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9335F7" w:rsidP="00FD171B">
      <w:pPr>
        <w:jc w:val="center"/>
        <w:rPr>
          <w:i/>
        </w:rPr>
      </w:pPr>
      <w:r>
        <w:rPr>
          <w:i/>
        </w:rPr>
        <w:t>28</w:t>
      </w:r>
      <w:r w:rsidR="00A27E43">
        <w:rPr>
          <w:i/>
        </w:rPr>
        <w:t>.0</w:t>
      </w:r>
      <w:r>
        <w:rPr>
          <w:i/>
        </w:rPr>
        <w:t>2</w:t>
      </w:r>
      <w:r w:rsidR="00A27E43">
        <w:rPr>
          <w:i/>
        </w:rPr>
        <w:t>.20</w:t>
      </w:r>
      <w:r w:rsidR="00E04A9D">
        <w:rPr>
          <w:i/>
        </w:rPr>
        <w:t>20</w:t>
      </w:r>
      <w:r w:rsidR="00A27E43">
        <w:rPr>
          <w:i/>
        </w:rPr>
        <w:t>г.</w:t>
      </w:r>
      <w:r w:rsidR="007178AD">
        <w:rPr>
          <w:i/>
        </w:rPr>
        <w:t>№</w:t>
      </w:r>
      <w:r>
        <w:rPr>
          <w:i/>
        </w:rPr>
        <w:t>2</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w:t>
      </w:r>
      <w:r w:rsidR="00E04A9D">
        <w:rPr>
          <w:i/>
          <w:sz w:val="28"/>
          <w:szCs w:val="28"/>
        </w:rPr>
        <w:t>20</w:t>
      </w:r>
      <w:r w:rsidRPr="00CE368E">
        <w:rPr>
          <w:i/>
          <w:sz w:val="28"/>
          <w:szCs w:val="28"/>
        </w:rPr>
        <w:t>г.</w:t>
      </w:r>
    </w:p>
    <w:p w:rsidR="00FD171B" w:rsidRDefault="00FD171B" w:rsidP="00FD171B">
      <w:pPr>
        <w:rPr>
          <w:i/>
          <w:sz w:val="28"/>
          <w:szCs w:val="28"/>
        </w:rPr>
      </w:pPr>
    </w:p>
    <w:p w:rsidR="0039385D" w:rsidRDefault="0039385D" w:rsidP="00FD171B">
      <w:pPr>
        <w:rPr>
          <w:i/>
          <w:sz w:val="28"/>
          <w:szCs w:val="28"/>
        </w:rPr>
      </w:pPr>
    </w:p>
    <w:p w:rsidR="0039385D" w:rsidRDefault="0039385D" w:rsidP="00FD171B">
      <w:pPr>
        <w:rPr>
          <w:i/>
          <w:sz w:val="28"/>
          <w:szCs w:val="28"/>
        </w:rPr>
      </w:pPr>
    </w:p>
    <w:p w:rsidR="0039385D" w:rsidRDefault="0039385D" w:rsidP="00FD171B">
      <w:pPr>
        <w:rPr>
          <w:i/>
          <w:sz w:val="28"/>
          <w:szCs w:val="28"/>
        </w:rPr>
      </w:pPr>
    </w:p>
    <w:p w:rsidR="00FD171B" w:rsidRDefault="00FD171B" w:rsidP="00FD171B">
      <w:pPr>
        <w:rPr>
          <w:i/>
          <w:sz w:val="28"/>
          <w:szCs w:val="28"/>
        </w:rPr>
      </w:pPr>
    </w:p>
    <w:p w:rsidR="009335F7" w:rsidRPr="009335F7" w:rsidRDefault="009335F7" w:rsidP="009335F7">
      <w:pPr>
        <w:jc w:val="both"/>
        <w:rPr>
          <w:color w:val="000000"/>
          <w:sz w:val="28"/>
          <w:szCs w:val="28"/>
          <w:shd w:val="clear" w:color="auto" w:fill="FFFFFF"/>
        </w:rPr>
      </w:pPr>
    </w:p>
    <w:p w:rsidR="009335F7" w:rsidRPr="009335F7" w:rsidRDefault="009335F7" w:rsidP="009335F7">
      <w:pPr>
        <w:jc w:val="center"/>
        <w:rPr>
          <w:color w:val="000000"/>
          <w:sz w:val="28"/>
          <w:szCs w:val="28"/>
          <w:shd w:val="clear" w:color="auto" w:fill="FFFFFF"/>
        </w:rPr>
      </w:pPr>
    </w:p>
    <w:p w:rsidR="009335F7" w:rsidRPr="009335F7" w:rsidRDefault="009335F7" w:rsidP="009335F7">
      <w:pPr>
        <w:tabs>
          <w:tab w:val="left" w:pos="2970"/>
        </w:tabs>
        <w:jc w:val="both"/>
        <w:rPr>
          <w:color w:val="000000"/>
          <w:sz w:val="28"/>
          <w:szCs w:val="28"/>
          <w:shd w:val="clear" w:color="auto" w:fill="FFFFFF"/>
        </w:rPr>
      </w:pPr>
    </w:p>
    <w:p w:rsidR="009335F7" w:rsidRPr="009335F7" w:rsidRDefault="009335F7" w:rsidP="009335F7">
      <w:pPr>
        <w:tabs>
          <w:tab w:val="left" w:pos="2970"/>
        </w:tabs>
        <w:jc w:val="both"/>
        <w:rPr>
          <w:color w:val="000000"/>
          <w:sz w:val="28"/>
          <w:szCs w:val="28"/>
          <w:shd w:val="clear" w:color="auto" w:fill="FFFFFF"/>
        </w:rPr>
      </w:pPr>
    </w:p>
    <w:p w:rsidR="009335F7" w:rsidRPr="009335F7" w:rsidRDefault="009335F7" w:rsidP="009335F7">
      <w:pPr>
        <w:suppressAutoHyphens/>
        <w:jc w:val="center"/>
        <w:rPr>
          <w:rFonts w:ascii="Arial" w:hAnsi="Arial" w:cs="Arial"/>
          <w:b/>
          <w:sz w:val="32"/>
          <w:szCs w:val="32"/>
          <w:lang w:eastAsia="ar-SA"/>
        </w:rPr>
      </w:pPr>
      <w:r w:rsidRPr="009335F7">
        <w:rPr>
          <w:rFonts w:ascii="Arial" w:hAnsi="Arial" w:cs="Arial"/>
          <w:b/>
          <w:sz w:val="32"/>
          <w:szCs w:val="32"/>
          <w:lang w:eastAsia="ar-SA"/>
        </w:rPr>
        <w:t>03.02.2020Г.№2</w:t>
      </w:r>
    </w:p>
    <w:p w:rsidR="009335F7" w:rsidRPr="009335F7" w:rsidRDefault="009335F7" w:rsidP="009335F7">
      <w:pPr>
        <w:suppressAutoHyphens/>
        <w:jc w:val="center"/>
        <w:rPr>
          <w:rFonts w:ascii="Arial" w:hAnsi="Arial" w:cs="Arial"/>
          <w:b/>
          <w:sz w:val="32"/>
          <w:szCs w:val="32"/>
          <w:lang w:eastAsia="ar-SA"/>
        </w:rPr>
      </w:pPr>
      <w:r w:rsidRPr="009335F7">
        <w:rPr>
          <w:rFonts w:ascii="Arial" w:hAnsi="Arial" w:cs="Arial"/>
          <w:b/>
          <w:sz w:val="32"/>
          <w:szCs w:val="32"/>
          <w:lang w:eastAsia="ar-SA"/>
        </w:rPr>
        <w:t>РОССИЙСКАЯ ФЕДЕРАЦИЯ</w:t>
      </w:r>
    </w:p>
    <w:p w:rsidR="009335F7" w:rsidRPr="009335F7" w:rsidRDefault="009335F7" w:rsidP="009335F7">
      <w:pPr>
        <w:suppressAutoHyphens/>
        <w:jc w:val="center"/>
        <w:rPr>
          <w:rFonts w:ascii="Arial" w:hAnsi="Arial" w:cs="Arial"/>
          <w:b/>
          <w:sz w:val="32"/>
          <w:szCs w:val="32"/>
          <w:lang w:eastAsia="ar-SA"/>
        </w:rPr>
      </w:pPr>
      <w:r w:rsidRPr="009335F7">
        <w:rPr>
          <w:rFonts w:ascii="Arial" w:hAnsi="Arial" w:cs="Arial"/>
          <w:b/>
          <w:sz w:val="32"/>
          <w:szCs w:val="32"/>
          <w:lang w:eastAsia="ar-SA"/>
        </w:rPr>
        <w:t>ИРКУТСКАЯ ОБЛАСТЬ</w:t>
      </w:r>
    </w:p>
    <w:p w:rsidR="009335F7" w:rsidRPr="009335F7" w:rsidRDefault="009335F7" w:rsidP="009335F7">
      <w:pPr>
        <w:suppressAutoHyphens/>
        <w:jc w:val="center"/>
        <w:rPr>
          <w:rFonts w:ascii="Arial" w:hAnsi="Arial" w:cs="Arial"/>
          <w:b/>
          <w:sz w:val="32"/>
          <w:szCs w:val="32"/>
          <w:lang w:eastAsia="ar-SA"/>
        </w:rPr>
      </w:pPr>
      <w:r w:rsidRPr="009335F7">
        <w:rPr>
          <w:rFonts w:ascii="Arial" w:hAnsi="Arial" w:cs="Arial"/>
          <w:b/>
          <w:sz w:val="32"/>
          <w:szCs w:val="32"/>
          <w:lang w:eastAsia="ar-SA"/>
        </w:rPr>
        <w:t>«ЭХИРИТ-БУЛАГАТСКИЙ РАЙОН»</w:t>
      </w:r>
    </w:p>
    <w:p w:rsidR="009335F7" w:rsidRPr="009335F7" w:rsidRDefault="009335F7" w:rsidP="009335F7">
      <w:pPr>
        <w:suppressAutoHyphens/>
        <w:jc w:val="center"/>
        <w:rPr>
          <w:rFonts w:ascii="Arial" w:hAnsi="Arial" w:cs="Arial"/>
          <w:b/>
          <w:sz w:val="32"/>
          <w:szCs w:val="32"/>
          <w:lang w:eastAsia="ar-SA"/>
        </w:rPr>
      </w:pPr>
      <w:r w:rsidRPr="009335F7">
        <w:rPr>
          <w:rFonts w:ascii="Arial" w:hAnsi="Arial" w:cs="Arial"/>
          <w:b/>
          <w:sz w:val="32"/>
          <w:szCs w:val="32"/>
          <w:lang w:eastAsia="ar-SA"/>
        </w:rPr>
        <w:t>МУНИЦИПАЛЬНОЕ ОБРАЗОВАНИЕ«КОРСУКСКОЕ»</w:t>
      </w:r>
    </w:p>
    <w:p w:rsidR="009335F7" w:rsidRPr="009335F7" w:rsidRDefault="009335F7" w:rsidP="009335F7">
      <w:pPr>
        <w:suppressAutoHyphens/>
        <w:jc w:val="center"/>
        <w:rPr>
          <w:rFonts w:ascii="Arial" w:hAnsi="Arial" w:cs="Arial"/>
          <w:b/>
          <w:sz w:val="32"/>
          <w:szCs w:val="32"/>
          <w:lang w:eastAsia="ar-SA"/>
        </w:rPr>
      </w:pPr>
      <w:r w:rsidRPr="009335F7">
        <w:rPr>
          <w:rFonts w:ascii="Arial" w:hAnsi="Arial" w:cs="Arial"/>
          <w:b/>
          <w:sz w:val="32"/>
          <w:szCs w:val="32"/>
          <w:lang w:eastAsia="ar-SA"/>
        </w:rPr>
        <w:t>АДМИНИСТРАЦИЯ</w:t>
      </w:r>
    </w:p>
    <w:p w:rsidR="009335F7" w:rsidRPr="009335F7" w:rsidRDefault="009335F7" w:rsidP="009335F7">
      <w:pPr>
        <w:jc w:val="center"/>
        <w:rPr>
          <w:rFonts w:ascii="Arial" w:hAnsi="Arial" w:cs="Arial"/>
          <w:b/>
          <w:sz w:val="32"/>
          <w:szCs w:val="32"/>
        </w:rPr>
      </w:pPr>
      <w:r w:rsidRPr="009335F7">
        <w:rPr>
          <w:rFonts w:ascii="Arial" w:hAnsi="Arial" w:cs="Arial"/>
          <w:b/>
          <w:sz w:val="32"/>
          <w:szCs w:val="32"/>
          <w:lang w:eastAsia="ar-SA"/>
        </w:rPr>
        <w:t>ПОСТАНОВЛЕНИЕ</w:t>
      </w:r>
    </w:p>
    <w:p w:rsidR="009335F7" w:rsidRPr="009335F7" w:rsidRDefault="009335F7" w:rsidP="009335F7">
      <w:pPr>
        <w:jc w:val="center"/>
        <w:rPr>
          <w:rFonts w:ascii="Arial" w:hAnsi="Arial" w:cs="Arial"/>
          <w:b/>
          <w:sz w:val="32"/>
          <w:szCs w:val="32"/>
        </w:rPr>
      </w:pPr>
    </w:p>
    <w:p w:rsidR="009335F7" w:rsidRPr="009335F7" w:rsidRDefault="009335F7" w:rsidP="009335F7">
      <w:pPr>
        <w:jc w:val="center"/>
        <w:rPr>
          <w:rFonts w:ascii="Arial" w:eastAsia="Calibri" w:hAnsi="Arial" w:cs="Arial"/>
          <w:b/>
          <w:sz w:val="32"/>
          <w:szCs w:val="32"/>
          <w:lang w:eastAsia="en-US"/>
        </w:rPr>
      </w:pPr>
      <w:r w:rsidRPr="009335F7">
        <w:rPr>
          <w:rFonts w:ascii="Arial" w:hAnsi="Arial" w:cs="Arial"/>
          <w:b/>
          <w:sz w:val="32"/>
          <w:szCs w:val="32"/>
          <w:lang w:eastAsia="ar-SA"/>
        </w:rPr>
        <w:t xml:space="preserve">О ПРИЗНАНИИ УТРАТИВШИМ СИЛУ ПОСТАНОВЛЕНИЯ </w:t>
      </w:r>
      <w:r w:rsidRPr="009335F7">
        <w:rPr>
          <w:rFonts w:ascii="Arial" w:eastAsia="Calibri" w:hAnsi="Arial" w:cs="Arial"/>
          <w:b/>
          <w:sz w:val="32"/>
          <w:szCs w:val="32"/>
          <w:lang w:eastAsia="en-US"/>
        </w:rPr>
        <w:t xml:space="preserve">АДМИНИСТРАЦИИ МУНИЦИПАЛЬНОГО ОБРАЗОВАНИЯ </w:t>
      </w:r>
      <w:r w:rsidRPr="009335F7">
        <w:rPr>
          <w:rFonts w:ascii="Arial" w:eastAsia="Calibri" w:hAnsi="Arial" w:cs="Arial"/>
          <w:b/>
          <w:sz w:val="32"/>
          <w:szCs w:val="32"/>
          <w:lang w:eastAsia="en-US"/>
        </w:rPr>
        <w:br/>
        <w:t>«КОРСУКСКОЕ» ОТ 06.12.2019Г. №44 «ОБ ОПРЕДЕЛЕНИИ ГРАНИЦ ТЕРРИТОРИЙ, ПРИЛЕГАЮЩИХ К НЕКОТОРЫМ ОРГАНИЗАЦИЯМ И ОБЪЕКТАМ, НА КОТОРЫХ НЕ ДОПУСКАЕТСЯ РОЗНИЧНАЯ ПРОДАЖА АЛКОГОЛЬНОЙ ПРОДУКЦИИ»</w:t>
      </w:r>
    </w:p>
    <w:p w:rsidR="009335F7" w:rsidRPr="009335F7" w:rsidRDefault="009335F7" w:rsidP="009335F7">
      <w:pPr>
        <w:jc w:val="center"/>
        <w:rPr>
          <w:rFonts w:ascii="Arial" w:hAnsi="Arial" w:cs="Arial"/>
          <w:sz w:val="32"/>
          <w:szCs w:val="32"/>
        </w:rPr>
      </w:pPr>
    </w:p>
    <w:p w:rsidR="009335F7" w:rsidRPr="009335F7" w:rsidRDefault="009335F7" w:rsidP="009335F7">
      <w:pPr>
        <w:jc w:val="both"/>
        <w:rPr>
          <w:rFonts w:ascii="Arial" w:hAnsi="Arial" w:cs="Arial"/>
          <w:lang w:eastAsia="ar-SA"/>
        </w:rPr>
      </w:pPr>
      <w:r w:rsidRPr="009335F7">
        <w:rPr>
          <w:rFonts w:ascii="Arial" w:hAnsi="Arial" w:cs="Arial"/>
          <w:lang w:eastAsia="ar-SA"/>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9335F7" w:rsidRPr="009335F7" w:rsidRDefault="009335F7" w:rsidP="009335F7">
      <w:pPr>
        <w:jc w:val="center"/>
        <w:rPr>
          <w:rFonts w:ascii="Arial" w:hAnsi="Arial" w:cs="Arial"/>
          <w:lang w:eastAsia="ar-SA"/>
        </w:rPr>
      </w:pPr>
    </w:p>
    <w:p w:rsidR="009335F7" w:rsidRPr="009335F7" w:rsidRDefault="009335F7" w:rsidP="009335F7">
      <w:pPr>
        <w:jc w:val="center"/>
        <w:rPr>
          <w:rFonts w:ascii="Arial" w:hAnsi="Arial" w:cs="Arial"/>
          <w:b/>
          <w:sz w:val="30"/>
          <w:szCs w:val="30"/>
          <w:lang w:eastAsia="ar-SA"/>
        </w:rPr>
      </w:pPr>
      <w:r w:rsidRPr="009335F7">
        <w:rPr>
          <w:rFonts w:ascii="Arial" w:hAnsi="Arial" w:cs="Arial"/>
          <w:b/>
          <w:sz w:val="30"/>
          <w:szCs w:val="30"/>
          <w:lang w:eastAsia="ar-SA"/>
        </w:rPr>
        <w:t>ПОСТАНОВЛЯЕТ:</w:t>
      </w:r>
    </w:p>
    <w:p w:rsidR="009335F7" w:rsidRPr="009335F7" w:rsidRDefault="009335F7" w:rsidP="009335F7">
      <w:pPr>
        <w:spacing w:line="240" w:lineRule="exact"/>
        <w:jc w:val="both"/>
        <w:rPr>
          <w:rFonts w:ascii="Arial" w:hAnsi="Arial" w:cs="Arial"/>
          <w:lang w:eastAsia="ar-SA"/>
        </w:rPr>
      </w:pPr>
    </w:p>
    <w:p w:rsidR="009335F7" w:rsidRPr="009335F7" w:rsidRDefault="009335F7" w:rsidP="009335F7">
      <w:pPr>
        <w:spacing w:line="240" w:lineRule="exact"/>
        <w:jc w:val="both"/>
        <w:rPr>
          <w:rFonts w:ascii="Arial" w:hAnsi="Arial" w:cs="Arial"/>
          <w:lang w:eastAsia="ar-SA"/>
        </w:rPr>
      </w:pPr>
      <w:r w:rsidRPr="009335F7">
        <w:rPr>
          <w:rFonts w:ascii="Arial" w:hAnsi="Arial" w:cs="Arial"/>
          <w:lang w:eastAsia="ar-SA"/>
        </w:rPr>
        <w:t xml:space="preserve">1. Признать утратившим силу постановление администрации муниципального образования </w:t>
      </w:r>
      <w:r w:rsidRPr="009335F7">
        <w:rPr>
          <w:rFonts w:ascii="Arial" w:hAnsi="Arial" w:cs="Arial"/>
          <w:bCs/>
          <w:lang w:eastAsia="ar-SA"/>
        </w:rPr>
        <w:t>«Корсукское»</w:t>
      </w:r>
      <w:r w:rsidRPr="009335F7">
        <w:rPr>
          <w:rFonts w:ascii="Arial" w:hAnsi="Arial" w:cs="Arial"/>
          <w:lang w:eastAsia="ar-SA"/>
        </w:rPr>
        <w:t xml:space="preserve"> от 06.12.2019Г. №44 «Об определении границ</w:t>
      </w:r>
      <w:r w:rsidRPr="009335F7">
        <w:rPr>
          <w:rFonts w:ascii="Arial" w:hAnsi="Arial" w:cs="Arial"/>
          <w:bCs/>
          <w:lang w:eastAsia="ar-SA"/>
        </w:rPr>
        <w:t xml:space="preserve"> территорий, прилегающих к некоторым организациям и объектам, на которых не допускается розничная продажа алкогольной продукции».</w:t>
      </w:r>
    </w:p>
    <w:p w:rsidR="009335F7" w:rsidRPr="009335F7" w:rsidRDefault="009335F7" w:rsidP="009335F7">
      <w:pPr>
        <w:spacing w:line="240" w:lineRule="exact"/>
        <w:jc w:val="both"/>
        <w:rPr>
          <w:rFonts w:ascii="Arial" w:hAnsi="Arial" w:cs="Arial"/>
          <w:lang w:eastAsia="ar-SA"/>
        </w:rPr>
      </w:pPr>
      <w:r w:rsidRPr="009335F7">
        <w:rPr>
          <w:rFonts w:ascii="Arial" w:hAnsi="Arial" w:cs="Arial"/>
          <w:lang w:eastAsia="ar-SA"/>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9335F7" w:rsidRPr="009335F7" w:rsidRDefault="009335F7" w:rsidP="009335F7">
      <w:pPr>
        <w:spacing w:line="240" w:lineRule="exact"/>
        <w:jc w:val="both"/>
        <w:rPr>
          <w:rFonts w:ascii="Arial" w:hAnsi="Arial" w:cs="Arial"/>
          <w:lang w:eastAsia="ar-SA"/>
        </w:rPr>
      </w:pPr>
      <w:r w:rsidRPr="009335F7">
        <w:rPr>
          <w:rFonts w:ascii="Arial" w:hAnsi="Arial" w:cs="Arial"/>
          <w:lang w:eastAsia="ar-SA"/>
        </w:rPr>
        <w:t>3. Направить настоящее постановление в администрацию муниципального образования «Эхирит-Булагатский район».</w:t>
      </w:r>
    </w:p>
    <w:p w:rsidR="009335F7" w:rsidRPr="009335F7" w:rsidRDefault="009335F7" w:rsidP="009335F7">
      <w:pPr>
        <w:spacing w:line="240" w:lineRule="exact"/>
        <w:jc w:val="both"/>
        <w:rPr>
          <w:rFonts w:ascii="Arial" w:hAnsi="Arial" w:cs="Arial"/>
          <w:lang w:eastAsia="ar-SA"/>
        </w:rPr>
      </w:pPr>
      <w:r w:rsidRPr="009335F7">
        <w:rPr>
          <w:rFonts w:ascii="Arial" w:hAnsi="Arial" w:cs="Arial"/>
          <w:lang w:eastAsia="ar-SA"/>
        </w:rPr>
        <w:t>4. Настоящее постановление вступает в силу со дня его официального опубликования.</w:t>
      </w:r>
    </w:p>
    <w:p w:rsidR="009335F7" w:rsidRPr="009335F7" w:rsidRDefault="009335F7" w:rsidP="009335F7">
      <w:pPr>
        <w:spacing w:line="240" w:lineRule="exact"/>
        <w:jc w:val="both"/>
        <w:rPr>
          <w:rFonts w:ascii="Arial" w:hAnsi="Arial" w:cs="Arial"/>
          <w:lang w:eastAsia="ar-SA"/>
        </w:rPr>
      </w:pPr>
      <w:r w:rsidRPr="009335F7">
        <w:rPr>
          <w:rFonts w:ascii="Arial" w:hAnsi="Arial" w:cs="Arial"/>
          <w:lang w:eastAsia="ar-SA"/>
        </w:rPr>
        <w:t xml:space="preserve">5. Контроль за исполнением настоящего постановления оставляю за собой. </w:t>
      </w:r>
    </w:p>
    <w:p w:rsidR="009335F7" w:rsidRPr="009335F7" w:rsidRDefault="009335F7" w:rsidP="009335F7">
      <w:pPr>
        <w:spacing w:line="240" w:lineRule="exact"/>
        <w:jc w:val="both"/>
        <w:rPr>
          <w:rFonts w:ascii="Arial" w:hAnsi="Arial" w:cs="Arial"/>
          <w:lang w:eastAsia="ar-SA"/>
        </w:rPr>
      </w:pPr>
    </w:p>
    <w:p w:rsidR="009335F7" w:rsidRPr="009335F7" w:rsidRDefault="009335F7" w:rsidP="009335F7">
      <w:pPr>
        <w:spacing w:line="240" w:lineRule="exact"/>
        <w:jc w:val="both"/>
        <w:rPr>
          <w:rFonts w:ascii="Arial" w:hAnsi="Arial" w:cs="Arial"/>
          <w:lang w:eastAsia="ar-SA"/>
        </w:rPr>
      </w:pPr>
    </w:p>
    <w:p w:rsidR="009335F7" w:rsidRPr="009335F7" w:rsidRDefault="009335F7" w:rsidP="009335F7">
      <w:pPr>
        <w:spacing w:line="240" w:lineRule="exact"/>
        <w:jc w:val="both"/>
        <w:rPr>
          <w:rFonts w:ascii="Arial" w:hAnsi="Arial" w:cs="Arial"/>
          <w:lang w:eastAsia="ar-SA"/>
        </w:rPr>
      </w:pPr>
      <w:r w:rsidRPr="009335F7">
        <w:rPr>
          <w:rFonts w:ascii="Arial" w:hAnsi="Arial" w:cs="Arial"/>
          <w:lang w:eastAsia="ar-SA"/>
        </w:rPr>
        <w:t>Глава МО «Корсукское»</w:t>
      </w:r>
      <w:r w:rsidRPr="009335F7">
        <w:rPr>
          <w:rFonts w:ascii="Arial" w:hAnsi="Arial" w:cs="Arial"/>
          <w:lang w:eastAsia="ar-SA"/>
        </w:rPr>
        <w:tab/>
      </w:r>
      <w:r w:rsidRPr="009335F7">
        <w:rPr>
          <w:rFonts w:ascii="Arial" w:hAnsi="Arial" w:cs="Arial"/>
          <w:lang w:eastAsia="ar-SA"/>
        </w:rPr>
        <w:tab/>
      </w:r>
      <w:r w:rsidRPr="009335F7">
        <w:rPr>
          <w:rFonts w:ascii="Arial" w:hAnsi="Arial" w:cs="Arial"/>
          <w:lang w:eastAsia="ar-SA"/>
        </w:rPr>
        <w:tab/>
      </w:r>
      <w:r w:rsidRPr="009335F7">
        <w:rPr>
          <w:rFonts w:ascii="Arial" w:hAnsi="Arial" w:cs="Arial"/>
          <w:lang w:eastAsia="ar-SA"/>
        </w:rPr>
        <w:tab/>
      </w:r>
      <w:r w:rsidRPr="009335F7">
        <w:rPr>
          <w:rFonts w:ascii="Arial" w:hAnsi="Arial" w:cs="Arial"/>
          <w:lang w:eastAsia="ar-SA"/>
        </w:rPr>
        <w:tab/>
      </w:r>
      <w:r w:rsidRPr="009335F7">
        <w:rPr>
          <w:rFonts w:ascii="Arial" w:hAnsi="Arial" w:cs="Arial"/>
          <w:lang w:eastAsia="ar-SA"/>
        </w:rPr>
        <w:tab/>
      </w:r>
      <w:r w:rsidRPr="009335F7">
        <w:rPr>
          <w:rFonts w:ascii="Arial" w:hAnsi="Arial" w:cs="Arial"/>
          <w:lang w:eastAsia="ar-SA"/>
        </w:rPr>
        <w:tab/>
        <w:t>В.В. Баршуев</w:t>
      </w:r>
    </w:p>
    <w:p w:rsidR="009335F7" w:rsidRPr="009335F7" w:rsidRDefault="009335F7" w:rsidP="009335F7">
      <w:pPr>
        <w:shd w:val="clear" w:color="auto" w:fill="FFFFFF"/>
        <w:jc w:val="right"/>
        <w:rPr>
          <w:color w:val="313131"/>
          <w:sz w:val="20"/>
          <w:szCs w:val="20"/>
        </w:rPr>
      </w:pPr>
    </w:p>
    <w:p w:rsidR="009335F7" w:rsidRPr="009335F7" w:rsidRDefault="009335F7" w:rsidP="009335F7">
      <w:pPr>
        <w:shd w:val="clear" w:color="auto" w:fill="FFFFFF"/>
        <w:jc w:val="right"/>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hd w:val="clear" w:color="auto" w:fill="FFFFFF"/>
        <w:rPr>
          <w:color w:val="313131"/>
          <w:sz w:val="20"/>
          <w:szCs w:val="20"/>
        </w:rPr>
      </w:pPr>
    </w:p>
    <w:p w:rsidR="009335F7" w:rsidRPr="009335F7" w:rsidRDefault="009335F7" w:rsidP="009335F7">
      <w:pPr>
        <w:spacing w:after="200" w:line="276" w:lineRule="auto"/>
        <w:rPr>
          <w:rFonts w:ascii="Courier New" w:hAnsi="Courier New" w:cs="Courier New"/>
          <w:sz w:val="22"/>
          <w:szCs w:val="22"/>
          <w:lang w:eastAsia="en-US"/>
        </w:rPr>
      </w:pPr>
    </w:p>
    <w:p w:rsidR="009335F7" w:rsidRPr="009335F7" w:rsidRDefault="009335F7" w:rsidP="009335F7">
      <w:pPr>
        <w:spacing w:after="200" w:line="276" w:lineRule="auto"/>
        <w:rPr>
          <w:rFonts w:ascii="Calibri" w:hAnsi="Calibri"/>
          <w:sz w:val="22"/>
          <w:szCs w:val="22"/>
          <w:lang w:eastAsia="en-US"/>
        </w:rPr>
      </w:pPr>
    </w:p>
    <w:p w:rsidR="009335F7" w:rsidRPr="009335F7" w:rsidRDefault="009335F7" w:rsidP="009335F7">
      <w:pPr>
        <w:tabs>
          <w:tab w:val="center" w:pos="4677"/>
        </w:tabs>
        <w:rPr>
          <w:rFonts w:ascii="Arial" w:hAnsi="Arial" w:cs="Arial"/>
        </w:rPr>
      </w:pP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05.02.2020г.№3</w:t>
      </w: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РОССИЙСКАЯ ФЕДЕРАЦИЯ</w:t>
      </w: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ИРКУТСКАЯ ОБЛАСТЬ</w:t>
      </w: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ЭХИРИТ-БУЛАГАТСКИЙ РАЙОН</w:t>
      </w: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МУНИЦИПАЛЬНОЕ ОБРАЗОВАНИЕ «КОРСУКСКОЕ»</w:t>
      </w: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АДМИНИСТРАЦИЯ</w:t>
      </w: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ПОСТАНОВЛЕНИЕ</w:t>
      </w:r>
    </w:p>
    <w:p w:rsidR="009335F7" w:rsidRPr="009335F7" w:rsidRDefault="009335F7" w:rsidP="009335F7">
      <w:pPr>
        <w:suppressAutoHyphens/>
        <w:rPr>
          <w:rFonts w:ascii="Arial" w:eastAsia="SimSun" w:hAnsi="Arial" w:cs="Calibri"/>
          <w:b/>
          <w:sz w:val="32"/>
          <w:lang w:eastAsia="ar-SA"/>
        </w:rPr>
      </w:pPr>
    </w:p>
    <w:p w:rsidR="009335F7" w:rsidRPr="009335F7" w:rsidRDefault="009335F7" w:rsidP="009335F7">
      <w:pPr>
        <w:suppressAutoHyphens/>
        <w:jc w:val="center"/>
        <w:rPr>
          <w:rFonts w:ascii="Arial" w:eastAsia="SimSun" w:hAnsi="Arial" w:cs="Calibri"/>
          <w:b/>
          <w:sz w:val="32"/>
          <w:szCs w:val="22"/>
          <w:lang w:eastAsia="ar-SA"/>
        </w:rPr>
      </w:pPr>
      <w:r w:rsidRPr="009335F7">
        <w:rPr>
          <w:rFonts w:ascii="Arial" w:eastAsia="SimSun" w:hAnsi="Arial" w:cs="Calibri"/>
          <w:b/>
          <w:sz w:val="32"/>
          <w:szCs w:val="22"/>
          <w:lang w:eastAsia="ar-SA"/>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«КОРСУКСКОЕ» И ВКЛЮЧЕНИЕ СВЕДЕНИЙ О МЕСТЕ (ПЛОЩАДКЕ) НАКОПЛЕНИЯ ТВЕРДЫХ КОММУНАЛЬНЫХ ОТХОДОВ В РЕЕСТР»</w:t>
      </w:r>
    </w:p>
    <w:p w:rsidR="009335F7" w:rsidRPr="009335F7" w:rsidRDefault="009335F7" w:rsidP="009335F7">
      <w:pPr>
        <w:suppressAutoHyphens/>
        <w:jc w:val="both"/>
        <w:rPr>
          <w:rFonts w:ascii="Arial" w:eastAsia="SimSun" w:hAnsi="Arial" w:cs="Calibri"/>
          <w:bCs/>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В соответствии с пунктом 18 части 1 статьи 14 Федерального закона от 06.10.2003 года №131-ФЗ «Об общих принципах организации местного самоуправления в Российской Федерации», пунктом 12 статьи 2 Закона Иркутской области от 03.11.2016 года №96-ОЗ «О закреплении за сельскими поселениями Иркутской области вопросов местного значения», частью 2 статьи 13 Федерального закона от 24.06.1998 года №89-ФЗ «Об отходах производства и потребления», статьей 11 Федерального закона от 10.01.2002 года №7-ФЗ «Об охране окружающей среды», руководствуясь Уставом муниципального образования «Корсукское», администрация муниципального образования «Корсукское»</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sz w:val="32"/>
          <w:szCs w:val="30"/>
          <w:lang w:eastAsia="ar-SA"/>
        </w:rPr>
      </w:pPr>
      <w:r w:rsidRPr="009335F7">
        <w:rPr>
          <w:rFonts w:ascii="Arial" w:eastAsia="SimSun" w:hAnsi="Arial" w:cs="Calibri"/>
          <w:sz w:val="32"/>
          <w:szCs w:val="30"/>
          <w:lang w:eastAsia="ar-SA"/>
        </w:rPr>
        <w:t>ПОСТАНОВЛЯЕТ:</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szCs w:val="28"/>
          <w:lang w:eastAsia="ar-SA"/>
        </w:rPr>
        <w:t>1</w:t>
      </w:r>
      <w:r w:rsidRPr="009335F7">
        <w:rPr>
          <w:rFonts w:ascii="Arial" w:eastAsia="SimSun" w:hAnsi="Arial" w:cs="Calibri"/>
          <w:lang w:eastAsia="ar-SA"/>
        </w:rPr>
        <w:t>. Утвердить административный регламент «Согласование создания места (площадки) накопления твердых коммунальных отходов на территории муниципального образования «Корсукское» и включение сведений о месте (площадке) накопления твердых коммунальных отходов в реестр» (Приложение 1).</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w:t>
      </w:r>
      <w:r w:rsidRPr="009335F7">
        <w:rPr>
          <w:rFonts w:ascii="Arial" w:hAnsi="Arial" w:cs="Arial"/>
        </w:rPr>
        <w:t xml:space="preserve"> </w:t>
      </w:r>
      <w:r w:rsidRPr="009335F7">
        <w:rPr>
          <w:rFonts w:ascii="Arial" w:eastAsia="SimSun" w:hAnsi="Arial" w:cs="Calibri"/>
          <w:lang w:eastAsia="ar-SA"/>
        </w:rPr>
        <w:t>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Настоящее постановление вступает в силу со дня его официального опубликования.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4. Контроль за исполнением настоящего постановления оставляю за собой. </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szCs w:val="22"/>
          <w:lang w:eastAsia="ar-SA"/>
        </w:rPr>
      </w:pPr>
      <w:r w:rsidRPr="009335F7">
        <w:rPr>
          <w:rFonts w:ascii="Arial" w:eastAsia="SimSun" w:hAnsi="Arial" w:cs="Calibri"/>
          <w:szCs w:val="22"/>
          <w:lang w:eastAsia="ar-SA"/>
        </w:rPr>
        <w:t>Глава МО «Корсукское»</w:t>
      </w:r>
      <w:r w:rsidRPr="009335F7">
        <w:rPr>
          <w:rFonts w:ascii="Arial" w:eastAsia="SimSun" w:hAnsi="Arial" w:cs="Calibri"/>
          <w:szCs w:val="22"/>
          <w:lang w:eastAsia="ar-SA"/>
        </w:rPr>
        <w:tab/>
      </w:r>
      <w:r w:rsidRPr="009335F7">
        <w:rPr>
          <w:rFonts w:ascii="Arial" w:eastAsia="SimSun" w:hAnsi="Arial" w:cs="Calibri"/>
          <w:szCs w:val="22"/>
          <w:lang w:eastAsia="ar-SA"/>
        </w:rPr>
        <w:tab/>
      </w:r>
      <w:r w:rsidRPr="009335F7">
        <w:rPr>
          <w:rFonts w:ascii="Arial" w:eastAsia="SimSun" w:hAnsi="Arial" w:cs="Calibri"/>
          <w:szCs w:val="22"/>
          <w:lang w:eastAsia="ar-SA"/>
        </w:rPr>
        <w:tab/>
      </w:r>
      <w:r w:rsidRPr="009335F7">
        <w:rPr>
          <w:rFonts w:ascii="Arial" w:eastAsia="SimSun" w:hAnsi="Arial" w:cs="Calibri"/>
          <w:szCs w:val="22"/>
          <w:lang w:eastAsia="ar-SA"/>
        </w:rPr>
        <w:tab/>
      </w:r>
      <w:r w:rsidRPr="009335F7">
        <w:rPr>
          <w:rFonts w:ascii="Arial" w:eastAsia="SimSun" w:hAnsi="Arial" w:cs="Calibri"/>
          <w:szCs w:val="22"/>
          <w:lang w:eastAsia="ar-SA"/>
        </w:rPr>
        <w:tab/>
      </w:r>
      <w:r w:rsidRPr="009335F7">
        <w:rPr>
          <w:rFonts w:ascii="Arial" w:eastAsia="SimSun" w:hAnsi="Arial" w:cs="Calibri"/>
          <w:szCs w:val="22"/>
          <w:lang w:eastAsia="ar-SA"/>
        </w:rPr>
        <w:tab/>
      </w:r>
      <w:r w:rsidRPr="009335F7">
        <w:rPr>
          <w:rFonts w:ascii="Arial" w:eastAsia="SimSun" w:hAnsi="Arial" w:cs="Calibri"/>
          <w:szCs w:val="22"/>
          <w:lang w:eastAsia="ar-SA"/>
        </w:rPr>
        <w:tab/>
        <w:t>В.В. Баршуев</w:t>
      </w:r>
    </w:p>
    <w:p w:rsidR="009335F7" w:rsidRPr="009335F7" w:rsidRDefault="009335F7" w:rsidP="009335F7">
      <w:pPr>
        <w:jc w:val="right"/>
        <w:rPr>
          <w:rFonts w:ascii="Courier New" w:hAnsi="Courier New" w:cs="Courier New"/>
          <w:sz w:val="22"/>
          <w:szCs w:val="20"/>
        </w:rPr>
      </w:pPr>
      <w:r w:rsidRPr="009335F7">
        <w:rPr>
          <w:rFonts w:ascii="Courier New" w:hAnsi="Courier New" w:cs="Courier New"/>
          <w:sz w:val="22"/>
          <w:szCs w:val="20"/>
        </w:rPr>
        <w:t>Приложение №1</w:t>
      </w:r>
    </w:p>
    <w:p w:rsidR="009335F7" w:rsidRPr="009335F7" w:rsidRDefault="009335F7" w:rsidP="009335F7">
      <w:pPr>
        <w:jc w:val="right"/>
        <w:rPr>
          <w:rFonts w:ascii="Courier New" w:hAnsi="Courier New" w:cs="Courier New"/>
          <w:sz w:val="22"/>
          <w:szCs w:val="20"/>
        </w:rPr>
      </w:pPr>
      <w:r w:rsidRPr="009335F7">
        <w:rPr>
          <w:rFonts w:ascii="Courier New" w:hAnsi="Courier New" w:cs="Courier New"/>
          <w:sz w:val="22"/>
          <w:szCs w:val="20"/>
        </w:rPr>
        <w:t xml:space="preserve">к постановлению администрации муниципального </w:t>
      </w:r>
    </w:p>
    <w:p w:rsidR="009335F7" w:rsidRPr="009335F7" w:rsidRDefault="009335F7" w:rsidP="009335F7">
      <w:pPr>
        <w:jc w:val="right"/>
        <w:rPr>
          <w:rFonts w:ascii="Courier New" w:hAnsi="Courier New" w:cs="Courier New"/>
          <w:sz w:val="20"/>
          <w:szCs w:val="20"/>
        </w:rPr>
      </w:pPr>
      <w:r w:rsidRPr="009335F7">
        <w:rPr>
          <w:rFonts w:ascii="Courier New" w:hAnsi="Courier New" w:cs="Courier New"/>
          <w:sz w:val="22"/>
          <w:szCs w:val="20"/>
        </w:rPr>
        <w:t>образования «Корсукское»</w:t>
      </w:r>
      <w:r w:rsidRPr="009335F7">
        <w:rPr>
          <w:rFonts w:ascii="Courier New" w:hAnsi="Courier New" w:cs="Courier New"/>
          <w:sz w:val="16"/>
          <w:szCs w:val="20"/>
        </w:rPr>
        <w:t xml:space="preserve"> </w:t>
      </w:r>
      <w:r w:rsidRPr="009335F7">
        <w:rPr>
          <w:rFonts w:ascii="Courier New" w:hAnsi="Courier New" w:cs="Courier New"/>
          <w:sz w:val="22"/>
          <w:szCs w:val="20"/>
        </w:rPr>
        <w:t>от 05.02.2020г.№3</w:t>
      </w:r>
    </w:p>
    <w:p w:rsidR="009335F7" w:rsidRPr="009335F7" w:rsidRDefault="009335F7" w:rsidP="009335F7">
      <w:pPr>
        <w:suppressAutoHyphens/>
        <w:jc w:val="both"/>
        <w:rPr>
          <w:rFonts w:ascii="Arial" w:eastAsia="SimSun" w:hAnsi="Arial" w:cs="Calibri"/>
          <w:shd w:val="clear" w:color="auto" w:fill="F5F5F5"/>
          <w:lang w:eastAsia="ar-SA"/>
        </w:rPr>
      </w:pPr>
    </w:p>
    <w:p w:rsidR="009335F7" w:rsidRPr="009335F7" w:rsidRDefault="009335F7" w:rsidP="009335F7">
      <w:pPr>
        <w:suppressAutoHyphens/>
        <w:jc w:val="both"/>
        <w:rPr>
          <w:rFonts w:ascii="Arial" w:eastAsia="SimSun" w:hAnsi="Arial" w:cs="Calibri"/>
          <w:shd w:val="clear" w:color="auto" w:fill="F5F5F5"/>
          <w:lang w:eastAsia="ar-SA"/>
        </w:rPr>
      </w:pPr>
    </w:p>
    <w:p w:rsidR="009335F7" w:rsidRPr="009335F7" w:rsidRDefault="009335F7" w:rsidP="009335F7">
      <w:pPr>
        <w:suppressAutoHyphens/>
        <w:jc w:val="center"/>
        <w:rPr>
          <w:rFonts w:ascii="Arial" w:eastAsia="SimSun" w:hAnsi="Arial" w:cs="Calibri"/>
          <w:sz w:val="30"/>
          <w:szCs w:val="30"/>
          <w:lang w:eastAsia="ar-SA"/>
        </w:rPr>
      </w:pPr>
      <w:r w:rsidRPr="009335F7">
        <w:rPr>
          <w:rFonts w:ascii="Arial" w:eastAsia="SimSun" w:hAnsi="Arial" w:cs="Calibri"/>
          <w:sz w:val="30"/>
          <w:szCs w:val="30"/>
          <w:lang w:eastAsia="ar-SA"/>
        </w:rPr>
        <w:t>АДМИНИСТРАТИВНЫЙ РЕГЛАМЕНТ</w:t>
      </w:r>
    </w:p>
    <w:p w:rsidR="009335F7" w:rsidRPr="009335F7" w:rsidRDefault="009335F7" w:rsidP="009335F7">
      <w:pPr>
        <w:suppressAutoHyphens/>
        <w:jc w:val="center"/>
        <w:rPr>
          <w:rFonts w:ascii="Arial" w:eastAsia="SimSun" w:hAnsi="Arial" w:cs="Calibri"/>
          <w:sz w:val="30"/>
          <w:szCs w:val="30"/>
          <w:lang w:eastAsia="ar-SA"/>
        </w:rPr>
      </w:pPr>
      <w:r w:rsidRPr="009335F7">
        <w:rPr>
          <w:rFonts w:ascii="Arial" w:eastAsia="SimSun" w:hAnsi="Arial" w:cs="Calibri"/>
          <w:sz w:val="30"/>
          <w:szCs w:val="30"/>
          <w:lang w:eastAsia="ar-SA"/>
        </w:rPr>
        <w:t>ПРЕДОСТАВЛЕНИЯ МУНИЦИПАЛЬНОЙ УСЛУГИ «СОГЛАСОВАНИЕ СОЗДАНИЯ МЕСТА (ПЛОЩАДКИ) НАКОПЛЕНИЯ ТВЕРДЫХ КОММУНАЛЬНЫХ ОТХОДОВ НА ТЕРРИТОРИИ МУНИЦИПАЛЬНОГО</w:t>
      </w:r>
    </w:p>
    <w:p w:rsidR="009335F7" w:rsidRPr="009335F7" w:rsidRDefault="009335F7" w:rsidP="009335F7">
      <w:pPr>
        <w:suppressAutoHyphens/>
        <w:jc w:val="center"/>
        <w:rPr>
          <w:rFonts w:ascii="Arial" w:eastAsia="SimSun" w:hAnsi="Arial" w:cs="Calibri"/>
          <w:sz w:val="30"/>
          <w:szCs w:val="30"/>
          <w:lang w:eastAsia="ar-SA"/>
        </w:rPr>
      </w:pPr>
      <w:r w:rsidRPr="009335F7">
        <w:rPr>
          <w:rFonts w:ascii="Arial" w:eastAsia="SimSun" w:hAnsi="Arial" w:cs="Calibri"/>
          <w:sz w:val="30"/>
          <w:szCs w:val="30"/>
          <w:lang w:eastAsia="ar-SA"/>
        </w:rPr>
        <w:t>ОБРАЗОВАНИЯ «КОРСУКСКОЕ»</w:t>
      </w:r>
      <w:r w:rsidRPr="009335F7">
        <w:rPr>
          <w:rFonts w:ascii="Arial" w:eastAsia="SimSun" w:hAnsi="Arial" w:cs="Calibri"/>
          <w:szCs w:val="22"/>
          <w:lang w:eastAsia="ar-SA"/>
        </w:rPr>
        <w:t xml:space="preserve"> </w:t>
      </w:r>
      <w:r w:rsidRPr="009335F7">
        <w:rPr>
          <w:rFonts w:ascii="Arial" w:eastAsia="SimSun" w:hAnsi="Arial" w:cs="Calibri"/>
          <w:sz w:val="30"/>
          <w:szCs w:val="30"/>
          <w:lang w:eastAsia="ar-SA"/>
        </w:rPr>
        <w:t>И ВКЛЮЧЕНИЕ СВЕДЕНИЙ О МЕСТЕ (ПЛОЩАДКЕ) НАКОПЛЕНИЯ ТВЕРДЫХ КОММУНАЛЬНЫХ ОТХОДОВ В РЕЕСТР»</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szCs w:val="22"/>
          <w:lang w:eastAsia="ar-SA"/>
        </w:rPr>
      </w:pPr>
      <w:r w:rsidRPr="009335F7">
        <w:rPr>
          <w:rFonts w:ascii="Arial" w:eastAsia="SimSun" w:hAnsi="Arial" w:cs="Calibri"/>
          <w:bCs/>
          <w:szCs w:val="22"/>
          <w:lang w:eastAsia="ar-SA"/>
        </w:rPr>
        <w:t>Раздел I. ОБЩИЕ ПОЛОЖЕНИЯ</w:t>
      </w:r>
    </w:p>
    <w:p w:rsidR="009335F7" w:rsidRPr="009335F7" w:rsidRDefault="009335F7" w:rsidP="009335F7">
      <w:pPr>
        <w:suppressAutoHyphens/>
        <w:jc w:val="center"/>
        <w:rPr>
          <w:rFonts w:ascii="Arial" w:eastAsia="SimSun" w:hAnsi="Arial" w:cs="Calibri"/>
          <w:lang w:eastAsia="ar-SA"/>
        </w:rPr>
      </w:pPr>
    </w:p>
    <w:p w:rsidR="009335F7" w:rsidRPr="009335F7" w:rsidRDefault="009335F7" w:rsidP="009335F7">
      <w:pPr>
        <w:suppressAutoHyphens/>
        <w:jc w:val="center"/>
        <w:rPr>
          <w:rFonts w:ascii="Arial" w:eastAsia="SimSun" w:hAnsi="Arial" w:cs="Calibri"/>
          <w:szCs w:val="22"/>
          <w:lang w:eastAsia="ar-SA"/>
        </w:rPr>
      </w:pPr>
      <w:r w:rsidRPr="009335F7">
        <w:rPr>
          <w:rFonts w:ascii="Arial" w:eastAsia="SimSun" w:hAnsi="Arial" w:cs="Calibri"/>
          <w:szCs w:val="22"/>
          <w:lang w:eastAsia="ar-SA"/>
        </w:rPr>
        <w:t>Глава 1. Предмет регулирования</w:t>
      </w:r>
      <w:r w:rsidRPr="009335F7">
        <w:rPr>
          <w:rFonts w:ascii="Arial" w:hAnsi="Arial" w:cs="Arial"/>
        </w:rPr>
        <w:t xml:space="preserve"> </w:t>
      </w:r>
      <w:r w:rsidRPr="009335F7">
        <w:rPr>
          <w:rFonts w:ascii="Arial" w:eastAsia="SimSun" w:hAnsi="Arial" w:cs="Calibri"/>
          <w:szCs w:val="22"/>
          <w:lang w:eastAsia="ar-SA"/>
        </w:rPr>
        <w:t>административного регламента</w:t>
      </w:r>
    </w:p>
    <w:p w:rsidR="009335F7" w:rsidRPr="009335F7" w:rsidRDefault="009335F7" w:rsidP="009335F7">
      <w:pPr>
        <w:suppressAutoHyphens/>
        <w:rPr>
          <w:rFonts w:ascii="Arial" w:eastAsia="SimSun" w:hAnsi="Arial" w:cs="Calibri"/>
          <w:szCs w:val="22"/>
          <w:lang w:eastAsia="ar-SA"/>
        </w:rPr>
      </w:pPr>
    </w:p>
    <w:p w:rsidR="009335F7" w:rsidRPr="009335F7" w:rsidRDefault="009335F7" w:rsidP="009335F7">
      <w:pPr>
        <w:suppressAutoHyphens/>
        <w:jc w:val="both"/>
        <w:rPr>
          <w:rFonts w:ascii="Arial" w:eastAsia="SimSun" w:hAnsi="Arial" w:cs="Calibri"/>
          <w:bCs/>
          <w:szCs w:val="22"/>
          <w:lang w:eastAsia="ar-SA"/>
        </w:rPr>
      </w:pPr>
      <w:r w:rsidRPr="009335F7">
        <w:rPr>
          <w:rFonts w:ascii="Arial" w:eastAsia="SimSun" w:hAnsi="Arial" w:cs="Calibri"/>
          <w:szCs w:val="22"/>
          <w:lang w:eastAsia="ar-SA"/>
        </w:rPr>
        <w:t xml:space="preserve">1. Настоящий административный регламент устанавливает порядок и стандарт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«Корсукское» и включение сведений о месте (площадке) накопления твердых коммунальных отходов в реестр», в том числе </w:t>
      </w:r>
      <w:r w:rsidRPr="009335F7">
        <w:rPr>
          <w:rFonts w:ascii="Arial" w:eastAsia="SimSun" w:hAnsi="Arial" w:cs="Calibri"/>
          <w:bCs/>
          <w:szCs w:val="22"/>
          <w:lang w:eastAsia="ar-SA"/>
        </w:rPr>
        <w:t>порядок взаимодействия администрации муниципального образования «Корсукское»</w:t>
      </w:r>
      <w:r w:rsidRPr="009335F7">
        <w:rPr>
          <w:rFonts w:ascii="Arial" w:eastAsia="SimSun" w:hAnsi="Arial" w:cs="Calibri"/>
          <w:bCs/>
          <w:i/>
          <w:szCs w:val="22"/>
          <w:lang w:eastAsia="ar-SA"/>
        </w:rPr>
        <w:t xml:space="preserve"> </w:t>
      </w:r>
      <w:r w:rsidRPr="009335F7">
        <w:rPr>
          <w:rFonts w:ascii="Arial" w:eastAsia="SimSun" w:hAnsi="Arial" w:cs="Calibri"/>
          <w:bCs/>
          <w:szCs w:val="22"/>
          <w:lang w:eastAsia="ar-SA"/>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согласованию создания места (площадки) накопления твердых коммунальных отходов на территории муниципального образования «Корсукское»</w:t>
      </w:r>
      <w:r w:rsidRPr="009335F7">
        <w:rPr>
          <w:rFonts w:ascii="Arial" w:eastAsia="SimSun" w:hAnsi="Arial" w:cs="Calibri"/>
          <w:szCs w:val="22"/>
          <w:lang w:eastAsia="ar-SA"/>
        </w:rPr>
        <w:t xml:space="preserve"> (далее – муниципальное образование)</w:t>
      </w:r>
      <w:r w:rsidRPr="009335F7">
        <w:rPr>
          <w:rFonts w:ascii="Arial" w:eastAsia="SimSun" w:hAnsi="Arial" w:cs="Arial"/>
          <w:sz w:val="22"/>
          <w:szCs w:val="22"/>
          <w:lang w:eastAsia="ar-SA"/>
        </w:rPr>
        <w:t xml:space="preserve"> </w:t>
      </w:r>
      <w:r w:rsidRPr="009335F7">
        <w:rPr>
          <w:rFonts w:ascii="Arial" w:eastAsia="SimSun" w:hAnsi="Arial" w:cs="Calibri"/>
          <w:szCs w:val="22"/>
          <w:lang w:eastAsia="ar-SA"/>
        </w:rPr>
        <w:t xml:space="preserve">и включению сведений о месте (площадке) накопления твердых коммунальных отходов в </w:t>
      </w:r>
      <w:r w:rsidRPr="009335F7">
        <w:rPr>
          <w:rFonts w:ascii="Arial" w:eastAsia="SimSun" w:hAnsi="Arial" w:cs="Arial"/>
          <w:shd w:val="clear" w:color="auto" w:fill="FFFFFF"/>
          <w:lang w:eastAsia="ar-SA"/>
        </w:rPr>
        <w:t>реестр мест (площадок) накопления твердых коммунальных отходов (далее – реестр)</w:t>
      </w:r>
      <w:r w:rsidRPr="009335F7">
        <w:rPr>
          <w:rFonts w:ascii="Arial" w:eastAsia="SimSun" w:hAnsi="Arial" w:cs="Calibri"/>
          <w:bCs/>
          <w:szCs w:val="22"/>
          <w:lang w:eastAsia="ar-SA"/>
        </w:rPr>
        <w:t xml:space="preserve"> </w:t>
      </w:r>
      <w:r w:rsidRPr="009335F7">
        <w:rPr>
          <w:rFonts w:ascii="Arial" w:eastAsia="SimSun" w:hAnsi="Arial" w:cs="Calibri"/>
          <w:szCs w:val="22"/>
          <w:lang w:eastAsia="ar-SA"/>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r w:rsidRPr="009335F7">
        <w:rPr>
          <w:rFonts w:ascii="Arial" w:eastAsia="SimSun" w:hAnsi="Arial" w:cs="Calibri"/>
          <w:bCs/>
          <w:szCs w:val="22"/>
          <w:lang w:eastAsia="ar-SA"/>
        </w:rPr>
        <w:t>.</w:t>
      </w:r>
    </w:p>
    <w:p w:rsidR="009335F7" w:rsidRPr="009335F7" w:rsidRDefault="009335F7" w:rsidP="009335F7">
      <w:pPr>
        <w:suppressAutoHyphens/>
        <w:jc w:val="both"/>
        <w:rPr>
          <w:rFonts w:ascii="Arial" w:eastAsia="SimSun" w:hAnsi="Arial" w:cs="Calibri"/>
          <w:bCs/>
          <w:szCs w:val="22"/>
          <w:lang w:eastAsia="ar-SA"/>
        </w:rPr>
      </w:pPr>
      <w:r w:rsidRPr="009335F7">
        <w:rPr>
          <w:rFonts w:ascii="Arial" w:eastAsia="SimSun" w:hAnsi="Arial" w:cs="Calibri"/>
          <w:bCs/>
          <w:szCs w:val="22"/>
          <w:lang w:eastAsia="ar-SA"/>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2. Круг заявителей</w:t>
      </w:r>
    </w:p>
    <w:p w:rsidR="009335F7" w:rsidRPr="009335F7" w:rsidRDefault="009335F7" w:rsidP="009335F7">
      <w:pPr>
        <w:suppressAutoHyphens/>
        <w:jc w:val="center"/>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Заявителями на предоставление муниципальной услуги могут быть физические и юридические лица,</w:t>
      </w:r>
      <w:r w:rsidRPr="009335F7">
        <w:rPr>
          <w:rFonts w:ascii="Arial" w:eastAsia="SimSun" w:hAnsi="Arial" w:cs="Arial"/>
          <w:shd w:val="clear" w:color="auto" w:fill="FFFFFF"/>
          <w:lang w:eastAsia="ar-SA"/>
        </w:rPr>
        <w:t xml:space="preserve">  индивидуальные предприниматели</w:t>
      </w:r>
      <w:r w:rsidRPr="009335F7">
        <w:rPr>
          <w:rFonts w:ascii="Arial" w:eastAsia="SimSun" w:hAnsi="Arial" w:cs="Calibri"/>
          <w:lang w:eastAsia="ar-SA"/>
        </w:rPr>
        <w:t xml:space="preserve">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(далее – заявители).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От имени заявителя за предоставлением муниципальной услуги может обратиться его уполномоченный представитель (далее – представитель).</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w:t>
      </w:r>
      <w:r w:rsidRPr="009335F7">
        <w:rPr>
          <w:rFonts w:ascii="Arial" w:eastAsia="SimSun" w:hAnsi="Arial" w:cs="Calibri"/>
          <w:lang w:eastAsia="ar-SA"/>
        </w:rPr>
        <w:lastRenderedPageBreak/>
        <w:t>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3. Требования к порядку информирования о предоставлении муниципальной услуги</w:t>
      </w:r>
    </w:p>
    <w:p w:rsidR="009335F7" w:rsidRPr="009335F7" w:rsidRDefault="009335F7" w:rsidP="009335F7">
      <w:pPr>
        <w:suppressAutoHyphens/>
        <w:rPr>
          <w:rFonts w:ascii="Arial" w:eastAsia="SimSun" w:hAnsi="Arial" w:cs="Calibri"/>
          <w:lang w:eastAsia="ar-SA"/>
        </w:rPr>
      </w:pPr>
    </w:p>
    <w:p w:rsidR="009335F7" w:rsidRPr="009335F7" w:rsidRDefault="009335F7" w:rsidP="009335F7">
      <w:pPr>
        <w:jc w:val="both"/>
        <w:rPr>
          <w:rFonts w:ascii="Arial" w:hAnsi="Arial" w:cs="Arial"/>
          <w:kern w:val="2"/>
        </w:rPr>
      </w:pPr>
      <w:r w:rsidRPr="009335F7">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9335F7" w:rsidRPr="009335F7" w:rsidRDefault="009335F7" w:rsidP="009335F7">
      <w:pPr>
        <w:jc w:val="both"/>
        <w:rPr>
          <w:rFonts w:ascii="Arial" w:hAnsi="Arial" w:cs="Arial"/>
          <w:kern w:val="2"/>
        </w:rPr>
      </w:pPr>
      <w:r w:rsidRPr="009335F7">
        <w:rPr>
          <w:rFonts w:ascii="Arial" w:hAnsi="Arial" w:cs="Arial"/>
          <w:kern w:val="2"/>
        </w:rPr>
        <w:t>1) при личном контакте с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335F7">
        <w:rPr>
          <w:rFonts w:ascii="Arial" w:hAnsi="Arial" w:cs="Arial"/>
          <w:color w:val="000000"/>
        </w:rPr>
        <w:t xml:space="preserve">http://korsuk.ehirit.ru </w:t>
      </w:r>
      <w:r w:rsidRPr="009335F7">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335F7">
        <w:rPr>
          <w:rFonts w:ascii="Arial" w:hAnsi="Arial" w:cs="Arial"/>
          <w:shd w:val="clear" w:color="auto" w:fill="FFFFFF"/>
        </w:rPr>
        <w:t xml:space="preserve">korsuk.adm-korsuk@yandex.ru </w:t>
      </w:r>
      <w:r w:rsidRPr="009335F7">
        <w:rPr>
          <w:rFonts w:ascii="Arial" w:hAnsi="Arial" w:cs="Arial"/>
          <w:kern w:val="2"/>
        </w:rPr>
        <w:t>(далее – электронная почта администрации);</w:t>
      </w:r>
    </w:p>
    <w:p w:rsidR="009335F7" w:rsidRPr="009335F7" w:rsidRDefault="009335F7" w:rsidP="009335F7">
      <w:pPr>
        <w:jc w:val="both"/>
        <w:rPr>
          <w:rFonts w:ascii="Arial" w:hAnsi="Arial" w:cs="Arial"/>
          <w:kern w:val="2"/>
        </w:rPr>
      </w:pPr>
      <w:r w:rsidRPr="009335F7">
        <w:rPr>
          <w:rFonts w:ascii="Arial" w:hAnsi="Arial" w:cs="Arial"/>
          <w:kern w:val="2"/>
        </w:rPr>
        <w:t>3) письменно в случае письменного обращения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актуальность;</w:t>
      </w:r>
    </w:p>
    <w:p w:rsidR="009335F7" w:rsidRPr="009335F7" w:rsidRDefault="009335F7" w:rsidP="009335F7">
      <w:pPr>
        <w:jc w:val="both"/>
        <w:rPr>
          <w:rFonts w:ascii="Arial" w:hAnsi="Arial" w:cs="Arial"/>
          <w:kern w:val="2"/>
        </w:rPr>
      </w:pPr>
      <w:r w:rsidRPr="009335F7">
        <w:rPr>
          <w:rFonts w:ascii="Arial" w:hAnsi="Arial" w:cs="Arial"/>
          <w:kern w:val="2"/>
        </w:rPr>
        <w:t>2) своевременность;</w:t>
      </w:r>
    </w:p>
    <w:p w:rsidR="009335F7" w:rsidRPr="009335F7" w:rsidRDefault="009335F7" w:rsidP="009335F7">
      <w:pPr>
        <w:jc w:val="both"/>
        <w:rPr>
          <w:rFonts w:ascii="Arial" w:hAnsi="Arial" w:cs="Arial"/>
          <w:kern w:val="2"/>
        </w:rPr>
      </w:pPr>
      <w:r w:rsidRPr="009335F7">
        <w:rPr>
          <w:rFonts w:ascii="Arial" w:hAnsi="Arial" w:cs="Arial"/>
          <w:kern w:val="2"/>
        </w:rPr>
        <w:lastRenderedPageBreak/>
        <w:t>3) четкость и доступность в изложении информации;</w:t>
      </w:r>
    </w:p>
    <w:p w:rsidR="009335F7" w:rsidRPr="009335F7" w:rsidRDefault="009335F7" w:rsidP="009335F7">
      <w:pPr>
        <w:jc w:val="both"/>
        <w:rPr>
          <w:rFonts w:ascii="Arial" w:hAnsi="Arial" w:cs="Arial"/>
          <w:kern w:val="2"/>
        </w:rPr>
      </w:pPr>
      <w:r w:rsidRPr="009335F7">
        <w:rPr>
          <w:rFonts w:ascii="Arial" w:hAnsi="Arial" w:cs="Arial"/>
          <w:kern w:val="2"/>
        </w:rPr>
        <w:t>4) полнота информации;</w:t>
      </w:r>
    </w:p>
    <w:p w:rsidR="009335F7" w:rsidRPr="009335F7" w:rsidRDefault="009335F7" w:rsidP="009335F7">
      <w:pPr>
        <w:jc w:val="both"/>
        <w:rPr>
          <w:rFonts w:ascii="Arial" w:hAnsi="Arial" w:cs="Arial"/>
          <w:kern w:val="2"/>
        </w:rPr>
      </w:pPr>
      <w:r w:rsidRPr="009335F7">
        <w:rPr>
          <w:rFonts w:ascii="Arial" w:hAnsi="Arial" w:cs="Arial"/>
          <w:kern w:val="2"/>
        </w:rPr>
        <w:t>5) соответствие информации требованиям законодательства.</w:t>
      </w:r>
    </w:p>
    <w:p w:rsidR="009335F7" w:rsidRPr="009335F7" w:rsidRDefault="009335F7" w:rsidP="009335F7">
      <w:pPr>
        <w:jc w:val="both"/>
        <w:rPr>
          <w:rFonts w:ascii="Arial" w:hAnsi="Arial" w:cs="Arial"/>
          <w:kern w:val="2"/>
        </w:rPr>
      </w:pPr>
      <w:r w:rsidRPr="009335F7">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335F7" w:rsidRPr="009335F7" w:rsidRDefault="009335F7" w:rsidP="009335F7">
      <w:pPr>
        <w:jc w:val="both"/>
        <w:rPr>
          <w:rFonts w:ascii="Arial" w:hAnsi="Arial" w:cs="Arial"/>
          <w:kern w:val="2"/>
        </w:rPr>
      </w:pPr>
      <w:r w:rsidRPr="009335F7">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335F7" w:rsidRPr="009335F7" w:rsidRDefault="009335F7" w:rsidP="009335F7">
      <w:pPr>
        <w:jc w:val="both"/>
        <w:rPr>
          <w:rFonts w:ascii="Arial" w:hAnsi="Arial" w:cs="Arial"/>
          <w:kern w:val="2"/>
        </w:rPr>
      </w:pPr>
      <w:r w:rsidRPr="009335F7">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335F7">
        <w:rPr>
          <w:rFonts w:ascii="Arial" w:hAnsi="Arial" w:cs="Arial"/>
          <w:color w:val="000000"/>
          <w:lang w:eastAsia="en-US"/>
        </w:rPr>
        <w:t>83954123124</w:t>
      </w:r>
      <w:r w:rsidRPr="009335F7">
        <w:rPr>
          <w:rFonts w:ascii="Arial" w:hAnsi="Arial" w:cs="Arial"/>
          <w:i/>
          <w:kern w:val="2"/>
        </w:rPr>
        <w:t>.</w:t>
      </w:r>
    </w:p>
    <w:p w:rsidR="009335F7" w:rsidRPr="009335F7" w:rsidRDefault="009335F7" w:rsidP="009335F7">
      <w:pPr>
        <w:jc w:val="both"/>
        <w:rPr>
          <w:rFonts w:ascii="Arial" w:hAnsi="Arial" w:cs="Arial"/>
          <w:kern w:val="2"/>
        </w:rPr>
      </w:pPr>
      <w:r w:rsidRPr="009335F7">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335F7" w:rsidRPr="009335F7" w:rsidRDefault="009335F7" w:rsidP="009335F7">
      <w:pPr>
        <w:jc w:val="both"/>
        <w:rPr>
          <w:rFonts w:ascii="Arial" w:hAnsi="Arial" w:cs="Arial"/>
          <w:kern w:val="2"/>
        </w:rPr>
      </w:pPr>
      <w:r w:rsidRPr="009335F7">
        <w:rPr>
          <w:rFonts w:ascii="Arial" w:hAnsi="Arial" w:cs="Arial"/>
          <w:kern w:val="2"/>
        </w:rPr>
        <w:t>Днем регистрации обращения является день его поступления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335F7" w:rsidRPr="009335F7" w:rsidRDefault="009335F7" w:rsidP="009335F7">
      <w:pPr>
        <w:jc w:val="both"/>
        <w:rPr>
          <w:rFonts w:ascii="Arial" w:hAnsi="Arial" w:cs="Arial"/>
          <w:kern w:val="2"/>
        </w:rPr>
      </w:pPr>
      <w:r w:rsidRPr="009335F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335F7" w:rsidRPr="009335F7" w:rsidRDefault="009335F7" w:rsidP="009335F7">
      <w:pPr>
        <w:jc w:val="both"/>
        <w:rPr>
          <w:rFonts w:ascii="Arial" w:hAnsi="Arial" w:cs="Arial"/>
          <w:kern w:val="2"/>
        </w:rPr>
      </w:pPr>
      <w:r w:rsidRPr="009335F7">
        <w:rPr>
          <w:rFonts w:ascii="Arial" w:hAnsi="Arial" w:cs="Arial"/>
          <w:kern w:val="2"/>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335F7" w:rsidRPr="009335F7" w:rsidRDefault="009335F7" w:rsidP="009335F7">
      <w:pPr>
        <w:jc w:val="both"/>
        <w:rPr>
          <w:rFonts w:ascii="Arial" w:hAnsi="Arial" w:cs="Arial"/>
          <w:kern w:val="2"/>
        </w:rPr>
      </w:pPr>
      <w:r w:rsidRPr="009335F7">
        <w:rPr>
          <w:rFonts w:ascii="Arial" w:hAnsi="Arial" w:cs="Arial"/>
          <w:kern w:val="2"/>
        </w:rPr>
        <w:t>1) на официальном сайте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2) на Портале.</w:t>
      </w:r>
    </w:p>
    <w:p w:rsidR="009335F7" w:rsidRPr="009335F7" w:rsidRDefault="009335F7" w:rsidP="009335F7">
      <w:pPr>
        <w:jc w:val="both"/>
        <w:rPr>
          <w:rFonts w:ascii="Arial" w:hAnsi="Arial" w:cs="Arial"/>
          <w:kern w:val="2"/>
        </w:rPr>
      </w:pPr>
      <w:r w:rsidRPr="009335F7">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9335F7" w:rsidRPr="009335F7" w:rsidRDefault="009335F7" w:rsidP="009335F7">
      <w:pPr>
        <w:jc w:val="both"/>
        <w:rPr>
          <w:rFonts w:ascii="Arial" w:hAnsi="Arial" w:cs="Arial"/>
          <w:kern w:val="2"/>
        </w:rPr>
      </w:pPr>
      <w:r w:rsidRPr="009335F7">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lastRenderedPageBreak/>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текст настоящего административного регламента.</w:t>
      </w:r>
    </w:p>
    <w:p w:rsidR="009335F7" w:rsidRPr="009335F7" w:rsidRDefault="009335F7" w:rsidP="009335F7">
      <w:pPr>
        <w:jc w:val="both"/>
        <w:rPr>
          <w:rFonts w:ascii="Arial" w:hAnsi="Arial" w:cs="Arial"/>
          <w:kern w:val="2"/>
        </w:rPr>
      </w:pPr>
      <w:bookmarkStart w:id="0" w:name="Par144"/>
      <w:bookmarkEnd w:id="0"/>
      <w:r w:rsidRPr="009335F7">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bCs/>
          <w:lang w:eastAsia="ar-SA"/>
        </w:rPr>
      </w:pPr>
      <w:r w:rsidRPr="009335F7">
        <w:rPr>
          <w:rFonts w:ascii="Arial" w:eastAsia="SimSun" w:hAnsi="Arial" w:cs="Calibri"/>
          <w:bCs/>
          <w:lang w:eastAsia="ar-SA"/>
        </w:rPr>
        <w:t>Раздел II. СТАНДАРТ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1" w:name="Par146"/>
      <w:bookmarkEnd w:id="1"/>
      <w:r w:rsidRPr="009335F7">
        <w:rPr>
          <w:rFonts w:ascii="Arial" w:eastAsia="SimSun" w:hAnsi="Arial" w:cs="Calibri"/>
          <w:lang w:eastAsia="ar-SA"/>
        </w:rPr>
        <w:t>Глава 4. Наименование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18. Под муниципальной услугой в настоящем административном регламенте понимается согласование создания места (площадки) накопления твердых коммунальных отходов на территории муниципального образования «Корсукское»</w:t>
      </w:r>
      <w:r w:rsidRPr="009335F7">
        <w:rPr>
          <w:rFonts w:ascii="Arial" w:eastAsia="SimSun" w:hAnsi="Arial" w:cs="Calibri"/>
          <w:szCs w:val="22"/>
          <w:lang w:eastAsia="ar-SA"/>
        </w:rPr>
        <w:t xml:space="preserve"> и включение сведений о месте (площадке) накопления твердых коммунальных отходов в реестр</w:t>
      </w:r>
      <w:r w:rsidRPr="009335F7">
        <w:rPr>
          <w:rFonts w:ascii="Arial" w:eastAsia="SimSun" w:hAnsi="Arial" w:cs="Calibri"/>
          <w:lang w:eastAsia="ar-SA"/>
        </w:rPr>
        <w:t>.</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5. Наименование органа местного самоуправления, предоставляющего муниципальную услугу</w:t>
      </w:r>
    </w:p>
    <w:p w:rsidR="009335F7" w:rsidRPr="009335F7" w:rsidRDefault="009335F7" w:rsidP="009335F7">
      <w:pPr>
        <w:suppressAutoHyphens/>
        <w:jc w:val="center"/>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19. Органом местного самоуправления, предоставляющим муниципальную услугу, является администрация.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20. В предоставлении муниципальной услуги участвуют:</w:t>
      </w:r>
    </w:p>
    <w:p w:rsidR="009335F7" w:rsidRPr="009335F7" w:rsidRDefault="009335F7" w:rsidP="009335F7">
      <w:pPr>
        <w:tabs>
          <w:tab w:val="left" w:pos="1725"/>
        </w:tabs>
        <w:suppressAutoHyphens/>
        <w:jc w:val="both"/>
        <w:rPr>
          <w:rFonts w:ascii="Arial" w:eastAsia="SimSun" w:hAnsi="Arial" w:cs="Calibri"/>
          <w:lang w:eastAsia="ar-SA"/>
        </w:rPr>
      </w:pPr>
      <w:r w:rsidRPr="009335F7">
        <w:rPr>
          <w:rFonts w:ascii="Arial" w:eastAsia="SimSun" w:hAnsi="Arial" w:cs="Calibri"/>
          <w:lang w:eastAsia="ar-SA"/>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35F7" w:rsidRPr="009335F7" w:rsidRDefault="009335F7" w:rsidP="009335F7">
      <w:pPr>
        <w:tabs>
          <w:tab w:val="left" w:pos="1725"/>
        </w:tabs>
        <w:suppressAutoHyphens/>
        <w:jc w:val="both"/>
        <w:rPr>
          <w:rFonts w:ascii="Arial" w:eastAsia="SimSun" w:hAnsi="Arial" w:cs="Calibri"/>
          <w:lang w:eastAsia="ar-SA"/>
        </w:rPr>
      </w:pPr>
      <w:r w:rsidRPr="009335F7">
        <w:rPr>
          <w:rFonts w:ascii="Arial" w:eastAsia="SimSun" w:hAnsi="Arial" w:cs="Calibri"/>
          <w:lang w:eastAsia="ar-SA"/>
        </w:rPr>
        <w:t>2) Федеральная налоговая служба или ее территориальные органы;</w:t>
      </w:r>
    </w:p>
    <w:p w:rsidR="009335F7" w:rsidRPr="009335F7" w:rsidRDefault="009335F7" w:rsidP="009335F7">
      <w:pPr>
        <w:tabs>
          <w:tab w:val="left" w:pos="1725"/>
        </w:tabs>
        <w:suppressAutoHyphens/>
        <w:jc w:val="both"/>
        <w:rPr>
          <w:rFonts w:ascii="Arial" w:eastAsia="SimSun" w:hAnsi="Arial" w:cs="Calibri"/>
          <w:lang w:eastAsia="ar-SA"/>
        </w:rPr>
      </w:pPr>
      <w:r w:rsidRPr="009335F7">
        <w:rPr>
          <w:rFonts w:ascii="Arial" w:eastAsia="SimSun" w:hAnsi="Arial" w:cs="Calibri"/>
          <w:lang w:eastAsia="ar-SA"/>
        </w:rPr>
        <w:t>3) Территориальный отдел 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21. </w:t>
      </w:r>
      <w:bookmarkStart w:id="2" w:name="Par159"/>
      <w:bookmarkEnd w:id="2"/>
      <w:r w:rsidRPr="009335F7">
        <w:rPr>
          <w:rFonts w:ascii="Arial" w:eastAsia="SimSun" w:hAnsi="Arial" w:cs="Calibri"/>
          <w:lang w:eastAsia="ar-SA"/>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 от 28.04.2012г</w:t>
      </w:r>
      <w:r w:rsidRPr="009335F7">
        <w:rPr>
          <w:rFonts w:ascii="Arial" w:eastAsia="SimSun" w:hAnsi="Arial" w:cs="Calibri"/>
          <w:i/>
          <w:lang w:eastAsia="ar-SA"/>
        </w:rPr>
        <w:t>.</w:t>
      </w:r>
      <w:r w:rsidRPr="009335F7">
        <w:rPr>
          <w:rFonts w:ascii="Arial" w:eastAsia="SimSun" w:hAnsi="Arial" w:cs="Calibri"/>
          <w:lang w:eastAsia="ar-SA"/>
        </w:rPr>
        <w:t>№9.</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6. Описание результата предоставления муниципальной услуги</w:t>
      </w:r>
    </w:p>
    <w:p w:rsidR="009335F7" w:rsidRPr="009335F7" w:rsidRDefault="009335F7" w:rsidP="009335F7">
      <w:pPr>
        <w:suppressAutoHyphens/>
        <w:jc w:val="center"/>
        <w:rPr>
          <w:rFonts w:ascii="Arial" w:eastAsia="SimSun" w:hAnsi="Arial" w:cs="Calibri"/>
          <w:lang w:eastAsia="ar-SA"/>
        </w:rPr>
      </w:pPr>
    </w:p>
    <w:p w:rsidR="009335F7" w:rsidRPr="009335F7" w:rsidRDefault="009335F7" w:rsidP="009335F7">
      <w:pPr>
        <w:suppressAutoHyphens/>
        <w:rPr>
          <w:rFonts w:ascii="Arial" w:eastAsia="SimSun" w:hAnsi="Arial" w:cs="Calibri"/>
          <w:lang w:eastAsia="ar-SA"/>
        </w:rPr>
      </w:pPr>
      <w:r w:rsidRPr="009335F7">
        <w:rPr>
          <w:rFonts w:ascii="Arial" w:eastAsia="SimSun" w:hAnsi="Arial" w:cs="Calibri"/>
          <w:lang w:eastAsia="ar-SA"/>
        </w:rPr>
        <w:t>22. Результатом предоставления муниципальной услуги является: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1) согласование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отказ в согласовании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w:t>
      </w:r>
      <w:r w:rsidRPr="009335F7">
        <w:rPr>
          <w:rFonts w:ascii="Arial" w:eastAsia="SimSun" w:hAnsi="Arial" w:cs="Arial"/>
          <w:color w:val="333333"/>
          <w:sz w:val="23"/>
          <w:szCs w:val="23"/>
          <w:shd w:val="clear" w:color="auto" w:fill="FFFFFF"/>
          <w:lang w:eastAsia="ar-SA"/>
        </w:rPr>
        <w:t xml:space="preserve"> </w:t>
      </w:r>
      <w:r w:rsidRPr="009335F7">
        <w:rPr>
          <w:rFonts w:ascii="Arial" w:eastAsia="SimSun" w:hAnsi="Arial" w:cs="Calibri"/>
          <w:szCs w:val="22"/>
          <w:lang w:eastAsia="ar-SA"/>
        </w:rPr>
        <w:t xml:space="preserve">включение сведений о месте (площадке) накопления твердых </w:t>
      </w:r>
      <w:r w:rsidRPr="009335F7">
        <w:rPr>
          <w:rFonts w:ascii="Arial" w:eastAsia="SimSun" w:hAnsi="Arial" w:cs="Calibri"/>
          <w:lang w:eastAsia="ar-SA"/>
        </w:rPr>
        <w:t>коммунальных отходов в реестр;</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w:t>
      </w:r>
      <w:r w:rsidRPr="009335F7">
        <w:rPr>
          <w:rFonts w:ascii="Arial" w:eastAsia="SimSun" w:hAnsi="Arial" w:cs="Arial"/>
          <w:shd w:val="clear" w:color="auto" w:fill="FFFFFF"/>
          <w:lang w:eastAsia="ar-SA"/>
        </w:rPr>
        <w:t xml:space="preserve"> отказ во включении </w:t>
      </w:r>
      <w:r w:rsidRPr="009335F7">
        <w:rPr>
          <w:rFonts w:ascii="Arial" w:eastAsia="SimSun" w:hAnsi="Arial" w:cs="Calibri"/>
          <w:lang w:eastAsia="ar-SA"/>
        </w:rPr>
        <w:t>сведений о месте (площадке) накопления твердых коммунальных отходов в реестр.</w:t>
      </w:r>
    </w:p>
    <w:p w:rsidR="009335F7" w:rsidRPr="009335F7" w:rsidRDefault="009335F7" w:rsidP="009335F7">
      <w:pPr>
        <w:suppressAutoHyphens/>
        <w:jc w:val="center"/>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23. Срок предоставления муниципальной услуги </w:t>
      </w:r>
      <w:r w:rsidRPr="009335F7">
        <w:rPr>
          <w:rFonts w:ascii="Arial" w:eastAsia="SimSun" w:hAnsi="Arial" w:cs="Arial"/>
          <w:color w:val="000000"/>
          <w:lang w:eastAsia="ar-SA"/>
        </w:rPr>
        <w:t>не может превышать</w:t>
      </w:r>
      <w:r w:rsidRPr="009335F7">
        <w:rPr>
          <w:rFonts w:ascii="Arial" w:eastAsia="SimSun" w:hAnsi="Arial" w:cs="Calibri"/>
          <w:lang w:eastAsia="ar-SA"/>
        </w:rPr>
        <w:t xml:space="preserve"> 10 календарных дней со дня поступления заявления о предоставлении муниципальной услуги и </w:t>
      </w:r>
      <w:r w:rsidRPr="009335F7">
        <w:rPr>
          <w:rFonts w:ascii="Arial" w:eastAsia="SimSun" w:hAnsi="Arial" w:cs="Arial"/>
          <w:color w:val="000000"/>
        </w:rPr>
        <w:t>прилагаемых к нему д</w:t>
      </w:r>
      <w:r w:rsidRPr="009335F7">
        <w:rPr>
          <w:rFonts w:ascii="Arial" w:eastAsia="SimSun" w:hAnsi="Arial" w:cs="Calibri"/>
          <w:lang w:eastAsia="ar-SA"/>
        </w:rPr>
        <w:t xml:space="preserve">окументов в администрацию. </w:t>
      </w:r>
    </w:p>
    <w:p w:rsidR="009335F7" w:rsidRPr="009335F7" w:rsidRDefault="009335F7" w:rsidP="009335F7">
      <w:pPr>
        <w:suppressAutoHyphens/>
        <w:autoSpaceDE w:val="0"/>
        <w:autoSpaceDN w:val="0"/>
        <w:adjustRightInd w:val="0"/>
        <w:jc w:val="both"/>
        <w:rPr>
          <w:rFonts w:ascii="Arial" w:hAnsi="Arial" w:cs="Arial"/>
          <w:kern w:val="2"/>
        </w:rPr>
      </w:pPr>
      <w:r w:rsidRPr="009335F7">
        <w:rPr>
          <w:rFonts w:ascii="Arial" w:eastAsia="SimSun" w:hAnsi="Arial" w:cs="Arial"/>
          <w:lang w:eastAsia="ar-SA"/>
        </w:rPr>
        <w:t>24.</w:t>
      </w:r>
      <w:r w:rsidRPr="009335F7">
        <w:rPr>
          <w:rFonts w:ascii="Arial" w:hAnsi="Arial" w:cs="Arial"/>
          <w:kern w:val="2"/>
        </w:rPr>
        <w:t xml:space="preserve">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25. В соответствии с пунктом 99 настоящего административного регламента срок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«Корсукское»</w:t>
      </w:r>
      <w:r w:rsidRPr="009335F7">
        <w:rPr>
          <w:rFonts w:ascii="Arial" w:eastAsia="SimSun" w:hAnsi="Arial" w:cs="Calibri"/>
          <w:szCs w:val="22"/>
          <w:lang w:eastAsia="ar-SA"/>
        </w:rPr>
        <w:t xml:space="preserve"> </w:t>
      </w:r>
      <w:r w:rsidRPr="009335F7">
        <w:rPr>
          <w:rFonts w:ascii="Arial" w:eastAsia="SimSun" w:hAnsi="Arial" w:cs="Calibri"/>
          <w:lang w:eastAsia="ar-SA"/>
        </w:rPr>
        <w:t xml:space="preserve">может быть увеличен по решению главы администрации до 20 календарных дней со дня поступления заявления о предоставлении муниципальной услуги и прилагаемых к нему документов в администрацию, при этом заявителю не позднее 3 календарных дней со дня принятия такого решения администрацией направляется </w:t>
      </w:r>
      <w:r w:rsidRPr="009335F7">
        <w:rPr>
          <w:rFonts w:ascii="Arial" w:eastAsia="SimSun" w:hAnsi="Arial" w:cs="Arial"/>
          <w:lang w:eastAsia="ar-SA"/>
        </w:rPr>
        <w:t>соответствующее уведомление</w:t>
      </w:r>
      <w:r w:rsidRPr="009335F7">
        <w:rPr>
          <w:rFonts w:ascii="Arial" w:eastAsia="SimSun" w:hAnsi="Arial" w:cs="Arial"/>
          <w:color w:val="000000"/>
          <w:lang w:eastAsia="ar-SA"/>
        </w:rPr>
        <w:t xml:space="preserve"> согласно форме (приложение №1 к настоящему Регламенту).</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keepNext/>
        <w:keepLines/>
        <w:suppressAutoHyphens/>
        <w:autoSpaceDE w:val="0"/>
        <w:autoSpaceDN w:val="0"/>
        <w:adjustRightInd w:val="0"/>
        <w:jc w:val="center"/>
        <w:outlineLvl w:val="2"/>
        <w:rPr>
          <w:rFonts w:ascii="Arial" w:hAnsi="Arial" w:cs="Arial"/>
          <w:kern w:val="2"/>
          <w:szCs w:val="28"/>
        </w:rPr>
      </w:pPr>
      <w:r w:rsidRPr="009335F7">
        <w:rPr>
          <w:rFonts w:ascii="Arial" w:hAnsi="Arial" w:cs="Arial"/>
          <w:kern w:val="2"/>
          <w:szCs w:val="28"/>
        </w:rPr>
        <w:t>Глава 8. Нормативные правовые акты, регулирующие</w:t>
      </w:r>
      <w:r w:rsidRPr="009335F7">
        <w:rPr>
          <w:rFonts w:ascii="Arial" w:hAnsi="Arial" w:cs="Arial"/>
          <w:kern w:val="2"/>
          <w:szCs w:val="28"/>
        </w:rPr>
        <w:br/>
        <w:t>предоставление муниципальной услуги</w:t>
      </w:r>
    </w:p>
    <w:p w:rsidR="009335F7" w:rsidRPr="009335F7" w:rsidRDefault="009335F7" w:rsidP="009335F7">
      <w:pPr>
        <w:keepNext/>
        <w:keepLines/>
        <w:suppressAutoHyphens/>
        <w:autoSpaceDE w:val="0"/>
        <w:autoSpaceDN w:val="0"/>
        <w:adjustRightInd w:val="0"/>
        <w:jc w:val="center"/>
        <w:outlineLvl w:val="2"/>
        <w:rPr>
          <w:rFonts w:ascii="Arial" w:hAnsi="Arial" w:cs="Arial"/>
          <w:kern w:val="2"/>
          <w:szCs w:val="28"/>
        </w:rPr>
      </w:pP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hAnsi="Arial" w:cs="Arial"/>
          <w:kern w:val="2"/>
          <w:szCs w:val="28"/>
        </w:rPr>
        <w:t>26. П</w:t>
      </w:r>
      <w:r w:rsidRPr="009335F7">
        <w:rPr>
          <w:rFonts w:ascii="Arial" w:hAnsi="Arial" w:cs="Arial"/>
          <w:kern w:val="2"/>
          <w:szCs w:val="28"/>
          <w:lang w:eastAsia="ar-SA"/>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p>
    <w:p w:rsidR="009335F7" w:rsidRPr="009335F7" w:rsidRDefault="009335F7" w:rsidP="009335F7">
      <w:pPr>
        <w:keepNext/>
        <w:keepLines/>
        <w:suppressAutoHyphens/>
        <w:autoSpaceDE w:val="0"/>
        <w:autoSpaceDN w:val="0"/>
        <w:adjustRightInd w:val="0"/>
        <w:jc w:val="center"/>
        <w:outlineLvl w:val="2"/>
        <w:rPr>
          <w:rFonts w:ascii="Arial" w:hAnsi="Arial" w:cs="Arial"/>
          <w:kern w:val="2"/>
          <w:szCs w:val="28"/>
        </w:rPr>
      </w:pPr>
      <w:r w:rsidRPr="009335F7">
        <w:rPr>
          <w:rFonts w:ascii="Arial" w:hAnsi="Arial" w:cs="Arial"/>
          <w:kern w:val="2"/>
          <w:szCs w:val="28"/>
        </w:rPr>
        <w:t>Глава 9. Исчерпывающий перечень документов, необходимых</w:t>
      </w:r>
      <w:r w:rsidRPr="009335F7">
        <w:rPr>
          <w:rFonts w:ascii="Arial" w:hAnsi="Arial" w:cs="Arial"/>
          <w:kern w:val="2"/>
          <w:szCs w:val="28"/>
        </w:rPr>
        <w:br/>
        <w:t>в соответствии с нормативными правовыми актами для предоставления муниципальной услуги и услуг, которые являются необходимыми</w:t>
      </w:r>
      <w:r w:rsidRPr="009335F7">
        <w:rPr>
          <w:rFonts w:ascii="Arial" w:hAnsi="Arial" w:cs="Arial"/>
          <w:kern w:val="2"/>
          <w:szCs w:val="28"/>
        </w:rPr>
        <w:br/>
        <w:t xml:space="preserve">и обязательными для предоставления муниципальной услуги, </w:t>
      </w:r>
    </w:p>
    <w:p w:rsidR="009335F7" w:rsidRPr="009335F7" w:rsidRDefault="009335F7" w:rsidP="009335F7">
      <w:pPr>
        <w:keepNext/>
        <w:keepLines/>
        <w:suppressAutoHyphens/>
        <w:autoSpaceDE w:val="0"/>
        <w:autoSpaceDN w:val="0"/>
        <w:adjustRightInd w:val="0"/>
        <w:jc w:val="center"/>
        <w:outlineLvl w:val="2"/>
        <w:rPr>
          <w:rFonts w:ascii="Arial" w:hAnsi="Arial" w:cs="Arial"/>
          <w:kern w:val="2"/>
          <w:szCs w:val="28"/>
        </w:rPr>
      </w:pPr>
      <w:r w:rsidRPr="009335F7">
        <w:rPr>
          <w:rFonts w:ascii="Arial" w:hAnsi="Arial" w:cs="Arial"/>
          <w:kern w:val="2"/>
          <w:szCs w:val="28"/>
        </w:rPr>
        <w:t>подлежащих представлению заявителем или его представителем,</w:t>
      </w:r>
      <w:r w:rsidRPr="009335F7">
        <w:rPr>
          <w:rFonts w:ascii="Arial" w:hAnsi="Arial" w:cs="Arial"/>
          <w:kern w:val="2"/>
          <w:szCs w:val="28"/>
        </w:rPr>
        <w:br/>
        <w:t>способы их получения заявителем или его представителем,</w:t>
      </w:r>
      <w:r w:rsidRPr="009335F7">
        <w:rPr>
          <w:rFonts w:ascii="Arial" w:hAnsi="Arial" w:cs="Arial"/>
          <w:kern w:val="2"/>
          <w:szCs w:val="28"/>
        </w:rPr>
        <w:br/>
        <w:t>в том числе в электронной форме, порядок их представления</w:t>
      </w:r>
    </w:p>
    <w:p w:rsidR="009335F7" w:rsidRPr="009335F7" w:rsidRDefault="009335F7" w:rsidP="009335F7">
      <w:pPr>
        <w:suppressAutoHyphens/>
        <w:jc w:val="both"/>
        <w:rPr>
          <w:rFonts w:ascii="Arial" w:hAnsi="Arial" w:cs="Arial"/>
          <w:kern w:val="2"/>
          <w:szCs w:val="28"/>
        </w:rPr>
      </w:pPr>
    </w:p>
    <w:p w:rsidR="009335F7" w:rsidRPr="009335F7" w:rsidRDefault="009335F7" w:rsidP="009335F7">
      <w:pPr>
        <w:suppressAutoHyphens/>
        <w:jc w:val="both"/>
        <w:rPr>
          <w:rFonts w:ascii="Arial" w:eastAsia="SimSun" w:hAnsi="Arial" w:cs="Arial"/>
          <w:lang w:eastAsia="ar-SA"/>
        </w:rPr>
      </w:pPr>
      <w:r w:rsidRPr="009335F7">
        <w:rPr>
          <w:rFonts w:ascii="Arial" w:hAnsi="Arial" w:cs="Arial"/>
          <w:kern w:val="2"/>
          <w:szCs w:val="28"/>
        </w:rPr>
        <w:t xml:space="preserve">27. </w:t>
      </w:r>
      <w:r w:rsidRPr="009335F7">
        <w:rPr>
          <w:rFonts w:ascii="Arial" w:eastAsia="SimSun" w:hAnsi="Arial" w:cs="Arial"/>
          <w:kern w:val="2"/>
          <w:szCs w:val="28"/>
          <w:lang w:eastAsia="ar-SA"/>
        </w:rPr>
        <w:t>Для п</w:t>
      </w:r>
      <w:r w:rsidRPr="009335F7">
        <w:rPr>
          <w:rFonts w:ascii="Arial" w:eastAsia="SimSun" w:hAnsi="Arial" w:cs="Arial"/>
          <w:bCs/>
          <w:kern w:val="2"/>
          <w:szCs w:val="28"/>
          <w:lang w:eastAsia="ar-SA"/>
        </w:rPr>
        <w:t xml:space="preserve">редоставления муниципальной услуги </w:t>
      </w:r>
      <w:r w:rsidRPr="009335F7">
        <w:rPr>
          <w:rFonts w:ascii="Arial" w:eastAsia="SimSun" w:hAnsi="Arial" w:cs="Arial"/>
          <w:kern w:val="2"/>
          <w:szCs w:val="28"/>
          <w:lang w:eastAsia="ar-SA"/>
        </w:rPr>
        <w:t xml:space="preserve">заявитель или его представитель обращается в администрацию с </w:t>
      </w:r>
      <w:r w:rsidRPr="009335F7">
        <w:rPr>
          <w:rFonts w:ascii="Arial" w:eastAsia="SimSun" w:hAnsi="Arial" w:cs="Arial"/>
          <w:szCs w:val="28"/>
          <w:lang w:eastAsia="ar-SA"/>
        </w:rPr>
        <w:t xml:space="preserve">заявкой о согласовании с администрацией муниципального образования «Корсукское» создания места (площадки) накопления твёрдых коммунальных отходов на территории муниципального образования «Корсукское» или с </w:t>
      </w:r>
      <w:r w:rsidRPr="009335F7">
        <w:rPr>
          <w:rFonts w:ascii="Arial" w:eastAsia="SimSun" w:hAnsi="Arial" w:cs="Arial"/>
          <w:lang w:eastAsia="ar-SA"/>
        </w:rPr>
        <w:t xml:space="preserve">заявкой для включения сведений о месте (площадке) накопления твёрдых коммунальных отходов в реестр мест (площадок) накопления твердых коммунальных отходов на территории муниципального образования «Корсукское» </w:t>
      </w:r>
      <w:r w:rsidRPr="009335F7">
        <w:rPr>
          <w:rFonts w:ascii="Arial" w:eastAsia="SimSun" w:hAnsi="Arial" w:cs="Arial"/>
          <w:szCs w:val="28"/>
          <w:lang w:eastAsia="ar-SA"/>
        </w:rPr>
        <w:t>(далее – заявление)</w:t>
      </w:r>
      <w:r w:rsidRPr="009335F7">
        <w:rPr>
          <w:rFonts w:ascii="Arial" w:eastAsia="SimSun" w:hAnsi="Arial" w:cs="Arial"/>
          <w:kern w:val="2"/>
          <w:szCs w:val="28"/>
          <w:lang w:eastAsia="ar-SA"/>
        </w:rPr>
        <w:t xml:space="preserve"> по формам, утвержденным постановлением администрации</w:t>
      </w:r>
      <w:r w:rsidRPr="009335F7">
        <w:rPr>
          <w:rFonts w:ascii="Arial" w:eastAsia="SimSun" w:hAnsi="Arial" w:cs="Arial"/>
          <w:szCs w:val="28"/>
          <w:lang w:eastAsia="ar-SA"/>
        </w:rPr>
        <w:t xml:space="preserve"> муниципального образования «Корсукское» от 05.02.2020г. №4 «</w:t>
      </w:r>
      <w:r w:rsidRPr="009335F7">
        <w:rPr>
          <w:rFonts w:ascii="Arial" w:eastAsia="SimSun" w:hAnsi="Arial" w:cs="Arial"/>
          <w:bCs/>
          <w:szCs w:val="28"/>
          <w:lang w:eastAsia="ar-SA"/>
        </w:rPr>
        <w:t xml:space="preserve">О создании мест </w:t>
      </w:r>
      <w:r w:rsidRPr="009335F7">
        <w:rPr>
          <w:rFonts w:ascii="Arial" w:eastAsia="SimSun" w:hAnsi="Arial" w:cs="Arial"/>
          <w:bCs/>
          <w:szCs w:val="28"/>
          <w:lang w:eastAsia="ar-SA"/>
        </w:rPr>
        <w:lastRenderedPageBreak/>
        <w:t>(площадок) накопления твердых коммунальных отходов на территории муниципального образования «Корсукское» и утверждении формы реестра мест (площадок) накопления твёрдых коммунальных отходов на территории муниципального образования «Корсукское», форм заявок».</w:t>
      </w:r>
    </w:p>
    <w:p w:rsidR="009335F7" w:rsidRPr="009335F7" w:rsidRDefault="009335F7" w:rsidP="009335F7">
      <w:pPr>
        <w:widowControl w:val="0"/>
        <w:suppressAutoHyphens/>
        <w:autoSpaceDE w:val="0"/>
        <w:autoSpaceDN w:val="0"/>
        <w:adjustRightInd w:val="0"/>
        <w:jc w:val="both"/>
        <w:rPr>
          <w:rFonts w:ascii="Arial" w:eastAsia="SimSun" w:hAnsi="Arial" w:cs="Arial"/>
          <w:szCs w:val="28"/>
          <w:lang w:eastAsia="ar-SA"/>
        </w:rPr>
      </w:pPr>
      <w:r w:rsidRPr="009335F7">
        <w:rPr>
          <w:rFonts w:ascii="Arial" w:eastAsia="SimSun" w:hAnsi="Arial" w:cs="Arial"/>
          <w:szCs w:val="28"/>
          <w:lang w:eastAsia="ar-SA"/>
        </w:rPr>
        <w:t>28. К заявлению прилагаются следующие документы:</w:t>
      </w:r>
    </w:p>
    <w:p w:rsidR="009335F7" w:rsidRPr="009335F7" w:rsidRDefault="009335F7" w:rsidP="009335F7">
      <w:pPr>
        <w:widowControl w:val="0"/>
        <w:suppressAutoHyphens/>
        <w:autoSpaceDE w:val="0"/>
        <w:autoSpaceDN w:val="0"/>
        <w:adjustRightInd w:val="0"/>
        <w:jc w:val="both"/>
        <w:rPr>
          <w:rFonts w:ascii="Arial" w:eastAsia="SimSun" w:hAnsi="Arial" w:cs="Arial"/>
          <w:szCs w:val="28"/>
          <w:lang w:eastAsia="ar-SA"/>
        </w:rPr>
      </w:pPr>
      <w:r w:rsidRPr="009335F7">
        <w:rPr>
          <w:rFonts w:ascii="Arial" w:eastAsia="SimSun" w:hAnsi="Arial" w:cs="Arial"/>
          <w:szCs w:val="28"/>
          <w:lang w:eastAsia="ar-SA"/>
        </w:rPr>
        <w:t xml:space="preserve">1) </w:t>
      </w:r>
      <w:r w:rsidRPr="009335F7">
        <w:rPr>
          <w:rFonts w:ascii="Arial" w:eastAsia="SimSun" w:hAnsi="Arial" w:cs="Arial"/>
          <w:kern w:val="2"/>
          <w:szCs w:val="28"/>
          <w:lang w:eastAsia="ar-SA"/>
        </w:rPr>
        <w:t>документ, подтверждающий личность заявителя</w:t>
      </w:r>
      <w:r w:rsidRPr="009335F7">
        <w:rPr>
          <w:rFonts w:ascii="Arial" w:eastAsia="SimSun" w:hAnsi="Arial" w:cs="Arial"/>
          <w:szCs w:val="28"/>
          <w:lang w:eastAsia="ar-SA"/>
        </w:rPr>
        <w:t>;</w:t>
      </w:r>
    </w:p>
    <w:p w:rsidR="009335F7" w:rsidRPr="009335F7" w:rsidRDefault="009335F7" w:rsidP="009335F7">
      <w:pPr>
        <w:widowControl w:val="0"/>
        <w:suppressAutoHyphens/>
        <w:autoSpaceDE w:val="0"/>
        <w:autoSpaceDN w:val="0"/>
        <w:adjustRightInd w:val="0"/>
        <w:jc w:val="both"/>
        <w:rPr>
          <w:rFonts w:ascii="Arial" w:eastAsia="SimSun" w:hAnsi="Arial" w:cs="Arial"/>
          <w:color w:val="000000"/>
          <w:szCs w:val="28"/>
          <w:lang w:eastAsia="ar-SA"/>
        </w:rPr>
      </w:pPr>
      <w:r w:rsidRPr="009335F7">
        <w:rPr>
          <w:rFonts w:ascii="Arial" w:eastAsia="SimSun" w:hAnsi="Arial" w:cs="Arial"/>
          <w:szCs w:val="28"/>
          <w:lang w:eastAsia="ar-SA"/>
        </w:rPr>
        <w:t xml:space="preserve">2) </w:t>
      </w:r>
      <w:r w:rsidRPr="009335F7">
        <w:rPr>
          <w:rFonts w:ascii="Arial" w:eastAsia="SimSun" w:hAnsi="Arial" w:cs="Arial"/>
          <w:kern w:val="2"/>
          <w:szCs w:val="28"/>
          <w:lang w:eastAsia="ar-SA"/>
        </w:rPr>
        <w:t>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r w:rsidRPr="009335F7">
        <w:rPr>
          <w:rFonts w:ascii="Arial" w:eastAsia="SimSun" w:hAnsi="Arial" w:cs="Arial"/>
          <w:color w:val="000000"/>
          <w:szCs w:val="28"/>
          <w:lang w:eastAsia="ar-SA"/>
        </w:rPr>
        <w:t>;</w:t>
      </w:r>
    </w:p>
    <w:p w:rsidR="009335F7" w:rsidRPr="009335F7" w:rsidRDefault="009335F7" w:rsidP="009335F7">
      <w:pPr>
        <w:widowControl w:val="0"/>
        <w:suppressAutoHyphens/>
        <w:autoSpaceDE w:val="0"/>
        <w:autoSpaceDN w:val="0"/>
        <w:adjustRightInd w:val="0"/>
        <w:jc w:val="both"/>
        <w:rPr>
          <w:rFonts w:ascii="Arial" w:eastAsia="SimSun" w:hAnsi="Arial" w:cs="Arial"/>
          <w:szCs w:val="28"/>
          <w:lang w:eastAsia="ar-SA"/>
        </w:rPr>
      </w:pPr>
      <w:r w:rsidRPr="009335F7">
        <w:rPr>
          <w:rFonts w:ascii="Arial" w:eastAsia="SimSun" w:hAnsi="Arial" w:cs="Arial"/>
          <w:szCs w:val="28"/>
          <w:lang w:eastAsia="ar-SA"/>
        </w:rPr>
        <w:t>3) учредительные документы (при обращении юридического лица);</w:t>
      </w:r>
    </w:p>
    <w:p w:rsidR="009335F7" w:rsidRPr="009335F7" w:rsidRDefault="009335F7" w:rsidP="009335F7">
      <w:pPr>
        <w:widowControl w:val="0"/>
        <w:suppressAutoHyphens/>
        <w:autoSpaceDE w:val="0"/>
        <w:autoSpaceDN w:val="0"/>
        <w:adjustRightInd w:val="0"/>
        <w:jc w:val="both"/>
        <w:rPr>
          <w:rFonts w:ascii="Arial" w:eastAsia="SimSun" w:hAnsi="Arial" w:cs="Arial"/>
          <w:color w:val="000000"/>
          <w:szCs w:val="28"/>
          <w:lang w:eastAsia="ar-SA"/>
        </w:rPr>
      </w:pPr>
      <w:r w:rsidRPr="009335F7">
        <w:rPr>
          <w:rFonts w:ascii="Arial" w:eastAsia="SimSun" w:hAnsi="Arial" w:cs="Arial"/>
          <w:color w:val="000000"/>
          <w:szCs w:val="28"/>
          <w:lang w:eastAsia="ar-SA"/>
        </w:rPr>
        <w:t xml:space="preserve">4) </w:t>
      </w:r>
      <w:r w:rsidRPr="009335F7">
        <w:rPr>
          <w:rFonts w:ascii="Arial" w:eastAsia="SimSun" w:hAnsi="Arial" w:cs="Arial"/>
          <w:color w:val="000000"/>
          <w:szCs w:val="28"/>
        </w:rPr>
        <w:t>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9335F7" w:rsidRPr="009335F7" w:rsidRDefault="009335F7" w:rsidP="009335F7">
      <w:pPr>
        <w:suppressAutoHyphens/>
        <w:autoSpaceDE w:val="0"/>
        <w:autoSpaceDN w:val="0"/>
        <w:adjustRightInd w:val="0"/>
        <w:jc w:val="both"/>
        <w:rPr>
          <w:rFonts w:ascii="Arial" w:eastAsia="SimSun" w:hAnsi="Arial" w:cs="Arial"/>
          <w:kern w:val="2"/>
          <w:szCs w:val="28"/>
          <w:lang w:eastAsia="ar-SA"/>
        </w:rPr>
      </w:pPr>
      <w:r w:rsidRPr="009335F7">
        <w:rPr>
          <w:rFonts w:ascii="Arial" w:eastAsia="SimSun" w:hAnsi="Arial" w:cs="Arial"/>
          <w:kern w:val="2"/>
          <w:szCs w:val="28"/>
          <w:lang w:eastAsia="ar-SA"/>
        </w:rPr>
        <w:t>29. Для получения документа, указанного в подпункте 2 пункта 28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eastAsia="SimSun" w:hAnsi="Arial" w:cs="Arial"/>
          <w:kern w:val="2"/>
          <w:szCs w:val="28"/>
          <w:lang w:eastAsia="ar-SA"/>
        </w:rPr>
        <w:t xml:space="preserve">30. Заявитель или его представитель направляет заявление и документы, указанные в пункте 28 настоящего административного регламента, </w:t>
      </w:r>
      <w:r w:rsidRPr="009335F7">
        <w:rPr>
          <w:rFonts w:ascii="Arial" w:hAnsi="Arial" w:cs="Arial"/>
          <w:kern w:val="2"/>
          <w:szCs w:val="28"/>
          <w:lang w:eastAsia="ar-SA"/>
        </w:rPr>
        <w:t>одним из следующих способов:</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hAnsi="Arial" w:cs="Arial"/>
          <w:kern w:val="2"/>
          <w:szCs w:val="28"/>
          <w:lang w:eastAsia="ar-SA"/>
        </w:rPr>
        <w:t>1) путем личного обращения в администрацию;</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hAnsi="Arial" w:cs="Arial"/>
          <w:kern w:val="2"/>
          <w:szCs w:val="28"/>
          <w:lang w:eastAsia="ar-SA"/>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hAnsi="Arial" w:cs="Arial"/>
          <w:kern w:val="2"/>
          <w:szCs w:val="28"/>
          <w:lang w:eastAsia="ar-SA"/>
        </w:rPr>
        <w:t>3) через личный кабинет на Портале;</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hAnsi="Arial" w:cs="Arial"/>
          <w:kern w:val="2"/>
          <w:szCs w:val="28"/>
          <w:lang w:eastAsia="ar-SA"/>
        </w:rPr>
        <w:t>4) путем направления на официальный адрес электронной почты администрации;</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hAnsi="Arial" w:cs="Arial"/>
          <w:kern w:val="2"/>
          <w:szCs w:val="28"/>
          <w:lang w:eastAsia="ar-SA"/>
        </w:rPr>
        <w:t>5) через МФЦ.</w:t>
      </w:r>
    </w:p>
    <w:p w:rsidR="009335F7" w:rsidRPr="009335F7" w:rsidRDefault="009335F7" w:rsidP="009335F7">
      <w:pPr>
        <w:suppressAutoHyphens/>
        <w:autoSpaceDE w:val="0"/>
        <w:autoSpaceDN w:val="0"/>
        <w:adjustRightInd w:val="0"/>
        <w:jc w:val="both"/>
        <w:rPr>
          <w:rFonts w:ascii="Arial" w:hAnsi="Arial" w:cs="Arial"/>
          <w:kern w:val="2"/>
          <w:szCs w:val="28"/>
          <w:lang w:eastAsia="ar-SA"/>
        </w:rPr>
      </w:pPr>
      <w:r w:rsidRPr="009335F7">
        <w:rPr>
          <w:rFonts w:ascii="Arial" w:hAnsi="Arial" w:cs="Arial"/>
          <w:kern w:val="2"/>
          <w:szCs w:val="28"/>
          <w:lang w:eastAsia="ar-SA"/>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9335F7">
        <w:rPr>
          <w:rFonts w:ascii="Arial" w:hAnsi="Arial" w:cs="Arial"/>
          <w:kern w:val="2"/>
          <w:szCs w:val="28"/>
          <w:lang w:eastAsia="ar-SA"/>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335F7">
        <w:rPr>
          <w:rFonts w:ascii="Arial" w:hAnsi="Arial" w:cs="Arial"/>
          <w:kern w:val="2"/>
          <w:szCs w:val="28"/>
          <w:lang w:eastAsia="ar-SA"/>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9335F7">
        <w:rPr>
          <w:rFonts w:ascii="Arial" w:eastAsia="SimSun" w:hAnsi="Arial" w:cs="Arial"/>
          <w:kern w:val="2"/>
          <w:szCs w:val="28"/>
          <w:lang w:eastAsia="ar-SA"/>
        </w:rPr>
        <w:t xml:space="preserve">настоящего </w:t>
      </w:r>
      <w:r w:rsidRPr="009335F7">
        <w:rPr>
          <w:rFonts w:ascii="Arial" w:hAnsi="Arial" w:cs="Arial"/>
          <w:kern w:val="2"/>
          <w:szCs w:val="28"/>
        </w:rPr>
        <w:t>административного регламента.</w:t>
      </w:r>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t>33. Требования к документам, представляемым заявителем</w:t>
      </w:r>
      <w:r w:rsidRPr="009335F7">
        <w:rPr>
          <w:rFonts w:ascii="Arial" w:eastAsia="SimSun" w:hAnsi="Arial" w:cs="Arial"/>
          <w:szCs w:val="28"/>
          <w:lang w:eastAsia="ar-SA"/>
        </w:rPr>
        <w:t xml:space="preserve"> </w:t>
      </w:r>
      <w:r w:rsidRPr="009335F7">
        <w:rPr>
          <w:rFonts w:ascii="Arial" w:hAnsi="Arial" w:cs="Arial"/>
          <w:kern w:val="2"/>
          <w:szCs w:val="28"/>
        </w:rPr>
        <w:t>или его представителем:</w:t>
      </w:r>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w:t>
      </w:r>
      <w:r w:rsidRPr="009335F7">
        <w:rPr>
          <w:rFonts w:ascii="Arial" w:eastAsia="SimSun" w:hAnsi="Arial" w:cs="Arial"/>
          <w:kern w:val="2"/>
          <w:szCs w:val="28"/>
          <w:lang w:eastAsia="ar-SA"/>
        </w:rPr>
        <w:t xml:space="preserve">настоящего </w:t>
      </w:r>
      <w:r w:rsidRPr="009335F7">
        <w:rPr>
          <w:rFonts w:ascii="Arial" w:hAnsi="Arial" w:cs="Arial"/>
          <w:kern w:val="2"/>
          <w:szCs w:val="28"/>
        </w:rPr>
        <w:t>административного регламента);</w:t>
      </w:r>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t>2) тексты документов должны быть написаны разборчиво;</w:t>
      </w:r>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lastRenderedPageBreak/>
        <w:t>3) документы не должны иметь подчисток, приписок, зачеркнутых слов и не оговоренных в них исправлений;</w:t>
      </w:r>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t>4) документы не должны быть исполнены карандашом;</w:t>
      </w:r>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t>5) документы не должны иметь повреждений, наличие которых не позволяет однозначно истолковать их содержание.</w:t>
      </w:r>
    </w:p>
    <w:p w:rsidR="009335F7" w:rsidRPr="009335F7" w:rsidRDefault="009335F7" w:rsidP="009335F7">
      <w:pPr>
        <w:suppressAutoHyphens/>
        <w:autoSpaceDE w:val="0"/>
        <w:autoSpaceDN w:val="0"/>
        <w:adjustRightInd w:val="0"/>
        <w:jc w:val="both"/>
        <w:rPr>
          <w:rFonts w:ascii="Arial" w:hAnsi="Arial" w:cs="Arial"/>
          <w:kern w:val="2"/>
          <w:szCs w:val="28"/>
        </w:rPr>
      </w:pPr>
    </w:p>
    <w:p w:rsidR="009335F7" w:rsidRPr="009335F7" w:rsidRDefault="009335F7" w:rsidP="009335F7">
      <w:pPr>
        <w:suppressAutoHyphens/>
        <w:autoSpaceDE w:val="0"/>
        <w:autoSpaceDN w:val="0"/>
        <w:adjustRightInd w:val="0"/>
        <w:jc w:val="center"/>
        <w:rPr>
          <w:rFonts w:ascii="Arial" w:hAnsi="Arial" w:cs="Arial"/>
          <w:kern w:val="2"/>
          <w:szCs w:val="28"/>
        </w:rPr>
      </w:pPr>
      <w:r w:rsidRPr="009335F7">
        <w:rPr>
          <w:rFonts w:ascii="Arial" w:hAnsi="Arial" w:cs="Arial"/>
          <w:kern w:val="2"/>
          <w:szCs w:val="28"/>
        </w:rPr>
        <w:t>Глава 10. Перечень документов, необходимых</w:t>
      </w:r>
    </w:p>
    <w:p w:rsidR="009335F7" w:rsidRPr="009335F7" w:rsidRDefault="009335F7" w:rsidP="009335F7">
      <w:pPr>
        <w:keepNext/>
        <w:keepLines/>
        <w:suppressAutoHyphens/>
        <w:autoSpaceDE w:val="0"/>
        <w:autoSpaceDN w:val="0"/>
        <w:adjustRightInd w:val="0"/>
        <w:jc w:val="center"/>
        <w:outlineLvl w:val="2"/>
        <w:rPr>
          <w:rFonts w:ascii="Arial" w:hAnsi="Arial" w:cs="Arial"/>
          <w:kern w:val="2"/>
          <w:szCs w:val="28"/>
        </w:rPr>
      </w:pPr>
      <w:r w:rsidRPr="009335F7">
        <w:rPr>
          <w:rFonts w:ascii="Arial" w:hAnsi="Arial" w:cs="Arial"/>
          <w:kern w:val="2"/>
          <w:szCs w:val="28"/>
        </w:rPr>
        <w:t>в соответствии с нормативными правовыми актами для предоставления</w:t>
      </w:r>
      <w:r w:rsidRPr="009335F7">
        <w:rPr>
          <w:rFonts w:ascii="Arial" w:hAnsi="Arial" w:cs="Arial"/>
          <w:kern w:val="2"/>
          <w:szCs w:val="28"/>
        </w:rPr>
        <w:br/>
        <w:t>муниципальной услуги, которые находятся в распоряжении</w:t>
      </w:r>
    </w:p>
    <w:p w:rsidR="009335F7" w:rsidRPr="009335F7" w:rsidRDefault="009335F7" w:rsidP="009335F7">
      <w:pPr>
        <w:keepNext/>
        <w:keepLines/>
        <w:suppressAutoHyphens/>
        <w:autoSpaceDE w:val="0"/>
        <w:autoSpaceDN w:val="0"/>
        <w:adjustRightInd w:val="0"/>
        <w:jc w:val="center"/>
        <w:outlineLvl w:val="2"/>
        <w:rPr>
          <w:rFonts w:ascii="Arial" w:eastAsia="SimSun" w:hAnsi="Arial" w:cs="Arial"/>
          <w:kern w:val="2"/>
          <w:szCs w:val="28"/>
          <w:lang w:eastAsia="ar-SA"/>
        </w:rPr>
      </w:pPr>
      <w:r w:rsidRPr="009335F7">
        <w:rPr>
          <w:rFonts w:ascii="Arial" w:hAnsi="Arial" w:cs="Arial"/>
          <w:kern w:val="2"/>
          <w:szCs w:val="28"/>
        </w:rPr>
        <w:t>государственных органов, органов местного самоуправления</w:t>
      </w:r>
      <w:r w:rsidRPr="009335F7">
        <w:rPr>
          <w:rFonts w:ascii="Arial" w:hAnsi="Arial" w:cs="Arial"/>
          <w:kern w:val="2"/>
          <w:szCs w:val="28"/>
        </w:rPr>
        <w:br/>
        <w:t>и иных органов, участвующих в предоставлении муниципальной</w:t>
      </w:r>
      <w:r w:rsidRPr="009335F7">
        <w:rPr>
          <w:rFonts w:ascii="Arial" w:hAnsi="Arial" w:cs="Arial"/>
          <w:kern w:val="2"/>
          <w:szCs w:val="28"/>
        </w:rPr>
        <w:br/>
        <w:t xml:space="preserve">услуги, и которые заявитель </w:t>
      </w:r>
      <w:r w:rsidRPr="009335F7">
        <w:rPr>
          <w:rFonts w:ascii="Arial" w:eastAsia="SimSun" w:hAnsi="Arial" w:cs="Arial"/>
          <w:kern w:val="2"/>
          <w:szCs w:val="28"/>
          <w:lang w:eastAsia="ar-SA"/>
        </w:rPr>
        <w:t>или его представитель</w:t>
      </w:r>
    </w:p>
    <w:p w:rsidR="009335F7" w:rsidRPr="009335F7" w:rsidRDefault="009335F7" w:rsidP="009335F7">
      <w:pPr>
        <w:keepNext/>
        <w:keepLines/>
        <w:suppressAutoHyphens/>
        <w:autoSpaceDE w:val="0"/>
        <w:autoSpaceDN w:val="0"/>
        <w:adjustRightInd w:val="0"/>
        <w:jc w:val="center"/>
        <w:outlineLvl w:val="2"/>
        <w:rPr>
          <w:rFonts w:ascii="Arial" w:hAnsi="Arial" w:cs="Arial"/>
          <w:kern w:val="2"/>
          <w:szCs w:val="28"/>
        </w:rPr>
      </w:pPr>
      <w:r w:rsidRPr="009335F7">
        <w:rPr>
          <w:rFonts w:ascii="Arial" w:hAnsi="Arial" w:cs="Arial"/>
          <w:kern w:val="2"/>
          <w:szCs w:val="28"/>
        </w:rPr>
        <w:t>вправе представить</w:t>
      </w:r>
    </w:p>
    <w:p w:rsidR="009335F7" w:rsidRPr="009335F7" w:rsidRDefault="009335F7" w:rsidP="009335F7">
      <w:pPr>
        <w:keepNext/>
        <w:keepLines/>
        <w:tabs>
          <w:tab w:val="left" w:pos="570"/>
        </w:tabs>
        <w:suppressAutoHyphens/>
        <w:autoSpaceDE w:val="0"/>
        <w:autoSpaceDN w:val="0"/>
        <w:adjustRightInd w:val="0"/>
        <w:outlineLvl w:val="2"/>
        <w:rPr>
          <w:rFonts w:ascii="Arial" w:hAnsi="Arial" w:cs="Arial"/>
          <w:kern w:val="2"/>
        </w:rPr>
      </w:pPr>
      <w:r w:rsidRPr="009335F7">
        <w:rPr>
          <w:rFonts w:ascii="Arial" w:hAnsi="Arial" w:cs="Arial"/>
          <w:kern w:val="2"/>
        </w:rPr>
        <w:tab/>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r w:rsidRPr="009335F7">
        <w:rPr>
          <w:rFonts w:ascii="Arial" w:hAnsi="Arial" w:cs="Arial"/>
          <w:kern w:val="2"/>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9335F7">
        <w:rPr>
          <w:rFonts w:ascii="Arial" w:eastAsia="SimSun" w:hAnsi="Arial" w:cs="Arial"/>
          <w:kern w:val="2"/>
          <w:lang w:eastAsia="ar-SA"/>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r w:rsidRPr="009335F7">
        <w:rPr>
          <w:rFonts w:ascii="Arial" w:eastAsia="SimSun" w:hAnsi="Arial" w:cs="Arial"/>
          <w:kern w:val="2"/>
          <w:lang w:eastAsia="ar-SA"/>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9335F7" w:rsidRPr="009335F7" w:rsidRDefault="009335F7" w:rsidP="009335F7">
      <w:pPr>
        <w:suppressAutoHyphens/>
        <w:autoSpaceDE w:val="0"/>
        <w:autoSpaceDN w:val="0"/>
        <w:adjustRightInd w:val="0"/>
        <w:jc w:val="both"/>
        <w:rPr>
          <w:rFonts w:ascii="Arial" w:eastAsia="SimSun" w:hAnsi="Arial" w:cs="Arial"/>
          <w:lang w:eastAsia="en-US"/>
        </w:rPr>
      </w:pPr>
      <w:r w:rsidRPr="009335F7">
        <w:rPr>
          <w:rFonts w:ascii="Arial" w:eastAsia="SimSun" w:hAnsi="Arial" w:cs="Arial"/>
          <w:kern w:val="2"/>
          <w:lang w:eastAsia="ar-SA"/>
        </w:rPr>
        <w:t xml:space="preserve">2) выписка из ЕГРН на земельный участок, </w:t>
      </w:r>
      <w:r w:rsidRPr="009335F7">
        <w:rPr>
          <w:rFonts w:ascii="Arial" w:eastAsia="SimSun" w:hAnsi="Arial" w:cs="Arial"/>
          <w:lang w:eastAsia="en-US"/>
        </w:rPr>
        <w:t>на котором планируется создать место (площадку) накопления ТКО;</w:t>
      </w:r>
    </w:p>
    <w:p w:rsidR="009335F7" w:rsidRPr="009335F7" w:rsidRDefault="009335F7" w:rsidP="009335F7">
      <w:pPr>
        <w:suppressAutoHyphens/>
        <w:autoSpaceDE w:val="0"/>
        <w:autoSpaceDN w:val="0"/>
        <w:adjustRightInd w:val="0"/>
        <w:jc w:val="both"/>
        <w:rPr>
          <w:rFonts w:ascii="Arial" w:eastAsia="SimSun" w:hAnsi="Arial" w:cs="Arial"/>
          <w:lang w:eastAsia="en-US"/>
        </w:rPr>
      </w:pPr>
      <w:r w:rsidRPr="009335F7">
        <w:rPr>
          <w:rFonts w:ascii="Arial" w:eastAsia="SimSun" w:hAnsi="Arial" w:cs="Calibri"/>
          <w:lang w:eastAsia="ar-SA"/>
        </w:rPr>
        <w:t>3) заключение Территориального отдела 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r w:rsidRPr="009335F7">
        <w:rPr>
          <w:rFonts w:ascii="Arial" w:hAnsi="Arial" w:cs="Arial"/>
          <w:kern w:val="2"/>
        </w:rPr>
        <w:t xml:space="preserve">35.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335F7">
        <w:rPr>
          <w:rFonts w:ascii="Arial" w:eastAsia="SimSun" w:hAnsi="Arial" w:cs="Arial"/>
          <w:kern w:val="2"/>
          <w:lang w:eastAsia="ar-SA"/>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r w:rsidRPr="009335F7">
        <w:rPr>
          <w:rFonts w:ascii="Arial" w:eastAsia="SimSun" w:hAnsi="Arial" w:cs="Arial"/>
          <w:kern w:val="2"/>
          <w:lang w:eastAsia="ar-SA"/>
        </w:rPr>
        <w:t>Для получения документа, указанного в подпункте 2 пункта 34 настоящего административного регламента, заявитель или</w:t>
      </w:r>
      <w:r w:rsidRPr="009335F7">
        <w:rPr>
          <w:rFonts w:ascii="Arial" w:hAnsi="Arial" w:cs="Arial"/>
          <w:kern w:val="2"/>
        </w:rPr>
        <w:t xml:space="preserve"> его представитель вправе обратиться в </w:t>
      </w:r>
      <w:r w:rsidRPr="009335F7">
        <w:rPr>
          <w:rFonts w:ascii="Arial" w:eastAsia="SimSun" w:hAnsi="Arial" w:cs="Arial"/>
          <w:kern w:val="2"/>
          <w:lang w:eastAsia="ar-SA"/>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335F7">
        <w:rPr>
          <w:rFonts w:ascii="Arial" w:hAnsi="Arial" w:cs="Arial"/>
          <w:kern w:val="2"/>
        </w:rPr>
        <w:t xml:space="preserve">с запросом </w:t>
      </w:r>
      <w:r w:rsidRPr="009335F7">
        <w:rPr>
          <w:rFonts w:ascii="Arial" w:eastAsia="SimSun" w:hAnsi="Arial" w:cs="Arial"/>
          <w:kern w:val="2"/>
          <w:lang w:eastAsia="ar-SA"/>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r w:rsidRPr="009335F7">
        <w:rPr>
          <w:rFonts w:ascii="Arial" w:eastAsia="SimSun" w:hAnsi="Arial" w:cs="Arial"/>
          <w:kern w:val="2"/>
          <w:lang w:eastAsia="ar-SA"/>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p>
    <w:p w:rsidR="009335F7" w:rsidRPr="009335F7" w:rsidRDefault="009335F7" w:rsidP="009335F7">
      <w:pPr>
        <w:suppressAutoHyphens/>
        <w:autoSpaceDE w:val="0"/>
        <w:autoSpaceDN w:val="0"/>
        <w:adjustRightInd w:val="0"/>
        <w:jc w:val="center"/>
        <w:rPr>
          <w:rFonts w:ascii="Arial" w:eastAsia="SimSun" w:hAnsi="Arial" w:cs="Arial"/>
          <w:kern w:val="2"/>
          <w:lang w:eastAsia="ar-SA"/>
        </w:rPr>
      </w:pPr>
      <w:r w:rsidRPr="009335F7">
        <w:rPr>
          <w:rFonts w:ascii="Arial" w:eastAsia="SimSun" w:hAnsi="Arial" w:cs="Arial"/>
          <w:kern w:val="2"/>
          <w:lang w:eastAsia="ar-SA"/>
        </w:rPr>
        <w:t>Глава 11. Запрет требовать от заявителя</w:t>
      </w:r>
      <w:r w:rsidRPr="009335F7">
        <w:rPr>
          <w:rFonts w:ascii="Arial" w:eastAsia="SimSun" w:hAnsi="Arial" w:cs="Arial"/>
          <w:kern w:val="2"/>
          <w:lang w:eastAsia="ar-SA"/>
        </w:rPr>
        <w:br/>
        <w:t>представления документов и информации</w:t>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p>
    <w:p w:rsidR="009335F7" w:rsidRPr="009335F7" w:rsidRDefault="009335F7" w:rsidP="009335F7">
      <w:pPr>
        <w:suppressAutoHyphens/>
        <w:autoSpaceDE w:val="0"/>
        <w:autoSpaceDN w:val="0"/>
        <w:adjustRightInd w:val="0"/>
        <w:jc w:val="both"/>
        <w:rPr>
          <w:rFonts w:ascii="Arial" w:hAnsi="Arial" w:cs="Arial"/>
          <w:kern w:val="2"/>
        </w:rPr>
      </w:pPr>
      <w:r w:rsidRPr="009335F7">
        <w:rPr>
          <w:rFonts w:ascii="Arial" w:hAnsi="Arial" w:cs="Arial"/>
          <w:kern w:val="2"/>
        </w:rPr>
        <w:t xml:space="preserve">37. Администрация при предоставлении муниципальной услуги не вправе требовать от заявителей </w:t>
      </w:r>
      <w:r w:rsidRPr="009335F7">
        <w:rPr>
          <w:rFonts w:ascii="Arial" w:eastAsia="SimSun" w:hAnsi="Arial" w:cs="Arial"/>
          <w:kern w:val="2"/>
          <w:lang w:eastAsia="ar-SA"/>
        </w:rPr>
        <w:t>или их представителей</w:t>
      </w:r>
      <w:r w:rsidRPr="009335F7">
        <w:rPr>
          <w:rFonts w:ascii="Arial" w:hAnsi="Arial" w:cs="Arial"/>
          <w:kern w:val="2"/>
        </w:rPr>
        <w:t>:</w:t>
      </w:r>
    </w:p>
    <w:p w:rsidR="009335F7" w:rsidRPr="009335F7" w:rsidRDefault="009335F7" w:rsidP="009335F7">
      <w:pPr>
        <w:suppressAutoHyphens/>
        <w:autoSpaceDE w:val="0"/>
        <w:autoSpaceDN w:val="0"/>
        <w:adjustRightInd w:val="0"/>
        <w:jc w:val="both"/>
        <w:rPr>
          <w:rFonts w:ascii="Arial" w:hAnsi="Arial" w:cs="Arial"/>
          <w:kern w:val="2"/>
        </w:rPr>
      </w:pPr>
      <w:r w:rsidRPr="009335F7">
        <w:rPr>
          <w:rFonts w:ascii="Arial" w:hAnsi="Arial" w:cs="Arial"/>
          <w:kern w:val="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5F7" w:rsidRPr="009335F7" w:rsidRDefault="009335F7" w:rsidP="009335F7">
      <w:pPr>
        <w:suppressAutoHyphens/>
        <w:autoSpaceDE w:val="0"/>
        <w:autoSpaceDN w:val="0"/>
        <w:adjustRightInd w:val="0"/>
        <w:jc w:val="both"/>
        <w:rPr>
          <w:rFonts w:ascii="Arial" w:hAnsi="Arial" w:cs="Arial"/>
          <w:kern w:val="2"/>
          <w:lang w:eastAsia="ar-SA"/>
        </w:rPr>
      </w:pPr>
      <w:r w:rsidRPr="009335F7">
        <w:rPr>
          <w:rFonts w:ascii="Arial" w:hAnsi="Arial" w:cs="Arial"/>
          <w:kern w:val="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9335F7">
        <w:rPr>
          <w:rFonts w:ascii="Arial" w:hAnsi="Arial" w:cs="Arial"/>
          <w:kern w:val="2"/>
          <w:lang w:eastAsia="ar-SA"/>
        </w:rPr>
        <w:t>Федерального закона от 27 июля 2010 года №210</w:t>
      </w:r>
      <w:r w:rsidRPr="009335F7">
        <w:rPr>
          <w:rFonts w:ascii="Arial" w:hAnsi="Arial" w:cs="Arial"/>
          <w:kern w:val="2"/>
          <w:lang w:eastAsia="ar-SA"/>
        </w:rPr>
        <w:noBreakHyphen/>
        <w:t>ФЗ «Об организации предоставления государственных и муниципальных услуг»;</w:t>
      </w:r>
    </w:p>
    <w:p w:rsidR="009335F7" w:rsidRPr="009335F7" w:rsidRDefault="009335F7" w:rsidP="009335F7">
      <w:pPr>
        <w:suppressAutoHyphens/>
        <w:autoSpaceDE w:val="0"/>
        <w:autoSpaceDN w:val="0"/>
        <w:adjustRightInd w:val="0"/>
        <w:jc w:val="both"/>
        <w:rPr>
          <w:rFonts w:ascii="Arial" w:eastAsia="SimSun" w:hAnsi="Arial" w:cs="Arial"/>
          <w:lang w:eastAsia="ar-SA"/>
        </w:rPr>
      </w:pPr>
      <w:r w:rsidRPr="009335F7">
        <w:rPr>
          <w:rFonts w:ascii="Arial" w:hAnsi="Arial" w:cs="Arial"/>
          <w:kern w:val="2"/>
          <w:lang w:eastAsia="ar-SA"/>
        </w:rPr>
        <w:t xml:space="preserve">3) </w:t>
      </w:r>
      <w:r w:rsidRPr="009335F7">
        <w:rPr>
          <w:rFonts w:ascii="Arial" w:eastAsia="SimSun" w:hAnsi="Arial" w:cs="Arial"/>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335F7" w:rsidRPr="009335F7" w:rsidRDefault="009335F7" w:rsidP="009335F7">
      <w:pPr>
        <w:suppressAutoHyphens/>
        <w:autoSpaceDE w:val="0"/>
        <w:autoSpaceDN w:val="0"/>
        <w:adjustRightInd w:val="0"/>
        <w:jc w:val="both"/>
        <w:rPr>
          <w:rFonts w:ascii="Arial" w:eastAsia="SimSun" w:hAnsi="Arial" w:cs="Arial"/>
          <w:lang w:eastAsia="ar-SA"/>
        </w:rPr>
      </w:pPr>
      <w:r w:rsidRPr="009335F7">
        <w:rPr>
          <w:rFonts w:ascii="Arial" w:eastAsia="SimSun" w:hAnsi="Arial" w:cs="Arial"/>
          <w:lang w:eastAsia="ar-SA"/>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335F7" w:rsidRPr="009335F7" w:rsidRDefault="009335F7" w:rsidP="009335F7">
      <w:pPr>
        <w:suppressAutoHyphens/>
        <w:autoSpaceDE w:val="0"/>
        <w:autoSpaceDN w:val="0"/>
        <w:adjustRightInd w:val="0"/>
        <w:jc w:val="both"/>
        <w:rPr>
          <w:rFonts w:ascii="Arial" w:eastAsia="SimSun" w:hAnsi="Arial" w:cs="Arial"/>
          <w:lang w:eastAsia="ar-SA"/>
        </w:rPr>
      </w:pPr>
      <w:r w:rsidRPr="009335F7">
        <w:rPr>
          <w:rFonts w:ascii="Arial" w:eastAsia="SimSun" w:hAnsi="Arial" w:cs="Arial"/>
          <w:lang w:eastAsia="ar-SA"/>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5F7" w:rsidRPr="009335F7" w:rsidRDefault="009335F7" w:rsidP="009335F7">
      <w:pPr>
        <w:suppressAutoHyphens/>
        <w:autoSpaceDE w:val="0"/>
        <w:autoSpaceDN w:val="0"/>
        <w:adjustRightInd w:val="0"/>
        <w:jc w:val="both"/>
        <w:rPr>
          <w:rFonts w:ascii="Arial" w:eastAsia="SimSun" w:hAnsi="Arial" w:cs="Arial"/>
          <w:lang w:eastAsia="ar-SA"/>
        </w:rPr>
      </w:pPr>
      <w:r w:rsidRPr="009335F7">
        <w:rPr>
          <w:rFonts w:ascii="Arial" w:eastAsia="SimSun" w:hAnsi="Arial" w:cs="Arial"/>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5F7" w:rsidRPr="009335F7" w:rsidRDefault="009335F7" w:rsidP="009335F7">
      <w:pPr>
        <w:suppressAutoHyphens/>
        <w:autoSpaceDE w:val="0"/>
        <w:autoSpaceDN w:val="0"/>
        <w:adjustRightInd w:val="0"/>
        <w:jc w:val="both"/>
        <w:rPr>
          <w:rFonts w:ascii="Arial" w:eastAsia="SimSun" w:hAnsi="Arial" w:cs="Arial"/>
          <w:lang w:eastAsia="ar-SA"/>
        </w:rPr>
      </w:pPr>
      <w:r w:rsidRPr="009335F7">
        <w:rPr>
          <w:rFonts w:ascii="Arial" w:eastAsia="SimSun"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335F7" w:rsidRPr="009335F7" w:rsidRDefault="009335F7" w:rsidP="009335F7">
      <w:pPr>
        <w:suppressAutoHyphens/>
        <w:autoSpaceDE w:val="0"/>
        <w:autoSpaceDN w:val="0"/>
        <w:adjustRightInd w:val="0"/>
        <w:jc w:val="both"/>
        <w:rPr>
          <w:rFonts w:ascii="Arial" w:hAnsi="Arial" w:cs="Arial"/>
          <w:kern w:val="2"/>
        </w:rPr>
      </w:pPr>
    </w:p>
    <w:p w:rsidR="009335F7" w:rsidRPr="009335F7" w:rsidRDefault="009335F7" w:rsidP="009335F7">
      <w:pPr>
        <w:keepNext/>
        <w:keepLines/>
        <w:suppressAutoHyphens/>
        <w:autoSpaceDE w:val="0"/>
        <w:autoSpaceDN w:val="0"/>
        <w:adjustRightInd w:val="0"/>
        <w:jc w:val="center"/>
        <w:outlineLvl w:val="2"/>
        <w:rPr>
          <w:rFonts w:ascii="Arial" w:hAnsi="Arial" w:cs="Arial"/>
          <w:kern w:val="2"/>
        </w:rPr>
      </w:pPr>
      <w:r w:rsidRPr="009335F7">
        <w:rPr>
          <w:rFonts w:ascii="Arial" w:hAnsi="Arial" w:cs="Arial"/>
          <w:kern w:val="2"/>
        </w:rPr>
        <w:t>Глава 12. Перечень оснований для отказа в приеме документов, необходимых для предоставления муниципальной услуги</w:t>
      </w:r>
    </w:p>
    <w:p w:rsidR="009335F7" w:rsidRPr="009335F7" w:rsidRDefault="009335F7" w:rsidP="009335F7">
      <w:pPr>
        <w:suppressAutoHyphens/>
        <w:autoSpaceDE w:val="0"/>
        <w:autoSpaceDN w:val="0"/>
        <w:adjustRightInd w:val="0"/>
        <w:jc w:val="both"/>
        <w:rPr>
          <w:rFonts w:ascii="Arial" w:hAnsi="Arial" w:cs="Arial"/>
          <w:kern w:val="2"/>
          <w:lang w:eastAsia="ar-SA"/>
        </w:rPr>
      </w:pPr>
    </w:p>
    <w:p w:rsidR="009335F7" w:rsidRPr="009335F7" w:rsidRDefault="009335F7" w:rsidP="009335F7">
      <w:pPr>
        <w:suppressAutoHyphens/>
        <w:autoSpaceDE w:val="0"/>
        <w:autoSpaceDN w:val="0"/>
        <w:adjustRightInd w:val="0"/>
        <w:jc w:val="both"/>
        <w:rPr>
          <w:rFonts w:ascii="Arial" w:hAnsi="Arial" w:cs="Arial"/>
          <w:kern w:val="2"/>
          <w:lang w:eastAsia="ar-SA"/>
        </w:rPr>
      </w:pPr>
      <w:r w:rsidRPr="009335F7">
        <w:rPr>
          <w:rFonts w:ascii="Arial" w:hAnsi="Arial" w:cs="Arial"/>
          <w:kern w:val="2"/>
          <w:lang w:eastAsia="ar-SA"/>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9335F7" w:rsidRPr="009335F7" w:rsidRDefault="009335F7" w:rsidP="009335F7">
      <w:pPr>
        <w:keepNext/>
        <w:keepLines/>
        <w:suppressAutoHyphens/>
        <w:autoSpaceDE w:val="0"/>
        <w:autoSpaceDN w:val="0"/>
        <w:adjustRightInd w:val="0"/>
        <w:jc w:val="center"/>
        <w:outlineLvl w:val="2"/>
        <w:rPr>
          <w:rFonts w:ascii="Arial" w:hAnsi="Arial" w:cs="Arial"/>
          <w:kern w:val="2"/>
        </w:rPr>
      </w:pPr>
    </w:p>
    <w:p w:rsidR="009335F7" w:rsidRPr="009335F7" w:rsidRDefault="009335F7" w:rsidP="009335F7">
      <w:pPr>
        <w:keepNext/>
        <w:keepLines/>
        <w:suppressAutoHyphens/>
        <w:autoSpaceDE w:val="0"/>
        <w:autoSpaceDN w:val="0"/>
        <w:adjustRightInd w:val="0"/>
        <w:jc w:val="center"/>
        <w:outlineLvl w:val="2"/>
        <w:rPr>
          <w:rFonts w:ascii="Arial" w:hAnsi="Arial" w:cs="Arial"/>
          <w:kern w:val="2"/>
        </w:rPr>
      </w:pPr>
      <w:r w:rsidRPr="009335F7">
        <w:rPr>
          <w:rFonts w:ascii="Arial" w:hAnsi="Arial" w:cs="Arial"/>
          <w:kern w:val="2"/>
        </w:rPr>
        <w:t>Глава 13. Перечень оснований для приостановления</w:t>
      </w:r>
    </w:p>
    <w:p w:rsidR="009335F7" w:rsidRPr="009335F7" w:rsidRDefault="009335F7" w:rsidP="009335F7">
      <w:pPr>
        <w:keepNext/>
        <w:keepLines/>
        <w:suppressAutoHyphens/>
        <w:autoSpaceDE w:val="0"/>
        <w:autoSpaceDN w:val="0"/>
        <w:adjustRightInd w:val="0"/>
        <w:jc w:val="center"/>
        <w:rPr>
          <w:rFonts w:ascii="Arial" w:hAnsi="Arial" w:cs="Arial"/>
          <w:kern w:val="2"/>
        </w:rPr>
      </w:pPr>
      <w:r w:rsidRPr="009335F7">
        <w:rPr>
          <w:rFonts w:ascii="Arial" w:hAnsi="Arial" w:cs="Arial"/>
          <w:kern w:val="2"/>
        </w:rPr>
        <w:t>или отказа в предоставлении муниципальной услуги</w:t>
      </w:r>
    </w:p>
    <w:p w:rsidR="009335F7" w:rsidRPr="009335F7" w:rsidRDefault="009335F7" w:rsidP="009335F7">
      <w:pPr>
        <w:suppressAutoHyphens/>
        <w:jc w:val="both"/>
        <w:rPr>
          <w:rFonts w:ascii="Arial" w:eastAsia="SimSun" w:hAnsi="Arial" w:cs="Arial"/>
          <w:lang w:eastAsia="ar-SA"/>
        </w:rPr>
      </w:pPr>
    </w:p>
    <w:p w:rsidR="009335F7" w:rsidRPr="009335F7" w:rsidRDefault="009335F7" w:rsidP="009335F7">
      <w:pPr>
        <w:suppressAutoHyphens/>
        <w:jc w:val="both"/>
        <w:rPr>
          <w:rFonts w:ascii="Arial" w:eastAsia="SimSun" w:hAnsi="Arial" w:cs="Arial"/>
          <w:lang w:eastAsia="ar-SA"/>
        </w:rPr>
      </w:pPr>
      <w:r w:rsidRPr="009335F7">
        <w:rPr>
          <w:rFonts w:ascii="Arial" w:hAnsi="Arial" w:cs="Arial"/>
          <w:kern w:val="2"/>
        </w:rPr>
        <w:t>39. Основания для приостановления предоставления муниципальной услуги законодательством не предусмотрены</w:t>
      </w:r>
      <w:r w:rsidRPr="009335F7">
        <w:rPr>
          <w:rFonts w:ascii="Arial" w:eastAsia="SimSun" w:hAnsi="Arial" w:cs="Arial"/>
          <w:lang w:eastAsia="ar-SA"/>
        </w:rPr>
        <w:t>.</w:t>
      </w:r>
    </w:p>
    <w:p w:rsidR="009335F7" w:rsidRPr="009335F7" w:rsidRDefault="009335F7" w:rsidP="009335F7">
      <w:pPr>
        <w:suppressAutoHyphens/>
        <w:autoSpaceDE w:val="0"/>
        <w:autoSpaceDN w:val="0"/>
        <w:adjustRightInd w:val="0"/>
        <w:jc w:val="both"/>
        <w:rPr>
          <w:rFonts w:ascii="Arial" w:hAnsi="Arial" w:cs="Arial"/>
          <w:kern w:val="2"/>
        </w:rPr>
      </w:pPr>
      <w:r w:rsidRPr="009335F7">
        <w:rPr>
          <w:rFonts w:ascii="Arial" w:hAnsi="Arial" w:cs="Arial"/>
          <w:kern w:val="2"/>
        </w:rPr>
        <w:t>40. Основаниями для отказа в предоставлении муниципальной услуги являются:</w:t>
      </w:r>
    </w:p>
    <w:p w:rsidR="009335F7" w:rsidRPr="009335F7" w:rsidRDefault="009335F7" w:rsidP="009335F7">
      <w:pPr>
        <w:suppressAutoHyphens/>
        <w:spacing w:line="100" w:lineRule="atLeast"/>
        <w:jc w:val="both"/>
        <w:rPr>
          <w:rFonts w:ascii="Arial" w:eastAsia="Calibri" w:hAnsi="Arial" w:cs="Arial"/>
          <w:color w:val="000000"/>
          <w:lang w:eastAsia="ar-SA"/>
        </w:rPr>
      </w:pPr>
      <w:r w:rsidRPr="009335F7">
        <w:rPr>
          <w:rFonts w:ascii="Arial" w:hAnsi="Arial" w:cs="Arial"/>
          <w:color w:val="000000"/>
          <w:lang w:eastAsia="ar-SA"/>
        </w:rPr>
        <w:t xml:space="preserve">1) </w:t>
      </w:r>
      <w:r w:rsidRPr="009335F7">
        <w:rPr>
          <w:rFonts w:ascii="Arial" w:eastAsia="Calibri" w:hAnsi="Arial" w:cs="Arial"/>
          <w:color w:val="000000"/>
          <w:lang w:eastAsia="ar-SA"/>
        </w:rPr>
        <w:t>заявление не соответствует установленным требованиям;</w:t>
      </w:r>
    </w:p>
    <w:p w:rsidR="009335F7" w:rsidRPr="009335F7" w:rsidRDefault="009335F7" w:rsidP="009335F7">
      <w:pPr>
        <w:suppressAutoHyphens/>
        <w:spacing w:line="100" w:lineRule="atLeast"/>
        <w:jc w:val="both"/>
        <w:rPr>
          <w:rFonts w:ascii="Arial" w:eastAsia="Calibri" w:hAnsi="Arial" w:cs="Arial"/>
          <w:color w:val="000000"/>
          <w:lang w:eastAsia="ar-SA"/>
        </w:rPr>
      </w:pPr>
      <w:r w:rsidRPr="009335F7">
        <w:rPr>
          <w:rFonts w:ascii="Arial" w:eastAsia="Calibri" w:hAnsi="Arial" w:cs="Arial"/>
          <w:color w:val="000000"/>
          <w:lang w:eastAsia="ar-SA"/>
        </w:rPr>
        <w:t>2) заявление подано в неуполномоченный орган;</w:t>
      </w:r>
    </w:p>
    <w:p w:rsidR="009335F7" w:rsidRPr="009335F7" w:rsidRDefault="009335F7" w:rsidP="009335F7">
      <w:pPr>
        <w:suppressAutoHyphens/>
        <w:spacing w:line="100" w:lineRule="atLeast"/>
        <w:jc w:val="both"/>
        <w:rPr>
          <w:rFonts w:ascii="Arial" w:eastAsia="Calibri" w:hAnsi="Arial" w:cs="Arial"/>
          <w:color w:val="000000"/>
          <w:lang w:eastAsia="ar-SA"/>
        </w:rPr>
      </w:pPr>
      <w:r w:rsidRPr="009335F7">
        <w:rPr>
          <w:rFonts w:ascii="Arial" w:eastAsia="Calibri" w:hAnsi="Arial" w:cs="Arial"/>
          <w:color w:val="000000"/>
          <w:lang w:eastAsia="ar-SA"/>
        </w:rPr>
        <w:t>3) представлен неполный перечень документов, необходимых для предоставления муниципальной услуги;</w:t>
      </w:r>
    </w:p>
    <w:p w:rsidR="009335F7" w:rsidRPr="009335F7" w:rsidRDefault="009335F7" w:rsidP="009335F7">
      <w:pPr>
        <w:suppressAutoHyphens/>
        <w:spacing w:line="100" w:lineRule="atLeast"/>
        <w:jc w:val="both"/>
        <w:rPr>
          <w:rFonts w:ascii="Arial" w:eastAsia="Calibri" w:hAnsi="Arial" w:cs="Arial"/>
          <w:color w:val="000000"/>
          <w:lang w:eastAsia="ar-SA"/>
        </w:rPr>
      </w:pPr>
      <w:r w:rsidRPr="009335F7">
        <w:rPr>
          <w:rFonts w:ascii="Arial" w:eastAsia="Calibri" w:hAnsi="Arial" w:cs="Arial"/>
          <w:color w:val="000000"/>
          <w:lang w:eastAsia="ar-SA"/>
        </w:rPr>
        <w:t>4) несоответствие документов требованиям, указанным в настоящем административном регламенте;</w:t>
      </w:r>
    </w:p>
    <w:p w:rsidR="009335F7" w:rsidRPr="009335F7" w:rsidRDefault="009335F7" w:rsidP="009335F7">
      <w:pPr>
        <w:suppressAutoHyphens/>
        <w:spacing w:line="100" w:lineRule="atLeast"/>
        <w:jc w:val="both"/>
        <w:rPr>
          <w:rFonts w:ascii="Arial" w:eastAsia="Calibri" w:hAnsi="Arial" w:cs="Arial"/>
          <w:color w:val="000000"/>
          <w:lang w:eastAsia="ar-SA"/>
        </w:rPr>
      </w:pPr>
      <w:r w:rsidRPr="009335F7">
        <w:rPr>
          <w:rFonts w:ascii="Arial" w:eastAsia="Calibri" w:hAnsi="Arial" w:cs="Arial"/>
          <w:color w:val="000000"/>
          <w:lang w:eastAsia="ar-SA"/>
        </w:rPr>
        <w:t xml:space="preserve">5) несоответствие места (площадки) накопления твердых коммунальных отходов требованиям Правил благоустройства </w:t>
      </w:r>
      <w:r w:rsidRPr="009335F7">
        <w:rPr>
          <w:rFonts w:ascii="Arial" w:hAnsi="Arial" w:cs="Arial"/>
          <w:color w:val="000000"/>
          <w:lang w:eastAsia="en-US"/>
        </w:rPr>
        <w:t>территории муниципального образования «Корсукское»</w:t>
      </w:r>
      <w:r w:rsidRPr="009335F7">
        <w:rPr>
          <w:rFonts w:ascii="Arial" w:eastAsia="Calibri" w:hAnsi="Arial" w:cs="Arial"/>
          <w:color w:val="000000"/>
          <w:lang w:eastAsia="ar-SA"/>
        </w:rPr>
        <w:t>,</w:t>
      </w:r>
      <w:r w:rsidRPr="009335F7">
        <w:rPr>
          <w:rFonts w:ascii="Arial" w:hAnsi="Arial" w:cs="Arial"/>
          <w:color w:val="000000"/>
          <w:lang w:eastAsia="en-US"/>
        </w:rPr>
        <w:t xml:space="preserve"> утвержденных решением Думы муниципального образования «Корсукское» от 21.02.19 № 5,</w:t>
      </w:r>
      <w:r w:rsidRPr="009335F7">
        <w:rPr>
          <w:rFonts w:ascii="Arial" w:eastAsia="Calibri" w:hAnsi="Arial" w:cs="Arial"/>
          <w:color w:val="000000"/>
          <w:lang w:eastAsia="ar-SA"/>
        </w:rPr>
        <w:t xml:space="preserve"> требованиям законодательства Российской Федерации в </w:t>
      </w:r>
      <w:r w:rsidRPr="009335F7">
        <w:rPr>
          <w:rFonts w:ascii="Arial" w:eastAsia="Calibri" w:hAnsi="Arial" w:cs="Arial"/>
          <w:color w:val="000000"/>
          <w:lang w:eastAsia="ar-SA"/>
        </w:rPr>
        <w:lastRenderedPageBreak/>
        <w:t>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335F7" w:rsidRPr="009335F7" w:rsidRDefault="009335F7" w:rsidP="009335F7">
      <w:pPr>
        <w:suppressAutoHyphens/>
        <w:jc w:val="both"/>
        <w:rPr>
          <w:rFonts w:ascii="Arial" w:eastAsia="SimSun" w:hAnsi="Arial" w:cs="Arial"/>
          <w:lang w:eastAsia="ar-SA"/>
        </w:rPr>
      </w:pPr>
    </w:p>
    <w:p w:rsidR="009335F7" w:rsidRPr="009335F7" w:rsidRDefault="009335F7" w:rsidP="009335F7">
      <w:pPr>
        <w:keepNext/>
        <w:keepLines/>
        <w:suppressAutoHyphens/>
        <w:autoSpaceDE w:val="0"/>
        <w:autoSpaceDN w:val="0"/>
        <w:adjustRightInd w:val="0"/>
        <w:jc w:val="center"/>
        <w:outlineLvl w:val="2"/>
        <w:rPr>
          <w:rFonts w:ascii="Arial" w:hAnsi="Arial" w:cs="Arial"/>
          <w:kern w:val="2"/>
        </w:rPr>
      </w:pPr>
      <w:r w:rsidRPr="009335F7">
        <w:rPr>
          <w:rFonts w:ascii="Arial" w:hAnsi="Arial" w:cs="Arial"/>
          <w:kern w:val="2"/>
        </w:rPr>
        <w:t>Глава 14. Перечень услуг, которые являются необходимыми</w:t>
      </w:r>
      <w:r w:rsidRPr="009335F7">
        <w:rPr>
          <w:rFonts w:ascii="Arial" w:hAnsi="Arial" w:cs="Arial"/>
          <w:kern w:val="2"/>
        </w:rPr>
        <w:br/>
        <w:t>и обязательными для предоставления муниципальной услуги,</w:t>
      </w:r>
    </w:p>
    <w:p w:rsidR="009335F7" w:rsidRPr="009335F7" w:rsidRDefault="009335F7" w:rsidP="009335F7">
      <w:pPr>
        <w:keepNext/>
        <w:keepLines/>
        <w:suppressAutoHyphens/>
        <w:autoSpaceDE w:val="0"/>
        <w:autoSpaceDN w:val="0"/>
        <w:adjustRightInd w:val="0"/>
        <w:jc w:val="center"/>
        <w:outlineLvl w:val="2"/>
        <w:rPr>
          <w:rFonts w:ascii="Arial" w:hAnsi="Arial" w:cs="Arial"/>
          <w:kern w:val="2"/>
        </w:rPr>
      </w:pPr>
      <w:r w:rsidRPr="009335F7">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9335F7" w:rsidRPr="009335F7" w:rsidRDefault="009335F7" w:rsidP="009335F7">
      <w:pPr>
        <w:keepNext/>
        <w:keepLines/>
        <w:suppressAutoHyphens/>
        <w:autoSpaceDE w:val="0"/>
        <w:autoSpaceDN w:val="0"/>
        <w:adjustRightInd w:val="0"/>
        <w:jc w:val="center"/>
        <w:outlineLvl w:val="2"/>
        <w:rPr>
          <w:kern w:val="2"/>
          <w:sz w:val="28"/>
          <w:szCs w:val="28"/>
        </w:rPr>
      </w:pP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r w:rsidRPr="009335F7">
        <w:rPr>
          <w:rFonts w:ascii="Arial" w:eastAsia="SimSun" w:hAnsi="Arial" w:cs="Arial"/>
          <w:bCs/>
          <w:kern w:val="1"/>
          <w:lang w:eastAsia="zh-CN" w:bidi="hi-IN"/>
        </w:rPr>
        <w:t>41.</w:t>
      </w:r>
      <w:r w:rsidRPr="009335F7">
        <w:rPr>
          <w:rFonts w:ascii="Arial" w:hAnsi="Arial" w:cs="Arial"/>
          <w:kern w:val="2"/>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9335F7">
        <w:rPr>
          <w:rFonts w:ascii="Arial" w:eastAsia="SimSun" w:hAnsi="Arial" w:cs="Arial"/>
          <w:kern w:val="2"/>
          <w:lang w:eastAsia="ar-SA"/>
        </w:rPr>
        <w:t xml:space="preserve">Думы муниципального образования «Корсукское» от </w:t>
      </w:r>
      <w:r w:rsidRPr="009335F7">
        <w:rPr>
          <w:rFonts w:ascii="Arial" w:eastAsia="SimSun" w:hAnsi="Arial" w:cs="Arial"/>
          <w:lang w:eastAsia="ar-SA"/>
        </w:rPr>
        <w:t>28.04.2012г</w:t>
      </w:r>
      <w:r w:rsidRPr="009335F7">
        <w:rPr>
          <w:rFonts w:ascii="Arial" w:eastAsia="SimSun" w:hAnsi="Arial" w:cs="Arial"/>
          <w:i/>
          <w:lang w:eastAsia="ar-SA"/>
        </w:rPr>
        <w:t>.</w:t>
      </w:r>
      <w:r w:rsidRPr="009335F7">
        <w:rPr>
          <w:rFonts w:ascii="Arial" w:eastAsia="SimSun" w:hAnsi="Arial" w:cs="Arial"/>
          <w:lang w:eastAsia="ar-SA"/>
        </w:rPr>
        <w:t>№9</w:t>
      </w:r>
      <w:r w:rsidRPr="009335F7">
        <w:rPr>
          <w:rFonts w:ascii="Arial" w:eastAsia="SimSun" w:hAnsi="Arial" w:cs="Arial"/>
          <w:i/>
          <w:lang w:eastAsia="ar-SA"/>
        </w:rPr>
        <w:t>,</w:t>
      </w:r>
      <w:r w:rsidRPr="009335F7">
        <w:rPr>
          <w:rFonts w:ascii="Arial" w:eastAsia="SimSun" w:hAnsi="Arial" w:cs="Arial"/>
          <w:kern w:val="2"/>
          <w:lang w:eastAsia="ar-SA"/>
        </w:rPr>
        <w:t xml:space="preserve"> услуги, которые являются необходимыми и обязательными для предоставления муниципальной услуги, отсутствуют.</w:t>
      </w:r>
    </w:p>
    <w:p w:rsidR="009335F7" w:rsidRPr="009335F7" w:rsidRDefault="009335F7" w:rsidP="009335F7">
      <w:pPr>
        <w:suppressAutoHyphens/>
        <w:autoSpaceDE w:val="0"/>
        <w:autoSpaceDN w:val="0"/>
        <w:adjustRightInd w:val="0"/>
        <w:jc w:val="both"/>
        <w:rPr>
          <w:rFonts w:ascii="Arial" w:eastAsia="SimSun" w:hAnsi="Arial" w:cs="Arial"/>
          <w:kern w:val="2"/>
          <w:lang w:eastAsia="ar-SA"/>
        </w:rPr>
      </w:pPr>
    </w:p>
    <w:p w:rsidR="009335F7" w:rsidRPr="009335F7" w:rsidRDefault="009335F7" w:rsidP="009335F7">
      <w:pPr>
        <w:suppressAutoHyphens/>
        <w:autoSpaceDE w:val="0"/>
        <w:autoSpaceDN w:val="0"/>
        <w:adjustRightInd w:val="0"/>
        <w:jc w:val="center"/>
        <w:rPr>
          <w:rFonts w:ascii="Arial" w:eastAsia="SimSun" w:hAnsi="Arial" w:cs="Arial"/>
          <w:kern w:val="2"/>
          <w:sz w:val="22"/>
          <w:lang w:eastAsia="ar-SA"/>
        </w:rPr>
      </w:pPr>
      <w:r w:rsidRPr="009335F7">
        <w:rPr>
          <w:rFonts w:ascii="Arial" w:hAnsi="Arial" w:cs="Arial"/>
          <w:kern w:val="2"/>
          <w:szCs w:val="28"/>
        </w:rPr>
        <w:t>Глава 15. Порядок, размер и основания взимания государственной</w:t>
      </w:r>
      <w:r w:rsidRPr="009335F7">
        <w:rPr>
          <w:rFonts w:ascii="Arial" w:hAnsi="Arial" w:cs="Arial"/>
          <w:kern w:val="2"/>
          <w:szCs w:val="28"/>
        </w:rPr>
        <w:br/>
        <w:t>пошлины или иной платы, взимаемой за предоставление</w:t>
      </w:r>
      <w:r w:rsidRPr="009335F7">
        <w:rPr>
          <w:rFonts w:ascii="Arial" w:hAnsi="Arial" w:cs="Arial"/>
          <w:kern w:val="2"/>
          <w:szCs w:val="28"/>
        </w:rPr>
        <w:br/>
        <w:t>муниципальной услуги, в том числе в электронной форме</w:t>
      </w:r>
    </w:p>
    <w:p w:rsidR="009335F7" w:rsidRPr="009335F7" w:rsidRDefault="009335F7" w:rsidP="009335F7">
      <w:pPr>
        <w:keepNext/>
        <w:keepLines/>
        <w:suppressAutoHyphens/>
        <w:autoSpaceDE w:val="0"/>
        <w:autoSpaceDN w:val="0"/>
        <w:adjustRightInd w:val="0"/>
        <w:jc w:val="center"/>
        <w:rPr>
          <w:rFonts w:ascii="Arial" w:hAnsi="Arial" w:cs="Arial"/>
          <w:kern w:val="2"/>
          <w:szCs w:val="28"/>
        </w:rPr>
      </w:pPr>
      <w:bookmarkStart w:id="3" w:name="Par277"/>
      <w:bookmarkEnd w:id="3"/>
    </w:p>
    <w:p w:rsidR="009335F7" w:rsidRPr="009335F7" w:rsidRDefault="009335F7" w:rsidP="009335F7">
      <w:pPr>
        <w:suppressAutoHyphens/>
        <w:autoSpaceDE w:val="0"/>
        <w:autoSpaceDN w:val="0"/>
        <w:adjustRightInd w:val="0"/>
        <w:jc w:val="both"/>
        <w:rPr>
          <w:rFonts w:ascii="Arial" w:hAnsi="Arial" w:cs="Arial"/>
          <w:kern w:val="2"/>
          <w:szCs w:val="28"/>
        </w:rPr>
      </w:pPr>
      <w:r w:rsidRPr="009335F7">
        <w:rPr>
          <w:rFonts w:ascii="Arial" w:hAnsi="Arial" w:cs="Arial"/>
          <w:kern w:val="2"/>
          <w:szCs w:val="28"/>
        </w:rPr>
        <w:t>42. Муниципальная услуга предоставляется без взимания государственной пошлины или иной платы.</w:t>
      </w:r>
    </w:p>
    <w:p w:rsidR="009335F7" w:rsidRPr="009335F7" w:rsidRDefault="009335F7" w:rsidP="009335F7">
      <w:pPr>
        <w:suppressAutoHyphens/>
        <w:jc w:val="both"/>
        <w:rPr>
          <w:rFonts w:ascii="Arial" w:hAnsi="Arial" w:cs="Arial"/>
          <w:kern w:val="2"/>
          <w:szCs w:val="20"/>
        </w:rPr>
      </w:pPr>
      <w:r w:rsidRPr="009335F7">
        <w:rPr>
          <w:rFonts w:ascii="Arial" w:hAnsi="Arial" w:cs="Arial"/>
          <w:kern w:val="2"/>
          <w:szCs w:val="28"/>
        </w:rPr>
        <w:t>43.</w:t>
      </w:r>
      <w:r w:rsidRPr="009335F7">
        <w:rPr>
          <w:rFonts w:ascii="Arial" w:hAnsi="Arial" w:cs="Arial"/>
          <w:kern w:val="2"/>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9335F7">
        <w:rPr>
          <w:rFonts w:ascii="Arial" w:eastAsia="SimSun" w:hAnsi="Arial" w:cs="Arial"/>
          <w:kern w:val="2"/>
          <w:szCs w:val="28"/>
          <w:lang w:eastAsia="ar-SA"/>
        </w:rPr>
        <w:t xml:space="preserve">или его представителя </w:t>
      </w:r>
      <w:r w:rsidRPr="009335F7">
        <w:rPr>
          <w:rFonts w:ascii="Arial" w:hAnsi="Arial" w:cs="Arial"/>
          <w:kern w:val="2"/>
          <w:szCs w:val="20"/>
        </w:rPr>
        <w:t>не взимается.</w:t>
      </w:r>
    </w:p>
    <w:p w:rsidR="009335F7" w:rsidRPr="009335F7" w:rsidRDefault="009335F7" w:rsidP="009335F7">
      <w:pPr>
        <w:suppressAutoHyphens/>
        <w:jc w:val="center"/>
        <w:rPr>
          <w:rFonts w:ascii="Arial" w:eastAsia="SimSun" w:hAnsi="Arial" w:cs="Arial"/>
          <w:bCs/>
          <w:kern w:val="1"/>
          <w:sz w:val="22"/>
          <w:lang w:eastAsia="zh-CN" w:bidi="hi-IN"/>
        </w:rPr>
      </w:pPr>
    </w:p>
    <w:p w:rsidR="009335F7" w:rsidRPr="009335F7" w:rsidRDefault="009335F7" w:rsidP="009335F7">
      <w:pPr>
        <w:suppressAutoHyphens/>
        <w:jc w:val="center"/>
        <w:rPr>
          <w:rFonts w:ascii="Arial" w:eastAsia="SimSun" w:hAnsi="Arial" w:cs="Arial"/>
          <w:bCs/>
          <w:kern w:val="1"/>
          <w:lang w:eastAsia="zh-CN" w:bidi="hi-IN"/>
        </w:rPr>
      </w:pPr>
      <w:r w:rsidRPr="009335F7">
        <w:rPr>
          <w:rFonts w:ascii="Arial" w:eastAsia="SimSun" w:hAnsi="Arial" w:cs="Arial"/>
          <w:bCs/>
          <w:kern w:val="1"/>
          <w:lang w:eastAsia="zh-CN" w:bidi="hi-IN"/>
        </w:rPr>
        <w:t>Глава 16. Порядок, размер и основания взимания платы</w:t>
      </w:r>
    </w:p>
    <w:p w:rsidR="009335F7" w:rsidRPr="009335F7" w:rsidRDefault="009335F7" w:rsidP="009335F7">
      <w:pPr>
        <w:suppressAutoHyphens/>
        <w:jc w:val="center"/>
        <w:rPr>
          <w:rFonts w:ascii="Arial" w:eastAsia="SimSun" w:hAnsi="Arial" w:cs="Arial"/>
          <w:bCs/>
          <w:kern w:val="1"/>
          <w:lang w:eastAsia="zh-CN" w:bidi="hi-IN"/>
        </w:rPr>
      </w:pPr>
      <w:r w:rsidRPr="009335F7">
        <w:rPr>
          <w:rFonts w:ascii="Arial" w:eastAsia="SimSun" w:hAnsi="Arial" w:cs="Arial"/>
          <w:bCs/>
          <w:kern w:val="1"/>
          <w:lang w:eastAsia="zh-CN" w:bidi="hi-IN"/>
        </w:rPr>
        <w:t>за предоставление услуг, которые являются необходимыми</w:t>
      </w:r>
    </w:p>
    <w:p w:rsidR="009335F7" w:rsidRPr="009335F7" w:rsidRDefault="009335F7" w:rsidP="009335F7">
      <w:pPr>
        <w:suppressAutoHyphens/>
        <w:jc w:val="center"/>
        <w:rPr>
          <w:rFonts w:ascii="Arial" w:eastAsia="SimSun" w:hAnsi="Arial" w:cs="Arial"/>
          <w:bCs/>
          <w:kern w:val="1"/>
          <w:lang w:eastAsia="zh-CN" w:bidi="hi-IN"/>
        </w:rPr>
      </w:pPr>
      <w:r w:rsidRPr="009335F7">
        <w:rPr>
          <w:rFonts w:ascii="Arial" w:eastAsia="SimSun" w:hAnsi="Arial" w:cs="Arial"/>
          <w:bCs/>
          <w:kern w:val="1"/>
          <w:lang w:eastAsia="zh-CN" w:bidi="hi-IN"/>
        </w:rPr>
        <w:t>и обязательными для предоставления муниципальной услуги,</w:t>
      </w:r>
    </w:p>
    <w:p w:rsidR="009335F7" w:rsidRPr="009335F7" w:rsidRDefault="009335F7" w:rsidP="009335F7">
      <w:pPr>
        <w:suppressAutoHyphens/>
        <w:jc w:val="center"/>
        <w:rPr>
          <w:rFonts w:ascii="Arial" w:eastAsia="SimSun" w:hAnsi="Arial" w:cs="Arial"/>
          <w:bCs/>
          <w:kern w:val="1"/>
          <w:lang w:eastAsia="zh-CN" w:bidi="hi-IN"/>
        </w:rPr>
      </w:pPr>
      <w:r w:rsidRPr="009335F7">
        <w:rPr>
          <w:rFonts w:ascii="Arial" w:eastAsia="SimSun" w:hAnsi="Arial" w:cs="Arial"/>
          <w:bCs/>
          <w:kern w:val="1"/>
          <w:lang w:eastAsia="zh-CN" w:bidi="hi-IN"/>
        </w:rPr>
        <w:t>включая информацию о методике расчета размера такой платы</w:t>
      </w:r>
    </w:p>
    <w:p w:rsidR="009335F7" w:rsidRPr="009335F7" w:rsidRDefault="009335F7" w:rsidP="009335F7">
      <w:pPr>
        <w:suppressAutoHyphens/>
        <w:jc w:val="center"/>
        <w:rPr>
          <w:rFonts w:ascii="Arial" w:eastAsia="SimSun" w:hAnsi="Arial" w:cs="Arial"/>
          <w:bCs/>
          <w:kern w:val="1"/>
          <w:lang w:eastAsia="zh-CN" w:bidi="hi-IN"/>
        </w:rPr>
      </w:pPr>
    </w:p>
    <w:p w:rsidR="009335F7" w:rsidRPr="009335F7" w:rsidRDefault="009335F7" w:rsidP="009335F7">
      <w:pPr>
        <w:suppressAutoHyphens/>
        <w:jc w:val="both"/>
        <w:rPr>
          <w:rFonts w:ascii="Arial" w:eastAsia="SimSun" w:hAnsi="Arial" w:cs="Arial"/>
          <w:bCs/>
          <w:kern w:val="1"/>
          <w:lang w:eastAsia="zh-CN" w:bidi="hi-IN"/>
        </w:rPr>
      </w:pPr>
      <w:r w:rsidRPr="009335F7">
        <w:rPr>
          <w:rFonts w:ascii="Arial" w:eastAsia="SimSun" w:hAnsi="Arial" w:cs="Arial"/>
          <w:bCs/>
          <w:kern w:val="1"/>
          <w:lang w:eastAsia="zh-CN" w:bidi="hi-IN"/>
        </w:rPr>
        <w:t>44. Плата за услуги, которые являются необходимыми и обязательными для предоставления муниципальной услуги, отсутствует.</w:t>
      </w:r>
    </w:p>
    <w:p w:rsidR="009335F7" w:rsidRPr="009335F7" w:rsidRDefault="009335F7" w:rsidP="009335F7">
      <w:pPr>
        <w:suppressAutoHyphens/>
        <w:jc w:val="center"/>
        <w:rPr>
          <w:rFonts w:ascii="Arial" w:eastAsia="SimSun" w:hAnsi="Arial" w:cs="Arial"/>
          <w:bCs/>
          <w:kern w:val="1"/>
          <w:lang w:eastAsia="zh-CN" w:bidi="hi-IN"/>
        </w:rPr>
      </w:pPr>
    </w:p>
    <w:p w:rsidR="009335F7" w:rsidRPr="009335F7" w:rsidRDefault="009335F7" w:rsidP="009335F7">
      <w:pPr>
        <w:suppressAutoHyphens/>
        <w:jc w:val="center"/>
        <w:rPr>
          <w:rFonts w:ascii="Arial" w:eastAsia="SimSun" w:hAnsi="Arial" w:cs="Arial"/>
          <w:bCs/>
          <w:kern w:val="1"/>
          <w:lang w:eastAsia="zh-CN" w:bidi="hi-IN"/>
        </w:rPr>
      </w:pPr>
      <w:r w:rsidRPr="009335F7">
        <w:rPr>
          <w:rFonts w:ascii="Arial" w:eastAsia="SimSun" w:hAnsi="Arial" w:cs="Arial"/>
          <w:bCs/>
          <w:kern w:val="1"/>
          <w:lang w:eastAsia="zh-CN" w:bidi="hi-IN"/>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335F7" w:rsidRPr="009335F7" w:rsidRDefault="009335F7" w:rsidP="009335F7">
      <w:pPr>
        <w:suppressAutoHyphens/>
        <w:jc w:val="center"/>
        <w:rPr>
          <w:rFonts w:ascii="Arial" w:eastAsia="SimSun" w:hAnsi="Arial" w:cs="Arial"/>
          <w:bCs/>
          <w:kern w:val="1"/>
          <w:lang w:eastAsia="zh-CN" w:bidi="hi-IN"/>
        </w:rPr>
      </w:pPr>
    </w:p>
    <w:p w:rsidR="009335F7" w:rsidRPr="009335F7" w:rsidRDefault="009335F7" w:rsidP="009335F7">
      <w:pPr>
        <w:suppressAutoHyphens/>
        <w:jc w:val="both"/>
        <w:rPr>
          <w:rFonts w:ascii="Arial" w:eastAsia="SimSun" w:hAnsi="Arial" w:cs="Arial"/>
          <w:bCs/>
          <w:kern w:val="1"/>
          <w:lang w:eastAsia="zh-CN" w:bidi="hi-IN"/>
        </w:rPr>
      </w:pPr>
      <w:r w:rsidRPr="009335F7">
        <w:rPr>
          <w:rFonts w:ascii="Arial" w:eastAsia="SimSun" w:hAnsi="Arial" w:cs="Arial"/>
          <w:bCs/>
          <w:kern w:val="1"/>
          <w:lang w:eastAsia="zh-CN" w:bidi="hi-IN"/>
        </w:rPr>
        <w:t>45. Максимальное время ожидания в очереди при подаче заявления и документов не должно превышать 15 минут.</w:t>
      </w:r>
    </w:p>
    <w:p w:rsidR="009335F7" w:rsidRPr="009335F7" w:rsidRDefault="009335F7" w:rsidP="009335F7">
      <w:pPr>
        <w:suppressAutoHyphens/>
        <w:jc w:val="both"/>
        <w:rPr>
          <w:rFonts w:ascii="Arial" w:eastAsia="SimSun" w:hAnsi="Arial" w:cs="Arial"/>
          <w:bCs/>
          <w:kern w:val="1"/>
          <w:lang w:eastAsia="zh-CN" w:bidi="hi-IN"/>
        </w:rPr>
      </w:pPr>
      <w:r w:rsidRPr="009335F7">
        <w:rPr>
          <w:rFonts w:ascii="Arial" w:eastAsia="SimSun" w:hAnsi="Arial" w:cs="Arial"/>
          <w:bCs/>
          <w:kern w:val="1"/>
          <w:lang w:eastAsia="zh-CN" w:bidi="hi-IN"/>
        </w:rPr>
        <w:t>46. Максимальное время ожидания в очереди при получении результата муниципальной услуги не должно превышать 15 минут.</w:t>
      </w:r>
    </w:p>
    <w:p w:rsidR="009335F7" w:rsidRPr="009335F7" w:rsidRDefault="009335F7" w:rsidP="009335F7">
      <w:pPr>
        <w:suppressAutoHyphens/>
        <w:jc w:val="both"/>
        <w:rPr>
          <w:rFonts w:ascii="Arial" w:eastAsia="SimSun" w:hAnsi="Arial" w:cs="Arial"/>
          <w:bCs/>
          <w:kern w:val="1"/>
          <w:lang w:eastAsia="zh-CN" w:bidi="hi-IN"/>
        </w:rPr>
      </w:pPr>
    </w:p>
    <w:p w:rsidR="009335F7" w:rsidRPr="009335F7" w:rsidRDefault="009335F7" w:rsidP="009335F7">
      <w:pPr>
        <w:suppressAutoHyphens/>
        <w:jc w:val="center"/>
        <w:rPr>
          <w:rFonts w:ascii="Arial" w:eastAsia="SimSun" w:hAnsi="Arial" w:cs="Arial"/>
          <w:bCs/>
          <w:kern w:val="1"/>
          <w:lang w:eastAsia="zh-CN" w:bidi="hi-IN"/>
        </w:rPr>
      </w:pPr>
      <w:r w:rsidRPr="009335F7">
        <w:rPr>
          <w:rFonts w:ascii="Arial" w:eastAsia="SimSun" w:hAnsi="Arial" w:cs="Arial"/>
          <w:bCs/>
          <w:kern w:val="1"/>
          <w:lang w:eastAsia="zh-CN" w:bidi="hi-IN"/>
        </w:rPr>
        <w:t>Глава 18. Срок и порядок регистрации заявления заявителя о предоставлении муниципальной услуги, в том числе в электронной форме</w:t>
      </w:r>
    </w:p>
    <w:p w:rsidR="009335F7" w:rsidRPr="009335F7" w:rsidRDefault="009335F7" w:rsidP="009335F7">
      <w:pPr>
        <w:suppressAutoHyphens/>
        <w:jc w:val="center"/>
        <w:rPr>
          <w:rFonts w:ascii="Arial" w:eastAsia="SimSun" w:hAnsi="Arial" w:cs="Arial"/>
          <w:bCs/>
          <w:kern w:val="1"/>
          <w:lang w:eastAsia="zh-CN" w:bidi="hi-IN"/>
        </w:rPr>
      </w:pPr>
    </w:p>
    <w:p w:rsidR="009335F7" w:rsidRPr="009335F7" w:rsidRDefault="009335F7" w:rsidP="009335F7">
      <w:pPr>
        <w:suppressAutoHyphens/>
        <w:jc w:val="both"/>
        <w:rPr>
          <w:rFonts w:ascii="Arial" w:eastAsia="SimSun" w:hAnsi="Arial" w:cs="Arial"/>
          <w:bCs/>
          <w:kern w:val="1"/>
          <w:lang w:eastAsia="zh-CN" w:bidi="hi-IN"/>
        </w:rPr>
      </w:pPr>
      <w:r w:rsidRPr="009335F7">
        <w:rPr>
          <w:rFonts w:ascii="Arial" w:eastAsia="SimSun" w:hAnsi="Arial" w:cs="Arial"/>
          <w:bCs/>
          <w:kern w:val="1"/>
          <w:lang w:eastAsia="zh-CN" w:bidi="hi-IN"/>
        </w:rPr>
        <w:t xml:space="preserve">47.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 </w:t>
      </w:r>
    </w:p>
    <w:p w:rsidR="009335F7" w:rsidRPr="009335F7" w:rsidRDefault="009335F7" w:rsidP="009335F7">
      <w:pPr>
        <w:suppressAutoHyphens/>
        <w:jc w:val="both"/>
        <w:rPr>
          <w:rFonts w:ascii="Arial" w:eastAsia="SimSun" w:hAnsi="Arial" w:cs="Arial"/>
          <w:bCs/>
          <w:kern w:val="1"/>
          <w:lang w:eastAsia="zh-CN" w:bidi="hi-IN"/>
        </w:rPr>
      </w:pPr>
      <w:r w:rsidRPr="009335F7">
        <w:rPr>
          <w:rFonts w:ascii="Arial" w:eastAsia="SimSun" w:hAnsi="Arial" w:cs="Arial"/>
          <w:bCs/>
          <w:kern w:val="1"/>
          <w:lang w:eastAsia="zh-CN" w:bidi="hi-IN"/>
        </w:rPr>
        <w:t xml:space="preserve">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w:t>
      </w:r>
      <w:r w:rsidRPr="009335F7">
        <w:rPr>
          <w:rFonts w:ascii="Arial" w:eastAsia="SimSun" w:hAnsi="Arial" w:cs="Arial"/>
          <w:bCs/>
          <w:kern w:val="1"/>
          <w:lang w:eastAsia="zh-CN" w:bidi="hi-IN"/>
        </w:rPr>
        <w:lastRenderedPageBreak/>
        <w:t>электронной форме – один рабочий день со дня получения администрации указанных документов.</w:t>
      </w:r>
    </w:p>
    <w:p w:rsidR="009335F7" w:rsidRPr="009335F7" w:rsidRDefault="009335F7" w:rsidP="009335F7">
      <w:pPr>
        <w:suppressAutoHyphens/>
        <w:jc w:val="both"/>
        <w:rPr>
          <w:rFonts w:ascii="Arial" w:eastAsia="SimSun" w:hAnsi="Arial" w:cs="Arial"/>
          <w:bCs/>
          <w:kern w:val="1"/>
          <w:lang w:eastAsia="zh-CN" w:bidi="hi-IN"/>
        </w:rPr>
      </w:pPr>
      <w:r w:rsidRPr="009335F7">
        <w:rPr>
          <w:rFonts w:ascii="Arial" w:eastAsia="SimSun" w:hAnsi="Arial" w:cs="Arial"/>
          <w:bCs/>
          <w:kern w:val="1"/>
          <w:lang w:eastAsia="zh-CN" w:bidi="hi-IN"/>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center"/>
        <w:rPr>
          <w:rFonts w:ascii="Arial" w:eastAsia="SimSun" w:hAnsi="Arial" w:cs="Calibri"/>
        </w:rPr>
      </w:pPr>
      <w:r w:rsidRPr="009335F7">
        <w:rPr>
          <w:rFonts w:ascii="Arial" w:eastAsia="SimSun" w:hAnsi="Arial" w:cs="Calibri"/>
        </w:rPr>
        <w:t>Глава 19. Требования к помещениям, в которых</w:t>
      </w:r>
      <w:r w:rsidRPr="009335F7">
        <w:rPr>
          <w:rFonts w:ascii="Arial" w:eastAsia="SimSun" w:hAnsi="Arial" w:cs="Calibri"/>
        </w:rPr>
        <w:br/>
        <w:t>предоставляется муниципальная услуга</w:t>
      </w: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51. Администрация обеспечивает инвалидам (включая инвалидов, использующих кресла-коляски и собак-проводников):</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«Корсукское», меры для обеспечения доступа инвалидов к месту предоставления муниципальной услуги.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58. Места для заполнения документов оборудуются информационными стендами, стульями и столами для возможности оформления документов.</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59.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center"/>
        <w:rPr>
          <w:rFonts w:ascii="Arial" w:eastAsia="SimSun" w:hAnsi="Arial" w:cs="Calibri"/>
        </w:rPr>
      </w:pPr>
      <w:r w:rsidRPr="009335F7">
        <w:rPr>
          <w:rFonts w:ascii="Arial" w:eastAsia="SimSun" w:hAnsi="Arial" w:cs="Calibri"/>
        </w:rPr>
        <w:t>Глава 20. Показатели доступности и качества муниципальной услуги,</w:t>
      </w:r>
      <w:r w:rsidRPr="009335F7">
        <w:rPr>
          <w:rFonts w:ascii="Arial" w:eastAsia="SimSun" w:hAnsi="Arial" w:cs="Calibri"/>
        </w:rPr>
        <w:br/>
        <w:t>в том числе количество взаимодействий заявителя с должностными</w:t>
      </w:r>
      <w:r w:rsidRPr="009335F7">
        <w:rPr>
          <w:rFonts w:ascii="Arial" w:eastAsia="SimSun" w:hAnsi="Arial" w:cs="Calibri"/>
        </w:rPr>
        <w:br/>
        <w:t>лицами при предоставлении муниципальной услуги и их</w:t>
      </w:r>
      <w:r w:rsidRPr="009335F7">
        <w:rPr>
          <w:rFonts w:ascii="Arial" w:eastAsia="SimSun" w:hAnsi="Arial" w:cs="Calibri"/>
        </w:rPr>
        <w:br/>
      </w:r>
      <w:r w:rsidRPr="009335F7">
        <w:rPr>
          <w:rFonts w:ascii="Arial" w:eastAsia="SimSun" w:hAnsi="Arial" w:cs="Calibri"/>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9335F7" w:rsidRPr="009335F7" w:rsidRDefault="009335F7" w:rsidP="009335F7">
      <w:pPr>
        <w:suppressAutoHyphens/>
        <w:jc w:val="center"/>
        <w:rPr>
          <w:rFonts w:ascii="Arial" w:eastAsia="SimSun" w:hAnsi="Arial" w:cs="Calibri"/>
        </w:rPr>
      </w:pP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60. Основными показателями доступности и качества муниципальной услуги являются:</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1) соблюдение требований к местам предоставления муниципальной услуги, их транспортной доступности;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2) возможность представления заявления и документов, необходимых для предоставления муниципальной услуги, через МФЦ;</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3) среднее время ожидания в очереди при подаче документов;</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4) количество обращений об обжаловании решений и действий (бездействия) администрации, а также должностных лиц администрации;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5) количество взаимодействий заявителя или его представителя с должностными лицами, их продолжительность;</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 возможность получения информации о ходе предоставления муниципальной услуги.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1) для подачи заявления и документов, необходимых для предоставления муниципальной услуги;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2) для получения результата предоставления муниципальной услуги.</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335F7" w:rsidRPr="009335F7" w:rsidRDefault="009335F7" w:rsidP="009335F7">
      <w:pPr>
        <w:suppressAutoHyphens/>
        <w:jc w:val="both"/>
        <w:rPr>
          <w:rFonts w:ascii="Arial" w:eastAsia="SimSun" w:hAnsi="Arial" w:cs="Calibri"/>
        </w:rPr>
      </w:pPr>
      <w:r w:rsidRPr="009335F7">
        <w:rPr>
          <w:rFonts w:ascii="Arial" w:eastAsia="SimSun" w:hAnsi="Arial" w:cs="Calibri"/>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w:t>
      </w:r>
      <w:r w:rsidRPr="009335F7">
        <w:rPr>
          <w:rFonts w:ascii="Arial" w:eastAsia="SimSun" w:hAnsi="Arial" w:cs="Calibri"/>
          <w:lang w:eastAsia="ar-SA"/>
        </w:rPr>
        <w:lastRenderedPageBreak/>
        <w:t>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обработка заявления и представленных документов, в том числе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suppressAutoHyphens/>
        <w:jc w:val="both"/>
        <w:rPr>
          <w:rFonts w:ascii="Arial" w:eastAsia="SimSun" w:hAnsi="Arial" w:cs="Calibri"/>
          <w:i/>
          <w:lang w:eastAsia="ar-SA"/>
        </w:rPr>
      </w:pPr>
      <w:r w:rsidRPr="009335F7">
        <w:rPr>
          <w:rFonts w:ascii="Arial" w:eastAsia="SimSun" w:hAnsi="Arial" w:cs="Calibri"/>
          <w:lang w:eastAsia="ar-SA"/>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13.05.2019г. №22, предусматривающим пять этапов: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I этап (до 30.05.2019г.) – возможность получения информации о муниципальной услуге на официальном сайте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IV этап (до 30.12.2019г.) – возможность осуществления мониторинга хода предоставления муниципальной услуги с использованием Портала;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val="en-US" w:eastAsia="ar-SA"/>
        </w:rPr>
        <w:t>V</w:t>
      </w:r>
      <w:r w:rsidRPr="009335F7">
        <w:rPr>
          <w:rFonts w:ascii="Arial" w:eastAsia="SimSun" w:hAnsi="Arial" w:cs="Calibri"/>
          <w:lang w:eastAsia="ar-SA"/>
        </w:rPr>
        <w:t xml:space="preserve"> этап (до 30.12.2019г.)</w:t>
      </w:r>
      <w:r w:rsidRPr="009335F7">
        <w:rPr>
          <w:rFonts w:ascii="Arial" w:eastAsia="SimSun" w:hAnsi="Arial" w:cs="Calibri"/>
          <w:i/>
          <w:lang w:eastAsia="ar-SA"/>
        </w:rPr>
        <w:t xml:space="preserve"> – </w:t>
      </w:r>
      <w:r w:rsidRPr="009335F7">
        <w:rPr>
          <w:rFonts w:ascii="Arial" w:eastAsia="SimSun" w:hAnsi="Arial" w:cs="Calibri"/>
          <w:lang w:eastAsia="ar-SA"/>
        </w:rPr>
        <w:t>возможность получения результата предоставления муниципальной услуги в электронном виде с использованием Портала.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ими персональных данных.</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 73.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9335F7">
        <w:rPr>
          <w:rFonts w:ascii="Arial" w:eastAsia="SimSun" w:hAnsi="Arial" w:cs="Calibri"/>
          <w:lang w:eastAsia="ar-SA"/>
        </w:rPr>
        <w:lastRenderedPageBreak/>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4" w:name="Par339"/>
      <w:bookmarkEnd w:id="4"/>
      <w:r w:rsidRPr="009335F7">
        <w:rPr>
          <w:rFonts w:ascii="Arial" w:eastAsia="SimSun" w:hAnsi="Arial" w:cs="Calibri"/>
          <w:lang w:eastAsia="ar-SA"/>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bookmarkStart w:id="5" w:name="Par343"/>
      <w:bookmarkEnd w:id="5"/>
      <w:r w:rsidRPr="009335F7">
        <w:rPr>
          <w:rFonts w:ascii="Arial" w:eastAsia="SimSun" w:hAnsi="Arial" w:cs="Calibri"/>
          <w:lang w:eastAsia="ar-SA"/>
        </w:rPr>
        <w:t>Глава 22. Состав и последовательность административных процедур</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74. Предоставление муниципальной услуги включает в себя следующие административные процедуры:</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прием и регистрация заявления и документов, представленных заявителем или его представителем;</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формирование и направление межведомственных запросов в органы (организации), участвующие в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принятие решения о принятии заявления к рассмотрению</w:t>
      </w:r>
      <w:r w:rsidRPr="009335F7">
        <w:rPr>
          <w:rFonts w:ascii="Arial" w:eastAsia="SimSun" w:hAnsi="Arial" w:cs="Calibri"/>
          <w:lang w:eastAsia="ar-SA"/>
        </w:rPr>
        <w:br/>
        <w:t>или решения об отказе в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принятие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5) выдача (направление) заявителю результата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75. В электронной форме при предоставлении муниципальной услуги осуществляются следующие административные процедуры (действия):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прием заявления и документов, представленных заявителем или его представителем;</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формирование и направление межведомственных запросов в органы (организации), участвующие в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76. При предоставлении муниципальной услуги МФЦ выполняет следующие действия: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обработка заявления и представленных документов, в том числе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6" w:name="Par353"/>
      <w:bookmarkEnd w:id="6"/>
      <w:r w:rsidRPr="009335F7">
        <w:rPr>
          <w:rFonts w:ascii="Arial" w:eastAsia="SimSun" w:hAnsi="Arial" w:cs="Calibri"/>
          <w:lang w:eastAsia="ar-SA"/>
        </w:rPr>
        <w:t>Глава 23. Прием, регистрация заявления и документов, представленных заявителем или его представителем</w:t>
      </w:r>
    </w:p>
    <w:p w:rsidR="009335F7" w:rsidRPr="009335F7" w:rsidRDefault="009335F7" w:rsidP="009335F7">
      <w:pPr>
        <w:suppressAutoHyphens/>
        <w:jc w:val="both"/>
        <w:rPr>
          <w:rFonts w:ascii="Arial" w:eastAsia="SimSun" w:hAnsi="Arial" w:cs="Calibri"/>
          <w:lang w:eastAsia="ar-SA"/>
        </w:rPr>
      </w:pPr>
      <w:bookmarkStart w:id="7" w:name="Par355"/>
      <w:bookmarkEnd w:id="7"/>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входящей корреспонденции. </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24. Формирование и направление межведомственных запросов в органы (организации), участвующие в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87. Должностное лицо администрации, ответственное за предоставление муниципальной услуги, в течение одного рабочего дня со дня регистрации заявления, а </w:t>
      </w:r>
      <w:r w:rsidRPr="009335F7">
        <w:rPr>
          <w:rFonts w:ascii="Arial" w:eastAsia="SimSun" w:hAnsi="Arial" w:cs="Calibri"/>
          <w:lang w:eastAsia="ar-SA"/>
        </w:rPr>
        <w:lastRenderedPageBreak/>
        <w:t>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9335F7" w:rsidRPr="009335F7" w:rsidRDefault="009335F7" w:rsidP="009335F7">
      <w:pPr>
        <w:suppressAutoHyphens/>
        <w:autoSpaceDE w:val="0"/>
        <w:autoSpaceDN w:val="0"/>
        <w:adjustRightInd w:val="0"/>
        <w:jc w:val="both"/>
        <w:rPr>
          <w:rFonts w:ascii="Arial" w:eastAsia="SimSun" w:hAnsi="Arial" w:cs="Calibri"/>
          <w:lang w:eastAsia="ar-SA"/>
        </w:rPr>
      </w:pPr>
      <w:r w:rsidRPr="009335F7">
        <w:rPr>
          <w:rFonts w:ascii="Arial" w:eastAsia="SimSun" w:hAnsi="Arial" w:cs="Calibri"/>
          <w:lang w:eastAsia="ar-SA"/>
        </w:rPr>
        <w:t xml:space="preserve">2) Федеральную налоговую службу или ее территориальные органы – в целях получения: </w:t>
      </w:r>
    </w:p>
    <w:p w:rsidR="009335F7" w:rsidRPr="009335F7" w:rsidRDefault="009335F7" w:rsidP="009335F7">
      <w:pPr>
        <w:suppressAutoHyphens/>
        <w:autoSpaceDE w:val="0"/>
        <w:autoSpaceDN w:val="0"/>
        <w:adjustRightInd w:val="0"/>
        <w:jc w:val="both"/>
        <w:rPr>
          <w:rFonts w:ascii="Arial" w:hAnsi="Arial" w:cs="Arial"/>
          <w:kern w:val="2"/>
          <w:lang w:eastAsia="ar-SA"/>
        </w:rPr>
      </w:pPr>
      <w:r w:rsidRPr="009335F7">
        <w:rPr>
          <w:rFonts w:ascii="Arial" w:hAnsi="Arial" w:cs="Arial"/>
          <w:kern w:val="2"/>
          <w:lang w:eastAsia="ar-SA"/>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9335F7" w:rsidRPr="009335F7" w:rsidRDefault="009335F7" w:rsidP="009335F7">
      <w:pPr>
        <w:suppressAutoHyphens/>
        <w:autoSpaceDE w:val="0"/>
        <w:autoSpaceDN w:val="0"/>
        <w:adjustRightInd w:val="0"/>
        <w:jc w:val="both"/>
        <w:rPr>
          <w:rFonts w:ascii="Arial" w:hAnsi="Arial" w:cs="Arial"/>
          <w:kern w:val="2"/>
          <w:lang w:eastAsia="ar-SA"/>
        </w:rPr>
      </w:pPr>
      <w:r w:rsidRPr="009335F7">
        <w:rPr>
          <w:rFonts w:ascii="Arial" w:hAnsi="Arial" w:cs="Arial"/>
          <w:kern w:val="2"/>
          <w:lang w:eastAsia="ar-SA"/>
        </w:rPr>
        <w:t>б) выписки из Единого государственного реестра юридических лиц – в случае, если заявителем является юридическое лицо;</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Территориальный отдел 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 - в целях оценки заявления на предмет соблюдения требований законодательства РФ в области санитарно-эпидемиологического благополучия населения к местам (площадкам)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 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9335F7">
        <w:rPr>
          <w:rFonts w:ascii="Arial" w:eastAsia="SimSun" w:hAnsi="Arial" w:cs="Calibri"/>
          <w:vertAlign w:val="superscript"/>
          <w:lang w:eastAsia="ar-SA"/>
        </w:rPr>
        <w:t xml:space="preserve">2 </w:t>
      </w:r>
      <w:hyperlink r:id="rId7" w:history="1"/>
      <w:r w:rsidRPr="009335F7">
        <w:rPr>
          <w:rFonts w:ascii="Arial" w:eastAsia="SimSun" w:hAnsi="Arial" w:cs="Calibri"/>
          <w:lang w:eastAsia="ar-SA"/>
        </w:rPr>
        <w:t>Федерального закона</w:t>
      </w:r>
      <w:r w:rsidRPr="009335F7">
        <w:rPr>
          <w:rFonts w:ascii="Arial" w:eastAsia="SimSun" w:hAnsi="Arial" w:cs="Calibri"/>
          <w:lang w:eastAsia="ar-SA"/>
        </w:rPr>
        <w:br/>
        <w:t>от 27 июля 2010 года №210</w:t>
      </w:r>
      <w:r w:rsidRPr="009335F7">
        <w:rPr>
          <w:rFonts w:ascii="Arial" w:eastAsia="SimSun" w:hAnsi="Arial" w:cs="Calibri"/>
          <w:lang w:eastAsia="ar-SA"/>
        </w:rPr>
        <w:noBreakHyphen/>
        <w:t>ФЗ «Об организации предоставления государственных и муниципальных услуг».</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25. Принятие решения о принятии заявления к рассмотрению</w:t>
      </w:r>
      <w:r w:rsidRPr="009335F7">
        <w:rPr>
          <w:rFonts w:ascii="Arial" w:eastAsia="SimSun" w:hAnsi="Arial" w:cs="Calibri"/>
          <w:lang w:eastAsia="ar-SA"/>
        </w:rPr>
        <w:br/>
        <w:t>или решения об отказе в предоставлении муниципальной услуги</w:t>
      </w:r>
    </w:p>
    <w:p w:rsidR="009335F7" w:rsidRPr="009335F7" w:rsidRDefault="009335F7" w:rsidP="009335F7">
      <w:pPr>
        <w:suppressAutoHyphens/>
        <w:jc w:val="center"/>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94. Должностное лицо администрации, ответственное за предоставление муниципальной услуги, в течение 5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9335F7" w:rsidRPr="009335F7" w:rsidRDefault="009335F7" w:rsidP="009335F7">
      <w:pPr>
        <w:suppressAutoHyphens/>
        <w:jc w:val="both"/>
        <w:rPr>
          <w:rFonts w:ascii="Arial" w:eastAsia="SimSun" w:hAnsi="Arial" w:cs="Calibri"/>
          <w:i/>
          <w:lang w:eastAsia="ar-SA"/>
        </w:rPr>
      </w:pPr>
      <w:r w:rsidRPr="009335F7">
        <w:rPr>
          <w:rFonts w:ascii="Arial" w:eastAsia="SimSun" w:hAnsi="Arial" w:cs="Calibri"/>
          <w:lang w:eastAsia="ar-SA"/>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входящей корреспонденции.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99.</w:t>
      </w:r>
      <w:r w:rsidRPr="009335F7">
        <w:rPr>
          <w:rFonts w:ascii="Arial" w:eastAsia="SimSun" w:hAnsi="Arial" w:cs="Arial"/>
          <w:lang w:eastAsia="en-US"/>
        </w:rPr>
        <w:t xml:space="preserve"> В случае направления запроса в соответствии с подпунктом 3 </w:t>
      </w:r>
      <w:hyperlink w:anchor="Par184" w:history="1">
        <w:r w:rsidRPr="009335F7">
          <w:rPr>
            <w:rFonts w:ascii="Arial" w:eastAsia="SimSun" w:hAnsi="Arial" w:cs="Arial"/>
            <w:lang w:eastAsia="en-US"/>
          </w:rPr>
          <w:t xml:space="preserve">пункта 87 </w:t>
        </w:r>
      </w:hyperlink>
      <w:r w:rsidRPr="009335F7">
        <w:rPr>
          <w:rFonts w:ascii="Arial" w:eastAsia="SimSun" w:hAnsi="Arial" w:cs="Arial"/>
          <w:lang w:eastAsia="en-US"/>
        </w:rPr>
        <w:t xml:space="preserve"> настоящего административного регламента и неполучения администрацией заключения</w:t>
      </w:r>
      <w:r w:rsidRPr="009335F7">
        <w:rPr>
          <w:rFonts w:ascii="Arial" w:eastAsia="SimSun" w:hAnsi="Arial" w:cs="Arial"/>
          <w:lang w:eastAsia="ar-SA"/>
        </w:rPr>
        <w:t xml:space="preserve"> </w:t>
      </w:r>
      <w:r w:rsidRPr="009335F7">
        <w:rPr>
          <w:rFonts w:ascii="Arial" w:eastAsia="SimSun" w:hAnsi="Arial" w:cs="Arial"/>
          <w:lang w:eastAsia="en-US"/>
        </w:rPr>
        <w:t xml:space="preserve">Территориального отдела </w:t>
      </w:r>
      <w:r w:rsidRPr="009335F7">
        <w:rPr>
          <w:rFonts w:ascii="Arial" w:eastAsia="SimSun" w:hAnsi="Arial" w:cs="Calibri"/>
          <w:lang w:eastAsia="ar-SA"/>
        </w:rPr>
        <w:t xml:space="preserve">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 </w:t>
      </w:r>
      <w:r w:rsidRPr="009335F7">
        <w:rPr>
          <w:rFonts w:ascii="Arial" w:eastAsia="SimSun" w:hAnsi="Arial" w:cs="Arial"/>
          <w:lang w:eastAsia="en-US"/>
        </w:rPr>
        <w:t xml:space="preserve">об оценке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Pr="009335F7">
        <w:rPr>
          <w:rFonts w:ascii="Arial" w:eastAsia="SimSun" w:hAnsi="Arial" w:cs="Calibri"/>
          <w:lang w:eastAsia="ar-SA"/>
        </w:rPr>
        <w:t>твердых коммунальных отходов</w:t>
      </w:r>
      <w:r w:rsidRPr="009335F7">
        <w:rPr>
          <w:rFonts w:ascii="Arial" w:eastAsia="SimSun" w:hAnsi="Arial" w:cs="Arial"/>
          <w:lang w:eastAsia="en-US"/>
        </w:rPr>
        <w:t xml:space="preserve">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заявления о</w:t>
      </w:r>
      <w:r w:rsidRPr="009335F7">
        <w:rPr>
          <w:rFonts w:ascii="Arial" w:eastAsia="SimSun" w:hAnsi="Arial" w:cs="Calibri"/>
          <w:lang w:eastAsia="ar-SA"/>
        </w:rPr>
        <w:t xml:space="preserve"> согласовании создания места (площадки) накопления твердых коммунальных отходов на территории муниципального образования «Корсукское»</w:t>
      </w:r>
      <w:r w:rsidRPr="009335F7">
        <w:rPr>
          <w:rFonts w:ascii="Arial" w:eastAsia="SimSun" w:hAnsi="Arial" w:cs="Arial"/>
          <w:lang w:eastAsia="en-US"/>
        </w:rPr>
        <w:t>.</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100.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принятии заявления к рассмотрению.</w:t>
      </w:r>
    </w:p>
    <w:p w:rsidR="009335F7" w:rsidRPr="009335F7" w:rsidRDefault="009335F7" w:rsidP="009335F7">
      <w:pPr>
        <w:suppressAutoHyphens/>
        <w:jc w:val="center"/>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26. Принятие решения о согласовании создания места (площадки) накопления твердых коммунальных отходов</w:t>
      </w:r>
      <w:r w:rsidRPr="009335F7">
        <w:rPr>
          <w:rFonts w:ascii="Arial" w:eastAsia="SimSun" w:hAnsi="Arial" w:cs="Arial"/>
          <w:color w:val="333333"/>
          <w:sz w:val="23"/>
          <w:szCs w:val="23"/>
          <w:shd w:val="clear" w:color="auto" w:fill="FFFFFF"/>
          <w:lang w:eastAsia="ar-SA"/>
        </w:rPr>
        <w:t xml:space="preserve"> </w:t>
      </w:r>
      <w:r w:rsidRPr="009335F7">
        <w:rPr>
          <w:rFonts w:ascii="Arial" w:eastAsia="SimSun" w:hAnsi="Arial" w:cs="Calibri"/>
          <w:lang w:eastAsia="ar-SA"/>
        </w:rPr>
        <w:t>или об отказе в согласовании создания места (площадки) накопления твердых коммунальных отходов</w:t>
      </w:r>
      <w:r w:rsidRPr="009335F7">
        <w:rPr>
          <w:rFonts w:ascii="Arial" w:eastAsia="SimSun" w:hAnsi="Arial" w:cs="Arial"/>
          <w:szCs w:val="23"/>
          <w:shd w:val="clear" w:color="auto" w:fill="FFFFFF"/>
          <w:lang w:eastAsia="ar-SA"/>
        </w:rPr>
        <w:t xml:space="preserve">, о </w:t>
      </w:r>
      <w:r w:rsidRPr="009335F7">
        <w:rPr>
          <w:rFonts w:ascii="Arial" w:eastAsia="SimSun" w:hAnsi="Arial" w:cs="Arial"/>
          <w:shd w:val="clear" w:color="auto" w:fill="FFFFFF"/>
          <w:lang w:eastAsia="ar-SA"/>
        </w:rPr>
        <w:t>включении сведений о месте (площадке) накопления твердых коммунальных отходов в Реестр мест (площадок) накопления твердых коммунальных отходов или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101. Основанием для начала административной процедуры является принятие решения о принятии заявления к рассмотрению и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102. Должностное лицо администрации, ответственное за предоставление муниципальной услуги, в срок не более чем десять календарных дней со дня поступления заявления рассматривает поступившее заявление и проверяет наличие или отсутствие оснований для отказа в согласовании создания места (площадки) накопления твердых коммунальных отходов и по результатам этих рассмотрения и проверки принимает решение о согласовании создания места (площадки) накопления твердых коммунальных отходов или при наличии оснований, указанных в пункте 103 настоящего административного регламента, решение об отказе в согласовании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Arial"/>
          <w:lang w:eastAsia="ar-SA"/>
        </w:rPr>
      </w:pPr>
      <w:r w:rsidRPr="009335F7">
        <w:rPr>
          <w:rFonts w:ascii="Arial" w:eastAsia="SimSun" w:hAnsi="Arial" w:cs="Arial"/>
          <w:lang w:eastAsia="ar-SA"/>
        </w:rPr>
        <w:t>103. Основания для отказа в согласовании создания места (площадки) накопления твердых коммунальных отходов:</w:t>
      </w:r>
    </w:p>
    <w:p w:rsidR="009335F7" w:rsidRPr="009335F7" w:rsidRDefault="009335F7" w:rsidP="009335F7">
      <w:pPr>
        <w:shd w:val="clear" w:color="auto" w:fill="FFFFFF"/>
        <w:jc w:val="both"/>
        <w:rPr>
          <w:rFonts w:ascii="Arial" w:hAnsi="Arial" w:cs="Arial"/>
        </w:rPr>
      </w:pPr>
      <w:r w:rsidRPr="009335F7">
        <w:rPr>
          <w:rFonts w:ascii="Arial" w:hAnsi="Arial" w:cs="Arial"/>
        </w:rPr>
        <w:t>а) несоответствие заявки установленной форме;</w:t>
      </w:r>
    </w:p>
    <w:p w:rsidR="009335F7" w:rsidRPr="009335F7" w:rsidRDefault="009335F7" w:rsidP="009335F7">
      <w:pPr>
        <w:shd w:val="clear" w:color="auto" w:fill="FFFFFF"/>
        <w:jc w:val="both"/>
        <w:rPr>
          <w:rFonts w:ascii="Arial" w:hAnsi="Arial" w:cs="Arial"/>
        </w:rPr>
      </w:pPr>
      <w:r w:rsidRPr="009335F7">
        <w:rPr>
          <w:rFonts w:ascii="Arial" w:hAnsi="Arial" w:cs="Arial"/>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8" w:anchor="/document/12115118/entry/3" w:history="1">
        <w:r w:rsidRPr="009335F7">
          <w:rPr>
            <w:rFonts w:ascii="Arial" w:hAnsi="Arial" w:cs="Arial"/>
          </w:rPr>
          <w:t>законодательства</w:t>
        </w:r>
      </w:hyperlink>
      <w:r w:rsidRPr="009335F7">
        <w:rPr>
          <w:rFonts w:ascii="Arial" w:hAnsi="Arial" w:cs="Arial"/>
        </w:rPr>
        <w:t>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335F7" w:rsidRPr="009335F7" w:rsidRDefault="009335F7" w:rsidP="009335F7">
      <w:pPr>
        <w:suppressAutoHyphens/>
        <w:jc w:val="both"/>
        <w:rPr>
          <w:rFonts w:ascii="Arial" w:eastAsia="SimSun" w:hAnsi="Arial" w:cs="Calibri"/>
          <w:szCs w:val="22"/>
          <w:lang w:eastAsia="ar-SA"/>
        </w:rPr>
      </w:pPr>
      <w:r w:rsidRPr="009335F7">
        <w:rPr>
          <w:rFonts w:ascii="Arial" w:eastAsia="SimSun" w:hAnsi="Arial" w:cs="Calibri"/>
          <w:lang w:eastAsia="ar-SA"/>
        </w:rPr>
        <w:t xml:space="preserve">104. Должностное лицо администрации, ответственное за предоставление муниципальной услуги, в срок не более чем десять рабочих дней со дня поступления заявления рассматривает поступившее заявление и проверяет на наличие или отсутствие случаев для отказа </w:t>
      </w:r>
      <w:r w:rsidRPr="009335F7">
        <w:rPr>
          <w:rFonts w:ascii="Arial" w:eastAsia="SimSun" w:hAnsi="Arial" w:cs="Arial"/>
          <w:shd w:val="clear" w:color="auto" w:fill="FFFFFF"/>
          <w:lang w:eastAsia="ar-SA"/>
        </w:rPr>
        <w:t xml:space="preserve">во включении сведений о месте (площадке) накопления </w:t>
      </w:r>
      <w:r w:rsidRPr="009335F7">
        <w:rPr>
          <w:rFonts w:ascii="Arial" w:eastAsia="SimSun" w:hAnsi="Arial" w:cs="Arial"/>
          <w:shd w:val="clear" w:color="auto" w:fill="FFFFFF"/>
          <w:lang w:eastAsia="ar-SA"/>
        </w:rPr>
        <w:lastRenderedPageBreak/>
        <w:t>твердых коммунальных отходов в Реестр</w:t>
      </w:r>
      <w:r w:rsidRPr="009335F7">
        <w:rPr>
          <w:rFonts w:ascii="Arial" w:eastAsia="SimSun" w:hAnsi="Arial" w:cs="Calibri"/>
          <w:lang w:eastAsia="ar-SA"/>
        </w:rPr>
        <w:t xml:space="preserve"> и по результатам этих рассмотрения и проверки принимает решение о </w:t>
      </w:r>
      <w:r w:rsidRPr="009335F7">
        <w:rPr>
          <w:rFonts w:ascii="Arial" w:eastAsia="SimSun" w:hAnsi="Arial" w:cs="Arial"/>
          <w:shd w:val="clear" w:color="auto" w:fill="FFFFFF"/>
          <w:lang w:eastAsia="ar-SA"/>
        </w:rPr>
        <w:t xml:space="preserve">включении сведений о месте (площадке) накопления твердых коммунальных отходов в Реестр </w:t>
      </w:r>
      <w:r w:rsidRPr="009335F7">
        <w:rPr>
          <w:rFonts w:ascii="Arial" w:eastAsia="SimSun" w:hAnsi="Arial" w:cs="Calibri"/>
          <w:lang w:eastAsia="ar-SA"/>
        </w:rPr>
        <w:t xml:space="preserve">или при наличии случаев, указанных в пункте 105 настоящего административного регламента, решение об </w:t>
      </w:r>
      <w:r w:rsidRPr="009335F7">
        <w:rPr>
          <w:rFonts w:ascii="Arial" w:eastAsia="SimSun" w:hAnsi="Arial" w:cs="Calibri"/>
          <w:szCs w:val="22"/>
          <w:lang w:eastAsia="ar-SA"/>
        </w:rPr>
        <w:t xml:space="preserve">отказе во </w:t>
      </w:r>
      <w:r w:rsidRPr="009335F7">
        <w:rPr>
          <w:rFonts w:ascii="Arial" w:eastAsia="SimSun" w:hAnsi="Arial" w:cs="Arial"/>
          <w:szCs w:val="22"/>
          <w:shd w:val="clear" w:color="auto" w:fill="FFFFFF"/>
          <w:lang w:eastAsia="ar-SA"/>
        </w:rPr>
        <w:t xml:space="preserve">включении сведений </w:t>
      </w:r>
      <w:r w:rsidRPr="009335F7">
        <w:rPr>
          <w:rFonts w:ascii="Arial" w:eastAsia="SimSun" w:hAnsi="Arial" w:cs="Arial"/>
          <w:shd w:val="clear" w:color="auto" w:fill="FFFFFF"/>
          <w:lang w:eastAsia="ar-SA"/>
        </w:rPr>
        <w:t>о месте (площадке) накопления твердых коммунальных отходов в Реестр</w:t>
      </w:r>
      <w:r w:rsidRPr="009335F7">
        <w:rPr>
          <w:rFonts w:ascii="Arial" w:eastAsia="SimSun" w:hAnsi="Arial" w:cs="Calibri"/>
          <w:szCs w:val="22"/>
          <w:lang w:eastAsia="ar-SA"/>
        </w:rPr>
        <w:t>.</w:t>
      </w:r>
    </w:p>
    <w:p w:rsidR="009335F7" w:rsidRPr="009335F7" w:rsidRDefault="009335F7" w:rsidP="009335F7">
      <w:pPr>
        <w:shd w:val="clear" w:color="auto" w:fill="FFFFFF"/>
        <w:suppressAutoHyphens/>
        <w:jc w:val="both"/>
        <w:rPr>
          <w:rFonts w:ascii="Arial" w:hAnsi="Arial" w:cs="Arial"/>
          <w:szCs w:val="22"/>
        </w:rPr>
      </w:pPr>
      <w:r w:rsidRPr="009335F7">
        <w:rPr>
          <w:rFonts w:ascii="Arial" w:hAnsi="Arial" w:cs="Arial"/>
          <w:szCs w:val="22"/>
          <w:lang w:eastAsia="ar-SA"/>
        </w:rPr>
        <w:t xml:space="preserve">105. </w:t>
      </w:r>
      <w:r w:rsidRPr="009335F7">
        <w:rPr>
          <w:rFonts w:ascii="Arial" w:hAnsi="Arial" w:cs="Arial"/>
          <w:szCs w:val="22"/>
        </w:rPr>
        <w:t xml:space="preserve">Решение об отказе во включении сведений </w:t>
      </w:r>
      <w:r w:rsidRPr="009335F7">
        <w:rPr>
          <w:rFonts w:ascii="Arial" w:hAnsi="Arial" w:cs="Arial"/>
          <w:shd w:val="clear" w:color="auto" w:fill="FFFFFF"/>
          <w:lang w:eastAsia="ar-SA"/>
        </w:rPr>
        <w:t xml:space="preserve">о месте (площадке) накопления твердых коммунальных отходов </w:t>
      </w:r>
      <w:r w:rsidRPr="009335F7">
        <w:rPr>
          <w:rFonts w:ascii="Arial" w:hAnsi="Arial" w:cs="Arial"/>
          <w:szCs w:val="22"/>
        </w:rPr>
        <w:t>в Реестр принимается в следующих случаях:</w:t>
      </w:r>
    </w:p>
    <w:p w:rsidR="009335F7" w:rsidRPr="009335F7" w:rsidRDefault="009335F7" w:rsidP="009335F7">
      <w:pPr>
        <w:shd w:val="clear" w:color="auto" w:fill="FFFFFF"/>
        <w:jc w:val="both"/>
        <w:rPr>
          <w:rFonts w:ascii="Arial" w:hAnsi="Arial" w:cs="Arial"/>
          <w:szCs w:val="22"/>
        </w:rPr>
      </w:pPr>
      <w:r w:rsidRPr="009335F7">
        <w:rPr>
          <w:rFonts w:ascii="Arial" w:hAnsi="Arial" w:cs="Arial"/>
          <w:szCs w:val="22"/>
        </w:rPr>
        <w:t>а) несоответствие заявки для включения сведений о месте (площадке) накопления твердых коммунальных отходов в реестр установленной форме;</w:t>
      </w:r>
    </w:p>
    <w:p w:rsidR="009335F7" w:rsidRPr="009335F7" w:rsidRDefault="009335F7" w:rsidP="009335F7">
      <w:pPr>
        <w:shd w:val="clear" w:color="auto" w:fill="FFFFFF"/>
        <w:jc w:val="both"/>
        <w:rPr>
          <w:rFonts w:ascii="Arial" w:hAnsi="Arial" w:cs="Arial"/>
          <w:szCs w:val="22"/>
        </w:rPr>
      </w:pPr>
      <w:r w:rsidRPr="009335F7">
        <w:rPr>
          <w:rFonts w:ascii="Arial" w:hAnsi="Arial" w:cs="Arial"/>
          <w:szCs w:val="22"/>
        </w:rPr>
        <w:t>б) наличие в заявке о включении сведений о месте (площадке) накопления твердых коммунальных отходов в реестр недостоверной информации;</w:t>
      </w:r>
    </w:p>
    <w:p w:rsidR="009335F7" w:rsidRPr="009335F7" w:rsidRDefault="009335F7" w:rsidP="009335F7">
      <w:pPr>
        <w:shd w:val="clear" w:color="auto" w:fill="FFFFFF"/>
        <w:jc w:val="both"/>
        <w:rPr>
          <w:rFonts w:ascii="Arial" w:hAnsi="Arial" w:cs="Arial"/>
          <w:szCs w:val="22"/>
        </w:rPr>
      </w:pPr>
      <w:r w:rsidRPr="009335F7">
        <w:rPr>
          <w:rFonts w:ascii="Arial" w:hAnsi="Arial" w:cs="Arial"/>
          <w:szCs w:val="22"/>
        </w:rPr>
        <w:t>в) отсутствие согласования с администрацией создания места (площадки) накопления твердых коммунальных отходов.</w:t>
      </w:r>
    </w:p>
    <w:p w:rsidR="009335F7" w:rsidRPr="009335F7" w:rsidRDefault="009335F7" w:rsidP="009335F7">
      <w:pPr>
        <w:shd w:val="clear" w:color="auto" w:fill="FFFFFF"/>
        <w:jc w:val="both"/>
        <w:rPr>
          <w:rFonts w:ascii="Arial" w:hAnsi="Arial" w:cs="Calibri"/>
        </w:rPr>
      </w:pPr>
      <w:r w:rsidRPr="009335F7">
        <w:rPr>
          <w:rFonts w:ascii="Arial" w:hAnsi="Arial" w:cs="Calibri"/>
          <w:szCs w:val="22"/>
        </w:rPr>
        <w:t>106. По результатам</w:t>
      </w:r>
      <w:r w:rsidRPr="009335F7">
        <w:rPr>
          <w:rFonts w:ascii="Arial" w:hAnsi="Arial" w:cs="Calibri"/>
          <w:sz w:val="28"/>
        </w:rPr>
        <w:t xml:space="preserve"> </w:t>
      </w:r>
      <w:r w:rsidRPr="009335F7">
        <w:rPr>
          <w:rFonts w:ascii="Arial" w:hAnsi="Arial" w:cs="Calibri"/>
        </w:rPr>
        <w:t>административной процедуры</w:t>
      </w:r>
      <w:r w:rsidRPr="009335F7">
        <w:rPr>
          <w:rFonts w:ascii="Arial" w:hAnsi="Arial" w:cs="Arial"/>
          <w:kern w:val="2"/>
        </w:rPr>
        <w:t xml:space="preserve"> </w:t>
      </w:r>
      <w:r w:rsidRPr="009335F7">
        <w:rPr>
          <w:rFonts w:ascii="Arial" w:hAnsi="Arial" w:cs="Calibri"/>
        </w:rPr>
        <w:t>должностное лицо администрации, ответственное за предоставление муниципальной услуги, подготавливает один из следующих документов: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решение о согласовании создания места (площадки) накопления твердых коммунальных отходов в форме правового акта администрации о согласовании создания места (площадки) накопления твердых коммунальных отходов (далее – правовой акт администрации о согласовании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решение об отказе в согласовании создания места (площадки) накопления твердых коммунальных отходов</w:t>
      </w:r>
      <w:r w:rsidRPr="009335F7">
        <w:rPr>
          <w:rFonts w:ascii="Arial" w:hAnsi="Arial" w:cs="Arial"/>
          <w:kern w:val="2"/>
        </w:rPr>
        <w:t xml:space="preserve"> </w:t>
      </w:r>
      <w:r w:rsidRPr="009335F7">
        <w:rPr>
          <w:rFonts w:ascii="Arial" w:eastAsia="SimSun" w:hAnsi="Arial" w:cs="Calibri"/>
          <w:lang w:eastAsia="ar-SA"/>
        </w:rPr>
        <w:t>в форме письма администрации об отказе в согласовании создания места (площадки) накопления твердых коммунальных отходов (далее – письмо администрации об отказе в согласовании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Arial"/>
          <w:shd w:val="clear" w:color="auto" w:fill="FFFFFF"/>
          <w:lang w:eastAsia="ar-SA"/>
        </w:rPr>
      </w:pPr>
      <w:r w:rsidRPr="009335F7">
        <w:rPr>
          <w:rFonts w:ascii="Arial" w:eastAsia="SimSun" w:hAnsi="Arial" w:cs="Calibri"/>
          <w:lang w:eastAsia="ar-SA"/>
        </w:rPr>
        <w:t xml:space="preserve">3) решение о включении </w:t>
      </w:r>
      <w:r w:rsidRPr="009335F7">
        <w:rPr>
          <w:rFonts w:ascii="Arial" w:eastAsia="SimSun" w:hAnsi="Arial" w:cs="Arial"/>
          <w:shd w:val="clear" w:color="auto" w:fill="FFFFFF"/>
          <w:lang w:eastAsia="ar-SA"/>
        </w:rPr>
        <w:t>сведений о месте (площадке) накопления твердых коммунальных отходов в Реестр;</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Arial"/>
          <w:shd w:val="clear" w:color="auto" w:fill="FFFFFF"/>
          <w:lang w:eastAsia="ar-SA"/>
        </w:rPr>
        <w:t xml:space="preserve">4) </w:t>
      </w:r>
      <w:r w:rsidRPr="009335F7">
        <w:rPr>
          <w:rFonts w:ascii="Arial" w:eastAsia="SimSun" w:hAnsi="Arial" w:cs="Calibri"/>
          <w:lang w:eastAsia="ar-SA"/>
        </w:rPr>
        <w:t xml:space="preserve">решение об отказе во включении </w:t>
      </w:r>
      <w:r w:rsidRPr="009335F7">
        <w:rPr>
          <w:rFonts w:ascii="Arial" w:eastAsia="SimSun" w:hAnsi="Arial" w:cs="Arial"/>
          <w:shd w:val="clear" w:color="auto" w:fill="FFFFFF"/>
          <w:lang w:eastAsia="ar-SA"/>
        </w:rPr>
        <w:t>сведений о месте (площадке) накопления твердых коммунальных отходов в Реестр.</w:t>
      </w:r>
    </w:p>
    <w:p w:rsidR="009335F7" w:rsidRPr="009335F7" w:rsidRDefault="009335F7" w:rsidP="009335F7">
      <w:pPr>
        <w:suppressAutoHyphens/>
        <w:jc w:val="both"/>
        <w:rPr>
          <w:rFonts w:ascii="Arial" w:eastAsia="SimSun" w:hAnsi="Arial" w:cs="Arial"/>
          <w:shd w:val="clear" w:color="auto" w:fill="FFFFFF"/>
          <w:lang w:eastAsia="ar-SA"/>
        </w:rPr>
      </w:pPr>
      <w:r w:rsidRPr="009335F7">
        <w:rPr>
          <w:rFonts w:ascii="Arial" w:eastAsia="SimSun" w:hAnsi="Arial" w:cs="Calibri"/>
          <w:lang w:eastAsia="ar-SA"/>
        </w:rPr>
        <w:t xml:space="preserve">107. После подготовки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w:t>
      </w:r>
      <w:r w:rsidRPr="009335F7">
        <w:rPr>
          <w:rFonts w:ascii="Arial" w:hAnsi="Arial" w:cs="Arial"/>
          <w:kern w:val="2"/>
          <w:lang w:eastAsia="ar-SA"/>
        </w:rPr>
        <w:t xml:space="preserve">в течение одного рабочего дня со дня подготовки документов </w:t>
      </w:r>
      <w:r w:rsidRPr="009335F7">
        <w:rPr>
          <w:rFonts w:ascii="Arial" w:eastAsia="SimSun" w:hAnsi="Arial" w:cs="Calibri"/>
          <w:lang w:eastAsia="ar-SA"/>
        </w:rPr>
        <w:t>обеспечивает подписание соответствующего документа главой администрации.</w:t>
      </w:r>
      <w:r w:rsidRPr="009335F7">
        <w:rPr>
          <w:rFonts w:ascii="Arial" w:eastAsia="SimSun" w:hAnsi="Arial" w:cs="Arial"/>
          <w:shd w:val="clear" w:color="auto" w:fill="FFFFFF"/>
          <w:lang w:eastAsia="ar-SA"/>
        </w:rPr>
        <w:t xml:space="preserve"> </w:t>
      </w:r>
    </w:p>
    <w:p w:rsidR="009335F7" w:rsidRPr="009335F7" w:rsidRDefault="009335F7" w:rsidP="009335F7">
      <w:pPr>
        <w:suppressAutoHyphens/>
        <w:jc w:val="both"/>
        <w:rPr>
          <w:rFonts w:ascii="Arial" w:eastAsia="SimSun" w:hAnsi="Arial" w:cs="Arial"/>
          <w:shd w:val="clear" w:color="auto" w:fill="FFFFFF"/>
          <w:lang w:eastAsia="ar-SA"/>
        </w:rPr>
      </w:pPr>
      <w:r w:rsidRPr="009335F7">
        <w:rPr>
          <w:rFonts w:ascii="Arial" w:eastAsia="SimSun" w:hAnsi="Arial" w:cs="Arial"/>
          <w:shd w:val="clear" w:color="auto" w:fill="FFFFFF"/>
          <w:lang w:eastAsia="ar-SA"/>
        </w:rPr>
        <w:t>108. О принятом решении администрация уведомляет заявителя или его представителя в срок, установленный главой 7 настоящего административного регламента.</w:t>
      </w:r>
    </w:p>
    <w:p w:rsidR="009335F7" w:rsidRPr="009335F7" w:rsidRDefault="009335F7" w:rsidP="009335F7">
      <w:pPr>
        <w:suppressAutoHyphens/>
        <w:jc w:val="both"/>
        <w:rPr>
          <w:rFonts w:ascii="Arial" w:eastAsia="SimSun" w:hAnsi="Arial" w:cs="Arial"/>
          <w:lang w:eastAsia="ar-SA"/>
        </w:rPr>
      </w:pPr>
      <w:r w:rsidRPr="009335F7">
        <w:rPr>
          <w:rFonts w:ascii="Arial" w:eastAsia="SimSun" w:hAnsi="Arial" w:cs="Calibri"/>
          <w:lang w:eastAsia="ar-SA"/>
        </w:rPr>
        <w:t xml:space="preserve">109. Должностное лицо администрации, ответственное за предоставление муниципальной услуги, </w:t>
      </w:r>
      <w:r w:rsidRPr="009335F7">
        <w:rPr>
          <w:rFonts w:ascii="Arial" w:eastAsia="SimSun" w:hAnsi="Arial" w:cs="Arial"/>
          <w:shd w:val="clear" w:color="auto" w:fill="FFFFFF"/>
          <w:lang w:eastAsia="ar-SA"/>
        </w:rPr>
        <w:t xml:space="preserve">в течение 5 рабочих дней со дня принятия решения </w:t>
      </w:r>
      <w:r w:rsidRPr="009335F7">
        <w:rPr>
          <w:rFonts w:ascii="Arial" w:eastAsia="SimSun" w:hAnsi="Arial" w:cs="Calibri"/>
          <w:lang w:eastAsia="ar-SA"/>
        </w:rPr>
        <w:t xml:space="preserve">о включении </w:t>
      </w:r>
      <w:r w:rsidRPr="009335F7">
        <w:rPr>
          <w:rFonts w:ascii="Arial" w:eastAsia="SimSun" w:hAnsi="Arial" w:cs="Arial"/>
          <w:shd w:val="clear" w:color="auto" w:fill="FFFFFF"/>
          <w:lang w:eastAsia="ar-SA"/>
        </w:rPr>
        <w:t>сведений о месте (площадке) накопления твердых коммунальных отходов в Реестр</w:t>
      </w:r>
      <w:r w:rsidRPr="009335F7">
        <w:rPr>
          <w:rFonts w:ascii="Arial" w:eastAsia="SimSun" w:hAnsi="Arial" w:cs="Arial"/>
          <w:lang w:eastAsia="ar-SA"/>
        </w:rPr>
        <w:t xml:space="preserve"> вносит сведения о месте (площадке) накопления твердых коммунальных отходов в Реестр мест (площадок) накопления твердых коммунальных отходов.</w:t>
      </w:r>
    </w:p>
    <w:p w:rsidR="009335F7" w:rsidRPr="009335F7" w:rsidRDefault="009335F7" w:rsidP="009335F7">
      <w:pPr>
        <w:suppressAutoHyphens/>
        <w:jc w:val="both"/>
        <w:rPr>
          <w:rFonts w:ascii="Calibri" w:eastAsia="SimSun" w:hAnsi="Calibri" w:cs="Calibri"/>
          <w:sz w:val="23"/>
          <w:szCs w:val="23"/>
          <w:shd w:val="clear" w:color="auto" w:fill="FFFFFF"/>
          <w:lang w:eastAsia="ar-SA"/>
        </w:rPr>
      </w:pPr>
      <w:r w:rsidRPr="009335F7">
        <w:rPr>
          <w:rFonts w:ascii="Arial" w:eastAsia="SimSun" w:hAnsi="Arial" w:cs="Calibri"/>
          <w:lang w:eastAsia="ar-SA"/>
        </w:rPr>
        <w:t>110. Критерием принятия решения является наличие или отсутствие снований для отказа в согласовании создания места (площадки) накопления твердых коммунальных отходов,</w:t>
      </w:r>
      <w:r w:rsidRPr="009335F7">
        <w:rPr>
          <w:rFonts w:ascii="Calibri" w:eastAsia="SimSun" w:hAnsi="Calibri" w:cs="Calibri"/>
          <w:sz w:val="23"/>
          <w:szCs w:val="23"/>
          <w:shd w:val="clear" w:color="auto" w:fill="FFFFFF"/>
          <w:lang w:eastAsia="ar-SA"/>
        </w:rPr>
        <w:t xml:space="preserve"> </w:t>
      </w:r>
      <w:r w:rsidRPr="009335F7">
        <w:rPr>
          <w:rFonts w:ascii="Arial" w:eastAsia="SimSun" w:hAnsi="Arial" w:cs="Calibri"/>
          <w:lang w:eastAsia="ar-SA"/>
        </w:rPr>
        <w:t xml:space="preserve">наличие или отсутствие случаев для отказа </w:t>
      </w:r>
      <w:r w:rsidRPr="009335F7">
        <w:rPr>
          <w:rFonts w:ascii="Arial" w:eastAsia="SimSun" w:hAnsi="Arial" w:cs="Arial"/>
          <w:shd w:val="clear" w:color="auto" w:fill="FFFFFF"/>
          <w:lang w:eastAsia="ar-SA"/>
        </w:rPr>
        <w:t>во включении сведений о месте (площадке) накопления твердых коммунальных отходов в Реестр.</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111. Результатом административной процедуры является правовой акт администрации о согласовании создания места (площадки) накопления твердых коммунальных отходов, письмо администрации об отказе в согласовании создания места (площадки) накопления твердых коммунальных отходов, решение о включении </w:t>
      </w:r>
      <w:r w:rsidRPr="009335F7">
        <w:rPr>
          <w:rFonts w:ascii="Arial" w:eastAsia="SimSun" w:hAnsi="Arial" w:cs="Arial"/>
          <w:shd w:val="clear" w:color="auto" w:fill="FFFFFF"/>
          <w:lang w:eastAsia="ar-SA"/>
        </w:rPr>
        <w:t>сведений о месте (площадке) накопления твердых коммунальных отходов в Реестр,</w:t>
      </w:r>
      <w:r w:rsidRPr="009335F7">
        <w:rPr>
          <w:rFonts w:ascii="Arial" w:eastAsia="SimSun" w:hAnsi="Arial" w:cs="Calibri"/>
          <w:lang w:eastAsia="ar-SA"/>
        </w:rPr>
        <w:t xml:space="preserve"> решение об отказе во включении </w:t>
      </w:r>
      <w:r w:rsidRPr="009335F7">
        <w:rPr>
          <w:rFonts w:ascii="Arial" w:eastAsia="SimSun" w:hAnsi="Arial" w:cs="Arial"/>
          <w:shd w:val="clear" w:color="auto" w:fill="FFFFFF"/>
          <w:lang w:eastAsia="ar-SA"/>
        </w:rPr>
        <w:t>сведений о месте (площадке) накопления твердых коммунальных отходов в Реестр.</w:t>
      </w:r>
    </w:p>
    <w:p w:rsidR="009335F7" w:rsidRPr="009335F7" w:rsidRDefault="009335F7" w:rsidP="009335F7">
      <w:pPr>
        <w:suppressAutoHyphens/>
        <w:jc w:val="both"/>
        <w:rPr>
          <w:rFonts w:ascii="Arial" w:eastAsia="SimSun" w:hAnsi="Arial" w:cs="Arial"/>
          <w:shd w:val="clear" w:color="auto" w:fill="FFFFFF"/>
          <w:lang w:eastAsia="ar-SA"/>
        </w:rPr>
      </w:pPr>
      <w:r w:rsidRPr="009335F7">
        <w:rPr>
          <w:rFonts w:ascii="Arial" w:eastAsia="SimSun" w:hAnsi="Arial" w:cs="Arial"/>
          <w:shd w:val="clear" w:color="auto" w:fill="FFFFFF"/>
          <w:lang w:eastAsia="ar-SA"/>
        </w:rPr>
        <w:lastRenderedPageBreak/>
        <w:t>112. После устранения основания отказа в согласовании создания места (площадки) накопления твердых коммунальных отходов заявитель или его представитель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9335F7" w:rsidRPr="009335F7" w:rsidRDefault="009335F7" w:rsidP="009335F7">
      <w:pPr>
        <w:suppressAutoHyphens/>
        <w:jc w:val="both"/>
        <w:rPr>
          <w:rFonts w:ascii="Arial" w:eastAsia="SimSun" w:hAnsi="Arial" w:cs="Arial"/>
          <w:sz w:val="28"/>
          <w:lang w:eastAsia="ar-SA"/>
        </w:rPr>
      </w:pPr>
      <w:r w:rsidRPr="009335F7">
        <w:rPr>
          <w:rFonts w:ascii="Arial" w:eastAsia="SimSun" w:hAnsi="Arial" w:cs="Arial"/>
          <w:szCs w:val="23"/>
          <w:shd w:val="clear" w:color="auto" w:fill="FFFFFF"/>
          <w:lang w:eastAsia="ar-SA"/>
        </w:rPr>
        <w:t>113. После устранения основания отказа во включении сведений о месте (площадке) накопления твердых коммунальных отходов в реестр, но не позднее 30 календарных дней со дня получения решения об отказе во включении сведений о месте (площадке) накопления твердых коммунальных отходов в реестр заявитель или его представитель вправе повторно обратиться в администрацию с заявлением о включении сведений о месте (площадке) накопления твердых коммунальных отходов в реестр. Заявление, поступившее в администрацию повторно, рассматривается в порядке и сроки, установленные </w:t>
      </w:r>
      <w:r w:rsidRPr="009335F7">
        <w:rPr>
          <w:rFonts w:ascii="Arial" w:eastAsia="SimSun" w:hAnsi="Arial" w:cs="Arial"/>
          <w:szCs w:val="22"/>
          <w:lang w:eastAsia="ar-SA"/>
        </w:rPr>
        <w:t>настоящим административным регламентом.</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114. Способом фиксации результата административной процедуры является подписание главой администрации правового акта администрации о согласовании создания места (площадки) накопления твердых коммунальных отходов и </w:t>
      </w:r>
      <w:r w:rsidRPr="009335F7">
        <w:rPr>
          <w:rFonts w:ascii="Arial" w:eastAsia="SimSun" w:hAnsi="Arial" w:cs="Arial"/>
          <w:shd w:val="clear" w:color="auto" w:fill="FFFFFF"/>
          <w:lang w:eastAsia="ar-SA"/>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335F7">
        <w:rPr>
          <w:rFonts w:ascii="Arial" w:eastAsia="SimSun" w:hAnsi="Arial" w:cs="Calibri"/>
          <w:lang w:eastAsia="ar-SA"/>
        </w:rPr>
        <w:t xml:space="preserve"> или письма администрации об отказе в согласовании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 xml:space="preserve">Глава 27. Выдача (направление) заявителю или его представителю результата муниципальной услуги или уведомления об отказе в принятии заявления к рассмотрению </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115. Основанием для начала административной процедуры является подписание главой администрации 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116</w:t>
      </w:r>
      <w:r w:rsidRPr="009335F7">
        <w:rPr>
          <w:rFonts w:ascii="Arial" w:eastAsia="SimSun" w:hAnsi="Arial" w:cs="Arial"/>
          <w:lang w:eastAsia="ar-SA"/>
        </w:rPr>
        <w:t xml:space="preserve">. </w:t>
      </w:r>
      <w:r w:rsidRPr="009335F7">
        <w:rPr>
          <w:rFonts w:ascii="Arial" w:eastAsia="SimSun" w:hAnsi="Arial" w:cs="Calibri"/>
          <w:lang w:eastAsia="ar-SA"/>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правового акта администрации о согласовании создания места (площадки) накопления твердых коммунальных отходов и </w:t>
      </w:r>
      <w:r w:rsidRPr="009335F7">
        <w:rPr>
          <w:rFonts w:ascii="Arial" w:eastAsia="SimSun" w:hAnsi="Arial" w:cs="Arial"/>
          <w:shd w:val="clear" w:color="auto" w:fill="FFFFFF"/>
          <w:lang w:eastAsia="ar-SA"/>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335F7">
        <w:rPr>
          <w:rFonts w:ascii="Arial" w:eastAsia="SimSun" w:hAnsi="Arial" w:cs="Calibri"/>
          <w:lang w:eastAsia="ar-SA"/>
        </w:rPr>
        <w:t xml:space="preserve"> или письма администрации об отказе в согласовании создания места (площадки) накопления твердых коммунальных отходов направляет заявителю указанные акты почтовым отправлением по почтовому адресу заявителя, указанному в заявлении, либо по обращению заявителя – вручает его лично.</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117.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118. 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119. При личном получении правового акта администрации о согласовании создания места (площадки) накопления твердых коммунальных отходов и </w:t>
      </w:r>
      <w:r w:rsidRPr="009335F7">
        <w:rPr>
          <w:rFonts w:ascii="Arial" w:eastAsia="SimSun" w:hAnsi="Arial" w:cs="Arial"/>
          <w:shd w:val="clear" w:color="auto" w:fill="FFFFFF"/>
          <w:lang w:eastAsia="ar-SA"/>
        </w:rPr>
        <w:t xml:space="preserve"> внесении в Реестр мест (площадок) накопления твердых коммунальных отходов сведений о создании </w:t>
      </w:r>
      <w:r w:rsidRPr="009335F7">
        <w:rPr>
          <w:rFonts w:ascii="Arial" w:eastAsia="SimSun" w:hAnsi="Arial" w:cs="Arial"/>
          <w:shd w:val="clear" w:color="auto" w:fill="FFFFFF"/>
          <w:lang w:eastAsia="ar-SA"/>
        </w:rPr>
        <w:lastRenderedPageBreak/>
        <w:t>места (площадки) накопления твердых коммунальных отходов</w:t>
      </w:r>
      <w:r w:rsidRPr="009335F7">
        <w:rPr>
          <w:rFonts w:ascii="Arial" w:eastAsia="SimSun" w:hAnsi="Arial" w:cs="Calibri"/>
          <w:lang w:eastAsia="ar-SA"/>
        </w:rPr>
        <w:t xml:space="preserve"> или письма администрации об отказе в согласовании создания места (площадки) накопления твердых коммунальных отходов или уведомления об отказе в принятии заявления к рассмотрению заявитель расписывается в их получении в Журнале регистрации исходящей корреспонденции.</w:t>
      </w:r>
    </w:p>
    <w:p w:rsidR="009335F7" w:rsidRPr="009335F7" w:rsidRDefault="009335F7" w:rsidP="009335F7">
      <w:pPr>
        <w:suppressAutoHyphens/>
        <w:jc w:val="both"/>
        <w:rPr>
          <w:rFonts w:ascii="Arial" w:eastAsia="SimSun" w:hAnsi="Arial" w:cs="Calibri"/>
          <w:highlight w:val="yellow"/>
          <w:lang w:eastAsia="ar-SA"/>
        </w:rPr>
      </w:pPr>
      <w:r w:rsidRPr="009335F7">
        <w:rPr>
          <w:rFonts w:ascii="Arial" w:eastAsia="SimSun" w:hAnsi="Arial" w:cs="Calibri"/>
          <w:lang w:eastAsia="ar-SA"/>
        </w:rPr>
        <w:t xml:space="preserve">120. Результатом административной процедуры является направление (выдача) заявителю правового акта администрации о согласовании создания места (площадки) накопления твердых коммунальных отходов и </w:t>
      </w:r>
      <w:r w:rsidRPr="009335F7">
        <w:rPr>
          <w:rFonts w:ascii="Arial" w:eastAsia="SimSun" w:hAnsi="Arial" w:cs="Arial"/>
          <w:shd w:val="clear" w:color="auto" w:fill="FFFFFF"/>
          <w:lang w:eastAsia="ar-SA"/>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335F7">
        <w:rPr>
          <w:rFonts w:ascii="Arial" w:eastAsia="SimSun" w:hAnsi="Arial" w:cs="Calibri"/>
          <w:lang w:eastAsia="ar-SA"/>
        </w:rPr>
        <w:t xml:space="preserve"> или письма администрации об отказе в согласовании создания места (площадки) накопления твердых коммунальных отходов или уведомления об отказе в принятии заявления к рассмотрению.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121. В случае, если заявление представлялось через МФЦ, правовой акт администрации о согласовании создания места (площадки) накопления твердых коммунальных отходов и </w:t>
      </w:r>
      <w:r w:rsidRPr="009335F7">
        <w:rPr>
          <w:rFonts w:ascii="Arial" w:eastAsia="SimSun" w:hAnsi="Arial" w:cs="Arial"/>
          <w:shd w:val="clear" w:color="auto" w:fill="FFFFFF"/>
          <w:lang w:eastAsia="ar-SA"/>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335F7">
        <w:rPr>
          <w:rFonts w:ascii="Arial" w:eastAsia="SimSun" w:hAnsi="Arial" w:cs="Calibri"/>
          <w:lang w:eastAsia="ar-SA"/>
        </w:rPr>
        <w:t xml:space="preserve"> или письмо администрации об отказе в согласовании создания места (площадки) накопления твердых коммунальных отходов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118 настоящего административного регламента, в МФЦ для предоставления заявителю.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w:t>
      </w:r>
      <w:r w:rsidRPr="009335F7">
        <w:rPr>
          <w:rFonts w:ascii="Arial" w:eastAsia="SimSun" w:hAnsi="Arial" w:cs="Calibri"/>
          <w:vertAlign w:val="superscript"/>
          <w:lang w:eastAsia="ar-SA"/>
        </w:rPr>
        <w:t xml:space="preserve"> </w:t>
      </w:r>
      <w:r w:rsidRPr="009335F7">
        <w:rPr>
          <w:rFonts w:ascii="Arial" w:eastAsia="SimSun" w:hAnsi="Arial" w:cs="Calibri"/>
          <w:lang w:eastAsia="ar-SA"/>
        </w:rPr>
        <w:t xml:space="preserve">отметки о направлении правового акта администрации о согласовании создания места (площадки) накопления твердых коммунальных отходов и </w:t>
      </w:r>
      <w:r w:rsidRPr="009335F7">
        <w:rPr>
          <w:rFonts w:ascii="Arial" w:eastAsia="SimSun" w:hAnsi="Arial" w:cs="Arial"/>
          <w:shd w:val="clear" w:color="auto" w:fill="FFFFFF"/>
          <w:lang w:eastAsia="ar-SA"/>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335F7">
        <w:rPr>
          <w:rFonts w:ascii="Arial" w:eastAsia="SimSun" w:hAnsi="Arial" w:cs="Calibri"/>
          <w:lang w:eastAsia="ar-SA"/>
        </w:rPr>
        <w:t xml:space="preserve"> или письма администрации об отказе в согласовании создания места (площадки) накопления твердых коммунальных отходов 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28. Особенности выполнения административных действий в МФЦ</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124. Информация, указанная в пункте 123 настоящего административного регламента, предоставляется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9" w:history="1">
        <w:r w:rsidRPr="009335F7">
          <w:rPr>
            <w:rFonts w:ascii="Arial" w:eastAsia="SimSun" w:hAnsi="Arial" w:cs="Calibri"/>
            <w:lang w:eastAsia="ar-SA"/>
          </w:rPr>
          <w:t>http://мфц38.рф</w:t>
        </w:r>
      </w:hyperlink>
      <w:r w:rsidRPr="009335F7">
        <w:rPr>
          <w:rFonts w:ascii="Arial" w:eastAsia="SimSun" w:hAnsi="Arial" w:cs="Calibri"/>
          <w:lang w:eastAsia="ar-SA"/>
        </w:rPr>
        <w:t>;</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125. МФЦ предоставляет информацию: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по общим вопросам предоставления муниципальных услуг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по вопросам, указанным в пункте 9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о ходе рассмотрения заявления о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о порядке предоставления государственных и (или) муниципальных услуг посредством комплексного запроса, в том числе: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9335F7">
        <w:rPr>
          <w:rFonts w:ascii="Arial" w:eastAsia="SimSun" w:hAnsi="Arial" w:cs="Calibri"/>
          <w:lang w:eastAsia="ar-SA"/>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г) перечень результатов государственных и (или) муниципальных услуг, входящих в комплексный запрос.</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Предварительная запись на прием в МФЦ осуществляется по телефону или через официальный сайт МФЦ в сети «Интернет».</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127. В случае подачи заявления посредством МФЦ (за исключением случая, предусмотренного пунктом 135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определяет предмет обращения;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устанавливает личность заявителя или личность и полномочия представителя заявителя;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проводит проверку правильности заполнения формы заявления;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6) направляет пакет документов в администрацию: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а) в электронном виде (в составе пакетов электронных дел) – в день обращения заявителя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Каждый экземпляр расписки подписывается работником МФЦ и заявителем или его представителем.</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устанавливает личность заявителя или личность и полномочия представителя заявителя;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132 настоящего административного регламента.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132. В случае подачи заявителем заявления об исправлении технической ошибки, указанного в пункте 134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устанавливает личность заявителя или личность и полномочия представителя заявителя;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направляет заявление об исправлении технической ошибки в администрацию:</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а) в электронном виде – в день обращения заявителя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133. При получении МФЦ правового акта администрации о согласовании создания места (площадки) накопления твердых коммунальных отходов и </w:t>
      </w:r>
      <w:r w:rsidRPr="009335F7">
        <w:rPr>
          <w:rFonts w:ascii="Arial" w:eastAsia="SimSun" w:hAnsi="Arial" w:cs="Arial"/>
          <w:shd w:val="clear" w:color="auto" w:fill="FFFFFF"/>
          <w:lang w:eastAsia="ar-SA"/>
        </w:rPr>
        <w:t>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335F7">
        <w:rPr>
          <w:rFonts w:ascii="Arial" w:eastAsia="SimSun" w:hAnsi="Arial" w:cs="Calibri"/>
          <w:lang w:eastAsia="ar-SA"/>
        </w:rPr>
        <w:t xml:space="preserve"> или письма администрации об отказе в согласовании создания места (площадки) накопления твердых коммунальных отходов,</w:t>
      </w:r>
      <w:r w:rsidRPr="009335F7">
        <w:rPr>
          <w:rFonts w:ascii="Arial" w:hAnsi="Arial" w:cs="Arial"/>
          <w:kern w:val="2"/>
        </w:rPr>
        <w:t xml:space="preserve"> </w:t>
      </w:r>
      <w:r w:rsidRPr="009335F7">
        <w:rPr>
          <w:rFonts w:ascii="Arial" w:eastAsia="SimSun" w:hAnsi="Arial" w:cs="Calibri"/>
          <w:lang w:eastAsia="ar-SA"/>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После выдачи 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29. Исправление допущенных опечаток и ошибок в выданных</w:t>
      </w:r>
      <w:r w:rsidRPr="009335F7">
        <w:rPr>
          <w:rFonts w:ascii="Arial" w:eastAsia="SimSun" w:hAnsi="Arial" w:cs="Calibri"/>
          <w:lang w:eastAsia="ar-SA"/>
        </w:rPr>
        <w:br/>
        <w:t>в результате предоставления муниципальной услуги документах</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134. Основанием для начала административной процедуры по исправлению допущенных опечаток и ошибок в выданном 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об исправлении технической ошибки;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об отсутствии технической ошибки.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138. Критерием принятия решения, указанного в пункте 137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139. В случае принятия решения, указанного в подпункте 1 пункта 137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140. В случае принятия решения, указанного в подпункте 2 пункта 137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141.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142. Глава администрации в течение одного рабочего дня после подписания документа, указанного в пункте 141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w:t>
      </w:r>
      <w:r w:rsidRPr="009335F7">
        <w:rPr>
          <w:rFonts w:ascii="Arial" w:eastAsia="SimSun" w:hAnsi="Arial" w:cs="Calibri"/>
          <w:lang w:eastAsia="ar-SA"/>
        </w:rPr>
        <w:lastRenderedPageBreak/>
        <w:t xml:space="preserve">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в МФЦ. </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8" w:name="Par410"/>
      <w:bookmarkEnd w:id="8"/>
      <w:r w:rsidRPr="009335F7">
        <w:rPr>
          <w:rFonts w:ascii="Arial" w:eastAsia="SimSun" w:hAnsi="Arial" w:cs="Calibri"/>
          <w:lang w:eastAsia="ar-SA"/>
        </w:rPr>
        <w:t>Раздел IV. ФОРМЫ КОНТРОЛЯ ЗА ПРЕДОСТАВЛЕНИЕМ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9" w:name="Par413"/>
      <w:bookmarkEnd w:id="9"/>
      <w:r w:rsidRPr="009335F7">
        <w:rPr>
          <w:rFonts w:ascii="Arial" w:eastAsia="SimSun" w:hAnsi="Arial" w:cs="Calibri"/>
          <w:lang w:eastAsia="ar-SA"/>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147. Основными задачами текущего контроля являются: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а) обеспечение своевременного и качественного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б) выявление нарушений в сроках и качестве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в) выявление и устранение причин и условий, способствующих ненадлежащему предоставлению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г) принятие мер по надлежащему предоставлению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148. Текущий контроль осуществляется на постоянной основе.</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10" w:name="Par427"/>
      <w:bookmarkEnd w:id="10"/>
      <w:r w:rsidRPr="009335F7">
        <w:rPr>
          <w:rFonts w:ascii="Arial" w:eastAsia="SimSun" w:hAnsi="Arial" w:cs="Calibri"/>
          <w:lang w:eastAsia="ar-SA"/>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150. Плановые поверки осуществляются на основании планов работы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lastRenderedPageBreak/>
        <w:t>151.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 ФЗ «Об организации предоставления государственных и муниципальных услуг».</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11" w:name="Par447"/>
      <w:bookmarkEnd w:id="11"/>
      <w:r w:rsidRPr="009335F7">
        <w:rPr>
          <w:rFonts w:ascii="Arial" w:eastAsia="SimSun" w:hAnsi="Arial" w:cs="Calibri"/>
          <w:lang w:eastAsia="ar-SA"/>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некорректного поведения должностных лиц администрации, нарушения правил служебной этики при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157. Информацию, указанную в пункте 161</w:t>
      </w:r>
      <w:hyperlink w:anchor="Par401" w:history="1"/>
      <w:r w:rsidRPr="009335F7">
        <w:rPr>
          <w:rFonts w:ascii="Arial" w:eastAsia="SimSun" w:hAnsi="Arial" w:cs="Calibri"/>
          <w:lang w:eastAsia="ar-SA"/>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158. Срок рассмотрения обращений со стороны граждан, их объединений и организаций составляет 30 календарных дней с момента их регистрации.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12" w:name="Par454"/>
      <w:bookmarkEnd w:id="12"/>
      <w:r w:rsidRPr="009335F7">
        <w:rPr>
          <w:rFonts w:ascii="Arial" w:eastAsia="SimSun" w:hAnsi="Arial" w:cs="Calibri"/>
          <w:lang w:eastAsia="ar-SA"/>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bookmarkStart w:id="13" w:name="Par459"/>
      <w:bookmarkEnd w:id="13"/>
      <w:r w:rsidRPr="009335F7">
        <w:rPr>
          <w:rFonts w:ascii="Arial" w:eastAsia="SimSun" w:hAnsi="Arial" w:cs="Calibri"/>
          <w:lang w:eastAsia="ar-SA"/>
        </w:rPr>
        <w:t>Глава 34. Информация для заинтересованных лиц</w:t>
      </w:r>
      <w:r w:rsidRPr="009335F7">
        <w:rPr>
          <w:rFonts w:ascii="Arial" w:eastAsia="SimSun" w:hAnsi="Arial" w:cs="Calibri"/>
          <w:lang w:eastAsia="ar-SA"/>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159.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9335F7">
        <w:rPr>
          <w:rFonts w:ascii="Arial" w:eastAsia="SimSun" w:hAnsi="Arial" w:cs="Calibri"/>
          <w:vertAlign w:val="superscript"/>
          <w:lang w:eastAsia="ar-SA"/>
        </w:rPr>
        <w:t>1</w:t>
      </w:r>
      <w:r w:rsidRPr="009335F7">
        <w:rPr>
          <w:rFonts w:ascii="Arial" w:eastAsia="SimSun" w:hAnsi="Arial" w:cs="Calibri"/>
          <w:lang w:eastAsia="ar-SA"/>
        </w:rPr>
        <w:t xml:space="preserve"> статьи 16 Федерального закона от 27 июля 2010 года №210</w:t>
      </w:r>
      <w:r w:rsidRPr="009335F7">
        <w:rPr>
          <w:rFonts w:ascii="Arial" w:eastAsia="SimSun" w:hAnsi="Arial" w:cs="Calibri"/>
          <w:lang w:eastAsia="ar-SA"/>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160. Заявитель или его представитель может обратиться с жалобой, в том числе в следующих случаях:</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нарушение срока регистрации запроса о предоставлении муниципальной услуги, комплексного запроса;</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нарушение срока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5) отказ в предоставлении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8) нарушение срока или порядка выдачи документов по результатам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9335F7">
        <w:rPr>
          <w:rFonts w:ascii="Arial" w:eastAsia="SimSun" w:hAnsi="Arial" w:cs="Calibri"/>
          <w:lang w:eastAsia="ar-SA"/>
        </w:rPr>
        <w:noBreakHyphen/>
        <w:t>ФЗ «Об организации предоставления государственных и муниципальных услуг».</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161. В случаях, указанных в подпунктах 2, 5, 7, 9 и 10 пункта 160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162. Рассмотрение жалобы осуществляется в порядке и сроки, установленные статьей 11</w:t>
      </w:r>
      <w:r w:rsidRPr="009335F7">
        <w:rPr>
          <w:rFonts w:ascii="Arial" w:eastAsia="SimSun" w:hAnsi="Arial" w:cs="Calibri"/>
          <w:vertAlign w:val="superscript"/>
          <w:lang w:eastAsia="ar-SA"/>
        </w:rPr>
        <w:t>1</w:t>
      </w:r>
      <w:r w:rsidRPr="009335F7">
        <w:rPr>
          <w:rFonts w:ascii="Arial" w:eastAsia="SimSun" w:hAnsi="Arial" w:cs="Calibri"/>
          <w:lang w:eastAsia="ar-SA"/>
        </w:rPr>
        <w:t xml:space="preserve"> Федерального закона от 27 июля 2010 года №210</w:t>
      </w:r>
      <w:r w:rsidRPr="009335F7">
        <w:rPr>
          <w:rFonts w:ascii="Arial" w:eastAsia="SimSun" w:hAnsi="Arial" w:cs="Calibri"/>
          <w:lang w:eastAsia="ar-SA"/>
        </w:rPr>
        <w:noBreakHyphen/>
        <w:t>ФЗ «Об организации предоставления государственных и муниципальных услуг».</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lastRenderedPageBreak/>
        <w:t>Глава 35. Органы государственной власти, органы местного</w:t>
      </w:r>
      <w:r w:rsidRPr="009335F7">
        <w:rPr>
          <w:rFonts w:ascii="Arial" w:eastAsia="SimSun" w:hAnsi="Arial" w:cs="Calibri"/>
          <w:lang w:eastAsia="ar-SA"/>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163. Жалобы на решения и (или) действия (бездействие) должностных лиц и муниципальных служащих администрации подаются главе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164. Жалобы на решения и (или) действия (бездействие) главы администрации подаются главе администрации.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165. Жалобы на решения и (или) действия (бездействие) работника МФЦ подаются руководителю этого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335F7" w:rsidRPr="009335F7" w:rsidRDefault="009335F7" w:rsidP="009335F7">
      <w:pPr>
        <w:suppressAutoHyphens/>
        <w:jc w:val="both"/>
        <w:rPr>
          <w:rFonts w:ascii="Arial" w:eastAsia="SimSun" w:hAnsi="Arial" w:cs="Calibri"/>
          <w:b/>
          <w:bCs/>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36. Способы информирования заявителей или их представителей о порядке подачи и рассмотрения жалобы, в том числе с использованием</w:t>
      </w:r>
      <w:r w:rsidRPr="009335F7">
        <w:rPr>
          <w:rFonts w:ascii="Arial" w:eastAsia="SimSun" w:hAnsi="Arial" w:cs="Calibri"/>
          <w:lang w:eastAsia="ar-SA"/>
        </w:rPr>
        <w:br/>
        <w:t>единого портала государственных и муниципальных услуг (функций)</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167. Информацию о порядке подачи и рассмотрения жалобы заявитель и его представитель могут получить:</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на информационных стендах, расположенных в помещениях, занимаемых администрацией, или в помещениях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2) на официальном сайте администрации, сайте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3) на Портале;</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4) лично у муниципального служащего администрации, у работников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5) путем обращения заявителя или его представителя в администрацию, МФЦ с использованием средств телефонной связи;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6) путем обращения заявителя или его представителя через организации почтовой связи в администрацию, МФЦ.</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168.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335F7" w:rsidRPr="009335F7" w:rsidRDefault="009335F7" w:rsidP="009335F7">
      <w:pPr>
        <w:suppressAutoHyphens/>
        <w:jc w:val="both"/>
        <w:rPr>
          <w:rFonts w:ascii="Arial" w:eastAsia="SimSun" w:hAnsi="Arial" w:cs="Calibri"/>
          <w:b/>
          <w:bCs/>
          <w:lang w:eastAsia="ar-SA"/>
        </w:rPr>
      </w:pPr>
    </w:p>
    <w:p w:rsidR="009335F7" w:rsidRPr="009335F7" w:rsidRDefault="009335F7" w:rsidP="009335F7">
      <w:pPr>
        <w:suppressAutoHyphens/>
        <w:jc w:val="center"/>
        <w:rPr>
          <w:rFonts w:ascii="Arial" w:eastAsia="SimSun" w:hAnsi="Arial" w:cs="Calibri"/>
          <w:lang w:eastAsia="ar-SA"/>
        </w:rPr>
      </w:pPr>
      <w:r w:rsidRPr="009335F7">
        <w:rPr>
          <w:rFonts w:ascii="Arial" w:eastAsia="SimSun" w:hAnsi="Arial" w:cs="Calibri"/>
          <w:lang w:eastAsia="ar-SA"/>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p>
    <w:p w:rsidR="009335F7" w:rsidRPr="009335F7" w:rsidRDefault="009335F7" w:rsidP="009335F7">
      <w:pPr>
        <w:suppressAutoHyphens/>
        <w:jc w:val="both"/>
        <w:rPr>
          <w:rFonts w:ascii="Arial" w:eastAsia="SimSun" w:hAnsi="Arial" w:cs="Calibri"/>
          <w:lang w:eastAsia="ar-SA"/>
        </w:rPr>
      </w:pPr>
      <w:bookmarkStart w:id="14" w:name="Par28"/>
      <w:bookmarkEnd w:id="14"/>
      <w:r w:rsidRPr="009335F7">
        <w:rPr>
          <w:rFonts w:ascii="Arial" w:eastAsia="SimSun" w:hAnsi="Arial" w:cs="Calibri"/>
          <w:lang w:eastAsia="ar-SA"/>
        </w:rPr>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 Федеральный закон от 27 июля 2010 года №210-ФЗ «Об организации предоставления государственных и муниципальных услуг».</w:t>
      </w:r>
    </w:p>
    <w:p w:rsidR="009335F7" w:rsidRPr="009335F7" w:rsidRDefault="009335F7" w:rsidP="009335F7">
      <w:pPr>
        <w:suppressAutoHyphens/>
        <w:jc w:val="both"/>
        <w:rPr>
          <w:rFonts w:ascii="Arial" w:eastAsia="SimSun" w:hAnsi="Arial" w:cs="Calibri"/>
          <w:lang w:eastAsia="ar-SA"/>
        </w:rPr>
      </w:pPr>
      <w:r w:rsidRPr="009335F7">
        <w:rPr>
          <w:rFonts w:ascii="Arial" w:eastAsia="SimSun" w:hAnsi="Arial" w:cs="Calibri"/>
          <w:lang w:eastAsia="ar-SA"/>
        </w:rPr>
        <w:t>170. Информация, содержащаяся в настоящем разделе, подлежит размещению на Портале.</w:t>
      </w: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both"/>
        <w:rPr>
          <w:rFonts w:ascii="Arial" w:eastAsia="SimSun" w:hAnsi="Arial" w:cs="Calibri"/>
        </w:rPr>
      </w:pPr>
    </w:p>
    <w:p w:rsidR="009335F7" w:rsidRPr="009335F7" w:rsidRDefault="009335F7" w:rsidP="009335F7">
      <w:pPr>
        <w:suppressAutoHyphens/>
        <w:jc w:val="right"/>
        <w:rPr>
          <w:rFonts w:eastAsia="SimSun"/>
          <w:lang w:eastAsia="ar-SA"/>
        </w:rPr>
      </w:pPr>
      <w:r w:rsidRPr="009335F7">
        <w:rPr>
          <w:color w:val="000000"/>
        </w:rPr>
        <w:t>Приложение №1</w:t>
      </w:r>
    </w:p>
    <w:p w:rsidR="009335F7" w:rsidRPr="009335F7" w:rsidRDefault="009335F7" w:rsidP="009335F7">
      <w:pPr>
        <w:suppressAutoHyphens/>
        <w:jc w:val="right"/>
        <w:rPr>
          <w:rFonts w:eastAsia="SimSun"/>
          <w:lang w:eastAsia="ar-SA"/>
        </w:rPr>
      </w:pPr>
      <w:r w:rsidRPr="009335F7">
        <w:rPr>
          <w:rFonts w:eastAsia="SimSun"/>
          <w:color w:val="000000"/>
          <w:lang w:eastAsia="ar-SA"/>
        </w:rPr>
        <w:t>к административному регламенту</w:t>
      </w:r>
    </w:p>
    <w:p w:rsidR="009335F7" w:rsidRPr="009335F7" w:rsidRDefault="009335F7" w:rsidP="009335F7">
      <w:pPr>
        <w:tabs>
          <w:tab w:val="left" w:pos="2670"/>
        </w:tabs>
        <w:suppressAutoHyphens/>
        <w:jc w:val="right"/>
        <w:rPr>
          <w:rFonts w:eastAsia="SimSun"/>
          <w:lang w:eastAsia="ar-SA"/>
        </w:rPr>
      </w:pPr>
      <w:r w:rsidRPr="009335F7">
        <w:rPr>
          <w:rFonts w:eastAsia="SimSun"/>
          <w:color w:val="000000"/>
          <w:lang w:eastAsia="ar-SA"/>
        </w:rPr>
        <w:t>предоставления муниципальной услуги «</w:t>
      </w:r>
      <w:r w:rsidRPr="009335F7">
        <w:rPr>
          <w:rFonts w:eastAsia="SimSun"/>
          <w:lang w:eastAsia="ar-SA"/>
        </w:rPr>
        <w:t>Согласование создания места (площадки) накопления твердых коммунальных отходов на территории муниципального образования «Корсукское</w:t>
      </w:r>
      <w:r w:rsidRPr="009335F7">
        <w:rPr>
          <w:rFonts w:eastAsia="SimSun"/>
          <w:color w:val="000000"/>
          <w:lang w:eastAsia="ar-SA"/>
        </w:rPr>
        <w:t>»</w:t>
      </w:r>
    </w:p>
    <w:p w:rsidR="009335F7" w:rsidRPr="009335F7" w:rsidRDefault="009335F7" w:rsidP="009335F7">
      <w:pPr>
        <w:tabs>
          <w:tab w:val="left" w:pos="2670"/>
        </w:tabs>
        <w:suppressAutoHyphens/>
        <w:spacing w:after="200" w:line="276" w:lineRule="auto"/>
        <w:rPr>
          <w:rFonts w:eastAsia="SimSun"/>
          <w:b/>
          <w:lang w:eastAsia="ar-SA"/>
        </w:rPr>
      </w:pPr>
    </w:p>
    <w:p w:rsidR="009335F7" w:rsidRPr="009335F7" w:rsidRDefault="009335F7" w:rsidP="009335F7">
      <w:pPr>
        <w:tabs>
          <w:tab w:val="left" w:pos="2670"/>
        </w:tabs>
        <w:suppressAutoHyphens/>
        <w:spacing w:after="200" w:line="276" w:lineRule="auto"/>
        <w:jc w:val="center"/>
        <w:rPr>
          <w:rFonts w:eastAsia="SimSun"/>
          <w:lang w:eastAsia="ar-SA"/>
        </w:rPr>
      </w:pPr>
      <w:r w:rsidRPr="009335F7">
        <w:rPr>
          <w:rFonts w:eastAsia="SimSun"/>
          <w:b/>
          <w:lang w:eastAsia="ar-SA"/>
        </w:rPr>
        <w:t>УВЕДОМЛЕНИЕ</w:t>
      </w:r>
    </w:p>
    <w:p w:rsidR="009335F7" w:rsidRPr="009335F7" w:rsidRDefault="009335F7" w:rsidP="009335F7">
      <w:pPr>
        <w:suppressAutoHyphens/>
        <w:spacing w:line="100" w:lineRule="atLeast"/>
        <w:jc w:val="both"/>
        <w:rPr>
          <w:bCs/>
          <w:lang w:eastAsia="ar-SA"/>
        </w:rPr>
      </w:pPr>
    </w:p>
    <w:p w:rsidR="009335F7" w:rsidRPr="009335F7" w:rsidRDefault="009335F7" w:rsidP="009335F7">
      <w:pPr>
        <w:suppressAutoHyphens/>
        <w:spacing w:after="200" w:line="360" w:lineRule="auto"/>
        <w:jc w:val="both"/>
        <w:rPr>
          <w:rFonts w:eastAsia="SimSun"/>
          <w:i/>
          <w:lang w:eastAsia="ar-SA"/>
        </w:rPr>
      </w:pPr>
      <w:r w:rsidRPr="009335F7">
        <w:rPr>
          <w:rFonts w:eastAsia="SimSun"/>
          <w:lang w:eastAsia="ar-SA"/>
        </w:rPr>
        <w:t>Администрация муниципального образования «Корсукское</w:t>
      </w:r>
      <w:r w:rsidRPr="009335F7">
        <w:rPr>
          <w:rFonts w:eastAsia="SimSun"/>
          <w:color w:val="000000"/>
          <w:lang w:eastAsia="ar-SA"/>
        </w:rPr>
        <w:t>»</w:t>
      </w:r>
      <w:r w:rsidRPr="009335F7">
        <w:rPr>
          <w:rFonts w:eastAsia="SimSun"/>
          <w:lang w:eastAsia="ar-SA"/>
        </w:rPr>
        <w:t xml:space="preserve"> уведомляет </w:t>
      </w:r>
    </w:p>
    <w:p w:rsidR="009335F7" w:rsidRPr="009335F7" w:rsidRDefault="009335F7" w:rsidP="009335F7">
      <w:pPr>
        <w:suppressAutoHyphens/>
        <w:spacing w:after="200" w:line="360" w:lineRule="auto"/>
        <w:jc w:val="both"/>
        <w:rPr>
          <w:rFonts w:eastAsia="MS Mincho"/>
          <w:lang w:eastAsia="ja-JP"/>
        </w:rPr>
      </w:pPr>
      <w:r w:rsidRPr="009335F7">
        <w:rPr>
          <w:rFonts w:eastAsia="SimSun"/>
          <w:i/>
          <w:lang w:eastAsia="ar-SA"/>
        </w:rPr>
        <w:t xml:space="preserve"> </w:t>
      </w:r>
      <w:r w:rsidRPr="009335F7">
        <w:rPr>
          <w:rFonts w:eastAsia="MS Mincho"/>
          <w:lang w:eastAsia="ja-JP"/>
        </w:rPr>
        <w:t>- ИНН: 8506009637</w:t>
      </w:r>
    </w:p>
    <w:p w:rsidR="009335F7" w:rsidRPr="009335F7" w:rsidRDefault="009335F7" w:rsidP="009335F7">
      <w:pPr>
        <w:spacing w:line="360" w:lineRule="auto"/>
        <w:jc w:val="both"/>
        <w:rPr>
          <w:rFonts w:eastAsia="MS Mincho"/>
          <w:lang w:eastAsia="ja-JP"/>
        </w:rPr>
      </w:pPr>
      <w:r w:rsidRPr="009335F7">
        <w:rPr>
          <w:rFonts w:eastAsia="MS Mincho"/>
          <w:lang w:eastAsia="ja-JP"/>
        </w:rPr>
        <w:t>- КПП:850601001</w:t>
      </w:r>
    </w:p>
    <w:p w:rsidR="009335F7" w:rsidRPr="009335F7" w:rsidRDefault="009335F7" w:rsidP="009335F7">
      <w:pPr>
        <w:spacing w:line="360" w:lineRule="auto"/>
        <w:jc w:val="both"/>
        <w:rPr>
          <w:rFonts w:eastAsia="MS Mincho"/>
          <w:lang w:eastAsia="ja-JP"/>
        </w:rPr>
      </w:pPr>
      <w:r w:rsidRPr="009335F7">
        <w:rPr>
          <w:rFonts w:eastAsia="MS Mincho"/>
          <w:lang w:eastAsia="ja-JP"/>
        </w:rPr>
        <w:t>- ОКАТО:25137920000</w:t>
      </w:r>
    </w:p>
    <w:p w:rsidR="009335F7" w:rsidRPr="009335F7" w:rsidRDefault="009335F7" w:rsidP="009335F7">
      <w:pPr>
        <w:spacing w:line="360" w:lineRule="auto"/>
        <w:jc w:val="both"/>
        <w:rPr>
          <w:rFonts w:eastAsia="MS Mincho"/>
          <w:lang w:eastAsia="ja-JP"/>
        </w:rPr>
      </w:pPr>
      <w:r w:rsidRPr="009335F7">
        <w:rPr>
          <w:rFonts w:eastAsia="MS Mincho"/>
          <w:lang w:eastAsia="ja-JP"/>
        </w:rPr>
        <w:t>- ОГРН:1058506045740</w:t>
      </w:r>
    </w:p>
    <w:p w:rsidR="009335F7" w:rsidRPr="009335F7" w:rsidRDefault="009335F7" w:rsidP="009335F7">
      <w:pPr>
        <w:spacing w:line="360" w:lineRule="auto"/>
        <w:jc w:val="both"/>
        <w:rPr>
          <w:rFonts w:eastAsia="MS Mincho"/>
          <w:lang w:eastAsia="ja-JP"/>
        </w:rPr>
      </w:pPr>
      <w:r w:rsidRPr="009335F7">
        <w:rPr>
          <w:rFonts w:eastAsia="MS Mincho"/>
          <w:lang w:eastAsia="ja-JP"/>
        </w:rPr>
        <w:t>- Р/сч: 40204810500000000473</w:t>
      </w:r>
    </w:p>
    <w:p w:rsidR="009335F7" w:rsidRPr="009335F7" w:rsidRDefault="009335F7" w:rsidP="009335F7">
      <w:pPr>
        <w:spacing w:line="360" w:lineRule="auto"/>
        <w:jc w:val="both"/>
        <w:rPr>
          <w:rFonts w:eastAsia="MS Mincho"/>
          <w:lang w:eastAsia="ja-JP"/>
        </w:rPr>
      </w:pPr>
      <w:r w:rsidRPr="009335F7">
        <w:rPr>
          <w:rFonts w:eastAsia="MS Mincho"/>
          <w:lang w:eastAsia="ja-JP"/>
        </w:rPr>
        <w:t>- л/сч:03343017660</w:t>
      </w:r>
    </w:p>
    <w:p w:rsidR="009335F7" w:rsidRPr="009335F7" w:rsidRDefault="009335F7" w:rsidP="009335F7">
      <w:pPr>
        <w:spacing w:line="360" w:lineRule="auto"/>
        <w:jc w:val="both"/>
        <w:rPr>
          <w:rFonts w:eastAsia="MS Mincho"/>
          <w:lang w:eastAsia="ja-JP"/>
        </w:rPr>
      </w:pPr>
      <w:r w:rsidRPr="009335F7">
        <w:rPr>
          <w:rFonts w:eastAsia="MS Mincho"/>
          <w:lang w:eastAsia="ja-JP"/>
        </w:rPr>
        <w:t>- БИК: 042520001</w:t>
      </w:r>
    </w:p>
    <w:p w:rsidR="009335F7" w:rsidRPr="009335F7" w:rsidRDefault="009335F7" w:rsidP="009335F7">
      <w:pPr>
        <w:spacing w:line="360" w:lineRule="auto"/>
        <w:jc w:val="both"/>
        <w:rPr>
          <w:rFonts w:eastAsia="MS Mincho"/>
          <w:lang w:eastAsia="ja-JP"/>
        </w:rPr>
      </w:pPr>
      <w:r w:rsidRPr="009335F7">
        <w:rPr>
          <w:rFonts w:eastAsia="MS Mincho"/>
          <w:lang w:eastAsia="ja-JP"/>
        </w:rPr>
        <w:t>- Отделение  ИРКУТСК</w:t>
      </w:r>
    </w:p>
    <w:p w:rsidR="009335F7" w:rsidRPr="009335F7" w:rsidRDefault="009335F7" w:rsidP="009335F7">
      <w:pPr>
        <w:spacing w:line="360" w:lineRule="auto"/>
        <w:jc w:val="both"/>
        <w:rPr>
          <w:rFonts w:eastAsia="MS Mincho"/>
          <w:lang w:eastAsia="ja-JP"/>
        </w:rPr>
      </w:pPr>
      <w:r w:rsidRPr="009335F7">
        <w:rPr>
          <w:rFonts w:eastAsia="MS Mincho"/>
          <w:lang w:eastAsia="ja-JP"/>
        </w:rPr>
        <w:t xml:space="preserve"> Юридический адрес: 669520 с. Корсук ул. Трактовая - 8  Эхирит-Булагатского района Иркутской области </w:t>
      </w:r>
    </w:p>
    <w:p w:rsidR="009335F7" w:rsidRPr="009335F7" w:rsidRDefault="009335F7" w:rsidP="009335F7">
      <w:pPr>
        <w:spacing w:line="360" w:lineRule="auto"/>
        <w:jc w:val="both"/>
        <w:rPr>
          <w:rFonts w:eastAsia="MS Mincho"/>
          <w:lang w:eastAsia="ja-JP"/>
        </w:rPr>
      </w:pPr>
      <w:r w:rsidRPr="009335F7">
        <w:rPr>
          <w:rFonts w:eastAsia="MS Mincho"/>
          <w:lang w:eastAsia="ja-JP"/>
        </w:rPr>
        <w:t xml:space="preserve">Фактический адрес: с. Корсук ул. Трактовая - 8  Эхирит-Булагатского района Иркутской области </w:t>
      </w:r>
    </w:p>
    <w:p w:rsidR="009335F7" w:rsidRPr="009335F7" w:rsidRDefault="009335F7" w:rsidP="009335F7">
      <w:pPr>
        <w:spacing w:line="360" w:lineRule="auto"/>
        <w:jc w:val="both"/>
        <w:rPr>
          <w:rFonts w:eastAsia="MS Mincho"/>
          <w:lang w:eastAsia="ja-JP"/>
        </w:rPr>
      </w:pPr>
      <w:r w:rsidRPr="009335F7">
        <w:rPr>
          <w:rFonts w:eastAsia="MS Mincho"/>
          <w:lang w:eastAsia="ja-JP"/>
        </w:rPr>
        <w:t>Р.т. 8 (39541) 23-1-24</w:t>
      </w:r>
    </w:p>
    <w:p w:rsidR="009335F7" w:rsidRPr="009335F7" w:rsidRDefault="00BE286C" w:rsidP="009335F7">
      <w:pPr>
        <w:spacing w:line="360" w:lineRule="auto"/>
        <w:jc w:val="both"/>
        <w:rPr>
          <w:rFonts w:eastAsia="MS Mincho"/>
          <w:b/>
          <w:lang w:eastAsia="ja-JP"/>
        </w:rPr>
      </w:pPr>
      <w:hyperlink r:id="rId10" w:history="1">
        <w:r w:rsidR="009335F7" w:rsidRPr="009335F7">
          <w:rPr>
            <w:rFonts w:eastAsia="MS Mincho"/>
            <w:b/>
            <w:color w:val="0000FF"/>
            <w:u w:val="single"/>
            <w:lang w:val="en-US" w:eastAsia="ja-JP"/>
          </w:rPr>
          <w:t>korsuk</w:t>
        </w:r>
        <w:r w:rsidR="009335F7" w:rsidRPr="009335F7">
          <w:rPr>
            <w:rFonts w:eastAsia="MS Mincho"/>
            <w:b/>
            <w:color w:val="0000FF"/>
            <w:u w:val="single"/>
            <w:lang w:eastAsia="ja-JP"/>
          </w:rPr>
          <w:t>.</w:t>
        </w:r>
        <w:r w:rsidR="009335F7" w:rsidRPr="009335F7">
          <w:rPr>
            <w:rFonts w:eastAsia="MS Mincho"/>
            <w:b/>
            <w:color w:val="0000FF"/>
            <w:u w:val="single"/>
            <w:lang w:val="en-US" w:eastAsia="ja-JP"/>
          </w:rPr>
          <w:t>adm</w:t>
        </w:r>
        <w:r w:rsidR="009335F7" w:rsidRPr="009335F7">
          <w:rPr>
            <w:rFonts w:eastAsia="MS Mincho"/>
            <w:b/>
            <w:color w:val="0000FF"/>
            <w:u w:val="single"/>
            <w:lang w:eastAsia="ja-JP"/>
          </w:rPr>
          <w:t>-</w:t>
        </w:r>
        <w:r w:rsidR="009335F7" w:rsidRPr="009335F7">
          <w:rPr>
            <w:rFonts w:eastAsia="MS Mincho"/>
            <w:b/>
            <w:color w:val="0000FF"/>
            <w:u w:val="single"/>
            <w:lang w:val="en-US" w:eastAsia="ja-JP"/>
          </w:rPr>
          <w:t>korsuk</w:t>
        </w:r>
        <w:r w:rsidR="009335F7" w:rsidRPr="009335F7">
          <w:rPr>
            <w:rFonts w:eastAsia="MS Mincho"/>
            <w:b/>
            <w:color w:val="0000FF"/>
            <w:u w:val="single"/>
            <w:lang w:eastAsia="ja-JP"/>
          </w:rPr>
          <w:t>@</w:t>
        </w:r>
        <w:r w:rsidR="009335F7" w:rsidRPr="009335F7">
          <w:rPr>
            <w:rFonts w:eastAsia="MS Mincho"/>
            <w:b/>
            <w:color w:val="0000FF"/>
            <w:u w:val="single"/>
            <w:lang w:val="en-US" w:eastAsia="ja-JP"/>
          </w:rPr>
          <w:t>yandex</w:t>
        </w:r>
        <w:r w:rsidR="009335F7" w:rsidRPr="009335F7">
          <w:rPr>
            <w:rFonts w:eastAsia="MS Mincho"/>
            <w:b/>
            <w:color w:val="0000FF"/>
            <w:u w:val="single"/>
            <w:lang w:eastAsia="ja-JP"/>
          </w:rPr>
          <w:t>.</w:t>
        </w:r>
        <w:r w:rsidR="009335F7" w:rsidRPr="009335F7">
          <w:rPr>
            <w:rFonts w:eastAsia="MS Mincho"/>
            <w:b/>
            <w:color w:val="0000FF"/>
            <w:u w:val="single"/>
            <w:lang w:val="en-US" w:eastAsia="ja-JP"/>
          </w:rPr>
          <w:t>ru</w:t>
        </w:r>
      </w:hyperlink>
    </w:p>
    <w:p w:rsidR="009335F7" w:rsidRPr="009335F7" w:rsidRDefault="009335F7" w:rsidP="009335F7">
      <w:pPr>
        <w:suppressAutoHyphens/>
        <w:contextualSpacing/>
        <w:jc w:val="both"/>
        <w:rPr>
          <w:rFonts w:eastAsia="SimSun"/>
          <w:lang w:eastAsia="ar-SA"/>
        </w:rPr>
      </w:pPr>
      <w:r w:rsidRPr="009335F7">
        <w:rPr>
          <w:rFonts w:eastAsia="SimSun"/>
          <w:lang w:eastAsia="ar-SA"/>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9335F7">
        <w:rPr>
          <w:rFonts w:eastAsia="SimSun"/>
          <w:lang w:val="x-none" w:eastAsia="ar-SA"/>
        </w:rPr>
        <w:t>Территориальный отдел 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r w:rsidRPr="009335F7">
        <w:rPr>
          <w:rFonts w:eastAsia="SimSun"/>
          <w:lang w:eastAsia="ar-SA"/>
        </w:rPr>
        <w:t>.</w:t>
      </w:r>
    </w:p>
    <w:p w:rsidR="009335F7" w:rsidRPr="009335F7" w:rsidRDefault="009335F7" w:rsidP="009335F7">
      <w:pPr>
        <w:suppressAutoHyphens/>
        <w:jc w:val="both"/>
        <w:rPr>
          <w:lang w:eastAsia="ar-SA"/>
        </w:rPr>
      </w:pPr>
      <w:r w:rsidRPr="009335F7">
        <w:rPr>
          <w:lang w:eastAsia="ar-SA"/>
        </w:rPr>
        <w:t>Срок рассмотрения заявки увеличен до 20 (двадцати) календарных дней.</w:t>
      </w:r>
    </w:p>
    <w:p w:rsidR="009335F7" w:rsidRPr="009335F7" w:rsidRDefault="009335F7" w:rsidP="009335F7">
      <w:pPr>
        <w:tabs>
          <w:tab w:val="left" w:pos="2670"/>
        </w:tabs>
        <w:suppressAutoHyphens/>
        <w:spacing w:after="200" w:line="276" w:lineRule="auto"/>
        <w:jc w:val="both"/>
        <w:rPr>
          <w:rFonts w:eastAsia="SimSun"/>
          <w:lang w:eastAsia="ar-SA"/>
        </w:rPr>
      </w:pPr>
    </w:p>
    <w:p w:rsidR="009335F7" w:rsidRPr="009335F7" w:rsidRDefault="009335F7" w:rsidP="009335F7">
      <w:pPr>
        <w:suppressAutoHyphens/>
        <w:jc w:val="both"/>
        <w:rPr>
          <w:rFonts w:eastAsia="SimSun"/>
        </w:rPr>
      </w:pPr>
      <w:r w:rsidRPr="009335F7">
        <w:rPr>
          <w:rFonts w:eastAsia="SimSun"/>
          <w:lang w:eastAsia="ar-SA"/>
        </w:rPr>
        <w:t>Глава МО «Корсукское»</w:t>
      </w:r>
      <w:r w:rsidRPr="009335F7">
        <w:rPr>
          <w:rFonts w:eastAsia="SimSun"/>
          <w:lang w:eastAsia="ar-SA"/>
        </w:rPr>
        <w:tab/>
      </w:r>
      <w:r w:rsidRPr="009335F7">
        <w:rPr>
          <w:rFonts w:eastAsia="SimSun"/>
          <w:lang w:eastAsia="ar-SA"/>
        </w:rPr>
        <w:tab/>
      </w:r>
      <w:r w:rsidRPr="009335F7">
        <w:rPr>
          <w:rFonts w:eastAsia="SimSun"/>
          <w:lang w:eastAsia="ar-SA"/>
        </w:rPr>
        <w:tab/>
      </w:r>
      <w:r w:rsidRPr="009335F7">
        <w:rPr>
          <w:rFonts w:eastAsia="SimSun"/>
          <w:lang w:eastAsia="ar-SA"/>
        </w:rPr>
        <w:tab/>
      </w:r>
      <w:r w:rsidRPr="009335F7">
        <w:rPr>
          <w:rFonts w:eastAsia="SimSun"/>
          <w:lang w:eastAsia="ar-SA"/>
        </w:rPr>
        <w:tab/>
      </w:r>
      <w:r w:rsidRPr="009335F7">
        <w:rPr>
          <w:rFonts w:eastAsia="SimSun"/>
          <w:lang w:eastAsia="ar-SA"/>
        </w:rPr>
        <w:tab/>
      </w:r>
      <w:r w:rsidRPr="009335F7">
        <w:rPr>
          <w:rFonts w:eastAsia="SimSun"/>
          <w:lang w:eastAsia="ar-SA"/>
        </w:rPr>
        <w:tab/>
      </w:r>
      <w:r w:rsidRPr="009335F7">
        <w:rPr>
          <w:rFonts w:eastAsia="SimSun"/>
          <w:lang w:eastAsia="ar-SA"/>
        </w:rPr>
        <w:tab/>
        <w:t>В.В. Баршуев</w:t>
      </w:r>
    </w:p>
    <w:p w:rsidR="009335F7" w:rsidRPr="009335F7" w:rsidRDefault="009335F7" w:rsidP="009335F7">
      <w:pPr>
        <w:suppressAutoHyphens/>
        <w:jc w:val="both"/>
        <w:rPr>
          <w:rFonts w:eastAsia="SimSun"/>
        </w:rPr>
      </w:pPr>
    </w:p>
    <w:p w:rsidR="009335F7" w:rsidRPr="009335F7" w:rsidRDefault="009335F7" w:rsidP="009335F7">
      <w:pPr>
        <w:suppressAutoHyphens/>
        <w:jc w:val="both"/>
        <w:rPr>
          <w:rFonts w:eastAsia="SimSun"/>
        </w:rPr>
      </w:pPr>
    </w:p>
    <w:p w:rsidR="009335F7" w:rsidRPr="009335F7" w:rsidRDefault="009335F7" w:rsidP="009335F7">
      <w:pPr>
        <w:suppressAutoHyphens/>
        <w:jc w:val="both"/>
        <w:rPr>
          <w:rFonts w:ascii="Arial" w:eastAsia="SimSun" w:hAnsi="Arial" w:cs="Calibri"/>
          <w:bCs/>
          <w:szCs w:val="28"/>
          <w:lang w:eastAsia="en-US"/>
        </w:rPr>
      </w:pPr>
    </w:p>
    <w:p w:rsidR="009335F7" w:rsidRPr="009335F7" w:rsidRDefault="009335F7" w:rsidP="009335F7">
      <w:pPr>
        <w:widowControl w:val="0"/>
        <w:jc w:val="center"/>
        <w:rPr>
          <w:rFonts w:ascii="Arial" w:hAnsi="Arial" w:cs="Arial"/>
          <w:b/>
          <w:bCs/>
          <w:color w:val="000000"/>
          <w:sz w:val="32"/>
          <w:szCs w:val="32"/>
        </w:rPr>
      </w:pPr>
      <w:r w:rsidRPr="009335F7">
        <w:rPr>
          <w:rFonts w:ascii="Arial" w:hAnsi="Arial" w:cs="Arial"/>
          <w:b/>
          <w:bCs/>
          <w:color w:val="000000"/>
          <w:sz w:val="32"/>
          <w:szCs w:val="32"/>
        </w:rPr>
        <w:t>05.02.2020г. №4</w:t>
      </w:r>
    </w:p>
    <w:p w:rsidR="009335F7" w:rsidRPr="009335F7" w:rsidRDefault="009335F7" w:rsidP="009335F7">
      <w:pPr>
        <w:widowControl w:val="0"/>
        <w:jc w:val="center"/>
        <w:rPr>
          <w:rFonts w:ascii="Arial" w:hAnsi="Arial" w:cs="Arial"/>
          <w:b/>
          <w:bCs/>
          <w:color w:val="000000"/>
          <w:sz w:val="32"/>
          <w:szCs w:val="32"/>
        </w:rPr>
      </w:pPr>
      <w:r w:rsidRPr="009335F7">
        <w:rPr>
          <w:rFonts w:ascii="Arial" w:hAnsi="Arial" w:cs="Arial"/>
          <w:b/>
          <w:bCs/>
          <w:color w:val="000000"/>
          <w:sz w:val="32"/>
          <w:szCs w:val="32"/>
        </w:rPr>
        <w:t>РОССИЙСКАЯ ФЕДЕРАЦИЯ</w:t>
      </w:r>
    </w:p>
    <w:p w:rsidR="009335F7" w:rsidRPr="009335F7" w:rsidRDefault="009335F7" w:rsidP="009335F7">
      <w:pPr>
        <w:widowControl w:val="0"/>
        <w:jc w:val="center"/>
        <w:rPr>
          <w:rFonts w:ascii="Arial" w:hAnsi="Arial" w:cs="Arial"/>
          <w:b/>
          <w:bCs/>
          <w:color w:val="000000"/>
          <w:sz w:val="32"/>
          <w:szCs w:val="32"/>
        </w:rPr>
      </w:pPr>
      <w:r w:rsidRPr="009335F7">
        <w:rPr>
          <w:rFonts w:ascii="Arial" w:hAnsi="Arial" w:cs="Arial"/>
          <w:b/>
          <w:bCs/>
          <w:color w:val="000000"/>
          <w:sz w:val="32"/>
          <w:szCs w:val="32"/>
        </w:rPr>
        <w:t>ИРКУТСКАЯ ОБЛАСТЬ</w:t>
      </w:r>
    </w:p>
    <w:p w:rsidR="009335F7" w:rsidRPr="009335F7" w:rsidRDefault="009335F7" w:rsidP="009335F7">
      <w:pPr>
        <w:widowControl w:val="0"/>
        <w:jc w:val="center"/>
        <w:rPr>
          <w:rFonts w:ascii="Arial" w:hAnsi="Arial" w:cs="Arial"/>
          <w:b/>
          <w:bCs/>
          <w:color w:val="000000"/>
          <w:sz w:val="32"/>
          <w:szCs w:val="32"/>
        </w:rPr>
      </w:pPr>
      <w:r w:rsidRPr="009335F7">
        <w:rPr>
          <w:rFonts w:ascii="Arial" w:hAnsi="Arial" w:cs="Arial"/>
          <w:b/>
          <w:bCs/>
          <w:color w:val="000000"/>
          <w:sz w:val="32"/>
          <w:szCs w:val="32"/>
        </w:rPr>
        <w:t>ЭХИРИТ-БУЛАГАТСКИЙ РАЙОН</w:t>
      </w:r>
    </w:p>
    <w:p w:rsidR="009335F7" w:rsidRPr="009335F7" w:rsidRDefault="009335F7" w:rsidP="009335F7">
      <w:pPr>
        <w:widowControl w:val="0"/>
        <w:jc w:val="center"/>
        <w:rPr>
          <w:rFonts w:ascii="Arial" w:hAnsi="Arial" w:cs="Arial"/>
          <w:b/>
          <w:bCs/>
          <w:color w:val="000000"/>
          <w:sz w:val="32"/>
          <w:szCs w:val="32"/>
        </w:rPr>
      </w:pPr>
      <w:r w:rsidRPr="009335F7">
        <w:rPr>
          <w:rFonts w:ascii="Arial" w:hAnsi="Arial" w:cs="Arial"/>
          <w:b/>
          <w:bCs/>
          <w:color w:val="000000"/>
          <w:sz w:val="32"/>
          <w:szCs w:val="32"/>
        </w:rPr>
        <w:t>МУНИЦИПАЛЬНОЕ ОБРАЗОВАНИЕ «</w:t>
      </w:r>
      <w:r w:rsidRPr="009335F7">
        <w:rPr>
          <w:rFonts w:ascii="Arial" w:hAnsi="Arial" w:cs="Arial"/>
          <w:b/>
          <w:bCs/>
          <w:sz w:val="32"/>
          <w:szCs w:val="32"/>
        </w:rPr>
        <w:t>КОРСУКСКОЕ</w:t>
      </w:r>
      <w:r w:rsidRPr="009335F7">
        <w:rPr>
          <w:rFonts w:ascii="Arial" w:hAnsi="Arial" w:cs="Arial"/>
          <w:b/>
          <w:bCs/>
          <w:color w:val="000000"/>
          <w:sz w:val="32"/>
          <w:szCs w:val="32"/>
        </w:rPr>
        <w:t>»</w:t>
      </w:r>
    </w:p>
    <w:p w:rsidR="009335F7" w:rsidRPr="009335F7" w:rsidRDefault="009335F7" w:rsidP="009335F7">
      <w:pPr>
        <w:widowControl w:val="0"/>
        <w:jc w:val="center"/>
        <w:rPr>
          <w:rFonts w:ascii="Arial" w:hAnsi="Arial" w:cs="Arial"/>
          <w:b/>
          <w:bCs/>
          <w:color w:val="000000"/>
          <w:sz w:val="32"/>
          <w:szCs w:val="32"/>
        </w:rPr>
      </w:pPr>
      <w:r w:rsidRPr="009335F7">
        <w:rPr>
          <w:rFonts w:ascii="Arial" w:hAnsi="Arial" w:cs="Arial"/>
          <w:b/>
          <w:bCs/>
          <w:color w:val="000000"/>
          <w:sz w:val="32"/>
          <w:szCs w:val="32"/>
        </w:rPr>
        <w:t>АДМИНИСТРАЦИЯ</w:t>
      </w:r>
    </w:p>
    <w:p w:rsidR="009335F7" w:rsidRPr="009335F7" w:rsidRDefault="009335F7" w:rsidP="009335F7">
      <w:pPr>
        <w:widowControl w:val="0"/>
        <w:jc w:val="center"/>
        <w:rPr>
          <w:rFonts w:ascii="Arial" w:hAnsi="Arial" w:cs="Arial"/>
          <w:b/>
          <w:bCs/>
          <w:color w:val="000000"/>
          <w:sz w:val="32"/>
          <w:szCs w:val="32"/>
        </w:rPr>
      </w:pPr>
      <w:r w:rsidRPr="009335F7">
        <w:rPr>
          <w:rFonts w:ascii="Arial" w:hAnsi="Arial" w:cs="Arial"/>
          <w:b/>
          <w:bCs/>
          <w:color w:val="000000"/>
          <w:sz w:val="32"/>
          <w:szCs w:val="32"/>
        </w:rPr>
        <w:t>ПОСТАНОВЛЕНИЕ</w:t>
      </w:r>
    </w:p>
    <w:p w:rsidR="009335F7" w:rsidRPr="009335F7" w:rsidRDefault="009335F7" w:rsidP="009335F7">
      <w:pPr>
        <w:jc w:val="center"/>
        <w:rPr>
          <w:rFonts w:ascii="Arial" w:hAnsi="Arial" w:cs="Arial"/>
          <w:b/>
          <w:bCs/>
          <w:sz w:val="32"/>
          <w:szCs w:val="32"/>
        </w:rPr>
      </w:pPr>
      <w:r w:rsidRPr="009335F7">
        <w:rPr>
          <w:rFonts w:ascii="Arial" w:hAnsi="Arial" w:cs="Arial"/>
          <w:b/>
          <w:bCs/>
          <w:sz w:val="32"/>
          <w:szCs w:val="32"/>
        </w:rPr>
        <w:t>О создании мест (площадок) накопления твердых коммунальных отходов на территории муниципального образования «Корсукское» и утверждении формы реестра мест (площадок) накопления твёрдых коммунальных отходов на территории муниципального образования «Корсукское», форм заявок</w:t>
      </w:r>
    </w:p>
    <w:p w:rsidR="009335F7" w:rsidRPr="009335F7" w:rsidRDefault="009335F7" w:rsidP="009335F7">
      <w:pPr>
        <w:jc w:val="both"/>
      </w:pPr>
    </w:p>
    <w:p w:rsidR="009335F7" w:rsidRPr="009335F7" w:rsidRDefault="009335F7" w:rsidP="009335F7">
      <w:pPr>
        <w:jc w:val="both"/>
        <w:rPr>
          <w:rFonts w:ascii="Arial" w:hAnsi="Arial" w:cs="Arial"/>
        </w:rPr>
      </w:pPr>
      <w:r w:rsidRPr="009335F7">
        <w:rPr>
          <w:rFonts w:ascii="Arial" w:hAnsi="Arial" w:cs="Arial"/>
        </w:rPr>
        <w:t>В соответствии с Федеральным законом от 06.10.2003 №131-ФЗ «Об общих принципах организации местного самоуправления в Российской Федерации»,</w:t>
      </w:r>
      <w:r w:rsidRPr="009335F7">
        <w:rPr>
          <w:rFonts w:ascii="Arial" w:hAnsi="Arial" w:cs="Arial"/>
          <w:spacing w:val="9"/>
        </w:rPr>
        <w:t xml:space="preserve"> </w:t>
      </w:r>
      <w:r w:rsidRPr="009335F7">
        <w:rPr>
          <w:rFonts w:ascii="Arial" w:hAnsi="Arial" w:cs="Arial"/>
        </w:rPr>
        <w:t>Постановлением Правительства Российской Федерации от 31.08.2018 №1039 «Об утверждении Правил обустройства мест (площадок) накопления твёрдых коммунальных отходов и ведения их реестра», руководствуясь Уставом муниципального образования «Корсукское», администрация муниципального образования «Корсукское»</w:t>
      </w:r>
    </w:p>
    <w:p w:rsidR="009335F7" w:rsidRPr="009335F7" w:rsidRDefault="009335F7" w:rsidP="009335F7">
      <w:pPr>
        <w:jc w:val="center"/>
        <w:rPr>
          <w:rFonts w:ascii="Arial" w:hAnsi="Arial" w:cs="Arial"/>
          <w:b/>
          <w:bCs/>
          <w:sz w:val="30"/>
          <w:szCs w:val="30"/>
        </w:rPr>
      </w:pPr>
      <w:r w:rsidRPr="009335F7">
        <w:rPr>
          <w:rFonts w:ascii="Arial" w:hAnsi="Arial" w:cs="Arial"/>
          <w:b/>
          <w:bCs/>
          <w:sz w:val="30"/>
          <w:szCs w:val="30"/>
        </w:rPr>
        <w:t>ПОСТАНОВЛЯЮ:</w:t>
      </w:r>
    </w:p>
    <w:p w:rsidR="009335F7" w:rsidRPr="009335F7" w:rsidRDefault="009335F7" w:rsidP="009335F7">
      <w:pPr>
        <w:jc w:val="both"/>
      </w:pPr>
    </w:p>
    <w:p w:rsidR="009335F7" w:rsidRPr="009335F7" w:rsidRDefault="009335F7" w:rsidP="009335F7">
      <w:pPr>
        <w:spacing w:after="200" w:line="276" w:lineRule="auto"/>
        <w:jc w:val="both"/>
        <w:rPr>
          <w:rFonts w:ascii="Arial" w:hAnsi="Arial" w:cs="Arial"/>
        </w:rPr>
      </w:pPr>
      <w:r w:rsidRPr="009335F7">
        <w:rPr>
          <w:rFonts w:ascii="Arial" w:hAnsi="Arial" w:cs="Arial"/>
        </w:rPr>
        <w:t>Определить места (площадки) накопления твердых коммунальных отходов на территории муниципального образования «Корсукское» Эхирит-Булагатского района Иркутской области со сроком складирования не более 11 (одиннадцать) месяцев, в целях их дальнейших обработки, утилизации, обезвреживания, размещения, согласно приложения №1.</w:t>
      </w:r>
    </w:p>
    <w:p w:rsidR="009335F7" w:rsidRPr="009335F7" w:rsidRDefault="009335F7" w:rsidP="009335F7">
      <w:pPr>
        <w:spacing w:after="200" w:line="276" w:lineRule="auto"/>
        <w:jc w:val="both"/>
        <w:rPr>
          <w:rFonts w:ascii="Arial" w:hAnsi="Arial" w:cs="Arial"/>
        </w:rPr>
      </w:pPr>
      <w:r w:rsidRPr="009335F7">
        <w:rPr>
          <w:rFonts w:ascii="Arial" w:hAnsi="Arial" w:cs="Arial"/>
        </w:rPr>
        <w:t>Утвердить форму Заявки о согласовании с администрацией муниципального образования «Корсукское» создания места (площадки) накопления твёрдых коммунальных отходов на территории муниципального образования «Корсукское» согласно приложения №2.</w:t>
      </w:r>
    </w:p>
    <w:p w:rsidR="009335F7" w:rsidRPr="009335F7" w:rsidRDefault="009335F7" w:rsidP="009335F7">
      <w:pPr>
        <w:spacing w:after="200" w:line="276" w:lineRule="auto"/>
        <w:jc w:val="both"/>
        <w:rPr>
          <w:rFonts w:ascii="Arial" w:hAnsi="Arial" w:cs="Arial"/>
        </w:rPr>
      </w:pPr>
      <w:r w:rsidRPr="009335F7">
        <w:rPr>
          <w:rFonts w:ascii="Arial" w:hAnsi="Arial" w:cs="Arial"/>
        </w:rPr>
        <w:lastRenderedPageBreak/>
        <w:t>Утвердить форму Заявки для включения сведений о месте (площадке) накопления твёрдых коммунальных отходов в реестр на территории муниципального образования «Корсукское» согласно приложения №3.</w:t>
      </w:r>
    </w:p>
    <w:p w:rsidR="009335F7" w:rsidRPr="009335F7" w:rsidRDefault="009335F7" w:rsidP="009335F7">
      <w:pPr>
        <w:spacing w:after="200" w:line="276" w:lineRule="auto"/>
        <w:jc w:val="both"/>
        <w:rPr>
          <w:rFonts w:ascii="Arial" w:hAnsi="Arial" w:cs="Arial"/>
        </w:rPr>
      </w:pPr>
      <w:r w:rsidRPr="009335F7">
        <w:rPr>
          <w:rFonts w:ascii="Arial" w:hAnsi="Arial" w:cs="Arial"/>
        </w:rPr>
        <w:t>Утвердить форму Реестра мест (площадок) накопления твёрдых коммунальных отходов на территории муниципального образования «Корсукское» согласно приложения №4.</w:t>
      </w:r>
    </w:p>
    <w:p w:rsidR="009335F7" w:rsidRPr="009335F7" w:rsidRDefault="009335F7" w:rsidP="009335F7">
      <w:pPr>
        <w:spacing w:after="200" w:line="276" w:lineRule="auto"/>
        <w:jc w:val="both"/>
        <w:rPr>
          <w:rFonts w:ascii="Arial" w:hAnsi="Arial" w:cs="Arial"/>
        </w:rPr>
      </w:pPr>
      <w:r w:rsidRPr="009335F7">
        <w:rPr>
          <w:rFonts w:ascii="Arial" w:hAnsi="Arial" w:cs="Arial"/>
        </w:rPr>
        <w:t>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информационно-коммуникационной сети «Интернет».</w:t>
      </w:r>
    </w:p>
    <w:p w:rsidR="009335F7" w:rsidRPr="009335F7" w:rsidRDefault="009335F7" w:rsidP="009335F7">
      <w:pPr>
        <w:spacing w:after="200" w:line="276" w:lineRule="auto"/>
        <w:jc w:val="both"/>
        <w:rPr>
          <w:rFonts w:ascii="Arial" w:hAnsi="Arial" w:cs="Arial"/>
        </w:rPr>
      </w:pPr>
      <w:r w:rsidRPr="009335F7">
        <w:rPr>
          <w:rFonts w:ascii="Arial" w:hAnsi="Arial" w:cs="Arial"/>
        </w:rPr>
        <w:t>Настоящее постановление вступает в силу после дня его официального обнародования.</w:t>
      </w:r>
    </w:p>
    <w:p w:rsidR="009335F7" w:rsidRPr="009335F7" w:rsidRDefault="009335F7" w:rsidP="009335F7">
      <w:pPr>
        <w:spacing w:after="200" w:line="276" w:lineRule="auto"/>
        <w:jc w:val="both"/>
        <w:rPr>
          <w:rFonts w:ascii="Arial" w:hAnsi="Arial" w:cs="Arial"/>
        </w:rPr>
      </w:pPr>
      <w:r w:rsidRPr="009335F7">
        <w:rPr>
          <w:rFonts w:ascii="Arial" w:hAnsi="Arial" w:cs="Arial"/>
        </w:rPr>
        <w:t>Контроль за исполнением настоящего постановления оставляю за собой.</w:t>
      </w:r>
    </w:p>
    <w:p w:rsidR="009335F7" w:rsidRPr="009335F7" w:rsidRDefault="009335F7" w:rsidP="009335F7">
      <w:pPr>
        <w:jc w:val="both"/>
        <w:rPr>
          <w:rFonts w:ascii="Arial" w:hAnsi="Arial" w:cs="Arial"/>
        </w:rPr>
      </w:pPr>
    </w:p>
    <w:p w:rsidR="009335F7" w:rsidRPr="009335F7" w:rsidRDefault="009335F7" w:rsidP="009335F7">
      <w:pPr>
        <w:widowControl w:val="0"/>
        <w:autoSpaceDE w:val="0"/>
        <w:autoSpaceDN w:val="0"/>
        <w:adjustRightInd w:val="0"/>
        <w:jc w:val="both"/>
        <w:rPr>
          <w:rFonts w:ascii="Arial" w:hAnsi="Arial" w:cs="Arial"/>
        </w:rPr>
      </w:pPr>
      <w:r w:rsidRPr="009335F7">
        <w:rPr>
          <w:rFonts w:ascii="Arial" w:hAnsi="Arial" w:cs="Arial"/>
        </w:rPr>
        <w:t>Глава муниципального</w:t>
      </w:r>
    </w:p>
    <w:p w:rsidR="009335F7" w:rsidRPr="009335F7" w:rsidRDefault="009335F7" w:rsidP="009335F7">
      <w:pPr>
        <w:widowControl w:val="0"/>
        <w:autoSpaceDE w:val="0"/>
        <w:autoSpaceDN w:val="0"/>
        <w:adjustRightInd w:val="0"/>
        <w:jc w:val="both"/>
        <w:rPr>
          <w:rFonts w:ascii="Arial" w:hAnsi="Arial" w:cs="Arial"/>
        </w:rPr>
      </w:pPr>
      <w:r w:rsidRPr="009335F7">
        <w:rPr>
          <w:rFonts w:ascii="Arial" w:hAnsi="Arial" w:cs="Arial"/>
        </w:rPr>
        <w:t>образования «Корсукское»</w:t>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t xml:space="preserve">В.В. Баршуев </w:t>
      </w:r>
    </w:p>
    <w:p w:rsidR="009335F7" w:rsidRPr="009335F7" w:rsidRDefault="009335F7" w:rsidP="009335F7">
      <w:pPr>
        <w:widowControl w:val="0"/>
        <w:autoSpaceDE w:val="0"/>
        <w:autoSpaceDN w:val="0"/>
        <w:adjustRightInd w:val="0"/>
        <w:jc w:val="both"/>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Courier New" w:hAnsi="Courier New" w:cs="Courier New"/>
          <w:sz w:val="22"/>
          <w:szCs w:val="22"/>
        </w:r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Приложение №1</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к постановлению администрации</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муниципального образования «Корсукское»</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от 05.02.2020г.№4</w:t>
      </w:r>
    </w:p>
    <w:p w:rsidR="009335F7" w:rsidRPr="009335F7" w:rsidRDefault="009335F7" w:rsidP="009335F7">
      <w:pPr>
        <w:jc w:val="right"/>
        <w:rPr>
          <w:rFonts w:ascii="Arial" w:hAnsi="Arial" w:cs="Arial"/>
        </w:rPr>
      </w:pPr>
    </w:p>
    <w:p w:rsidR="009335F7" w:rsidRPr="009335F7" w:rsidRDefault="009335F7" w:rsidP="009335F7">
      <w:pPr>
        <w:spacing w:line="240" w:lineRule="exact"/>
        <w:jc w:val="center"/>
        <w:rPr>
          <w:rFonts w:ascii="Arial" w:hAnsi="Arial" w:cs="Arial"/>
        </w:rPr>
      </w:pPr>
    </w:p>
    <w:p w:rsidR="009335F7" w:rsidRPr="009335F7" w:rsidRDefault="009335F7" w:rsidP="009335F7">
      <w:pPr>
        <w:spacing w:line="240" w:lineRule="exact"/>
        <w:jc w:val="center"/>
        <w:rPr>
          <w:rFonts w:ascii="Arial" w:hAnsi="Arial" w:cs="Arial"/>
        </w:rPr>
      </w:pPr>
      <w:r w:rsidRPr="009335F7">
        <w:rPr>
          <w:rFonts w:ascii="Arial" w:hAnsi="Arial" w:cs="Arial"/>
        </w:rPr>
        <w:t>ПЕРЕЧЕНЬ</w:t>
      </w:r>
    </w:p>
    <w:p w:rsidR="009335F7" w:rsidRPr="009335F7" w:rsidRDefault="009335F7" w:rsidP="009335F7">
      <w:pPr>
        <w:spacing w:line="240" w:lineRule="exact"/>
        <w:jc w:val="center"/>
        <w:rPr>
          <w:rFonts w:ascii="Arial" w:hAnsi="Arial" w:cs="Arial"/>
        </w:rPr>
      </w:pPr>
      <w:r w:rsidRPr="009335F7">
        <w:rPr>
          <w:rFonts w:ascii="Arial" w:hAnsi="Arial" w:cs="Arial"/>
        </w:rPr>
        <w:t>мест (площадок) накопления твердых коммунальных отходов на территории муниципального образования «Корсукское» Эхирит-Булагатского района Иркутской области</w:t>
      </w:r>
    </w:p>
    <w:p w:rsidR="009335F7" w:rsidRPr="009335F7" w:rsidRDefault="009335F7" w:rsidP="009335F7">
      <w:pPr>
        <w:jc w:val="both"/>
        <w:rPr>
          <w:rFonts w:ascii="Arial" w:hAnsi="Arial" w:cs="Arial"/>
        </w:rPr>
      </w:pP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8"/>
        <w:gridCol w:w="4678"/>
      </w:tblGrid>
      <w:tr w:rsidR="009335F7" w:rsidRPr="009335F7" w:rsidTr="009335F7">
        <w:tc>
          <w:tcPr>
            <w:tcW w:w="675" w:type="dxa"/>
          </w:tcPr>
          <w:p w:rsidR="009335F7" w:rsidRPr="009335F7" w:rsidRDefault="009335F7" w:rsidP="009335F7">
            <w:pPr>
              <w:spacing w:line="240" w:lineRule="exact"/>
              <w:jc w:val="center"/>
              <w:rPr>
                <w:rFonts w:ascii="Arial" w:hAnsi="Arial" w:cs="Arial"/>
              </w:rPr>
            </w:pPr>
            <w:r w:rsidRPr="009335F7">
              <w:rPr>
                <w:rFonts w:ascii="Arial" w:hAnsi="Arial" w:cs="Arial"/>
              </w:rPr>
              <w:t>№ п/п</w:t>
            </w:r>
          </w:p>
        </w:tc>
        <w:tc>
          <w:tcPr>
            <w:tcW w:w="4678" w:type="dxa"/>
          </w:tcPr>
          <w:p w:rsidR="009335F7" w:rsidRPr="009335F7" w:rsidRDefault="009335F7" w:rsidP="009335F7">
            <w:pPr>
              <w:spacing w:line="240" w:lineRule="exact"/>
              <w:jc w:val="center"/>
              <w:rPr>
                <w:rFonts w:ascii="Arial" w:hAnsi="Arial" w:cs="Arial"/>
              </w:rPr>
            </w:pPr>
            <w:r w:rsidRPr="009335F7">
              <w:rPr>
                <w:rFonts w:ascii="Arial" w:hAnsi="Arial" w:cs="Arial"/>
              </w:rPr>
              <w:t>Данные о нахождении мест (площадок) накопления твердых коммунальных отходов</w:t>
            </w:r>
          </w:p>
        </w:tc>
        <w:tc>
          <w:tcPr>
            <w:tcW w:w="4678" w:type="dxa"/>
          </w:tcPr>
          <w:p w:rsidR="009335F7" w:rsidRPr="009335F7" w:rsidRDefault="009335F7" w:rsidP="009335F7">
            <w:pPr>
              <w:spacing w:line="240" w:lineRule="exact"/>
              <w:jc w:val="center"/>
              <w:rPr>
                <w:rFonts w:ascii="Arial" w:hAnsi="Arial" w:cs="Arial"/>
              </w:rPr>
            </w:pPr>
            <w:r w:rsidRPr="009335F7">
              <w:rPr>
                <w:rFonts w:ascii="Arial" w:hAnsi="Arial" w:cs="Arial"/>
              </w:rPr>
              <w:t>Источники образования твердых коммунальных отходов, которые складируются в местах (на площадках) накопления твердых коммунальных отходов</w:t>
            </w:r>
          </w:p>
        </w:tc>
      </w:tr>
      <w:tr w:rsidR="009335F7" w:rsidRPr="009335F7" w:rsidTr="009335F7">
        <w:trPr>
          <w:trHeight w:val="206"/>
        </w:trPr>
        <w:tc>
          <w:tcPr>
            <w:tcW w:w="675" w:type="dxa"/>
          </w:tcPr>
          <w:p w:rsidR="009335F7" w:rsidRPr="009335F7" w:rsidRDefault="009335F7" w:rsidP="009335F7">
            <w:pPr>
              <w:jc w:val="center"/>
              <w:rPr>
                <w:rFonts w:ascii="Arial" w:hAnsi="Arial" w:cs="Arial"/>
              </w:rPr>
            </w:pPr>
            <w:r w:rsidRPr="009335F7">
              <w:rPr>
                <w:rFonts w:ascii="Arial" w:hAnsi="Arial" w:cs="Arial"/>
              </w:rPr>
              <w:t>1</w:t>
            </w:r>
          </w:p>
        </w:tc>
        <w:tc>
          <w:tcPr>
            <w:tcW w:w="4678" w:type="dxa"/>
          </w:tcPr>
          <w:p w:rsidR="009335F7" w:rsidRPr="009335F7" w:rsidRDefault="009335F7" w:rsidP="009335F7">
            <w:pPr>
              <w:rPr>
                <w:rFonts w:ascii="Arial" w:hAnsi="Arial" w:cs="Arial"/>
                <w:color w:val="FF0000"/>
              </w:rPr>
            </w:pPr>
            <w:r w:rsidRPr="009335F7">
              <w:rPr>
                <w:rFonts w:ascii="Arial" w:eastAsia="Calibri" w:hAnsi="Arial" w:cs="Arial"/>
                <w:lang w:eastAsia="en-US"/>
              </w:rPr>
              <w:t>Иркутская область, Эхирит – Булагатский район, с. Корсук, перекресток ул. Янтан и ул. Тополинная</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 xml:space="preserve">с.Корсук: </w:t>
            </w:r>
          </w:p>
          <w:p w:rsidR="009335F7" w:rsidRPr="009335F7" w:rsidRDefault="009335F7" w:rsidP="009335F7">
            <w:pPr>
              <w:spacing w:after="200" w:line="276" w:lineRule="auto"/>
              <w:jc w:val="center"/>
              <w:rPr>
                <w:rFonts w:ascii="Arial" w:hAnsi="Arial" w:cs="Arial"/>
              </w:rPr>
            </w:pPr>
            <w:r w:rsidRPr="009335F7">
              <w:rPr>
                <w:rFonts w:ascii="Arial" w:hAnsi="Arial" w:cs="Arial"/>
              </w:rPr>
              <w:t xml:space="preserve">ул. Муринская, Молодежная, Трактовая, Тополинная, Банная, Юбилейная, Солнечная, Янтан, </w:t>
            </w:r>
            <w:r w:rsidRPr="009335F7">
              <w:rPr>
                <w:rFonts w:ascii="Arial" w:hAnsi="Arial" w:cs="Arial"/>
              </w:rPr>
              <w:lastRenderedPageBreak/>
              <w:t>Бозойская -1, Бозойская - 2</w:t>
            </w:r>
          </w:p>
        </w:tc>
      </w:tr>
      <w:tr w:rsidR="009335F7" w:rsidRPr="009335F7" w:rsidTr="009335F7">
        <w:trPr>
          <w:trHeight w:val="1400"/>
        </w:trPr>
        <w:tc>
          <w:tcPr>
            <w:tcW w:w="675" w:type="dxa"/>
          </w:tcPr>
          <w:p w:rsidR="009335F7" w:rsidRPr="009335F7" w:rsidRDefault="009335F7" w:rsidP="009335F7">
            <w:pPr>
              <w:jc w:val="center"/>
              <w:rPr>
                <w:rFonts w:ascii="Arial" w:hAnsi="Arial" w:cs="Arial"/>
              </w:rPr>
            </w:pPr>
            <w:r w:rsidRPr="009335F7">
              <w:rPr>
                <w:rFonts w:ascii="Arial" w:hAnsi="Arial" w:cs="Arial"/>
              </w:rPr>
              <w:lastRenderedPageBreak/>
              <w:t>2</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Иркутская область, Эхирит – Булагатский район, с. Корсук, перекресток ул.Школьная и Вишневая</w:t>
            </w:r>
          </w:p>
        </w:tc>
        <w:tc>
          <w:tcPr>
            <w:tcW w:w="4678" w:type="dxa"/>
          </w:tcPr>
          <w:p w:rsidR="009335F7" w:rsidRPr="009335F7" w:rsidRDefault="009335F7" w:rsidP="009335F7">
            <w:pPr>
              <w:spacing w:after="200" w:line="276" w:lineRule="auto"/>
              <w:rPr>
                <w:rFonts w:ascii="Arial" w:hAnsi="Arial" w:cs="Arial"/>
              </w:rPr>
            </w:pPr>
            <w:r w:rsidRPr="009335F7">
              <w:rPr>
                <w:rFonts w:ascii="Arial" w:hAnsi="Arial" w:cs="Arial"/>
              </w:rPr>
              <w:t xml:space="preserve">с.Корсук: ул. Школьная, </w:t>
            </w:r>
          </w:p>
          <w:p w:rsidR="009335F7" w:rsidRPr="009335F7" w:rsidRDefault="009335F7" w:rsidP="009335F7">
            <w:pPr>
              <w:spacing w:after="200" w:line="276" w:lineRule="auto"/>
              <w:jc w:val="center"/>
              <w:rPr>
                <w:rFonts w:ascii="Arial" w:hAnsi="Arial" w:cs="Arial"/>
              </w:rPr>
            </w:pPr>
            <w:r w:rsidRPr="009335F7">
              <w:rPr>
                <w:rFonts w:ascii="Arial" w:hAnsi="Arial" w:cs="Arial"/>
              </w:rPr>
              <w:t>Школьная - 2, Вишневая, Ключевая, Хамнарак, Хармактан, Заречная</w:t>
            </w:r>
          </w:p>
          <w:p w:rsidR="009335F7" w:rsidRPr="009335F7" w:rsidRDefault="009335F7" w:rsidP="009335F7">
            <w:pPr>
              <w:spacing w:after="200" w:line="276" w:lineRule="auto"/>
              <w:jc w:val="center"/>
              <w:rPr>
                <w:rFonts w:ascii="Arial" w:hAnsi="Arial" w:cs="Arial"/>
              </w:rPr>
            </w:pPr>
          </w:p>
        </w:tc>
      </w:tr>
      <w:tr w:rsidR="009335F7" w:rsidRPr="009335F7" w:rsidTr="009335F7">
        <w:trPr>
          <w:trHeight w:val="258"/>
        </w:trPr>
        <w:tc>
          <w:tcPr>
            <w:tcW w:w="675" w:type="dxa"/>
          </w:tcPr>
          <w:p w:rsidR="009335F7" w:rsidRPr="009335F7" w:rsidRDefault="009335F7" w:rsidP="009335F7">
            <w:pPr>
              <w:jc w:val="center"/>
              <w:rPr>
                <w:rFonts w:ascii="Arial" w:hAnsi="Arial" w:cs="Arial"/>
              </w:rPr>
            </w:pPr>
            <w:r w:rsidRPr="009335F7">
              <w:rPr>
                <w:rFonts w:ascii="Arial" w:hAnsi="Arial" w:cs="Arial"/>
              </w:rPr>
              <w:t>3</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Иркутская область, Эхирит – Булагатский район, д. Сагарук ул. Светлая, 6 на расстоянии 50м. в южном направлении</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 xml:space="preserve">д. Сагарук, </w:t>
            </w:r>
          </w:p>
          <w:p w:rsidR="009335F7" w:rsidRPr="009335F7" w:rsidRDefault="009335F7" w:rsidP="009335F7">
            <w:pPr>
              <w:spacing w:after="200" w:line="276" w:lineRule="auto"/>
              <w:jc w:val="center"/>
              <w:rPr>
                <w:rFonts w:ascii="Arial" w:hAnsi="Arial" w:cs="Arial"/>
              </w:rPr>
            </w:pPr>
            <w:r w:rsidRPr="009335F7">
              <w:rPr>
                <w:rFonts w:ascii="Arial" w:hAnsi="Arial" w:cs="Arial"/>
              </w:rPr>
              <w:t>ул. Светлая</w:t>
            </w:r>
          </w:p>
        </w:tc>
      </w:tr>
      <w:tr w:rsidR="009335F7" w:rsidRPr="009335F7" w:rsidTr="009335F7">
        <w:trPr>
          <w:trHeight w:val="263"/>
        </w:trPr>
        <w:tc>
          <w:tcPr>
            <w:tcW w:w="675" w:type="dxa"/>
          </w:tcPr>
          <w:p w:rsidR="009335F7" w:rsidRPr="009335F7" w:rsidRDefault="009335F7" w:rsidP="009335F7">
            <w:pPr>
              <w:jc w:val="center"/>
              <w:rPr>
                <w:rFonts w:ascii="Arial" w:hAnsi="Arial" w:cs="Arial"/>
              </w:rPr>
            </w:pPr>
            <w:r w:rsidRPr="009335F7">
              <w:rPr>
                <w:rFonts w:ascii="Arial" w:hAnsi="Arial" w:cs="Arial"/>
              </w:rPr>
              <w:t>4</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Иркутская область, Эхирит – Булагатский район, д. Ишин, ул. Центральная,8 на расстоянии 30м. в южном направлении</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 xml:space="preserve">д. Ишин, </w:t>
            </w:r>
          </w:p>
          <w:p w:rsidR="009335F7" w:rsidRPr="009335F7" w:rsidRDefault="009335F7" w:rsidP="009335F7">
            <w:pPr>
              <w:spacing w:after="200" w:line="276" w:lineRule="auto"/>
              <w:jc w:val="center"/>
              <w:rPr>
                <w:rFonts w:ascii="Arial" w:hAnsi="Arial" w:cs="Arial"/>
              </w:rPr>
            </w:pPr>
            <w:r w:rsidRPr="009335F7">
              <w:rPr>
                <w:rFonts w:ascii="Arial" w:hAnsi="Arial" w:cs="Arial"/>
              </w:rPr>
              <w:t>ул. Мира, Центральная, Нагорная</w:t>
            </w:r>
          </w:p>
        </w:tc>
      </w:tr>
      <w:tr w:rsidR="009335F7" w:rsidRPr="009335F7" w:rsidTr="009335F7">
        <w:trPr>
          <w:trHeight w:val="252"/>
        </w:trPr>
        <w:tc>
          <w:tcPr>
            <w:tcW w:w="675" w:type="dxa"/>
          </w:tcPr>
          <w:p w:rsidR="009335F7" w:rsidRPr="009335F7" w:rsidRDefault="009335F7" w:rsidP="009335F7">
            <w:pPr>
              <w:jc w:val="center"/>
              <w:rPr>
                <w:rFonts w:ascii="Arial" w:hAnsi="Arial" w:cs="Arial"/>
              </w:rPr>
            </w:pPr>
            <w:r w:rsidRPr="009335F7">
              <w:rPr>
                <w:rFonts w:ascii="Arial" w:hAnsi="Arial" w:cs="Arial"/>
              </w:rPr>
              <w:t>5</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Иркутская область, Эхирит – Булагатский район, д. Тотохон, ул. Набережная, 1 на расстоянии 50м. в южном направлении</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д. Тотохон, ул. Набережная, Южная, Северная</w:t>
            </w:r>
          </w:p>
        </w:tc>
      </w:tr>
      <w:tr w:rsidR="009335F7" w:rsidRPr="009335F7" w:rsidTr="009335F7">
        <w:trPr>
          <w:trHeight w:val="154"/>
        </w:trPr>
        <w:tc>
          <w:tcPr>
            <w:tcW w:w="675" w:type="dxa"/>
          </w:tcPr>
          <w:p w:rsidR="009335F7" w:rsidRPr="009335F7" w:rsidRDefault="009335F7" w:rsidP="009335F7">
            <w:pPr>
              <w:jc w:val="center"/>
              <w:rPr>
                <w:rFonts w:ascii="Arial" w:hAnsi="Arial" w:cs="Arial"/>
                <w:color w:val="FF0000"/>
              </w:rPr>
            </w:pP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Иркутская область, Эхирит – Булагатский район, д. Шохтой, ул. Школьная,8,  на расстоянии 30м. в южном направлении</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 xml:space="preserve"> д. Шохтой, </w:t>
            </w:r>
          </w:p>
          <w:p w:rsidR="009335F7" w:rsidRPr="009335F7" w:rsidRDefault="009335F7" w:rsidP="009335F7">
            <w:pPr>
              <w:spacing w:after="200" w:line="276" w:lineRule="auto"/>
              <w:jc w:val="center"/>
              <w:rPr>
                <w:rFonts w:ascii="Arial" w:hAnsi="Arial" w:cs="Arial"/>
              </w:rPr>
            </w:pPr>
            <w:r w:rsidRPr="009335F7">
              <w:rPr>
                <w:rFonts w:ascii="Arial" w:hAnsi="Arial" w:cs="Arial"/>
              </w:rPr>
              <w:t>ул. Школьная, Молодежная, Депутатская, Мира, Трактовая</w:t>
            </w:r>
          </w:p>
        </w:tc>
      </w:tr>
      <w:tr w:rsidR="009335F7" w:rsidRPr="009335F7" w:rsidTr="009335F7">
        <w:trPr>
          <w:trHeight w:val="311"/>
        </w:trPr>
        <w:tc>
          <w:tcPr>
            <w:tcW w:w="675" w:type="dxa"/>
          </w:tcPr>
          <w:p w:rsidR="009335F7" w:rsidRPr="009335F7" w:rsidRDefault="009335F7" w:rsidP="009335F7">
            <w:pPr>
              <w:jc w:val="center"/>
              <w:rPr>
                <w:rFonts w:ascii="Arial" w:hAnsi="Arial" w:cs="Arial"/>
                <w:color w:val="FF0000"/>
              </w:rPr>
            </w:pP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Иркутская область, Эхирит – Булагатский район, д. Гушит, ул. Нагорная,5  на расстоянии 100м. в южном направлении</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 xml:space="preserve">д. Гушит, </w:t>
            </w:r>
          </w:p>
          <w:p w:rsidR="009335F7" w:rsidRPr="009335F7" w:rsidRDefault="009335F7" w:rsidP="009335F7">
            <w:pPr>
              <w:spacing w:after="200" w:line="276" w:lineRule="auto"/>
              <w:jc w:val="center"/>
              <w:rPr>
                <w:rFonts w:ascii="Arial" w:hAnsi="Arial" w:cs="Arial"/>
              </w:rPr>
            </w:pPr>
            <w:r w:rsidRPr="009335F7">
              <w:rPr>
                <w:rFonts w:ascii="Arial" w:hAnsi="Arial" w:cs="Arial"/>
              </w:rPr>
              <w:t>ул. Нагорная, Набережная, Школьная, Клубная</w:t>
            </w:r>
          </w:p>
        </w:tc>
      </w:tr>
      <w:tr w:rsidR="009335F7" w:rsidRPr="009335F7" w:rsidTr="009335F7">
        <w:trPr>
          <w:trHeight w:val="345"/>
        </w:trPr>
        <w:tc>
          <w:tcPr>
            <w:tcW w:w="675" w:type="dxa"/>
          </w:tcPr>
          <w:p w:rsidR="009335F7" w:rsidRPr="009335F7" w:rsidRDefault="009335F7" w:rsidP="009335F7">
            <w:pPr>
              <w:jc w:val="center"/>
              <w:rPr>
                <w:rFonts w:ascii="Arial" w:hAnsi="Arial" w:cs="Arial"/>
                <w:color w:val="FF0000"/>
              </w:rPr>
            </w:pP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Иркутская область, Эхирит – Булагатский район, д. Ординск, ул. Озерная,1  на расстоянии 50м. в восточном направлении</w:t>
            </w:r>
          </w:p>
        </w:tc>
        <w:tc>
          <w:tcPr>
            <w:tcW w:w="4678" w:type="dxa"/>
          </w:tcPr>
          <w:p w:rsidR="009335F7" w:rsidRPr="009335F7" w:rsidRDefault="009335F7" w:rsidP="009335F7">
            <w:pPr>
              <w:spacing w:after="200" w:line="276" w:lineRule="auto"/>
              <w:jc w:val="center"/>
              <w:rPr>
                <w:rFonts w:ascii="Arial" w:hAnsi="Arial" w:cs="Arial"/>
              </w:rPr>
            </w:pPr>
            <w:r w:rsidRPr="009335F7">
              <w:rPr>
                <w:rFonts w:ascii="Arial" w:hAnsi="Arial" w:cs="Arial"/>
              </w:rPr>
              <w:t xml:space="preserve">д. Ординск, </w:t>
            </w:r>
          </w:p>
          <w:p w:rsidR="009335F7" w:rsidRPr="009335F7" w:rsidRDefault="009335F7" w:rsidP="009335F7">
            <w:pPr>
              <w:spacing w:after="200" w:line="276" w:lineRule="auto"/>
              <w:jc w:val="center"/>
              <w:rPr>
                <w:rFonts w:ascii="Arial" w:hAnsi="Arial" w:cs="Arial"/>
              </w:rPr>
            </w:pPr>
            <w:r w:rsidRPr="009335F7">
              <w:rPr>
                <w:rFonts w:ascii="Arial" w:hAnsi="Arial" w:cs="Arial"/>
              </w:rPr>
              <w:t>ул. Озерная</w:t>
            </w:r>
          </w:p>
        </w:tc>
      </w:tr>
    </w:tbl>
    <w:p w:rsidR="009335F7" w:rsidRPr="009335F7" w:rsidRDefault="009335F7" w:rsidP="009335F7">
      <w:pPr>
        <w:jc w:val="both"/>
        <w:rPr>
          <w:rFonts w:ascii="Arial" w:hAnsi="Arial" w:cs="Arial"/>
        </w:r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Приложение №2</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к постановлению администрации</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муниципального образования «Корсукское»</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от 05.02.2020г.№4</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В администрацию муниципального образования «Корсукское» от___________________________________________</w:t>
      </w:r>
    </w:p>
    <w:p w:rsidR="009335F7" w:rsidRPr="009335F7" w:rsidRDefault="009335F7" w:rsidP="009335F7">
      <w:pPr>
        <w:jc w:val="both"/>
        <w:rPr>
          <w:rFonts w:ascii="Courier New" w:hAnsi="Courier New" w:cs="Courier New"/>
          <w:b/>
          <w:bCs/>
          <w:sz w:val="22"/>
          <w:szCs w:val="22"/>
        </w:rPr>
      </w:pPr>
    </w:p>
    <w:p w:rsidR="009335F7" w:rsidRPr="009335F7" w:rsidRDefault="009335F7" w:rsidP="009335F7">
      <w:pPr>
        <w:jc w:val="both"/>
        <w:rPr>
          <w:rFonts w:ascii="Arial" w:hAnsi="Arial" w:cs="Arial"/>
          <w:b/>
          <w:bCs/>
        </w:rPr>
      </w:pPr>
    </w:p>
    <w:p w:rsidR="009335F7" w:rsidRPr="009335F7" w:rsidRDefault="009335F7" w:rsidP="009335F7">
      <w:pPr>
        <w:jc w:val="center"/>
        <w:rPr>
          <w:rFonts w:ascii="Arial" w:hAnsi="Arial" w:cs="Arial"/>
          <w:b/>
          <w:bCs/>
        </w:rPr>
      </w:pPr>
      <w:r w:rsidRPr="009335F7">
        <w:rPr>
          <w:rFonts w:ascii="Arial" w:hAnsi="Arial" w:cs="Arial"/>
          <w:b/>
          <w:bCs/>
        </w:rPr>
        <w:t>Заявка</w:t>
      </w:r>
    </w:p>
    <w:p w:rsidR="009335F7" w:rsidRPr="009335F7" w:rsidRDefault="009335F7" w:rsidP="009335F7">
      <w:pPr>
        <w:jc w:val="center"/>
        <w:rPr>
          <w:rFonts w:ascii="Arial" w:hAnsi="Arial" w:cs="Arial"/>
          <w:b/>
          <w:bCs/>
        </w:rPr>
      </w:pPr>
      <w:r w:rsidRPr="009335F7">
        <w:rPr>
          <w:rFonts w:ascii="Arial" w:hAnsi="Arial" w:cs="Arial"/>
          <w:b/>
          <w:bCs/>
        </w:rPr>
        <w:t>о согласовании с администрацией муниципального образования «</w:t>
      </w:r>
      <w:r w:rsidRPr="009335F7">
        <w:rPr>
          <w:rFonts w:ascii="Arial" w:hAnsi="Arial" w:cs="Arial"/>
          <w:b/>
        </w:rPr>
        <w:t>Корсукское</w:t>
      </w:r>
      <w:r w:rsidRPr="009335F7">
        <w:rPr>
          <w:rFonts w:ascii="Arial" w:hAnsi="Arial" w:cs="Arial"/>
          <w:b/>
          <w:bCs/>
        </w:rPr>
        <w:t>» создания места (площадки) накопления твёрдых коммунальных отходов</w:t>
      </w:r>
    </w:p>
    <w:p w:rsidR="009335F7" w:rsidRPr="009335F7" w:rsidRDefault="009335F7" w:rsidP="009335F7">
      <w:pPr>
        <w:jc w:val="center"/>
        <w:rPr>
          <w:rFonts w:ascii="Arial" w:hAnsi="Arial" w:cs="Arial"/>
          <w:b/>
          <w:bCs/>
        </w:rPr>
      </w:pPr>
      <w:r w:rsidRPr="009335F7">
        <w:rPr>
          <w:rFonts w:ascii="Arial" w:hAnsi="Arial" w:cs="Arial"/>
          <w:b/>
          <w:bCs/>
        </w:rPr>
        <w:t>на территории муниципального образования «</w:t>
      </w:r>
      <w:r w:rsidRPr="009335F7">
        <w:rPr>
          <w:rFonts w:ascii="Arial" w:hAnsi="Arial" w:cs="Arial"/>
          <w:b/>
        </w:rPr>
        <w:t>Корсукское</w:t>
      </w:r>
      <w:r w:rsidRPr="009335F7">
        <w:rPr>
          <w:rFonts w:ascii="Arial" w:hAnsi="Arial" w:cs="Arial"/>
          <w:b/>
          <w:bCs/>
        </w:rPr>
        <w:t>»</w:t>
      </w:r>
    </w:p>
    <w:p w:rsidR="009335F7" w:rsidRPr="009335F7" w:rsidRDefault="009335F7" w:rsidP="009335F7">
      <w:pPr>
        <w:jc w:val="center"/>
        <w:rPr>
          <w:rFonts w:ascii="Arial" w:hAnsi="Arial" w:cs="Arial"/>
          <w:b/>
          <w:bCs/>
        </w:rPr>
      </w:pPr>
    </w:p>
    <w:p w:rsidR="009335F7" w:rsidRPr="009335F7" w:rsidRDefault="009335F7" w:rsidP="009335F7">
      <w:pPr>
        <w:jc w:val="both"/>
        <w:rPr>
          <w:rFonts w:ascii="Arial" w:hAnsi="Arial" w:cs="Arial"/>
          <w:lang w:eastAsia="en-US"/>
        </w:rPr>
      </w:pPr>
      <w:r w:rsidRPr="009335F7">
        <w:rPr>
          <w:rFonts w:ascii="Arial" w:hAnsi="Arial" w:cs="Arial"/>
          <w:lang w:eastAsia="en-US"/>
        </w:rPr>
        <w:lastRenderedPageBreak/>
        <w:t xml:space="preserve">Прошу согласовать создание </w:t>
      </w:r>
      <w:r w:rsidRPr="009335F7">
        <w:rPr>
          <w:rFonts w:ascii="Arial" w:hAnsi="Arial" w:cs="Arial"/>
        </w:rPr>
        <w:t>места (площадки) накопления твёрдых коммунальных отходов на территории муниципального образования «Корсукское»:</w:t>
      </w:r>
    </w:p>
    <w:p w:rsidR="009335F7" w:rsidRPr="009335F7" w:rsidRDefault="009335F7" w:rsidP="009335F7">
      <w:pPr>
        <w:jc w:val="both"/>
        <w:rPr>
          <w:rFonts w:ascii="Arial" w:hAnsi="Arial" w:cs="Arial"/>
        </w:rPr>
      </w:pPr>
      <w:r w:rsidRPr="009335F7">
        <w:rPr>
          <w:rFonts w:ascii="Arial" w:hAnsi="Arial" w:cs="Arial"/>
        </w:rPr>
        <w:t>1.</w:t>
      </w:r>
      <w:r w:rsidRPr="009335F7">
        <w:rPr>
          <w:rFonts w:ascii="Arial" w:hAnsi="Arial" w:cs="Arial"/>
        </w:rPr>
        <w:tab/>
        <w:t>Данные о предполагаемом нахождении места (площадки) накопления твердых коммунальных отходов:</w:t>
      </w:r>
    </w:p>
    <w:p w:rsidR="009335F7" w:rsidRPr="009335F7" w:rsidRDefault="009335F7" w:rsidP="009335F7">
      <w:pPr>
        <w:jc w:val="both"/>
        <w:rPr>
          <w:rFonts w:ascii="Arial" w:hAnsi="Arial" w:cs="Arial"/>
        </w:rPr>
      </w:pPr>
      <w:r w:rsidRPr="009335F7">
        <w:rPr>
          <w:rFonts w:ascii="Arial" w:hAnsi="Arial" w:cs="Arial"/>
        </w:rPr>
        <w:t>1.1.</w:t>
      </w:r>
      <w:r w:rsidRPr="009335F7">
        <w:rPr>
          <w:rFonts w:ascii="Arial" w:hAnsi="Arial" w:cs="Arial"/>
        </w:rPr>
        <w:tab/>
        <w:t>Адрес:_______________________________________________________</w:t>
      </w:r>
    </w:p>
    <w:p w:rsidR="009335F7" w:rsidRPr="009335F7" w:rsidRDefault="009335F7" w:rsidP="009335F7">
      <w:pPr>
        <w:jc w:val="both"/>
        <w:rPr>
          <w:rFonts w:ascii="Arial" w:hAnsi="Arial" w:cs="Arial"/>
        </w:rPr>
      </w:pPr>
      <w:r w:rsidRPr="009335F7">
        <w:rPr>
          <w:rFonts w:ascii="Arial" w:hAnsi="Arial" w:cs="Arial"/>
        </w:rPr>
        <w:t>1.2.</w:t>
      </w:r>
      <w:r w:rsidRPr="009335F7">
        <w:rPr>
          <w:rFonts w:ascii="Arial" w:hAnsi="Arial" w:cs="Arial"/>
        </w:rPr>
        <w:tab/>
        <w:t>Географические координаты:___________________________________</w:t>
      </w:r>
    </w:p>
    <w:p w:rsidR="009335F7" w:rsidRPr="009335F7" w:rsidRDefault="009335F7" w:rsidP="009335F7">
      <w:pPr>
        <w:jc w:val="both"/>
        <w:rPr>
          <w:rFonts w:ascii="Arial" w:hAnsi="Arial" w:cs="Arial"/>
        </w:rPr>
      </w:pPr>
      <w:r w:rsidRPr="009335F7">
        <w:rPr>
          <w:rFonts w:ascii="Arial" w:hAnsi="Arial" w:cs="Arial"/>
          <w:lang w:eastAsia="en-US"/>
        </w:rPr>
        <w:t>2.</w:t>
      </w:r>
      <w:r w:rsidRPr="009335F7">
        <w:rPr>
          <w:rFonts w:ascii="Arial" w:hAnsi="Arial" w:cs="Arial"/>
          <w:lang w:eastAsia="en-US"/>
        </w:rPr>
        <w:tab/>
      </w:r>
      <w:r w:rsidRPr="009335F7">
        <w:rPr>
          <w:rFonts w:ascii="Arial" w:hAnsi="Arial" w:cs="Arial"/>
        </w:rPr>
        <w:t>Данные о технических характеристиках предполагаемого места (площадки) накопления твердых коммунальных отходов:</w:t>
      </w:r>
    </w:p>
    <w:p w:rsidR="009335F7" w:rsidRPr="009335F7" w:rsidRDefault="009335F7" w:rsidP="009335F7">
      <w:pPr>
        <w:jc w:val="both"/>
        <w:rPr>
          <w:rFonts w:ascii="Arial" w:hAnsi="Arial" w:cs="Arial"/>
        </w:rPr>
      </w:pPr>
      <w:r w:rsidRPr="009335F7">
        <w:rPr>
          <w:rFonts w:ascii="Arial" w:hAnsi="Arial" w:cs="Arial"/>
        </w:rPr>
        <w:t>2.1.</w:t>
      </w:r>
      <w:r w:rsidRPr="009335F7">
        <w:rPr>
          <w:rFonts w:ascii="Arial" w:hAnsi="Arial" w:cs="Arial"/>
        </w:rPr>
        <w:tab/>
        <w:t>покрытие:____________________________________________________</w:t>
      </w:r>
    </w:p>
    <w:p w:rsidR="009335F7" w:rsidRPr="009335F7" w:rsidRDefault="009335F7" w:rsidP="009335F7">
      <w:pPr>
        <w:jc w:val="both"/>
        <w:rPr>
          <w:rFonts w:ascii="Arial" w:hAnsi="Arial" w:cs="Arial"/>
        </w:rPr>
      </w:pPr>
      <w:r w:rsidRPr="009335F7">
        <w:rPr>
          <w:rFonts w:ascii="Arial" w:hAnsi="Arial" w:cs="Arial"/>
        </w:rPr>
        <w:t>2.2.</w:t>
      </w:r>
      <w:r w:rsidRPr="009335F7">
        <w:rPr>
          <w:rFonts w:ascii="Arial" w:hAnsi="Arial" w:cs="Arial"/>
        </w:rPr>
        <w:tab/>
        <w:t>площадь:____________________________________________________</w:t>
      </w:r>
    </w:p>
    <w:p w:rsidR="009335F7" w:rsidRPr="009335F7" w:rsidRDefault="009335F7" w:rsidP="009335F7">
      <w:pPr>
        <w:jc w:val="both"/>
        <w:rPr>
          <w:rFonts w:ascii="Arial" w:hAnsi="Arial" w:cs="Arial"/>
        </w:rPr>
      </w:pPr>
      <w:r w:rsidRPr="009335F7">
        <w:rPr>
          <w:rFonts w:ascii="Arial" w:hAnsi="Arial" w:cs="Arial"/>
        </w:rPr>
        <w:t>2.3.</w:t>
      </w:r>
      <w:r w:rsidRPr="009335F7">
        <w:rPr>
          <w:rFonts w:ascii="Arial" w:hAnsi="Arial" w:cs="Arial"/>
        </w:rPr>
        <w:tab/>
        <w:t>количество планируемых к размещению контейнеров и бункеров с указанием их объема:_____________________________________________________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3.</w:t>
      </w:r>
      <w:r w:rsidRPr="009335F7">
        <w:rPr>
          <w:rFonts w:ascii="Arial" w:hAnsi="Arial" w:cs="Arial"/>
          <w:lang w:eastAsia="en-US"/>
        </w:rPr>
        <w:tab/>
        <w:t>Данные о собственнике планируемого места (площадки) накопления ТКО:</w:t>
      </w:r>
    </w:p>
    <w:p w:rsidR="009335F7" w:rsidRPr="009335F7" w:rsidRDefault="009335F7" w:rsidP="009335F7">
      <w:pPr>
        <w:jc w:val="both"/>
        <w:rPr>
          <w:rFonts w:ascii="Arial" w:hAnsi="Arial" w:cs="Arial"/>
          <w:lang w:eastAsia="en-US"/>
        </w:rPr>
      </w:pPr>
      <w:r w:rsidRPr="009335F7">
        <w:rPr>
          <w:rFonts w:ascii="Arial" w:hAnsi="Arial" w:cs="Arial"/>
          <w:lang w:eastAsia="en-US"/>
        </w:rPr>
        <w:t>3.1.</w:t>
      </w:r>
      <w:r w:rsidRPr="009335F7">
        <w:rPr>
          <w:rFonts w:ascii="Arial" w:hAnsi="Arial" w:cs="Arial"/>
          <w:lang w:eastAsia="en-US"/>
        </w:rPr>
        <w:tab/>
      </w:r>
      <w:r w:rsidRPr="009335F7">
        <w:rPr>
          <w:rFonts w:ascii="Arial" w:hAnsi="Arial" w:cs="Arial"/>
          <w:u w:val="single"/>
          <w:lang w:eastAsia="en-US"/>
        </w:rPr>
        <w:t>для юридических лиц</w:t>
      </w:r>
      <w:r w:rsidRPr="009335F7">
        <w:rPr>
          <w:rFonts w:ascii="Arial" w:hAnsi="Arial" w:cs="Arial"/>
          <w:lang w:eastAsia="en-US"/>
        </w:rPr>
        <w:t xml:space="preserve">: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 xml:space="preserve">полное наименование:_________________________________________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 xml:space="preserve">ОГРН записи в ЕГРЮЛ:_______________________________________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фактический адрес:___________________________________________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3.2.</w:t>
      </w:r>
      <w:r w:rsidRPr="009335F7">
        <w:rPr>
          <w:rFonts w:ascii="Arial" w:hAnsi="Arial" w:cs="Arial"/>
          <w:lang w:eastAsia="en-US"/>
        </w:rPr>
        <w:tab/>
      </w:r>
      <w:r w:rsidRPr="009335F7">
        <w:rPr>
          <w:rFonts w:ascii="Arial" w:hAnsi="Arial" w:cs="Arial"/>
          <w:u w:val="single"/>
          <w:lang w:eastAsia="en-US"/>
        </w:rPr>
        <w:t>для индивидуальных предпринимателей</w:t>
      </w:r>
      <w:r w:rsidRPr="009335F7">
        <w:rPr>
          <w:rFonts w:ascii="Arial" w:hAnsi="Arial" w:cs="Arial"/>
          <w:lang w:eastAsia="en-US"/>
        </w:rPr>
        <w:t xml:space="preserve">: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Ф.И.О.:______________________________________________________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 xml:space="preserve">ОГРН записи в ЕГРИП:________________________________________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адрес регистрации по месту жительства:__________________________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3.3.</w:t>
      </w:r>
      <w:r w:rsidRPr="009335F7">
        <w:rPr>
          <w:rFonts w:ascii="Arial" w:hAnsi="Arial" w:cs="Arial"/>
          <w:lang w:eastAsia="en-US"/>
        </w:rPr>
        <w:tab/>
      </w:r>
      <w:r w:rsidRPr="009335F7">
        <w:rPr>
          <w:rFonts w:ascii="Arial" w:hAnsi="Arial" w:cs="Arial"/>
          <w:u w:val="single"/>
          <w:lang w:eastAsia="en-US"/>
        </w:rPr>
        <w:t>для физических лиц:</w:t>
      </w:r>
      <w:r w:rsidRPr="009335F7">
        <w:rPr>
          <w:rFonts w:ascii="Arial" w:hAnsi="Arial" w:cs="Arial"/>
          <w:lang w:eastAsia="en-US"/>
        </w:rPr>
        <w:t xml:space="preserve">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Ф.И.О.:______________________________________________________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серия, номер и дата выдачи паспорта или иного документа, удостоверяющего личность:______________________________________________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адрес регистрации по месту жительства:__________________________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контактные данные:___________________________________________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4.</w:t>
      </w:r>
      <w:r w:rsidRPr="009335F7">
        <w:rPr>
          <w:rFonts w:ascii="Arial" w:hAnsi="Arial" w:cs="Arial"/>
          <w:lang w:eastAsia="en-US"/>
        </w:rPr>
        <w:tab/>
        <w:t xml:space="preserve">Данные о предполагаемых источниках образования </w:t>
      </w:r>
      <w:r w:rsidRPr="009335F7">
        <w:rPr>
          <w:rFonts w:ascii="Arial" w:hAnsi="Arial" w:cs="Arial"/>
        </w:rPr>
        <w:t>твердых коммунальных отходов</w:t>
      </w:r>
      <w:r w:rsidRPr="009335F7">
        <w:rPr>
          <w:rFonts w:ascii="Arial" w:hAnsi="Arial" w:cs="Arial"/>
          <w:lang w:eastAsia="en-US"/>
        </w:rPr>
        <w:t xml:space="preserve">, которые планируются к складированию в месте (на площадке) накопления </w:t>
      </w:r>
      <w:r w:rsidRPr="009335F7">
        <w:rPr>
          <w:rFonts w:ascii="Arial" w:hAnsi="Arial" w:cs="Arial"/>
        </w:rPr>
        <w:t>твердых коммунальных отходов</w:t>
      </w:r>
      <w:r w:rsidRPr="009335F7">
        <w:rPr>
          <w:rFonts w:ascii="Arial" w:hAnsi="Arial" w:cs="Arial"/>
          <w:lang w:eastAsia="en-US"/>
        </w:rPr>
        <w:t>:</w:t>
      </w:r>
    </w:p>
    <w:p w:rsidR="009335F7" w:rsidRPr="009335F7" w:rsidRDefault="009335F7" w:rsidP="009335F7">
      <w:pPr>
        <w:jc w:val="both"/>
        <w:rPr>
          <w:rFonts w:ascii="Arial" w:hAnsi="Arial" w:cs="Arial"/>
          <w:lang w:eastAsia="en-US"/>
        </w:rPr>
      </w:pPr>
      <w:r w:rsidRPr="009335F7">
        <w:rPr>
          <w:rFonts w:ascii="Arial" w:hAnsi="Arial" w:cs="Arial"/>
          <w:lang w:eastAsia="en-US"/>
        </w:rPr>
        <w:t>4.1.</w:t>
      </w:r>
      <w:r w:rsidRPr="009335F7">
        <w:rPr>
          <w:rFonts w:ascii="Arial" w:hAnsi="Arial" w:cs="Arial"/>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w:t>
      </w:r>
      <w:r w:rsidRPr="009335F7">
        <w:rPr>
          <w:rFonts w:ascii="Arial" w:hAnsi="Arial" w:cs="Arial"/>
        </w:rPr>
        <w:t>твердые коммунальные отходы</w:t>
      </w:r>
      <w:r w:rsidRPr="009335F7">
        <w:rPr>
          <w:rFonts w:ascii="Arial" w:hAnsi="Arial" w:cs="Arial"/>
          <w:lang w:eastAsia="en-US"/>
        </w:rPr>
        <w:t xml:space="preserve">, планируемые к складированию в соответствующем месте (на площадке) накопления </w:t>
      </w:r>
      <w:r w:rsidRPr="009335F7">
        <w:rPr>
          <w:rFonts w:ascii="Arial" w:hAnsi="Arial" w:cs="Arial"/>
        </w:rPr>
        <w:t>твердых коммунальных отходов</w:t>
      </w:r>
      <w:r w:rsidRPr="009335F7">
        <w:rPr>
          <w:rFonts w:ascii="Arial" w:hAnsi="Arial" w:cs="Arial"/>
          <w:lang w:eastAsia="en-US"/>
        </w:rPr>
        <w:t>:</w:t>
      </w:r>
    </w:p>
    <w:p w:rsidR="009335F7" w:rsidRPr="009335F7" w:rsidRDefault="009335F7" w:rsidP="009335F7">
      <w:pPr>
        <w:jc w:val="both"/>
        <w:rPr>
          <w:rFonts w:ascii="Arial" w:hAnsi="Arial" w:cs="Arial"/>
          <w:lang w:eastAsia="en-US"/>
        </w:rPr>
      </w:pPr>
      <w:r w:rsidRPr="009335F7">
        <w:rPr>
          <w:rFonts w:ascii="Arial" w:hAnsi="Arial" w:cs="Arial"/>
          <w:lang w:eastAsia="en-US"/>
        </w:rPr>
        <w:t>_______________________________________________________________________</w:t>
      </w: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r w:rsidRPr="009335F7">
        <w:rPr>
          <w:rFonts w:ascii="Arial" w:hAnsi="Arial" w:cs="Arial"/>
          <w:lang w:eastAsia="en-US"/>
        </w:rPr>
        <w:t>К заявке прилагается:</w:t>
      </w:r>
    </w:p>
    <w:p w:rsidR="009335F7" w:rsidRPr="009335F7" w:rsidRDefault="009335F7" w:rsidP="009335F7">
      <w:pPr>
        <w:jc w:val="both"/>
        <w:rPr>
          <w:rFonts w:ascii="Arial" w:hAnsi="Arial" w:cs="Arial"/>
        </w:rPr>
      </w:pPr>
      <w:r w:rsidRPr="009335F7">
        <w:rPr>
          <w:rFonts w:ascii="Arial" w:hAnsi="Arial" w:cs="Arial"/>
          <w:lang w:eastAsia="en-US"/>
        </w:rPr>
        <w:t>1.</w:t>
      </w:r>
      <w:r w:rsidRPr="009335F7">
        <w:rPr>
          <w:rFonts w:ascii="Arial" w:hAnsi="Arial" w:cs="Arial"/>
          <w:lang w:eastAsia="en-US"/>
        </w:rPr>
        <w:tab/>
      </w:r>
      <w:r w:rsidRPr="009335F7">
        <w:rPr>
          <w:rFonts w:ascii="Arial" w:hAnsi="Arial" w:cs="Arial"/>
        </w:rPr>
        <w:t>Схема размещения места (площадки) накопления твердых коммунальных отходов на карте масштаба 1:2000.</w:t>
      </w:r>
    </w:p>
    <w:p w:rsidR="009335F7" w:rsidRPr="009335F7" w:rsidRDefault="009335F7" w:rsidP="009335F7">
      <w:pPr>
        <w:jc w:val="both"/>
        <w:rPr>
          <w:rFonts w:ascii="Arial" w:hAnsi="Arial" w:cs="Arial"/>
        </w:rPr>
      </w:pPr>
      <w:r w:rsidRPr="009335F7">
        <w:rPr>
          <w:rFonts w:ascii="Arial" w:hAnsi="Arial" w:cs="Arial"/>
          <w:lang w:eastAsia="en-US"/>
        </w:rPr>
        <w:t>Заявитель подтверждает подлинность и достоверность представленных сведений и документов.</w:t>
      </w: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r w:rsidRPr="009335F7">
        <w:rPr>
          <w:rFonts w:ascii="Arial" w:hAnsi="Arial" w:cs="Arial"/>
          <w:lang w:eastAsia="en-US"/>
        </w:rPr>
        <w:t>Заявитель:</w:t>
      </w: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r w:rsidRPr="009335F7">
        <w:rPr>
          <w:rFonts w:ascii="Arial" w:hAnsi="Arial" w:cs="Arial"/>
          <w:lang w:eastAsia="en-US"/>
        </w:rPr>
        <w:t>«___» ___________ 20__ года                                 _________________/ __________/</w:t>
      </w:r>
    </w:p>
    <w:p w:rsidR="009335F7" w:rsidRPr="009335F7" w:rsidRDefault="009335F7" w:rsidP="009335F7">
      <w:pPr>
        <w:rPr>
          <w:rFonts w:ascii="Arial" w:hAnsi="Arial" w:cs="Arial"/>
        </w:rPr>
      </w:pPr>
    </w:p>
    <w:p w:rsidR="009335F7" w:rsidRPr="009335F7" w:rsidRDefault="009335F7" w:rsidP="009335F7">
      <w:pPr>
        <w:jc w:val="right"/>
        <w:rPr>
          <w:rFonts w:ascii="Arial" w:hAnsi="Arial" w:cs="Arial"/>
        </w:r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Приложение №3</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к постановлению администрации</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муниципального образования «Корсукское»</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от 05.02.2020г.№4</w:t>
      </w:r>
    </w:p>
    <w:p w:rsidR="009335F7" w:rsidRPr="009335F7" w:rsidRDefault="009335F7" w:rsidP="009335F7">
      <w:pPr>
        <w:jc w:val="right"/>
        <w:rPr>
          <w:rFonts w:ascii="Courier New" w:hAnsi="Courier New" w:cs="Courier New"/>
          <w:sz w:val="22"/>
          <w:szCs w:val="22"/>
        </w:rPr>
      </w:pPr>
    </w:p>
    <w:p w:rsidR="009335F7" w:rsidRPr="009335F7" w:rsidRDefault="009335F7" w:rsidP="009335F7">
      <w:pPr>
        <w:jc w:val="right"/>
        <w:rPr>
          <w:rFonts w:ascii="Courier New" w:hAnsi="Courier New" w:cs="Courier New"/>
          <w:sz w:val="22"/>
          <w:szCs w:val="22"/>
        </w:rPr>
      </w:pPr>
    </w:p>
    <w:p w:rsidR="009335F7" w:rsidRPr="009335F7" w:rsidRDefault="009335F7" w:rsidP="009335F7">
      <w:pPr>
        <w:jc w:val="right"/>
        <w:rPr>
          <w:rFonts w:ascii="Courier New" w:hAnsi="Courier New" w:cs="Courier New"/>
          <w:sz w:val="22"/>
          <w:szCs w:val="22"/>
        </w:r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lastRenderedPageBreak/>
        <w:t xml:space="preserve">В администрацию муниципального образования «Корсукское» </w:t>
      </w:r>
    </w:p>
    <w:p w:rsidR="009335F7" w:rsidRPr="009335F7" w:rsidRDefault="009335F7" w:rsidP="009335F7">
      <w:pPr>
        <w:jc w:val="right"/>
        <w:rPr>
          <w:rFonts w:ascii="Arial" w:hAnsi="Arial" w:cs="Arial"/>
        </w:rPr>
      </w:pPr>
      <w:r w:rsidRPr="009335F7">
        <w:rPr>
          <w:rFonts w:ascii="Courier New" w:hAnsi="Courier New" w:cs="Courier New"/>
          <w:sz w:val="22"/>
          <w:szCs w:val="22"/>
        </w:rPr>
        <w:t>от___________________________________________</w:t>
      </w:r>
    </w:p>
    <w:p w:rsidR="009335F7" w:rsidRPr="009335F7" w:rsidRDefault="009335F7" w:rsidP="009335F7">
      <w:pPr>
        <w:jc w:val="both"/>
        <w:rPr>
          <w:rFonts w:ascii="Arial" w:hAnsi="Arial" w:cs="Arial"/>
          <w:b/>
          <w:bCs/>
        </w:rPr>
      </w:pPr>
    </w:p>
    <w:p w:rsidR="009335F7" w:rsidRPr="009335F7" w:rsidRDefault="009335F7" w:rsidP="009335F7">
      <w:pPr>
        <w:jc w:val="both"/>
        <w:rPr>
          <w:rFonts w:ascii="Arial" w:hAnsi="Arial" w:cs="Arial"/>
          <w:b/>
          <w:bCs/>
        </w:rPr>
      </w:pPr>
    </w:p>
    <w:p w:rsidR="009335F7" w:rsidRPr="009335F7" w:rsidRDefault="009335F7" w:rsidP="009335F7">
      <w:pPr>
        <w:jc w:val="center"/>
        <w:rPr>
          <w:rFonts w:ascii="Arial" w:hAnsi="Arial" w:cs="Arial"/>
          <w:b/>
          <w:bCs/>
        </w:rPr>
      </w:pPr>
      <w:r w:rsidRPr="009335F7">
        <w:rPr>
          <w:rFonts w:ascii="Arial" w:hAnsi="Arial" w:cs="Arial"/>
          <w:b/>
          <w:bCs/>
        </w:rPr>
        <w:t>Заявка</w:t>
      </w:r>
    </w:p>
    <w:p w:rsidR="009335F7" w:rsidRPr="009335F7" w:rsidRDefault="009335F7" w:rsidP="009335F7">
      <w:pPr>
        <w:jc w:val="center"/>
        <w:rPr>
          <w:rFonts w:ascii="Arial" w:hAnsi="Arial" w:cs="Arial"/>
          <w:b/>
          <w:bCs/>
        </w:rPr>
      </w:pPr>
      <w:r w:rsidRPr="009335F7">
        <w:rPr>
          <w:rFonts w:ascii="Arial" w:hAnsi="Arial" w:cs="Arial"/>
          <w:b/>
          <w:bCs/>
        </w:rPr>
        <w:t>для включения сведений о месте (площадке) накопления твёрдых коммунальных отходов в реестр на территории муниципального образования «Корсукское»</w:t>
      </w:r>
    </w:p>
    <w:p w:rsidR="009335F7" w:rsidRPr="009335F7" w:rsidRDefault="009335F7" w:rsidP="009335F7">
      <w:pPr>
        <w:jc w:val="center"/>
        <w:rPr>
          <w:rFonts w:ascii="Arial" w:hAnsi="Arial" w:cs="Arial"/>
          <w:b/>
          <w:bCs/>
        </w:rPr>
      </w:pPr>
    </w:p>
    <w:p w:rsidR="009335F7" w:rsidRPr="009335F7" w:rsidRDefault="009335F7" w:rsidP="009335F7">
      <w:pPr>
        <w:jc w:val="both"/>
        <w:rPr>
          <w:rFonts w:ascii="Arial" w:hAnsi="Arial" w:cs="Arial"/>
          <w:lang w:eastAsia="en-US"/>
        </w:rPr>
      </w:pPr>
      <w:r w:rsidRPr="009335F7">
        <w:rPr>
          <w:rFonts w:ascii="Arial" w:hAnsi="Arial" w:cs="Arial"/>
          <w:lang w:eastAsia="en-US"/>
        </w:rPr>
        <w:t xml:space="preserve">Прошу включить в Реестр </w:t>
      </w:r>
      <w:r w:rsidRPr="009335F7">
        <w:rPr>
          <w:rFonts w:ascii="Arial" w:hAnsi="Arial" w:cs="Arial"/>
        </w:rPr>
        <w:t xml:space="preserve">мест (площадок) накопления твёрдых коммунальных отходов на территории муниципального образования «Корсукское» </w:t>
      </w:r>
      <w:r w:rsidRPr="009335F7">
        <w:rPr>
          <w:rFonts w:ascii="Arial" w:hAnsi="Arial" w:cs="Arial"/>
          <w:lang w:eastAsia="en-US"/>
        </w:rPr>
        <w:t xml:space="preserve">место (площадку) </w:t>
      </w:r>
      <w:r w:rsidRPr="009335F7">
        <w:rPr>
          <w:rFonts w:ascii="Arial" w:hAnsi="Arial" w:cs="Arial"/>
        </w:rPr>
        <w:t>накопления твёрдых коммунальных отходов:</w:t>
      </w:r>
    </w:p>
    <w:p w:rsidR="009335F7" w:rsidRPr="009335F7" w:rsidRDefault="009335F7" w:rsidP="009335F7">
      <w:pPr>
        <w:jc w:val="both"/>
        <w:rPr>
          <w:rFonts w:ascii="Arial" w:hAnsi="Arial" w:cs="Arial"/>
        </w:rPr>
      </w:pPr>
      <w:r w:rsidRPr="009335F7">
        <w:rPr>
          <w:rFonts w:ascii="Arial" w:hAnsi="Arial" w:cs="Arial"/>
        </w:rPr>
        <w:t>1.</w:t>
      </w:r>
      <w:r w:rsidRPr="009335F7">
        <w:rPr>
          <w:rFonts w:ascii="Arial" w:hAnsi="Arial" w:cs="Arial"/>
        </w:rPr>
        <w:tab/>
        <w:t>Данные о нахождении места (площадки) накопления твёрдых коммунальных отходов:</w:t>
      </w:r>
    </w:p>
    <w:p w:rsidR="009335F7" w:rsidRPr="009335F7" w:rsidRDefault="009335F7" w:rsidP="009335F7">
      <w:pPr>
        <w:jc w:val="both"/>
        <w:rPr>
          <w:rFonts w:ascii="Arial" w:hAnsi="Arial" w:cs="Arial"/>
        </w:rPr>
      </w:pPr>
      <w:r w:rsidRPr="009335F7">
        <w:rPr>
          <w:rFonts w:ascii="Arial" w:hAnsi="Arial" w:cs="Arial"/>
        </w:rPr>
        <w:t>1.1.</w:t>
      </w:r>
      <w:r w:rsidRPr="009335F7">
        <w:rPr>
          <w:rFonts w:ascii="Arial" w:hAnsi="Arial" w:cs="Arial"/>
        </w:rPr>
        <w:tab/>
        <w:t>Адрес:_______________________________________________________</w:t>
      </w:r>
    </w:p>
    <w:p w:rsidR="009335F7" w:rsidRPr="009335F7" w:rsidRDefault="009335F7" w:rsidP="009335F7">
      <w:pPr>
        <w:jc w:val="both"/>
        <w:rPr>
          <w:rFonts w:ascii="Arial" w:hAnsi="Arial" w:cs="Arial"/>
        </w:rPr>
      </w:pPr>
      <w:r w:rsidRPr="009335F7">
        <w:rPr>
          <w:rFonts w:ascii="Arial" w:hAnsi="Arial" w:cs="Arial"/>
        </w:rPr>
        <w:t>1.2.</w:t>
      </w:r>
      <w:r w:rsidRPr="009335F7">
        <w:rPr>
          <w:rFonts w:ascii="Arial" w:hAnsi="Arial" w:cs="Arial"/>
        </w:rPr>
        <w:tab/>
        <w:t>Географические координаты:___________________________________</w:t>
      </w:r>
    </w:p>
    <w:p w:rsidR="009335F7" w:rsidRPr="009335F7" w:rsidRDefault="009335F7" w:rsidP="009335F7">
      <w:pPr>
        <w:jc w:val="both"/>
        <w:rPr>
          <w:rFonts w:ascii="Arial" w:hAnsi="Arial" w:cs="Arial"/>
        </w:rPr>
      </w:pPr>
      <w:r w:rsidRPr="009335F7">
        <w:rPr>
          <w:rFonts w:ascii="Arial" w:hAnsi="Arial" w:cs="Arial"/>
          <w:lang w:eastAsia="en-US"/>
        </w:rPr>
        <w:t>2.</w:t>
      </w:r>
      <w:r w:rsidRPr="009335F7">
        <w:rPr>
          <w:rFonts w:ascii="Arial" w:hAnsi="Arial" w:cs="Arial"/>
          <w:lang w:eastAsia="en-US"/>
        </w:rPr>
        <w:tab/>
      </w:r>
      <w:r w:rsidRPr="009335F7">
        <w:rPr>
          <w:rFonts w:ascii="Arial" w:hAnsi="Arial" w:cs="Arial"/>
        </w:rPr>
        <w:t>Данные о технических характеристиках места (площадки) накопления твёрдых коммунальных отходов:</w:t>
      </w:r>
    </w:p>
    <w:p w:rsidR="009335F7" w:rsidRPr="009335F7" w:rsidRDefault="009335F7" w:rsidP="009335F7">
      <w:pPr>
        <w:jc w:val="both"/>
        <w:rPr>
          <w:rFonts w:ascii="Arial" w:hAnsi="Arial" w:cs="Arial"/>
        </w:rPr>
      </w:pPr>
      <w:r w:rsidRPr="009335F7">
        <w:rPr>
          <w:rFonts w:ascii="Arial" w:hAnsi="Arial" w:cs="Arial"/>
        </w:rPr>
        <w:t>2.1.</w:t>
      </w:r>
      <w:r w:rsidRPr="009335F7">
        <w:rPr>
          <w:rFonts w:ascii="Arial" w:hAnsi="Arial" w:cs="Arial"/>
        </w:rPr>
        <w:tab/>
        <w:t>покрытие:____________________________________________________</w:t>
      </w:r>
    </w:p>
    <w:p w:rsidR="009335F7" w:rsidRPr="009335F7" w:rsidRDefault="009335F7" w:rsidP="009335F7">
      <w:pPr>
        <w:jc w:val="both"/>
        <w:rPr>
          <w:rFonts w:ascii="Arial" w:hAnsi="Arial" w:cs="Arial"/>
        </w:rPr>
      </w:pPr>
      <w:r w:rsidRPr="009335F7">
        <w:rPr>
          <w:rFonts w:ascii="Arial" w:hAnsi="Arial" w:cs="Arial"/>
        </w:rPr>
        <w:t>2.2.</w:t>
      </w:r>
      <w:r w:rsidRPr="009335F7">
        <w:rPr>
          <w:rFonts w:ascii="Arial" w:hAnsi="Arial" w:cs="Arial"/>
        </w:rPr>
        <w:tab/>
        <w:t>площадь:____________________________________________________</w:t>
      </w:r>
    </w:p>
    <w:p w:rsidR="009335F7" w:rsidRPr="009335F7" w:rsidRDefault="009335F7" w:rsidP="009335F7">
      <w:pPr>
        <w:jc w:val="both"/>
        <w:rPr>
          <w:rFonts w:ascii="Arial" w:hAnsi="Arial" w:cs="Arial"/>
        </w:rPr>
      </w:pPr>
      <w:r w:rsidRPr="009335F7">
        <w:rPr>
          <w:rFonts w:ascii="Arial" w:hAnsi="Arial" w:cs="Arial"/>
        </w:rPr>
        <w:t>2.3.</w:t>
      </w:r>
      <w:r w:rsidRPr="009335F7">
        <w:rPr>
          <w:rFonts w:ascii="Arial" w:hAnsi="Arial" w:cs="Arial"/>
        </w:rPr>
        <w:tab/>
        <w:t>количество размещенных и планируемых к размещению контейнеров и бункеров с указанием их объема:_________________________________________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3.</w:t>
      </w:r>
      <w:r w:rsidRPr="009335F7">
        <w:rPr>
          <w:rFonts w:ascii="Arial" w:hAnsi="Arial" w:cs="Arial"/>
          <w:lang w:eastAsia="en-US"/>
        </w:rPr>
        <w:tab/>
        <w:t xml:space="preserve">Данные о собственнике места (площадки) накопления </w:t>
      </w:r>
      <w:r w:rsidRPr="009335F7">
        <w:rPr>
          <w:rFonts w:ascii="Arial" w:hAnsi="Arial" w:cs="Arial"/>
        </w:rPr>
        <w:t>твёрдых коммунальных отходов</w:t>
      </w:r>
      <w:r w:rsidRPr="009335F7">
        <w:rPr>
          <w:rFonts w:ascii="Arial" w:hAnsi="Arial" w:cs="Arial"/>
          <w:lang w:eastAsia="en-US"/>
        </w:rPr>
        <w:t>:</w:t>
      </w:r>
    </w:p>
    <w:p w:rsidR="009335F7" w:rsidRPr="009335F7" w:rsidRDefault="009335F7" w:rsidP="009335F7">
      <w:pPr>
        <w:jc w:val="both"/>
        <w:rPr>
          <w:rFonts w:ascii="Arial" w:hAnsi="Arial" w:cs="Arial"/>
          <w:lang w:eastAsia="en-US"/>
        </w:rPr>
      </w:pPr>
      <w:r w:rsidRPr="009335F7">
        <w:rPr>
          <w:rFonts w:ascii="Arial" w:hAnsi="Arial" w:cs="Arial"/>
          <w:lang w:eastAsia="en-US"/>
        </w:rPr>
        <w:t>3.1.</w:t>
      </w:r>
      <w:r w:rsidRPr="009335F7">
        <w:rPr>
          <w:rFonts w:ascii="Arial" w:hAnsi="Arial" w:cs="Arial"/>
          <w:lang w:eastAsia="en-US"/>
        </w:rPr>
        <w:tab/>
      </w:r>
      <w:r w:rsidRPr="009335F7">
        <w:rPr>
          <w:rFonts w:ascii="Arial" w:hAnsi="Arial" w:cs="Arial"/>
          <w:u w:val="single"/>
          <w:lang w:eastAsia="en-US"/>
        </w:rPr>
        <w:t>для юридических лиц</w:t>
      </w:r>
      <w:r w:rsidRPr="009335F7">
        <w:rPr>
          <w:rFonts w:ascii="Arial" w:hAnsi="Arial" w:cs="Arial"/>
          <w:lang w:eastAsia="en-US"/>
        </w:rPr>
        <w:t xml:space="preserve">: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 xml:space="preserve">полное наименование:_________________________________________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 xml:space="preserve">ОГРН записи в ЕГРЮЛ:_______________________________________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фактический адрес:___________________________________________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3.2.</w:t>
      </w:r>
      <w:r w:rsidRPr="009335F7">
        <w:rPr>
          <w:rFonts w:ascii="Arial" w:hAnsi="Arial" w:cs="Arial"/>
          <w:lang w:eastAsia="en-US"/>
        </w:rPr>
        <w:tab/>
      </w:r>
      <w:r w:rsidRPr="009335F7">
        <w:rPr>
          <w:rFonts w:ascii="Arial" w:hAnsi="Arial" w:cs="Arial"/>
          <w:u w:val="single"/>
          <w:lang w:eastAsia="en-US"/>
        </w:rPr>
        <w:t>для индивидуальных предпринимателей</w:t>
      </w:r>
      <w:r w:rsidRPr="009335F7">
        <w:rPr>
          <w:rFonts w:ascii="Arial" w:hAnsi="Arial" w:cs="Arial"/>
          <w:lang w:eastAsia="en-US"/>
        </w:rPr>
        <w:t xml:space="preserve">: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Ф.И.О.:______________________________________________________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 xml:space="preserve">ОГРН записи в ЕГРИП:________________________________________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адрес регистрации по месту жительства:__________________________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3.3.</w:t>
      </w:r>
      <w:r w:rsidRPr="009335F7">
        <w:rPr>
          <w:rFonts w:ascii="Arial" w:hAnsi="Arial" w:cs="Arial"/>
          <w:lang w:eastAsia="en-US"/>
        </w:rPr>
        <w:tab/>
      </w:r>
      <w:r w:rsidRPr="009335F7">
        <w:rPr>
          <w:rFonts w:ascii="Arial" w:hAnsi="Arial" w:cs="Arial"/>
          <w:u w:val="single"/>
          <w:lang w:eastAsia="en-US"/>
        </w:rPr>
        <w:t>для физических лиц</w:t>
      </w:r>
      <w:r w:rsidRPr="009335F7">
        <w:rPr>
          <w:rFonts w:ascii="Arial" w:hAnsi="Arial" w:cs="Arial"/>
          <w:lang w:eastAsia="en-US"/>
        </w:rPr>
        <w:t xml:space="preserve">: </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Ф.И.О.:______________________________________________________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серия, номер и дата выдачи паспорта или иного документа, удостоверяющего личность:______________________________________________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адрес регистрации по месту жительства:__________________________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w:t>
      </w:r>
      <w:r w:rsidRPr="009335F7">
        <w:rPr>
          <w:rFonts w:ascii="Arial" w:hAnsi="Arial" w:cs="Arial"/>
          <w:lang w:eastAsia="en-US"/>
        </w:rPr>
        <w:tab/>
        <w:t>контактные данные:___________________________________________</w:t>
      </w:r>
    </w:p>
    <w:p w:rsidR="009335F7" w:rsidRPr="009335F7" w:rsidRDefault="009335F7" w:rsidP="009335F7">
      <w:pPr>
        <w:jc w:val="both"/>
        <w:rPr>
          <w:rFonts w:ascii="Arial" w:hAnsi="Arial" w:cs="Arial"/>
          <w:lang w:eastAsia="en-US"/>
        </w:rPr>
      </w:pPr>
      <w:r w:rsidRPr="009335F7">
        <w:rPr>
          <w:rFonts w:ascii="Arial" w:hAnsi="Arial" w:cs="Arial"/>
          <w:lang w:eastAsia="en-US"/>
        </w:rPr>
        <w:t>4.</w:t>
      </w:r>
      <w:r w:rsidRPr="009335F7">
        <w:rPr>
          <w:rFonts w:ascii="Arial" w:hAnsi="Arial" w:cs="Arial"/>
          <w:lang w:eastAsia="en-US"/>
        </w:rPr>
        <w:tab/>
        <w:t xml:space="preserve">Данные об источниках образования </w:t>
      </w:r>
      <w:r w:rsidRPr="009335F7">
        <w:rPr>
          <w:rFonts w:ascii="Arial" w:hAnsi="Arial" w:cs="Arial"/>
        </w:rPr>
        <w:t>твёрдых коммунальных отходов</w:t>
      </w:r>
      <w:r w:rsidRPr="009335F7">
        <w:rPr>
          <w:rFonts w:ascii="Arial" w:hAnsi="Arial" w:cs="Arial"/>
          <w:lang w:eastAsia="en-US"/>
        </w:rPr>
        <w:t xml:space="preserve">, которые складируются в месте (на площадке) накопления </w:t>
      </w:r>
      <w:r w:rsidRPr="009335F7">
        <w:rPr>
          <w:rFonts w:ascii="Arial" w:hAnsi="Arial" w:cs="Arial"/>
        </w:rPr>
        <w:t>твёрдых коммунальных отходов</w:t>
      </w:r>
      <w:r w:rsidRPr="009335F7">
        <w:rPr>
          <w:rFonts w:ascii="Arial" w:hAnsi="Arial" w:cs="Arial"/>
          <w:lang w:eastAsia="en-US"/>
        </w:rPr>
        <w:t>:</w:t>
      </w:r>
    </w:p>
    <w:p w:rsidR="009335F7" w:rsidRPr="009335F7" w:rsidRDefault="009335F7" w:rsidP="009335F7">
      <w:pPr>
        <w:jc w:val="both"/>
        <w:rPr>
          <w:rFonts w:ascii="Arial" w:hAnsi="Arial" w:cs="Arial"/>
          <w:lang w:eastAsia="en-US"/>
        </w:rPr>
      </w:pPr>
      <w:r w:rsidRPr="009335F7">
        <w:rPr>
          <w:rFonts w:ascii="Arial" w:hAnsi="Arial" w:cs="Arial"/>
          <w:lang w:eastAsia="en-US"/>
        </w:rPr>
        <w:t>4.1.</w:t>
      </w:r>
      <w:r w:rsidRPr="009335F7">
        <w:rPr>
          <w:rFonts w:ascii="Arial" w:hAnsi="Arial" w:cs="Arial"/>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w:t>
      </w:r>
      <w:r w:rsidRPr="009335F7">
        <w:rPr>
          <w:rFonts w:ascii="Arial" w:hAnsi="Arial" w:cs="Arial"/>
        </w:rPr>
        <w:t>твёрдые коммунальные отходы</w:t>
      </w:r>
      <w:r w:rsidRPr="009335F7">
        <w:rPr>
          <w:rFonts w:ascii="Arial" w:hAnsi="Arial" w:cs="Arial"/>
          <w:lang w:eastAsia="en-US"/>
        </w:rPr>
        <w:t xml:space="preserve">, складируемые в соответствующем месте (на площадке) накопления </w:t>
      </w:r>
      <w:r w:rsidRPr="009335F7">
        <w:rPr>
          <w:rFonts w:ascii="Arial" w:hAnsi="Arial" w:cs="Arial"/>
        </w:rPr>
        <w:t>твёрдых коммунальных отходов</w:t>
      </w:r>
      <w:r w:rsidRPr="009335F7">
        <w:rPr>
          <w:rFonts w:ascii="Arial" w:hAnsi="Arial" w:cs="Arial"/>
          <w:lang w:eastAsia="en-US"/>
        </w:rPr>
        <w:t>:___________________________</w:t>
      </w: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r w:rsidRPr="009335F7">
        <w:rPr>
          <w:rFonts w:ascii="Arial" w:hAnsi="Arial" w:cs="Arial"/>
          <w:lang w:eastAsia="en-US"/>
        </w:rPr>
        <w:t>К заявке прилагается:</w:t>
      </w:r>
    </w:p>
    <w:p w:rsidR="009335F7" w:rsidRPr="009335F7" w:rsidRDefault="009335F7" w:rsidP="009335F7">
      <w:pPr>
        <w:jc w:val="both"/>
        <w:rPr>
          <w:rFonts w:ascii="Arial" w:hAnsi="Arial" w:cs="Arial"/>
        </w:rPr>
      </w:pPr>
      <w:r w:rsidRPr="009335F7">
        <w:rPr>
          <w:rFonts w:ascii="Arial" w:hAnsi="Arial" w:cs="Arial"/>
          <w:lang w:eastAsia="en-US"/>
        </w:rPr>
        <w:t>1.</w:t>
      </w:r>
      <w:r w:rsidRPr="009335F7">
        <w:rPr>
          <w:rFonts w:ascii="Arial" w:hAnsi="Arial" w:cs="Arial"/>
          <w:lang w:eastAsia="en-US"/>
        </w:rPr>
        <w:tab/>
      </w:r>
      <w:r w:rsidRPr="009335F7">
        <w:rPr>
          <w:rFonts w:ascii="Arial" w:hAnsi="Arial" w:cs="Arial"/>
        </w:rPr>
        <w:t>Схема размещения места (площадки) накопления ТКО на карте масштаба 1:2000.</w:t>
      </w: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r w:rsidRPr="009335F7">
        <w:rPr>
          <w:rFonts w:ascii="Arial" w:hAnsi="Arial" w:cs="Arial"/>
          <w:lang w:eastAsia="en-US"/>
        </w:rPr>
        <w:t>Заявитель подтверждает подлинность и достоверность представленных сведений и документов.</w:t>
      </w: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r w:rsidRPr="009335F7">
        <w:rPr>
          <w:rFonts w:ascii="Arial" w:hAnsi="Arial" w:cs="Arial"/>
          <w:lang w:eastAsia="en-US"/>
        </w:rPr>
        <w:t>Заявитель:</w:t>
      </w:r>
    </w:p>
    <w:p w:rsidR="009335F7" w:rsidRPr="009335F7" w:rsidRDefault="009335F7" w:rsidP="009335F7">
      <w:pPr>
        <w:jc w:val="both"/>
        <w:rPr>
          <w:rFonts w:ascii="Arial" w:hAnsi="Arial" w:cs="Arial"/>
          <w:lang w:eastAsia="en-US"/>
        </w:rPr>
      </w:pPr>
    </w:p>
    <w:p w:rsidR="009335F7" w:rsidRPr="009335F7" w:rsidRDefault="009335F7" w:rsidP="009335F7">
      <w:pPr>
        <w:jc w:val="both"/>
        <w:rPr>
          <w:rFonts w:ascii="Arial" w:hAnsi="Arial" w:cs="Arial"/>
          <w:lang w:eastAsia="en-US"/>
        </w:rPr>
      </w:pPr>
      <w:r w:rsidRPr="009335F7">
        <w:rPr>
          <w:rFonts w:ascii="Arial" w:hAnsi="Arial" w:cs="Arial"/>
          <w:lang w:eastAsia="en-US"/>
        </w:rPr>
        <w:t>«___» ___________ 20__ года                                 _________________/ __________/</w:t>
      </w:r>
    </w:p>
    <w:p w:rsidR="009335F7" w:rsidRPr="009335F7" w:rsidRDefault="009335F7" w:rsidP="009335F7">
      <w:pPr>
        <w:rPr>
          <w:rFonts w:ascii="Arial" w:hAnsi="Arial" w:cs="Arial"/>
        </w:rPr>
        <w:sectPr w:rsidR="009335F7" w:rsidRPr="009335F7" w:rsidSect="009335F7">
          <w:pgSz w:w="11906" w:h="16838" w:code="9"/>
          <w:pgMar w:top="850" w:right="850" w:bottom="567" w:left="1134" w:header="397" w:footer="709" w:gutter="0"/>
          <w:cols w:space="709"/>
          <w:docGrid w:linePitch="299"/>
        </w:sect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lastRenderedPageBreak/>
        <w:t>Приложение №4</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к постановлению администрации муниципального образования «Корсукское»</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 от 05.02.2020г.№4</w:t>
      </w:r>
    </w:p>
    <w:p w:rsidR="009335F7" w:rsidRPr="009335F7" w:rsidRDefault="009335F7" w:rsidP="009335F7">
      <w:pPr>
        <w:jc w:val="right"/>
        <w:rPr>
          <w:rFonts w:ascii="Arial" w:hAnsi="Arial" w:cs="Arial"/>
        </w:rPr>
      </w:pPr>
    </w:p>
    <w:p w:rsidR="009335F7" w:rsidRPr="009335F7" w:rsidRDefault="009335F7" w:rsidP="009335F7">
      <w:pPr>
        <w:spacing w:after="200" w:line="276" w:lineRule="auto"/>
        <w:jc w:val="center"/>
        <w:rPr>
          <w:rFonts w:ascii="Arial" w:eastAsia="Calibri" w:hAnsi="Arial" w:cs="Arial"/>
          <w:lang w:eastAsia="en-US"/>
        </w:rPr>
      </w:pPr>
      <w:r w:rsidRPr="009335F7">
        <w:rPr>
          <w:rFonts w:ascii="Arial" w:hAnsi="Arial" w:cs="Arial"/>
        </w:rPr>
        <w:t>(Форма)</w:t>
      </w:r>
      <w:r w:rsidRPr="009335F7">
        <w:rPr>
          <w:rFonts w:ascii="Arial" w:hAnsi="Arial" w:cs="Arial"/>
          <w:b/>
          <w:bCs/>
        </w:rPr>
        <w:t xml:space="preserve"> </w:t>
      </w:r>
      <w:r w:rsidRPr="009335F7">
        <w:rPr>
          <w:rFonts w:ascii="Arial" w:hAnsi="Arial" w:cs="Arial"/>
          <w:b/>
          <w:bCs/>
        </w:rPr>
        <w:tab/>
      </w:r>
      <w:r w:rsidRPr="009335F7">
        <w:rPr>
          <w:rFonts w:ascii="Arial" w:hAnsi="Arial" w:cs="Arial"/>
          <w:b/>
          <w:bCs/>
        </w:rPr>
        <w:tab/>
      </w:r>
      <w:r w:rsidRPr="009335F7">
        <w:rPr>
          <w:rFonts w:ascii="Arial" w:hAnsi="Arial" w:cs="Arial"/>
          <w:b/>
          <w:bCs/>
        </w:rPr>
        <w:tab/>
      </w:r>
      <w:r w:rsidRPr="009335F7">
        <w:rPr>
          <w:rFonts w:ascii="Arial" w:hAnsi="Arial" w:cs="Arial"/>
          <w:b/>
          <w:bCs/>
        </w:rPr>
        <w:tab/>
      </w:r>
    </w:p>
    <w:p w:rsidR="009335F7" w:rsidRPr="009335F7" w:rsidRDefault="009335F7" w:rsidP="009335F7">
      <w:pPr>
        <w:spacing w:after="160" w:line="259" w:lineRule="auto"/>
        <w:jc w:val="center"/>
        <w:rPr>
          <w:rFonts w:ascii="Arial" w:eastAsia="Calibri" w:hAnsi="Arial" w:cs="Arial"/>
          <w:lang w:eastAsia="en-US"/>
        </w:rPr>
      </w:pPr>
      <w:r w:rsidRPr="009335F7">
        <w:rPr>
          <w:rFonts w:ascii="Arial" w:eastAsia="Calibri" w:hAnsi="Arial" w:cs="Arial"/>
          <w:lang w:eastAsia="en-US"/>
        </w:rPr>
        <w:t>РЕЕСТР МЕСТ (ПЛОЩАДОК) НАКОПЛЕНИЯ ТВЕРДЫХ КОММУНАЛЬНЫХ ОТХОДОВ НА ТЕРРИТОРИИ МО «КОРСУКСКОЕ» ПО СОСТОЯНИЮ НА 01.02.2019 г</w:t>
      </w:r>
    </w:p>
    <w:tbl>
      <w:tblPr>
        <w:tblStyle w:val="112"/>
        <w:tblW w:w="0" w:type="auto"/>
        <w:tblLook w:val="04A0" w:firstRow="1" w:lastRow="0" w:firstColumn="1" w:lastColumn="0" w:noHBand="0" w:noVBand="1"/>
      </w:tblPr>
      <w:tblGrid>
        <w:gridCol w:w="462"/>
        <w:gridCol w:w="1481"/>
        <w:gridCol w:w="1039"/>
        <w:gridCol w:w="1000"/>
        <w:gridCol w:w="1392"/>
        <w:gridCol w:w="1355"/>
        <w:gridCol w:w="1449"/>
        <w:gridCol w:w="1393"/>
      </w:tblGrid>
      <w:tr w:rsidR="009335F7" w:rsidRPr="009335F7" w:rsidTr="009335F7">
        <w:trPr>
          <w:trHeight w:val="570"/>
        </w:trPr>
        <w:tc>
          <w:tcPr>
            <w:tcW w:w="704" w:type="dxa"/>
            <w:vMerge w:val="restart"/>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п/п</w:t>
            </w:r>
          </w:p>
        </w:tc>
        <w:tc>
          <w:tcPr>
            <w:tcW w:w="2936" w:type="dxa"/>
            <w:vMerge w:val="restart"/>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Данные о нахождении мест (площадок) накопления ТКО</w:t>
            </w:r>
          </w:p>
        </w:tc>
        <w:tc>
          <w:tcPr>
            <w:tcW w:w="6845" w:type="dxa"/>
            <w:gridSpan w:val="4"/>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Данные о технических характеристиках мест (площадок) накопления ТКО</w:t>
            </w:r>
          </w:p>
        </w:tc>
        <w:tc>
          <w:tcPr>
            <w:tcW w:w="2255" w:type="dxa"/>
            <w:vMerge w:val="restart"/>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Данные о собственниках мест (площадок) накопления ТКО </w:t>
            </w:r>
          </w:p>
        </w:tc>
        <w:tc>
          <w:tcPr>
            <w:tcW w:w="1820" w:type="dxa"/>
            <w:vMerge w:val="restart"/>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Данные об источниках образования ТКО, которые складируются в местах (площадках) накопления ТКО</w:t>
            </w:r>
          </w:p>
        </w:tc>
      </w:tr>
      <w:tr w:rsidR="009335F7" w:rsidRPr="009335F7" w:rsidTr="009335F7">
        <w:trPr>
          <w:trHeight w:val="390"/>
        </w:trPr>
        <w:tc>
          <w:tcPr>
            <w:tcW w:w="704" w:type="dxa"/>
            <w:vMerge/>
          </w:tcPr>
          <w:p w:rsidR="009335F7" w:rsidRPr="009335F7" w:rsidRDefault="009335F7" w:rsidP="009335F7">
            <w:pPr>
              <w:jc w:val="center"/>
              <w:rPr>
                <w:rFonts w:ascii="Arial" w:eastAsia="Calibri" w:hAnsi="Arial" w:cs="Arial"/>
                <w:lang w:eastAsia="en-US"/>
              </w:rPr>
            </w:pPr>
          </w:p>
        </w:tc>
        <w:tc>
          <w:tcPr>
            <w:tcW w:w="2936" w:type="dxa"/>
            <w:vMerge/>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Покрытие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Площадь кв.м.</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Количество размещенных контейнеров, бункеров, шт., их объем, куб. м</w:t>
            </w: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Кол – во планируемых к размещению контейнеров, </w:t>
            </w:r>
          </w:p>
          <w:p w:rsidR="009335F7" w:rsidRPr="009335F7" w:rsidRDefault="009335F7" w:rsidP="009335F7">
            <w:pPr>
              <w:rPr>
                <w:rFonts w:ascii="Arial" w:eastAsia="Calibri" w:hAnsi="Arial" w:cs="Arial"/>
                <w:lang w:eastAsia="en-US"/>
              </w:rPr>
            </w:pPr>
            <w:r w:rsidRPr="009335F7">
              <w:rPr>
                <w:rFonts w:ascii="Arial" w:eastAsia="Calibri" w:hAnsi="Arial" w:cs="Arial"/>
                <w:lang w:eastAsia="en-US"/>
              </w:rPr>
              <w:t>бункеров, шт., их объем, куб. м</w:t>
            </w:r>
          </w:p>
        </w:tc>
        <w:tc>
          <w:tcPr>
            <w:tcW w:w="2255" w:type="dxa"/>
            <w:vMerge/>
          </w:tcPr>
          <w:p w:rsidR="009335F7" w:rsidRPr="009335F7" w:rsidRDefault="009335F7" w:rsidP="009335F7">
            <w:pPr>
              <w:jc w:val="center"/>
              <w:rPr>
                <w:rFonts w:ascii="Arial" w:eastAsia="Calibri" w:hAnsi="Arial" w:cs="Arial"/>
                <w:lang w:eastAsia="en-US"/>
              </w:rPr>
            </w:pPr>
          </w:p>
        </w:tc>
        <w:tc>
          <w:tcPr>
            <w:tcW w:w="1820" w:type="dxa"/>
            <w:vMerge/>
          </w:tcPr>
          <w:p w:rsidR="009335F7" w:rsidRPr="009335F7" w:rsidRDefault="009335F7" w:rsidP="009335F7">
            <w:pPr>
              <w:jc w:val="center"/>
              <w:rPr>
                <w:rFonts w:ascii="Arial" w:eastAsia="Calibri" w:hAnsi="Arial" w:cs="Arial"/>
                <w:lang w:eastAsia="en-US"/>
              </w:rPr>
            </w:pP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Иркутская область, Эхирит – Булагатский район, с. Корсук, перекресток ул. Янтан и ул. Тополинная</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5/0,75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с.Корсук: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ул. Муринская, Молодежная, Трактовая, Тополинная, Банная, Юбилейная, Солнечная, Янтан, Бозойская -1, Бозойская - 2</w:t>
            </w: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2</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Иркутская область, Эхирит – Булагатский район, с. Корсук, перекресток ул.Школьн</w:t>
            </w:r>
            <w:r w:rsidRPr="009335F7">
              <w:rPr>
                <w:rFonts w:ascii="Arial" w:eastAsia="Calibri" w:hAnsi="Arial" w:cs="Arial"/>
                <w:lang w:eastAsia="en-US"/>
              </w:rPr>
              <w:lastRenderedPageBreak/>
              <w:t>ая и Вишневая</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lastRenderedPageBreak/>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5/0,75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с.Корсук: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ул. Школьная,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Школьная - 2, Вишневая, Ключевая, </w:t>
            </w:r>
            <w:r w:rsidRPr="009335F7">
              <w:rPr>
                <w:rFonts w:ascii="Arial" w:eastAsia="Calibri" w:hAnsi="Arial" w:cs="Arial"/>
                <w:lang w:eastAsia="en-US"/>
              </w:rPr>
              <w:lastRenderedPageBreak/>
              <w:t>Хамнарак, Хармактан, Заречная</w:t>
            </w:r>
          </w:p>
          <w:p w:rsidR="009335F7" w:rsidRPr="009335F7" w:rsidRDefault="009335F7" w:rsidP="009335F7">
            <w:pPr>
              <w:jc w:val="center"/>
              <w:rPr>
                <w:rFonts w:ascii="Arial" w:eastAsia="Calibri" w:hAnsi="Arial" w:cs="Arial"/>
                <w:lang w:eastAsia="en-US"/>
              </w:rPr>
            </w:pP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lastRenderedPageBreak/>
              <w:t>3</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Иркутская область, Эхирит – Булагатский район, д. Сагарук ул. Светлая, 6 на расстоянии 50м. в южном направлении</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3/0,75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д. Сагарук,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ул. Светлая</w:t>
            </w: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4</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Иркутская область, Эхирит – Булагатский район, д. Ишин, ул. Центральная,8 на расстоянии 30м. в южном направлении</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5/0,75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д. Ишин,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ул. Мира, Центральная, Нагорная</w:t>
            </w: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5</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Иркутская область, Эхирит – Булагатский район, д. Тотохон, ул. Набережная, 1 на расстоянии 50м. в южном направлении</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5/0,75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д. Тотохон, ул. Набережная, Южная, Северная</w:t>
            </w: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6</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Иркутская область, Эхирит – Булагатский район, д. Шохтой, </w:t>
            </w:r>
            <w:r w:rsidRPr="009335F7">
              <w:rPr>
                <w:rFonts w:ascii="Arial" w:eastAsia="Calibri" w:hAnsi="Arial" w:cs="Arial"/>
                <w:lang w:eastAsia="en-US"/>
              </w:rPr>
              <w:lastRenderedPageBreak/>
              <w:t>ул. Школьная,8,  на расстоянии 30м. в южном направлении</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lastRenderedPageBreak/>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5/0,75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 д. Шохтой,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ул. Школьная, Молодежн</w:t>
            </w:r>
            <w:r w:rsidRPr="009335F7">
              <w:rPr>
                <w:rFonts w:ascii="Arial" w:eastAsia="Calibri" w:hAnsi="Arial" w:cs="Arial"/>
                <w:lang w:eastAsia="en-US"/>
              </w:rPr>
              <w:lastRenderedPageBreak/>
              <w:t>ая, Депутатская, Мира, Трактовая</w:t>
            </w: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lastRenderedPageBreak/>
              <w:t>7</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Иркутская область, Эхирит – Булагатский район, д. Гушит, ул. Нагорная,5  на расстоянии 100м. в южном направлении</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5/0,75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д. Гушит,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ул. Нагорная, Набережная, Школьная, Клубная</w:t>
            </w:r>
          </w:p>
        </w:tc>
      </w:tr>
      <w:tr w:rsidR="009335F7" w:rsidRPr="009335F7" w:rsidTr="009335F7">
        <w:tc>
          <w:tcPr>
            <w:tcW w:w="704"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8</w:t>
            </w:r>
          </w:p>
        </w:tc>
        <w:tc>
          <w:tcPr>
            <w:tcW w:w="2936"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Иркутская область, Эхирит – Булагатский район, д. Ординск, ул. Озерная,1  на расстоянии 50м. в восточном направлении</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земляное</w:t>
            </w: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10</w:t>
            </w:r>
          </w:p>
        </w:tc>
        <w:tc>
          <w:tcPr>
            <w:tcW w:w="1820" w:type="dxa"/>
          </w:tcPr>
          <w:p w:rsidR="009335F7" w:rsidRPr="009335F7" w:rsidRDefault="009335F7" w:rsidP="009335F7">
            <w:pPr>
              <w:jc w:val="center"/>
              <w:rPr>
                <w:rFonts w:ascii="Arial" w:eastAsia="Calibri" w:hAnsi="Arial" w:cs="Arial"/>
                <w:lang w:eastAsia="en-US"/>
              </w:rPr>
            </w:pPr>
          </w:p>
        </w:tc>
        <w:tc>
          <w:tcPr>
            <w:tcW w:w="1385"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2/0,75</w:t>
            </w:r>
          </w:p>
        </w:tc>
        <w:tc>
          <w:tcPr>
            <w:tcW w:w="2255" w:type="dxa"/>
          </w:tcPr>
          <w:p w:rsidR="009335F7" w:rsidRPr="009335F7" w:rsidRDefault="009335F7" w:rsidP="009335F7">
            <w:pPr>
              <w:jc w:val="center"/>
              <w:rPr>
                <w:rFonts w:ascii="Arial" w:eastAsia="Calibri" w:hAnsi="Arial" w:cs="Arial"/>
                <w:lang w:eastAsia="en-US"/>
              </w:rPr>
            </w:pPr>
          </w:p>
        </w:tc>
        <w:tc>
          <w:tcPr>
            <w:tcW w:w="1820" w:type="dxa"/>
          </w:tcPr>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 xml:space="preserve">д. Ординск, </w:t>
            </w:r>
          </w:p>
          <w:p w:rsidR="009335F7" w:rsidRPr="009335F7" w:rsidRDefault="009335F7" w:rsidP="009335F7">
            <w:pPr>
              <w:jc w:val="center"/>
              <w:rPr>
                <w:rFonts w:ascii="Arial" w:eastAsia="Calibri" w:hAnsi="Arial" w:cs="Arial"/>
                <w:lang w:eastAsia="en-US"/>
              </w:rPr>
            </w:pPr>
            <w:r w:rsidRPr="009335F7">
              <w:rPr>
                <w:rFonts w:ascii="Arial" w:eastAsia="Calibri" w:hAnsi="Arial" w:cs="Arial"/>
                <w:lang w:eastAsia="en-US"/>
              </w:rPr>
              <w:t>ул. Озерная,</w:t>
            </w:r>
          </w:p>
        </w:tc>
      </w:tr>
    </w:tbl>
    <w:p w:rsidR="009335F7" w:rsidRPr="009335F7" w:rsidRDefault="009335F7" w:rsidP="009335F7">
      <w:pPr>
        <w:spacing w:after="160" w:line="259" w:lineRule="auto"/>
        <w:jc w:val="center"/>
        <w:rPr>
          <w:rFonts w:ascii="Arial" w:eastAsia="Calibri" w:hAnsi="Arial" w:cs="Arial"/>
          <w:lang w:eastAsia="en-US"/>
        </w:rPr>
      </w:pPr>
    </w:p>
    <w:p w:rsidR="009335F7" w:rsidRPr="009335F7" w:rsidRDefault="009335F7" w:rsidP="009335F7">
      <w:pPr>
        <w:spacing w:after="160" w:line="259" w:lineRule="auto"/>
        <w:rPr>
          <w:rFonts w:ascii="Arial" w:eastAsia="Calibri" w:hAnsi="Arial" w:cs="Arial"/>
          <w:lang w:eastAsia="en-US"/>
        </w:rPr>
      </w:pPr>
    </w:p>
    <w:p w:rsidR="009335F7" w:rsidRPr="009335F7" w:rsidRDefault="009335F7" w:rsidP="009335F7">
      <w:pPr>
        <w:spacing w:after="160" w:line="259" w:lineRule="auto"/>
        <w:rPr>
          <w:rFonts w:ascii="Arial" w:eastAsia="Calibri" w:hAnsi="Arial" w:cs="Arial"/>
          <w:lang w:eastAsia="en-US"/>
        </w:rPr>
      </w:pPr>
      <w:r w:rsidRPr="009335F7">
        <w:rPr>
          <w:rFonts w:ascii="Arial" w:eastAsia="Calibri" w:hAnsi="Arial" w:cs="Arial"/>
          <w:lang w:eastAsia="en-US"/>
        </w:rPr>
        <w:t>Глава МО «Корсукское»                                                                              В.В. Баршуев</w:t>
      </w:r>
    </w:p>
    <w:p w:rsidR="009335F7" w:rsidRPr="009335F7" w:rsidRDefault="009335F7" w:rsidP="009335F7">
      <w:pPr>
        <w:rPr>
          <w:rFonts w:ascii="Arial" w:hAnsi="Arial" w:cs="Arial"/>
          <w:b/>
          <w:bCs/>
        </w:rPr>
      </w:pPr>
      <w:r w:rsidRPr="009335F7">
        <w:rPr>
          <w:rFonts w:ascii="Arial" w:hAnsi="Arial" w:cs="Arial"/>
          <w:b/>
          <w:bCs/>
        </w:rPr>
        <w:tab/>
      </w:r>
      <w:r w:rsidRPr="009335F7">
        <w:rPr>
          <w:rFonts w:ascii="Arial" w:hAnsi="Arial" w:cs="Arial"/>
          <w:b/>
          <w:bCs/>
        </w:rPr>
        <w:tab/>
      </w:r>
      <w:r w:rsidRPr="009335F7">
        <w:rPr>
          <w:rFonts w:ascii="Arial" w:hAnsi="Arial" w:cs="Arial"/>
          <w:b/>
          <w:bCs/>
        </w:rPr>
        <w:tab/>
      </w:r>
      <w:r w:rsidRPr="009335F7">
        <w:rPr>
          <w:rFonts w:ascii="Arial" w:hAnsi="Arial" w:cs="Arial"/>
          <w:b/>
          <w:bCs/>
        </w:rPr>
        <w:tab/>
      </w:r>
      <w:r w:rsidRPr="009335F7">
        <w:rPr>
          <w:rFonts w:ascii="Arial" w:hAnsi="Arial" w:cs="Arial"/>
          <w:b/>
          <w:bCs/>
        </w:rPr>
        <w:tab/>
      </w:r>
      <w:r w:rsidRPr="009335F7">
        <w:rPr>
          <w:rFonts w:ascii="Arial" w:hAnsi="Arial" w:cs="Arial"/>
          <w:b/>
          <w:bCs/>
        </w:rPr>
        <w:tab/>
      </w:r>
    </w:p>
    <w:p w:rsidR="009335F7" w:rsidRPr="009335F7" w:rsidRDefault="009335F7" w:rsidP="009335F7">
      <w:pPr>
        <w:jc w:val="center"/>
        <w:rPr>
          <w:rFonts w:ascii="Arial" w:hAnsi="Arial" w:cs="Arial"/>
          <w:b/>
          <w:sz w:val="32"/>
        </w:rPr>
      </w:pPr>
      <w:r w:rsidRPr="009335F7">
        <w:rPr>
          <w:rFonts w:ascii="Arial" w:hAnsi="Arial" w:cs="Arial"/>
          <w:b/>
          <w:sz w:val="32"/>
        </w:rPr>
        <w:t>05.02.2020г. №5</w:t>
      </w:r>
    </w:p>
    <w:p w:rsidR="009335F7" w:rsidRPr="009335F7" w:rsidRDefault="009335F7" w:rsidP="009335F7">
      <w:pPr>
        <w:jc w:val="center"/>
        <w:rPr>
          <w:rFonts w:ascii="Arial" w:hAnsi="Arial" w:cs="Arial"/>
          <w:b/>
          <w:sz w:val="32"/>
        </w:rPr>
      </w:pPr>
      <w:r w:rsidRPr="009335F7">
        <w:rPr>
          <w:rFonts w:ascii="Arial" w:hAnsi="Arial" w:cs="Arial"/>
          <w:b/>
          <w:sz w:val="32"/>
        </w:rPr>
        <w:t>РОССИЙСКАЯ ФЕДЕРАЦИЯ</w:t>
      </w:r>
    </w:p>
    <w:p w:rsidR="009335F7" w:rsidRPr="009335F7" w:rsidRDefault="009335F7" w:rsidP="009335F7">
      <w:pPr>
        <w:jc w:val="center"/>
        <w:rPr>
          <w:rFonts w:ascii="Arial" w:hAnsi="Arial" w:cs="Arial"/>
          <w:b/>
          <w:sz w:val="32"/>
        </w:rPr>
      </w:pPr>
      <w:r w:rsidRPr="009335F7">
        <w:rPr>
          <w:rFonts w:ascii="Arial" w:hAnsi="Arial" w:cs="Arial"/>
          <w:b/>
          <w:sz w:val="32"/>
        </w:rPr>
        <w:t>ИРКУТСКАЯ ОБЛАСТЬ</w:t>
      </w:r>
    </w:p>
    <w:p w:rsidR="009335F7" w:rsidRPr="009335F7" w:rsidRDefault="009335F7" w:rsidP="009335F7">
      <w:pPr>
        <w:jc w:val="center"/>
        <w:rPr>
          <w:rFonts w:ascii="Arial" w:hAnsi="Arial" w:cs="Arial"/>
          <w:b/>
          <w:sz w:val="32"/>
        </w:rPr>
      </w:pPr>
      <w:r w:rsidRPr="009335F7">
        <w:rPr>
          <w:rFonts w:ascii="Arial" w:hAnsi="Arial" w:cs="Arial"/>
          <w:b/>
          <w:sz w:val="32"/>
        </w:rPr>
        <w:t>ЭХИРИТ-БУЛАГАТСКИЙ РАЙОН</w:t>
      </w:r>
    </w:p>
    <w:p w:rsidR="009335F7" w:rsidRPr="009335F7" w:rsidRDefault="009335F7" w:rsidP="009335F7">
      <w:pPr>
        <w:jc w:val="center"/>
        <w:rPr>
          <w:rFonts w:ascii="Arial" w:hAnsi="Arial" w:cs="Arial"/>
          <w:b/>
          <w:sz w:val="32"/>
        </w:rPr>
      </w:pPr>
      <w:r w:rsidRPr="009335F7">
        <w:rPr>
          <w:rFonts w:ascii="Arial" w:hAnsi="Arial" w:cs="Arial"/>
          <w:b/>
          <w:sz w:val="32"/>
        </w:rPr>
        <w:t>МУНИЦИПАЛЬНОЕ ОБРАЗОВАНИЕ «КОРСУКСКОЕ»</w:t>
      </w:r>
    </w:p>
    <w:p w:rsidR="009335F7" w:rsidRPr="009335F7" w:rsidRDefault="009335F7" w:rsidP="009335F7">
      <w:pPr>
        <w:jc w:val="center"/>
        <w:rPr>
          <w:rFonts w:ascii="Arial" w:hAnsi="Arial" w:cs="Arial"/>
          <w:b/>
          <w:sz w:val="32"/>
        </w:rPr>
      </w:pPr>
      <w:r w:rsidRPr="009335F7">
        <w:rPr>
          <w:rFonts w:ascii="Arial" w:hAnsi="Arial" w:cs="Arial"/>
          <w:b/>
          <w:sz w:val="32"/>
        </w:rPr>
        <w:t>АДМИНИСТРАЦИЯ</w:t>
      </w:r>
    </w:p>
    <w:p w:rsidR="009335F7" w:rsidRPr="009335F7" w:rsidRDefault="009335F7" w:rsidP="009335F7">
      <w:pPr>
        <w:jc w:val="center"/>
        <w:rPr>
          <w:rFonts w:ascii="Arial" w:hAnsi="Arial" w:cs="Arial"/>
          <w:b/>
          <w:sz w:val="32"/>
        </w:rPr>
      </w:pPr>
      <w:r w:rsidRPr="009335F7">
        <w:rPr>
          <w:rFonts w:ascii="Arial" w:hAnsi="Arial" w:cs="Arial"/>
          <w:b/>
          <w:sz w:val="32"/>
        </w:rPr>
        <w:t>ПОСТАНОВЛЕНИЕ</w:t>
      </w:r>
    </w:p>
    <w:p w:rsidR="009335F7" w:rsidRPr="009335F7" w:rsidRDefault="009335F7" w:rsidP="009335F7">
      <w:pPr>
        <w:jc w:val="center"/>
        <w:rPr>
          <w:rFonts w:ascii="Arial" w:hAnsi="Arial" w:cs="Arial"/>
          <w:b/>
          <w:sz w:val="32"/>
        </w:rPr>
      </w:pPr>
    </w:p>
    <w:p w:rsidR="009335F7" w:rsidRPr="009335F7" w:rsidRDefault="009335F7" w:rsidP="009335F7">
      <w:pPr>
        <w:jc w:val="center"/>
        <w:rPr>
          <w:rFonts w:ascii="Arial" w:hAnsi="Arial" w:cs="Arial"/>
          <w:b/>
          <w:sz w:val="32"/>
        </w:rPr>
      </w:pPr>
      <w:r w:rsidRPr="009335F7">
        <w:rPr>
          <w:rFonts w:ascii="Arial" w:hAnsi="Arial" w:cs="Arial"/>
          <w:b/>
          <w:sz w:val="32"/>
        </w:rPr>
        <w:t>О ВНЕСЕНИИ ИЗМЕНЕНИЙ В ПОСТАНОВЛЕНИЕ №45 ОТ 19.11.2013г. «ОБ УТВЕРЖДЕНИИ АДМИНИСТРАТИВНОГО РЕГЛАМЕНТА ПРЕДОСТАВЛЕНИЯ МУНИЦИПАЛЬНОЙ УСЛУГИ»</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kern w:val="2"/>
        </w:rPr>
        <w:t xml:space="preserve">В соответствии </w:t>
      </w:r>
      <w:r w:rsidRPr="009335F7">
        <w:rPr>
          <w:rFonts w:ascii="Arial" w:hAnsi="Arial" w:cs="Arial"/>
        </w:rPr>
        <w:t xml:space="preserve">со статьей 8 Федерального закона от 7 июля 2003 года № 112-ФЗ «О личном подсобном хозяйстве», </w:t>
      </w:r>
      <w:r w:rsidRPr="009335F7">
        <w:rPr>
          <w:rFonts w:ascii="Arial" w:hAnsi="Arial" w:cs="Arial"/>
          <w:kern w:val="2"/>
        </w:rPr>
        <w:t>Федеральным законом от 27 июля 2010 года № 210</w:t>
      </w:r>
      <w:r w:rsidRPr="009335F7">
        <w:rPr>
          <w:rFonts w:ascii="Arial" w:hAnsi="Arial" w:cs="Arial"/>
          <w:kern w:val="2"/>
        </w:rPr>
        <w:noBreakHyphen/>
        <w:t xml:space="preserve">ФЗ «Об организации предоставления государственных и муниципальных услуг», </w:t>
      </w:r>
      <w:r w:rsidRPr="009335F7">
        <w:rPr>
          <w:rFonts w:ascii="Arial" w:hAnsi="Arial" w:cs="Arial"/>
        </w:rPr>
        <w:t>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w:t>
      </w:r>
      <w:r w:rsidRPr="009335F7">
        <w:rPr>
          <w:rFonts w:ascii="Arial" w:hAnsi="Arial" w:cs="Arial"/>
          <w:bCs/>
          <w:shd w:val="clear" w:color="auto" w:fill="FFFFFF"/>
        </w:rPr>
        <w:t>,</w:t>
      </w:r>
      <w:r w:rsidRPr="009335F7">
        <w:rPr>
          <w:rFonts w:ascii="Arial" w:hAnsi="Arial" w:cs="Arial"/>
          <w:b/>
        </w:rPr>
        <w:t xml:space="preserve"> </w:t>
      </w:r>
      <w:r w:rsidRPr="009335F7">
        <w:rPr>
          <w:rFonts w:ascii="Arial" w:hAnsi="Arial" w:cs="Arial"/>
        </w:rPr>
        <w:t>руководствуясь Уставом муниципального образования «Корсукское», администрация муниципального образования «Корсукское»</w:t>
      </w:r>
    </w:p>
    <w:p w:rsidR="009335F7" w:rsidRPr="009335F7" w:rsidRDefault="009335F7" w:rsidP="009335F7">
      <w:pPr>
        <w:jc w:val="center"/>
        <w:rPr>
          <w:rFonts w:ascii="Arial" w:hAnsi="Arial" w:cs="Arial"/>
          <w:b/>
          <w:sz w:val="30"/>
          <w:szCs w:val="30"/>
        </w:rPr>
      </w:pPr>
    </w:p>
    <w:p w:rsidR="009335F7" w:rsidRPr="009335F7" w:rsidRDefault="009335F7" w:rsidP="009335F7">
      <w:pPr>
        <w:jc w:val="center"/>
        <w:rPr>
          <w:rFonts w:ascii="Arial" w:hAnsi="Arial" w:cs="Arial"/>
          <w:b/>
          <w:sz w:val="30"/>
          <w:szCs w:val="30"/>
        </w:rPr>
      </w:pPr>
      <w:r w:rsidRPr="009335F7">
        <w:rPr>
          <w:rFonts w:ascii="Arial" w:hAnsi="Arial" w:cs="Arial"/>
          <w:b/>
          <w:sz w:val="30"/>
          <w:szCs w:val="30"/>
        </w:rPr>
        <w:t>ПОСТАНОВЛЯЕТ:</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bookmarkStart w:id="15" w:name="sub_1"/>
      <w:r w:rsidRPr="009335F7">
        <w:rPr>
          <w:rFonts w:ascii="Arial" w:hAnsi="Arial" w:cs="Arial"/>
        </w:rPr>
        <w:t>1. Внести изменения в постановление администрация муниципального образования «Корсукское» №45 от 19.11.2013г. «Об утверждении административного регламента» (далее - постановление):</w:t>
      </w:r>
    </w:p>
    <w:p w:rsidR="009335F7" w:rsidRPr="009335F7" w:rsidRDefault="009335F7" w:rsidP="009335F7">
      <w:pPr>
        <w:jc w:val="both"/>
        <w:rPr>
          <w:rFonts w:ascii="Arial" w:hAnsi="Arial" w:cs="Arial"/>
        </w:rPr>
      </w:pPr>
      <w:r w:rsidRPr="009335F7">
        <w:rPr>
          <w:rFonts w:ascii="Arial" w:hAnsi="Arial" w:cs="Arial"/>
        </w:rPr>
        <w:t>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9335F7">
        <w:rPr>
          <w:rFonts w:ascii="Arial" w:hAnsi="Arial" w:cs="Arial"/>
          <w:kern w:val="2"/>
        </w:rPr>
        <w:t>Выдача выписки из похозяйственных книг</w:t>
      </w:r>
      <w:r w:rsidRPr="009335F7">
        <w:rPr>
          <w:rFonts w:ascii="Arial" w:hAnsi="Arial" w:cs="Arial"/>
        </w:rPr>
        <w:t>».</w:t>
      </w:r>
    </w:p>
    <w:p w:rsidR="009335F7" w:rsidRPr="009335F7" w:rsidRDefault="009335F7" w:rsidP="009335F7">
      <w:pPr>
        <w:jc w:val="both"/>
        <w:rPr>
          <w:rFonts w:ascii="Arial" w:hAnsi="Arial" w:cs="Arial"/>
        </w:rPr>
      </w:pPr>
      <w:r w:rsidRPr="009335F7">
        <w:rPr>
          <w:rFonts w:ascii="Arial" w:hAnsi="Arial" w:cs="Arial"/>
        </w:rPr>
        <w:t>1.2. Пункт 1 постановления изложить в следующей редакции: «Утвердить административный регламент предоставления муниципальной услуги «</w:t>
      </w:r>
      <w:r w:rsidRPr="009335F7">
        <w:rPr>
          <w:rFonts w:ascii="Arial" w:hAnsi="Arial" w:cs="Arial"/>
          <w:kern w:val="2"/>
        </w:rPr>
        <w:t>Выдача выписки из похозяйственных книг</w:t>
      </w:r>
      <w:r w:rsidRPr="009335F7">
        <w:rPr>
          <w:rFonts w:ascii="Arial" w:hAnsi="Arial" w:cs="Arial"/>
        </w:rPr>
        <w:t>» (прилагается)».</w:t>
      </w:r>
    </w:p>
    <w:p w:rsidR="009335F7" w:rsidRPr="009335F7" w:rsidRDefault="009335F7" w:rsidP="009335F7">
      <w:pPr>
        <w:jc w:val="both"/>
        <w:rPr>
          <w:rFonts w:ascii="Arial" w:hAnsi="Arial" w:cs="Arial"/>
        </w:rPr>
      </w:pPr>
      <w:r w:rsidRPr="009335F7">
        <w:rPr>
          <w:rFonts w:ascii="Arial" w:hAnsi="Arial" w:cs="Arial"/>
        </w:rPr>
        <w:t>1.3. Административный регламент предоставления муниципальной услуги «</w:t>
      </w:r>
      <w:r w:rsidRPr="009335F7">
        <w:rPr>
          <w:rFonts w:ascii="Arial" w:hAnsi="Arial" w:cs="Arial"/>
          <w:kern w:val="2"/>
        </w:rPr>
        <w:t>Выдача выписки из похозяйственных книг</w:t>
      </w:r>
      <w:r w:rsidRPr="009335F7">
        <w:rPr>
          <w:rFonts w:ascii="Arial" w:hAnsi="Arial" w:cs="Arial"/>
        </w:rPr>
        <w:t>» изложить в новой редакции (приложение №1).</w:t>
      </w:r>
    </w:p>
    <w:p w:rsidR="009335F7" w:rsidRPr="009335F7" w:rsidRDefault="009335F7" w:rsidP="009335F7">
      <w:pPr>
        <w:jc w:val="both"/>
        <w:rPr>
          <w:rFonts w:ascii="Arial" w:hAnsi="Arial" w:cs="Arial"/>
        </w:rPr>
      </w:pPr>
      <w:r w:rsidRPr="009335F7">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9335F7" w:rsidRPr="009335F7" w:rsidRDefault="009335F7" w:rsidP="009335F7">
      <w:pPr>
        <w:jc w:val="both"/>
        <w:rPr>
          <w:rFonts w:ascii="Arial" w:hAnsi="Arial" w:cs="Arial"/>
        </w:rPr>
      </w:pPr>
      <w:r w:rsidRPr="009335F7">
        <w:rPr>
          <w:rFonts w:ascii="Arial" w:hAnsi="Arial" w:cs="Arial"/>
        </w:rPr>
        <w:t>3. Настоящее постановление вступает в силу со дня его официального опубликования.</w:t>
      </w:r>
    </w:p>
    <w:bookmarkEnd w:id="15"/>
    <w:p w:rsidR="009335F7" w:rsidRPr="009335F7" w:rsidRDefault="009335F7" w:rsidP="009335F7">
      <w:pPr>
        <w:jc w:val="both"/>
        <w:rPr>
          <w:rFonts w:ascii="Arial" w:hAnsi="Arial" w:cs="Arial"/>
        </w:rPr>
      </w:pPr>
      <w:r w:rsidRPr="009335F7">
        <w:rPr>
          <w:rFonts w:ascii="Arial" w:hAnsi="Arial" w:cs="Arial"/>
        </w:rPr>
        <w:t xml:space="preserve">4. Контроль за исполнением настоящего постановления оставляю за собой. </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Глава муниципального образования</w:t>
      </w:r>
    </w:p>
    <w:p w:rsidR="009335F7" w:rsidRPr="009335F7" w:rsidRDefault="009335F7" w:rsidP="009335F7">
      <w:pPr>
        <w:jc w:val="both"/>
        <w:rPr>
          <w:rFonts w:ascii="Arial" w:hAnsi="Arial" w:cs="Arial"/>
        </w:rPr>
      </w:pPr>
      <w:r w:rsidRPr="009335F7">
        <w:rPr>
          <w:rFonts w:ascii="Arial" w:hAnsi="Arial" w:cs="Arial"/>
        </w:rPr>
        <w:t>«Корсукское»</w:t>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t>В.В. Баршуев</w:t>
      </w:r>
    </w:p>
    <w:p w:rsidR="009335F7" w:rsidRPr="009335F7" w:rsidRDefault="009335F7" w:rsidP="009335F7">
      <w:pPr>
        <w:rPr>
          <w:rFonts w:ascii="Courier New" w:hAnsi="Courier New" w:cs="Courier New"/>
          <w:sz w:val="22"/>
          <w:szCs w:val="22"/>
        </w:rPr>
        <w:sectPr w:rsidR="009335F7" w:rsidRPr="009335F7" w:rsidSect="009335F7">
          <w:headerReference w:type="default" r:id="rId11"/>
          <w:headerReference w:type="first" r:id="rId12"/>
          <w:pgSz w:w="11906" w:h="16838"/>
          <w:pgMar w:top="1134" w:right="850" w:bottom="1134" w:left="1701" w:header="708" w:footer="708" w:gutter="0"/>
          <w:pgNumType w:start="1"/>
          <w:cols w:space="708"/>
          <w:titlePg/>
          <w:docGrid w:linePitch="360"/>
        </w:sect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lastRenderedPageBreak/>
        <w:t>Приложение №1</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к постановлению администрации муниципального </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образования «Корсукское»</w:t>
      </w:r>
    </w:p>
    <w:p w:rsidR="009335F7" w:rsidRPr="009335F7" w:rsidRDefault="009335F7" w:rsidP="009335F7">
      <w:pPr>
        <w:keepNext/>
        <w:autoSpaceDE w:val="0"/>
        <w:autoSpaceDN w:val="0"/>
        <w:jc w:val="right"/>
        <w:rPr>
          <w:rFonts w:ascii="Courier New" w:hAnsi="Courier New" w:cs="Courier New"/>
          <w:bCs/>
          <w:kern w:val="2"/>
          <w:sz w:val="22"/>
          <w:szCs w:val="22"/>
        </w:rPr>
      </w:pPr>
      <w:r w:rsidRPr="009335F7">
        <w:rPr>
          <w:rFonts w:ascii="Courier New" w:hAnsi="Courier New" w:cs="Courier New"/>
          <w:sz w:val="22"/>
          <w:szCs w:val="22"/>
        </w:rPr>
        <w:t>от 05.02.2020г</w:t>
      </w:r>
      <w:r w:rsidRPr="009335F7">
        <w:rPr>
          <w:rFonts w:ascii="Courier New" w:hAnsi="Courier New" w:cs="Courier New"/>
          <w:bCs/>
          <w:kern w:val="2"/>
          <w:sz w:val="22"/>
          <w:szCs w:val="22"/>
        </w:rPr>
        <w:t>.№5</w:t>
      </w:r>
    </w:p>
    <w:p w:rsidR="009335F7" w:rsidRPr="009335F7" w:rsidRDefault="009335F7" w:rsidP="009335F7">
      <w:pPr>
        <w:keepNext/>
        <w:autoSpaceDE w:val="0"/>
        <w:autoSpaceDN w:val="0"/>
        <w:rPr>
          <w:b/>
          <w:bCs/>
          <w:kern w:val="2"/>
          <w:sz w:val="28"/>
          <w:szCs w:val="28"/>
        </w:rPr>
      </w:pPr>
    </w:p>
    <w:p w:rsidR="009335F7" w:rsidRPr="009335F7" w:rsidRDefault="009335F7" w:rsidP="009335F7">
      <w:pPr>
        <w:keepNext/>
        <w:autoSpaceDE w:val="0"/>
        <w:autoSpaceDN w:val="0"/>
        <w:jc w:val="center"/>
        <w:rPr>
          <w:rFonts w:ascii="Arial" w:hAnsi="Arial" w:cs="Arial"/>
          <w:b/>
          <w:bCs/>
          <w:kern w:val="2"/>
          <w:sz w:val="30"/>
          <w:szCs w:val="30"/>
        </w:rPr>
      </w:pPr>
      <w:r w:rsidRPr="009335F7">
        <w:rPr>
          <w:rFonts w:ascii="Arial" w:hAnsi="Arial" w:cs="Arial"/>
          <w:b/>
          <w:bCs/>
          <w:kern w:val="2"/>
          <w:sz w:val="30"/>
          <w:szCs w:val="30"/>
        </w:rPr>
        <w:t>АДМИНИСТРАТИВНЫЙ РЕГЛАМЕНТ</w:t>
      </w:r>
    </w:p>
    <w:p w:rsidR="009335F7" w:rsidRPr="009335F7" w:rsidRDefault="009335F7" w:rsidP="009335F7">
      <w:pPr>
        <w:keepNext/>
        <w:jc w:val="center"/>
        <w:rPr>
          <w:rFonts w:ascii="Arial" w:hAnsi="Arial" w:cs="Arial"/>
          <w:b/>
          <w:bCs/>
          <w:kern w:val="2"/>
          <w:sz w:val="30"/>
          <w:szCs w:val="30"/>
        </w:rPr>
      </w:pPr>
      <w:r w:rsidRPr="009335F7">
        <w:rPr>
          <w:rFonts w:ascii="Arial" w:hAnsi="Arial" w:cs="Arial"/>
          <w:b/>
          <w:bCs/>
          <w:kern w:val="2"/>
          <w:sz w:val="30"/>
          <w:szCs w:val="30"/>
        </w:rPr>
        <w:t>ПРЕДОСТАВЛЕНИЯ МУНИЦИПАЛЬНОЙ УСЛУГИ</w:t>
      </w:r>
    </w:p>
    <w:p w:rsidR="009335F7" w:rsidRPr="009335F7" w:rsidRDefault="009335F7" w:rsidP="009335F7">
      <w:pPr>
        <w:autoSpaceDE w:val="0"/>
        <w:autoSpaceDN w:val="0"/>
        <w:jc w:val="center"/>
        <w:rPr>
          <w:rFonts w:ascii="Arial" w:hAnsi="Arial" w:cs="Arial"/>
          <w:b/>
          <w:bCs/>
          <w:kern w:val="2"/>
          <w:sz w:val="30"/>
          <w:szCs w:val="30"/>
        </w:rPr>
      </w:pPr>
      <w:r w:rsidRPr="009335F7">
        <w:rPr>
          <w:rFonts w:ascii="Arial" w:hAnsi="Arial" w:cs="Arial"/>
          <w:b/>
          <w:bCs/>
          <w:kern w:val="2"/>
          <w:sz w:val="30"/>
          <w:szCs w:val="30"/>
        </w:rPr>
        <w:t>«ВЫДАЧА ВЫПИСКИ ИЗ ПОХОЗЯЙСТВЕННЫХ КНИГ»</w:t>
      </w:r>
    </w:p>
    <w:p w:rsidR="009335F7" w:rsidRPr="009335F7" w:rsidRDefault="009335F7" w:rsidP="009335F7">
      <w:pPr>
        <w:keepNext/>
        <w:autoSpaceDE w:val="0"/>
        <w:autoSpaceDN w:val="0"/>
        <w:jc w:val="center"/>
        <w:outlineLvl w:val="1"/>
        <w:rPr>
          <w:kern w:val="2"/>
          <w:sz w:val="28"/>
          <w:szCs w:val="28"/>
        </w:rPr>
      </w:pPr>
    </w:p>
    <w:p w:rsidR="009335F7" w:rsidRPr="009335F7" w:rsidRDefault="009335F7" w:rsidP="009335F7">
      <w:pPr>
        <w:jc w:val="center"/>
        <w:rPr>
          <w:rFonts w:ascii="Arial" w:hAnsi="Arial" w:cs="Arial"/>
          <w:kern w:val="2"/>
        </w:rPr>
      </w:pPr>
      <w:r w:rsidRPr="009335F7">
        <w:rPr>
          <w:rFonts w:ascii="Arial" w:hAnsi="Arial" w:cs="Arial"/>
          <w:kern w:val="2"/>
        </w:rPr>
        <w:t>РАЗДЕЛ I. ОБЩИЕ ПОЛОЖЕНИЯ</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 Предмет регулирования административного регламента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 Настоящий административный регламент устанавливает порядок и стандарт предоставления муниципальной услуги </w:t>
      </w:r>
      <w:r w:rsidRPr="009335F7">
        <w:rPr>
          <w:rFonts w:ascii="Arial" w:hAnsi="Arial" w:cs="Arial"/>
        </w:rPr>
        <w:t>«</w:t>
      </w:r>
      <w:r w:rsidRPr="009335F7">
        <w:rPr>
          <w:rFonts w:ascii="Arial" w:hAnsi="Arial" w:cs="Arial"/>
          <w:kern w:val="2"/>
        </w:rPr>
        <w:t>Выдача выписки из похозяйственных книг</w:t>
      </w:r>
      <w:r w:rsidRPr="009335F7">
        <w:rPr>
          <w:rFonts w:ascii="Arial" w:hAnsi="Arial" w:cs="Arial"/>
        </w:rPr>
        <w:t>»</w:t>
      </w:r>
      <w:r w:rsidRPr="009335F7">
        <w:rPr>
          <w:rFonts w:ascii="Arial" w:hAnsi="Arial" w:cs="Arial"/>
          <w:i/>
          <w:iCs/>
          <w:kern w:val="2"/>
        </w:rPr>
        <w:t>,</w:t>
      </w:r>
      <w:r w:rsidRPr="009335F7">
        <w:rPr>
          <w:rFonts w:ascii="Arial" w:hAnsi="Arial" w:cs="Arial"/>
          <w:kern w:val="2"/>
        </w:rPr>
        <w:t xml:space="preserve"> в том числе порядок взаимодействия администрации </w:t>
      </w:r>
      <w:r w:rsidRPr="009335F7">
        <w:rPr>
          <w:rFonts w:ascii="Arial" w:hAnsi="Arial" w:cs="Arial"/>
          <w:bCs/>
          <w:kern w:val="2"/>
        </w:rPr>
        <w:t xml:space="preserve">муниципального образования </w:t>
      </w:r>
      <w:r w:rsidRPr="009335F7">
        <w:rPr>
          <w:rFonts w:ascii="Arial" w:hAnsi="Arial" w:cs="Arial"/>
        </w:rPr>
        <w:t xml:space="preserve">«Корсукское» </w:t>
      </w:r>
      <w:r w:rsidRPr="009335F7">
        <w:rPr>
          <w:rFonts w:ascii="Arial" w:hAnsi="Arial" w:cs="Arial"/>
          <w:kern w:val="2"/>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муниципального образования </w:t>
      </w:r>
      <w:r w:rsidRPr="009335F7">
        <w:rPr>
          <w:rFonts w:ascii="Arial" w:hAnsi="Arial" w:cs="Arial"/>
        </w:rPr>
        <w:t>«Корсукское»</w:t>
      </w:r>
      <w:r w:rsidRPr="009335F7">
        <w:rPr>
          <w:rFonts w:ascii="Arial" w:hAnsi="Arial" w:cs="Arial"/>
          <w:kern w:val="2"/>
        </w:rPr>
        <w:t xml:space="preserve"> (далее соответственно – похозяйственные книги, муниципальное образование).</w:t>
      </w:r>
    </w:p>
    <w:p w:rsidR="009335F7" w:rsidRPr="009335F7" w:rsidRDefault="009335F7" w:rsidP="009335F7">
      <w:pPr>
        <w:jc w:val="both"/>
        <w:rPr>
          <w:rFonts w:ascii="Arial" w:hAnsi="Arial" w:cs="Arial"/>
          <w:kern w:val="2"/>
        </w:rPr>
      </w:pPr>
      <w:r w:rsidRPr="009335F7">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 Круг заявителей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3. Муниципальная услуга предоставляется </w:t>
      </w:r>
      <w:r w:rsidRPr="009335F7">
        <w:rPr>
          <w:rFonts w:ascii="Arial" w:hAnsi="Arial" w:cs="Arial"/>
        </w:rPr>
        <w:t>гражданам, ведущим личное подсобное хозяйство</w:t>
      </w:r>
      <w:r w:rsidRPr="009335F7">
        <w:rPr>
          <w:rFonts w:ascii="Arial" w:hAnsi="Arial" w:cs="Arial"/>
          <w:kern w:val="2"/>
        </w:rPr>
        <w:t xml:space="preserve"> на территории муниципального образования (далее – заявители).</w:t>
      </w:r>
    </w:p>
    <w:p w:rsidR="009335F7" w:rsidRPr="009335F7" w:rsidRDefault="009335F7" w:rsidP="009335F7">
      <w:pPr>
        <w:jc w:val="both"/>
        <w:rPr>
          <w:rFonts w:ascii="Arial" w:hAnsi="Arial" w:cs="Arial"/>
          <w:kern w:val="2"/>
        </w:rPr>
      </w:pPr>
      <w:r w:rsidRPr="009335F7">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9335F7" w:rsidRPr="009335F7" w:rsidRDefault="009335F7" w:rsidP="009335F7">
      <w:pPr>
        <w:jc w:val="both"/>
        <w:rPr>
          <w:rFonts w:ascii="Arial" w:hAnsi="Arial" w:cs="Arial"/>
          <w:kern w:val="2"/>
        </w:rPr>
      </w:pPr>
      <w:r w:rsidRPr="009335F7">
        <w:rPr>
          <w:rFonts w:ascii="Arial" w:hAnsi="Arial" w:cs="Arial"/>
          <w:kern w:val="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335F7">
        <w:rPr>
          <w:rFonts w:ascii="Arial" w:hAnsi="Arial" w:cs="Arial"/>
          <w:kern w:val="2"/>
        </w:rPr>
        <w:lastRenderedPageBreak/>
        <w:t>заверенной МФЦ копии комплексного запроса, без составления и подписания такого запроса заявителем или его представителем.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 Требования к порядку информирования</w:t>
      </w:r>
      <w:r w:rsidRPr="009335F7">
        <w:rPr>
          <w:rFonts w:ascii="Arial" w:hAnsi="Arial" w:cs="Arial"/>
          <w:kern w:val="2"/>
        </w:rPr>
        <w:br/>
        <w:t>о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9335F7" w:rsidRPr="009335F7" w:rsidRDefault="009335F7" w:rsidP="009335F7">
      <w:pPr>
        <w:jc w:val="both"/>
        <w:rPr>
          <w:rFonts w:ascii="Arial" w:hAnsi="Arial" w:cs="Arial"/>
          <w:kern w:val="2"/>
        </w:rPr>
      </w:pPr>
      <w:r w:rsidRPr="009335F7">
        <w:rPr>
          <w:rFonts w:ascii="Arial" w:hAnsi="Arial" w:cs="Arial"/>
          <w:kern w:val="2"/>
        </w:rPr>
        <w:t>1) при личном контакте с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9335F7">
        <w:rPr>
          <w:rFonts w:ascii="Arial" w:hAnsi="Arial" w:cs="Arial"/>
          <w:color w:val="000000"/>
        </w:rPr>
        <w:t xml:space="preserve">http://korsuk.ehirit.ru </w:t>
      </w:r>
      <w:r w:rsidRPr="009335F7">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335F7">
        <w:rPr>
          <w:rFonts w:ascii="Arial" w:hAnsi="Arial" w:cs="Arial"/>
          <w:shd w:val="clear" w:color="auto" w:fill="FFFFFF"/>
        </w:rPr>
        <w:t>korsuk.adm-korsuk@yandex.ru</w:t>
      </w:r>
      <w:r w:rsidRPr="009335F7">
        <w:rPr>
          <w:rFonts w:ascii="Arial" w:hAnsi="Arial" w:cs="Arial"/>
        </w:rPr>
        <w:t xml:space="preserve"> </w:t>
      </w:r>
      <w:r w:rsidRPr="009335F7">
        <w:rPr>
          <w:rFonts w:ascii="Arial" w:hAnsi="Arial" w:cs="Arial"/>
          <w:kern w:val="2"/>
        </w:rPr>
        <w:t>(далее – электронная почта администрации);</w:t>
      </w:r>
    </w:p>
    <w:p w:rsidR="009335F7" w:rsidRPr="009335F7" w:rsidRDefault="009335F7" w:rsidP="009335F7">
      <w:pPr>
        <w:jc w:val="both"/>
        <w:rPr>
          <w:rFonts w:ascii="Arial" w:hAnsi="Arial" w:cs="Arial"/>
          <w:kern w:val="2"/>
        </w:rPr>
      </w:pPr>
      <w:r w:rsidRPr="009335F7">
        <w:rPr>
          <w:rFonts w:ascii="Arial" w:hAnsi="Arial" w:cs="Arial"/>
          <w:kern w:val="2"/>
        </w:rPr>
        <w:t>3) письменно в случае письменного обращения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актуальность;</w:t>
      </w:r>
    </w:p>
    <w:p w:rsidR="009335F7" w:rsidRPr="009335F7" w:rsidRDefault="009335F7" w:rsidP="009335F7">
      <w:pPr>
        <w:jc w:val="both"/>
        <w:rPr>
          <w:rFonts w:ascii="Arial" w:hAnsi="Arial" w:cs="Arial"/>
          <w:kern w:val="2"/>
        </w:rPr>
      </w:pPr>
      <w:r w:rsidRPr="009335F7">
        <w:rPr>
          <w:rFonts w:ascii="Arial" w:hAnsi="Arial" w:cs="Arial"/>
          <w:kern w:val="2"/>
        </w:rPr>
        <w:t>2) своевременность;</w:t>
      </w:r>
    </w:p>
    <w:p w:rsidR="009335F7" w:rsidRPr="009335F7" w:rsidRDefault="009335F7" w:rsidP="009335F7">
      <w:pPr>
        <w:jc w:val="both"/>
        <w:rPr>
          <w:rFonts w:ascii="Arial" w:hAnsi="Arial" w:cs="Arial"/>
          <w:kern w:val="2"/>
        </w:rPr>
      </w:pPr>
      <w:r w:rsidRPr="009335F7">
        <w:rPr>
          <w:rFonts w:ascii="Arial" w:hAnsi="Arial" w:cs="Arial"/>
          <w:kern w:val="2"/>
        </w:rPr>
        <w:lastRenderedPageBreak/>
        <w:t>3) четкость и доступность в изложении информации;</w:t>
      </w:r>
    </w:p>
    <w:p w:rsidR="009335F7" w:rsidRPr="009335F7" w:rsidRDefault="009335F7" w:rsidP="009335F7">
      <w:pPr>
        <w:jc w:val="both"/>
        <w:rPr>
          <w:rFonts w:ascii="Arial" w:hAnsi="Arial" w:cs="Arial"/>
          <w:kern w:val="2"/>
        </w:rPr>
      </w:pPr>
      <w:r w:rsidRPr="009335F7">
        <w:rPr>
          <w:rFonts w:ascii="Arial" w:hAnsi="Arial" w:cs="Arial"/>
          <w:kern w:val="2"/>
        </w:rPr>
        <w:t>4) полнота информации;</w:t>
      </w:r>
    </w:p>
    <w:p w:rsidR="009335F7" w:rsidRPr="009335F7" w:rsidRDefault="009335F7" w:rsidP="009335F7">
      <w:pPr>
        <w:jc w:val="both"/>
        <w:rPr>
          <w:rFonts w:ascii="Arial" w:hAnsi="Arial" w:cs="Arial"/>
          <w:kern w:val="2"/>
        </w:rPr>
      </w:pPr>
      <w:r w:rsidRPr="009335F7">
        <w:rPr>
          <w:rFonts w:ascii="Arial" w:hAnsi="Arial" w:cs="Arial"/>
          <w:kern w:val="2"/>
        </w:rPr>
        <w:t>5) соответствие информации требованиям законодательства.</w:t>
      </w:r>
    </w:p>
    <w:p w:rsidR="009335F7" w:rsidRPr="009335F7" w:rsidRDefault="009335F7" w:rsidP="009335F7">
      <w:pPr>
        <w:jc w:val="both"/>
        <w:rPr>
          <w:rFonts w:ascii="Arial" w:hAnsi="Arial" w:cs="Arial"/>
          <w:kern w:val="2"/>
        </w:rPr>
      </w:pPr>
      <w:r w:rsidRPr="009335F7">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335F7" w:rsidRPr="009335F7" w:rsidRDefault="009335F7" w:rsidP="009335F7">
      <w:pPr>
        <w:jc w:val="both"/>
        <w:rPr>
          <w:rFonts w:ascii="Arial" w:hAnsi="Arial" w:cs="Arial"/>
          <w:kern w:val="2"/>
        </w:rPr>
      </w:pPr>
      <w:r w:rsidRPr="009335F7">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335F7" w:rsidRPr="009335F7" w:rsidRDefault="009335F7" w:rsidP="009335F7">
      <w:pPr>
        <w:jc w:val="both"/>
        <w:rPr>
          <w:rFonts w:ascii="Arial" w:hAnsi="Arial" w:cs="Arial"/>
          <w:kern w:val="2"/>
        </w:rPr>
      </w:pPr>
      <w:r w:rsidRPr="009335F7">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335F7">
        <w:rPr>
          <w:rFonts w:ascii="Arial" w:hAnsi="Arial" w:cs="Arial"/>
          <w:color w:val="000000"/>
          <w:lang w:eastAsia="en-US"/>
        </w:rPr>
        <w:t>83954123124</w:t>
      </w:r>
      <w:r w:rsidRPr="009335F7">
        <w:rPr>
          <w:rFonts w:ascii="Arial" w:hAnsi="Arial" w:cs="Arial"/>
          <w:i/>
          <w:iCs/>
          <w:kern w:val="2"/>
        </w:rPr>
        <w:t>.</w:t>
      </w:r>
    </w:p>
    <w:p w:rsidR="009335F7" w:rsidRPr="009335F7" w:rsidRDefault="009335F7" w:rsidP="009335F7">
      <w:pPr>
        <w:jc w:val="both"/>
        <w:rPr>
          <w:rFonts w:ascii="Arial" w:hAnsi="Arial" w:cs="Arial"/>
          <w:kern w:val="2"/>
        </w:rPr>
      </w:pPr>
      <w:r w:rsidRPr="009335F7">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335F7" w:rsidRPr="009335F7" w:rsidRDefault="009335F7" w:rsidP="009335F7">
      <w:pPr>
        <w:jc w:val="both"/>
        <w:rPr>
          <w:rFonts w:ascii="Arial" w:hAnsi="Arial" w:cs="Arial"/>
          <w:kern w:val="2"/>
        </w:rPr>
      </w:pPr>
      <w:r w:rsidRPr="009335F7">
        <w:rPr>
          <w:rFonts w:ascii="Arial" w:hAnsi="Arial" w:cs="Arial"/>
          <w:kern w:val="2"/>
        </w:rPr>
        <w:t>Днем регистрации обращения является день его поступления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335F7" w:rsidRPr="009335F7" w:rsidRDefault="009335F7" w:rsidP="009335F7">
      <w:pPr>
        <w:jc w:val="both"/>
        <w:rPr>
          <w:rFonts w:ascii="Arial" w:hAnsi="Arial" w:cs="Arial"/>
          <w:kern w:val="2"/>
        </w:rPr>
      </w:pPr>
      <w:r w:rsidRPr="009335F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335F7" w:rsidRPr="009335F7" w:rsidRDefault="009335F7" w:rsidP="009335F7">
      <w:pPr>
        <w:jc w:val="both"/>
        <w:rPr>
          <w:rFonts w:ascii="Arial" w:hAnsi="Arial" w:cs="Arial"/>
          <w:kern w:val="2"/>
        </w:rPr>
      </w:pPr>
      <w:r w:rsidRPr="009335F7">
        <w:rPr>
          <w:rFonts w:ascii="Arial" w:hAnsi="Arial" w:cs="Arial"/>
          <w:kern w:val="2"/>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335F7" w:rsidRPr="009335F7" w:rsidRDefault="009335F7" w:rsidP="009335F7">
      <w:pPr>
        <w:jc w:val="both"/>
        <w:rPr>
          <w:rFonts w:ascii="Arial" w:hAnsi="Arial" w:cs="Arial"/>
          <w:kern w:val="2"/>
        </w:rPr>
      </w:pPr>
      <w:r w:rsidRPr="009335F7">
        <w:rPr>
          <w:rFonts w:ascii="Arial" w:hAnsi="Arial" w:cs="Arial"/>
          <w:kern w:val="2"/>
        </w:rPr>
        <w:t>1) на официальном сайте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2) на Портале.</w:t>
      </w:r>
    </w:p>
    <w:p w:rsidR="009335F7" w:rsidRPr="009335F7" w:rsidRDefault="009335F7" w:rsidP="009335F7">
      <w:pPr>
        <w:jc w:val="both"/>
        <w:rPr>
          <w:rFonts w:ascii="Arial" w:hAnsi="Arial" w:cs="Arial"/>
          <w:kern w:val="2"/>
        </w:rPr>
      </w:pPr>
      <w:r w:rsidRPr="009335F7">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9335F7" w:rsidRPr="009335F7" w:rsidRDefault="009335F7" w:rsidP="009335F7">
      <w:pPr>
        <w:jc w:val="both"/>
        <w:rPr>
          <w:rFonts w:ascii="Arial" w:hAnsi="Arial" w:cs="Arial"/>
          <w:kern w:val="2"/>
        </w:rPr>
      </w:pPr>
      <w:r w:rsidRPr="009335F7">
        <w:rPr>
          <w:rFonts w:ascii="Arial" w:hAnsi="Arial" w:cs="Arial"/>
          <w:kern w:val="2"/>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9335F7">
        <w:rPr>
          <w:rFonts w:ascii="Arial" w:hAnsi="Arial" w:cs="Arial"/>
          <w:kern w:val="2"/>
        </w:rPr>
        <w:lastRenderedPageBreak/>
        <w:t>администрации,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текст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II. СТАНДАРТ ПРЕДОСТАВЛЕНИЯ</w:t>
      </w:r>
      <w:r w:rsidRPr="009335F7">
        <w:rPr>
          <w:rFonts w:ascii="Arial" w:hAnsi="Arial" w:cs="Arial"/>
          <w:kern w:val="2"/>
        </w:rPr>
        <w:br/>
        <w:t>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4. Наименование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18. Под муниципальной услугой в настоящем административном регламенте понимается выдача выписки из похозяйственных книг.</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5. Наименование органа местного самоуправления,</w:t>
      </w:r>
    </w:p>
    <w:p w:rsidR="009335F7" w:rsidRPr="009335F7" w:rsidRDefault="009335F7" w:rsidP="009335F7">
      <w:pPr>
        <w:jc w:val="center"/>
        <w:rPr>
          <w:rFonts w:ascii="Arial" w:hAnsi="Arial" w:cs="Arial"/>
          <w:color w:val="000000"/>
          <w:kern w:val="2"/>
        </w:rPr>
      </w:pPr>
      <w:r w:rsidRPr="009335F7">
        <w:rPr>
          <w:rFonts w:ascii="Arial" w:hAnsi="Arial" w:cs="Arial"/>
          <w:kern w:val="2"/>
        </w:rPr>
        <w:t xml:space="preserve">предоставляющего </w:t>
      </w:r>
      <w:r w:rsidRPr="009335F7">
        <w:rPr>
          <w:rFonts w:ascii="Arial" w:hAnsi="Arial" w:cs="Arial"/>
          <w:color w:val="000000"/>
          <w:kern w:val="2"/>
        </w:rPr>
        <w:t>муниципальную услугу</w:t>
      </w:r>
    </w:p>
    <w:p w:rsidR="009335F7" w:rsidRPr="009335F7" w:rsidRDefault="009335F7" w:rsidP="009335F7">
      <w:pPr>
        <w:jc w:val="both"/>
        <w:rPr>
          <w:rFonts w:ascii="Arial" w:hAnsi="Arial" w:cs="Arial"/>
          <w:color w:val="000000"/>
          <w:kern w:val="2"/>
        </w:rPr>
      </w:pPr>
    </w:p>
    <w:p w:rsidR="009335F7" w:rsidRPr="009335F7" w:rsidRDefault="009335F7" w:rsidP="009335F7">
      <w:pPr>
        <w:jc w:val="both"/>
        <w:rPr>
          <w:rFonts w:ascii="Arial" w:hAnsi="Arial" w:cs="Arial"/>
          <w:color w:val="000000"/>
        </w:rPr>
      </w:pPr>
      <w:r w:rsidRPr="009335F7">
        <w:rPr>
          <w:rFonts w:ascii="Arial" w:hAnsi="Arial" w:cs="Arial"/>
          <w:color w:val="000000"/>
          <w:kern w:val="2"/>
        </w:rPr>
        <w:t>19. Предоставление муниципальной услуги осуществляет администрация.</w:t>
      </w:r>
    </w:p>
    <w:p w:rsidR="009335F7" w:rsidRPr="009335F7" w:rsidRDefault="009335F7" w:rsidP="009335F7">
      <w:pPr>
        <w:jc w:val="both"/>
        <w:rPr>
          <w:rFonts w:ascii="Arial" w:hAnsi="Arial" w:cs="Arial"/>
          <w:kern w:val="2"/>
        </w:rPr>
      </w:pPr>
      <w:r w:rsidRPr="009335F7">
        <w:rPr>
          <w:rFonts w:ascii="Arial" w:hAnsi="Arial" w:cs="Arial"/>
          <w:kern w:val="2"/>
        </w:rPr>
        <w:t>20. При предоставлении муниципальной услуги администрация не вправе требовать от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335F7">
        <w:rPr>
          <w:rFonts w:ascii="Arial" w:hAnsi="Arial" w:cs="Arial"/>
        </w:rPr>
        <w:t xml:space="preserve">Думы </w:t>
      </w:r>
      <w:r w:rsidRPr="009335F7">
        <w:rPr>
          <w:rFonts w:ascii="Arial" w:hAnsi="Arial" w:cs="Arial"/>
          <w:kern w:val="2"/>
        </w:rPr>
        <w:t>муниципального образования</w:t>
      </w:r>
      <w:r w:rsidRPr="009335F7">
        <w:rPr>
          <w:rFonts w:ascii="Arial" w:hAnsi="Arial" w:cs="Arial"/>
        </w:rPr>
        <w:t xml:space="preserve"> «Корсукское» от 28.04.2012г</w:t>
      </w:r>
      <w:r w:rsidRPr="009335F7">
        <w:rPr>
          <w:rFonts w:ascii="Arial" w:hAnsi="Arial" w:cs="Arial"/>
          <w:i/>
        </w:rPr>
        <w:t>.</w:t>
      </w:r>
      <w:r w:rsidRPr="009335F7">
        <w:rPr>
          <w:rFonts w:ascii="Arial" w:hAnsi="Arial" w:cs="Arial"/>
        </w:rPr>
        <w:t>№9;</w:t>
      </w:r>
    </w:p>
    <w:p w:rsidR="009335F7" w:rsidRPr="009335F7" w:rsidRDefault="009335F7" w:rsidP="009335F7">
      <w:pPr>
        <w:jc w:val="both"/>
        <w:rPr>
          <w:rFonts w:ascii="Arial" w:hAnsi="Arial" w:cs="Arial"/>
          <w:kern w:val="2"/>
        </w:rPr>
      </w:pPr>
      <w:r w:rsidRPr="009335F7">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335F7" w:rsidRPr="009335F7" w:rsidRDefault="009335F7" w:rsidP="009335F7">
      <w:pPr>
        <w:jc w:val="both"/>
        <w:rPr>
          <w:rFonts w:ascii="Arial" w:hAnsi="Arial" w:cs="Arial"/>
          <w:kern w:val="2"/>
        </w:rPr>
      </w:pPr>
      <w:r w:rsidRPr="009335F7">
        <w:rPr>
          <w:rFonts w:ascii="Arial" w:hAnsi="Arial" w:cs="Arial"/>
          <w:kern w:val="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335F7" w:rsidRPr="009335F7" w:rsidRDefault="009335F7" w:rsidP="009335F7">
      <w:pPr>
        <w:jc w:val="both"/>
        <w:rPr>
          <w:rFonts w:ascii="Arial" w:hAnsi="Arial" w:cs="Arial"/>
          <w:kern w:val="2"/>
        </w:rPr>
      </w:pPr>
      <w:r w:rsidRPr="009335F7">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6. Описание результата предоставления</w:t>
      </w:r>
      <w:r w:rsidRPr="009335F7">
        <w:rPr>
          <w:rFonts w:ascii="Arial" w:hAnsi="Arial" w:cs="Arial"/>
          <w:kern w:val="2"/>
        </w:rPr>
        <w:br/>
        <w:t>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21. Результатом предоставления муниципальной услуги является выписка (выписки) из похозяйственных книг.</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7. Срок предоставления муниципальной услуги,</w:t>
      </w:r>
      <w:r w:rsidRPr="009335F7">
        <w:rPr>
          <w:rFonts w:ascii="Arial" w:hAnsi="Arial" w:cs="Arial"/>
          <w:kern w:val="2"/>
        </w:rPr>
        <w:br/>
        <w:t>срок выдачи документов, являющихся результатом</w:t>
      </w:r>
    </w:p>
    <w:p w:rsidR="009335F7" w:rsidRPr="009335F7" w:rsidRDefault="009335F7" w:rsidP="009335F7">
      <w:pPr>
        <w:jc w:val="center"/>
        <w:rPr>
          <w:rFonts w:ascii="Arial" w:hAnsi="Arial" w:cs="Arial"/>
          <w:kern w:val="2"/>
        </w:rPr>
      </w:pPr>
      <w:r w:rsidRPr="009335F7">
        <w:rPr>
          <w:rFonts w:ascii="Arial" w:hAnsi="Arial" w:cs="Arial"/>
          <w:kern w:val="2"/>
        </w:rPr>
        <w:t>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9335F7" w:rsidRPr="009335F7" w:rsidRDefault="009335F7" w:rsidP="009335F7">
      <w:pPr>
        <w:jc w:val="both"/>
        <w:rPr>
          <w:rFonts w:ascii="Arial" w:hAnsi="Arial" w:cs="Arial"/>
          <w:color w:val="000000"/>
          <w:kern w:val="2"/>
        </w:rPr>
      </w:pPr>
      <w:r w:rsidRPr="009335F7">
        <w:rPr>
          <w:rFonts w:ascii="Arial" w:hAnsi="Arial" w:cs="Arial"/>
          <w:color w:val="000000"/>
          <w:kern w:val="2"/>
        </w:rPr>
        <w:t xml:space="preserve">23. </w:t>
      </w:r>
      <w:r w:rsidRPr="009335F7">
        <w:rPr>
          <w:rFonts w:ascii="Arial" w:hAnsi="Arial" w:cs="Arial"/>
          <w:kern w:val="2"/>
        </w:rPr>
        <w:t xml:space="preserve">Выписка из похозяйственных книг </w:t>
      </w:r>
      <w:r w:rsidRPr="009335F7">
        <w:rPr>
          <w:rFonts w:ascii="Arial" w:hAnsi="Arial" w:cs="Arial"/>
          <w:color w:val="000000"/>
          <w:kern w:val="2"/>
        </w:rPr>
        <w:t>выдается заявителю или его представителю в течение одного рабочего дня со дня подготовки такого документа.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8. Нормативные правовые акты, регулирующие</w:t>
      </w:r>
      <w:r w:rsidRPr="009335F7">
        <w:rPr>
          <w:rFonts w:ascii="Arial" w:hAnsi="Arial" w:cs="Arial"/>
          <w:kern w:val="2"/>
        </w:rPr>
        <w:br/>
        <w:t>предоставление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9. Исчерпывающий перечень документов, необходимых</w:t>
      </w:r>
      <w:r w:rsidRPr="009335F7">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9335F7">
        <w:rPr>
          <w:rFonts w:ascii="Arial" w:hAnsi="Arial" w:cs="Arial"/>
          <w:kern w:val="2"/>
        </w:rPr>
        <w:br/>
        <w:t>и обязательными для предоставления муниципальной услуги,</w:t>
      </w:r>
      <w:r w:rsidRPr="009335F7">
        <w:rPr>
          <w:rFonts w:ascii="Arial" w:hAnsi="Arial" w:cs="Arial"/>
          <w:kern w:val="2"/>
        </w:rPr>
        <w:br/>
        <w:t>подлежащих представлению заявителем или его представителя,</w:t>
      </w:r>
    </w:p>
    <w:p w:rsidR="009335F7" w:rsidRPr="009335F7" w:rsidRDefault="009335F7" w:rsidP="009335F7">
      <w:pPr>
        <w:jc w:val="center"/>
        <w:rPr>
          <w:rFonts w:ascii="Arial" w:hAnsi="Arial" w:cs="Arial"/>
          <w:kern w:val="2"/>
        </w:rPr>
      </w:pPr>
      <w:r w:rsidRPr="009335F7">
        <w:rPr>
          <w:rFonts w:ascii="Arial" w:hAnsi="Arial" w:cs="Arial"/>
          <w:kern w:val="2"/>
        </w:rPr>
        <w:t>способы их получения заявителем или его представителем,</w:t>
      </w:r>
    </w:p>
    <w:p w:rsidR="009335F7" w:rsidRPr="009335F7" w:rsidRDefault="009335F7" w:rsidP="009335F7">
      <w:pPr>
        <w:jc w:val="center"/>
        <w:rPr>
          <w:rFonts w:ascii="Arial" w:hAnsi="Arial" w:cs="Arial"/>
          <w:kern w:val="2"/>
        </w:rPr>
      </w:pPr>
      <w:r w:rsidRPr="009335F7">
        <w:rPr>
          <w:rFonts w:ascii="Arial" w:hAnsi="Arial" w:cs="Arial"/>
          <w:kern w:val="2"/>
        </w:rPr>
        <w:t>в том числе в электронной форме, порядок их представления</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25.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9335F7" w:rsidRPr="009335F7" w:rsidRDefault="009335F7" w:rsidP="009335F7">
      <w:pPr>
        <w:jc w:val="both"/>
        <w:rPr>
          <w:rFonts w:ascii="Arial" w:hAnsi="Arial" w:cs="Arial"/>
          <w:kern w:val="2"/>
        </w:rPr>
      </w:pPr>
      <w:r w:rsidRPr="009335F7">
        <w:rPr>
          <w:rFonts w:ascii="Arial" w:hAnsi="Arial" w:cs="Arial"/>
          <w:kern w:val="2"/>
        </w:rPr>
        <w:lastRenderedPageBreak/>
        <w:t>26. К заявлению заявитель или его представитель прилагает следующие документы:</w:t>
      </w:r>
    </w:p>
    <w:p w:rsidR="009335F7" w:rsidRPr="009335F7" w:rsidRDefault="009335F7" w:rsidP="009335F7">
      <w:pPr>
        <w:jc w:val="both"/>
        <w:rPr>
          <w:rFonts w:ascii="Arial" w:hAnsi="Arial" w:cs="Arial"/>
          <w:kern w:val="2"/>
        </w:rPr>
      </w:pPr>
      <w:r w:rsidRPr="009335F7">
        <w:rPr>
          <w:rFonts w:ascii="Arial" w:hAnsi="Arial" w:cs="Arial"/>
          <w:kern w:val="2"/>
        </w:rPr>
        <w:t>1) копию документа, удостоверяющего личность заявителя;</w:t>
      </w:r>
    </w:p>
    <w:p w:rsidR="009335F7" w:rsidRPr="009335F7" w:rsidRDefault="009335F7" w:rsidP="009335F7">
      <w:pPr>
        <w:jc w:val="both"/>
        <w:rPr>
          <w:rFonts w:ascii="Arial" w:hAnsi="Arial" w:cs="Arial"/>
          <w:kern w:val="2"/>
        </w:rPr>
      </w:pPr>
      <w:r w:rsidRPr="009335F7">
        <w:rPr>
          <w:rFonts w:ascii="Arial" w:hAnsi="Arial" w:cs="Arial"/>
          <w:kern w:val="2"/>
        </w:rPr>
        <w:t>2) копию документа, удостоверяющего личность представителя заявителя (в случае подачи документов представителем заявителя);</w:t>
      </w:r>
    </w:p>
    <w:p w:rsidR="009335F7" w:rsidRPr="009335F7" w:rsidRDefault="009335F7" w:rsidP="009335F7">
      <w:pPr>
        <w:jc w:val="both"/>
        <w:rPr>
          <w:rFonts w:ascii="Arial" w:hAnsi="Arial" w:cs="Arial"/>
          <w:kern w:val="2"/>
        </w:rPr>
      </w:pPr>
      <w:r w:rsidRPr="009335F7">
        <w:rPr>
          <w:rFonts w:ascii="Arial" w:hAnsi="Arial" w:cs="Arial"/>
          <w:kern w:val="2"/>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335F7" w:rsidRPr="009335F7" w:rsidRDefault="009335F7" w:rsidP="009335F7">
      <w:pPr>
        <w:jc w:val="both"/>
        <w:rPr>
          <w:rFonts w:ascii="Arial" w:hAnsi="Arial" w:cs="Arial"/>
          <w:kern w:val="2"/>
        </w:rPr>
      </w:pPr>
      <w:r w:rsidRPr="009335F7">
        <w:rPr>
          <w:rFonts w:ascii="Arial" w:hAnsi="Arial" w:cs="Arial"/>
          <w:kern w:val="2"/>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335F7" w:rsidRPr="009335F7" w:rsidRDefault="009335F7" w:rsidP="009335F7">
      <w:pPr>
        <w:jc w:val="both"/>
        <w:rPr>
          <w:rFonts w:ascii="Arial" w:hAnsi="Arial" w:cs="Arial"/>
          <w:kern w:val="2"/>
        </w:rPr>
      </w:pPr>
      <w:r w:rsidRPr="009335F7">
        <w:rPr>
          <w:rFonts w:ascii="Arial" w:hAnsi="Arial" w:cs="Arial"/>
          <w:kern w:val="2"/>
        </w:rPr>
        <w:t>1) путем личного обращения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35F7" w:rsidRPr="009335F7" w:rsidRDefault="009335F7" w:rsidP="009335F7">
      <w:pPr>
        <w:jc w:val="both"/>
        <w:rPr>
          <w:rFonts w:ascii="Arial" w:hAnsi="Arial" w:cs="Arial"/>
          <w:kern w:val="2"/>
        </w:rPr>
      </w:pPr>
      <w:r w:rsidRPr="009335F7">
        <w:rPr>
          <w:rFonts w:ascii="Arial" w:hAnsi="Arial" w:cs="Arial"/>
          <w:kern w:val="2"/>
        </w:rPr>
        <w:t>3) через личный кабинет на Портале;</w:t>
      </w:r>
    </w:p>
    <w:p w:rsidR="009335F7" w:rsidRPr="009335F7" w:rsidRDefault="009335F7" w:rsidP="009335F7">
      <w:pPr>
        <w:jc w:val="both"/>
        <w:rPr>
          <w:rFonts w:ascii="Arial" w:hAnsi="Arial" w:cs="Arial"/>
          <w:kern w:val="2"/>
        </w:rPr>
      </w:pPr>
      <w:r w:rsidRPr="009335F7">
        <w:rPr>
          <w:rFonts w:ascii="Arial" w:hAnsi="Arial" w:cs="Arial"/>
          <w:kern w:val="2"/>
        </w:rPr>
        <w:t>4) путем направления на официальный адрес электронной почты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 через МФЦ.</w:t>
      </w:r>
    </w:p>
    <w:p w:rsidR="009335F7" w:rsidRPr="009335F7" w:rsidRDefault="009335F7" w:rsidP="009335F7">
      <w:pPr>
        <w:jc w:val="both"/>
        <w:rPr>
          <w:rFonts w:ascii="Arial" w:hAnsi="Arial" w:cs="Arial"/>
          <w:kern w:val="2"/>
        </w:rPr>
      </w:pPr>
      <w:r w:rsidRPr="009335F7">
        <w:rPr>
          <w:rFonts w:ascii="Arial" w:hAnsi="Arial" w:cs="Arial"/>
          <w:kern w:val="2"/>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335F7" w:rsidRPr="009335F7" w:rsidRDefault="009335F7" w:rsidP="009335F7">
      <w:pPr>
        <w:jc w:val="both"/>
        <w:rPr>
          <w:rFonts w:ascii="Arial" w:hAnsi="Arial" w:cs="Arial"/>
          <w:kern w:val="2"/>
        </w:rPr>
      </w:pPr>
      <w:r w:rsidRPr="009335F7">
        <w:rPr>
          <w:rFonts w:ascii="Arial" w:hAnsi="Arial" w:cs="Arial"/>
          <w:kern w:val="2"/>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30. Требования к документам, представляемым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9335F7">
        <w:rPr>
          <w:rFonts w:ascii="Arial" w:hAnsi="Arial" w:cs="Arial"/>
          <w:color w:val="000000"/>
          <w:kern w:val="2"/>
        </w:rPr>
        <w:t xml:space="preserve">с пунктом 69 </w:t>
      </w:r>
      <w:r w:rsidRPr="009335F7">
        <w:rPr>
          <w:rFonts w:ascii="Arial" w:hAnsi="Arial" w:cs="Arial"/>
          <w:kern w:val="2"/>
        </w:rPr>
        <w:t>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2) тексты документов должны быть написаны разборчиво;</w:t>
      </w:r>
    </w:p>
    <w:p w:rsidR="009335F7" w:rsidRPr="009335F7" w:rsidRDefault="009335F7" w:rsidP="009335F7">
      <w:pPr>
        <w:jc w:val="both"/>
        <w:rPr>
          <w:rFonts w:ascii="Arial" w:hAnsi="Arial" w:cs="Arial"/>
          <w:kern w:val="2"/>
        </w:rPr>
      </w:pPr>
      <w:r w:rsidRPr="009335F7">
        <w:rPr>
          <w:rFonts w:ascii="Arial" w:hAnsi="Arial" w:cs="Arial"/>
          <w:kern w:val="2"/>
        </w:rPr>
        <w:t>3) документы не должны иметь подчисток, приписок, зачеркнутых слов и не оговоренных в них исправлений;</w:t>
      </w:r>
    </w:p>
    <w:p w:rsidR="009335F7" w:rsidRPr="009335F7" w:rsidRDefault="009335F7" w:rsidP="009335F7">
      <w:pPr>
        <w:jc w:val="both"/>
        <w:rPr>
          <w:rFonts w:ascii="Arial" w:hAnsi="Arial" w:cs="Arial"/>
          <w:kern w:val="2"/>
        </w:rPr>
      </w:pPr>
      <w:r w:rsidRPr="009335F7">
        <w:rPr>
          <w:rFonts w:ascii="Arial" w:hAnsi="Arial" w:cs="Arial"/>
          <w:kern w:val="2"/>
        </w:rPr>
        <w:t>4) документы не должны быть исполнены карандашом;</w:t>
      </w:r>
    </w:p>
    <w:p w:rsidR="009335F7" w:rsidRPr="009335F7" w:rsidRDefault="009335F7" w:rsidP="009335F7">
      <w:pPr>
        <w:jc w:val="both"/>
        <w:rPr>
          <w:rFonts w:ascii="Arial" w:hAnsi="Arial" w:cs="Arial"/>
          <w:kern w:val="2"/>
        </w:rPr>
      </w:pPr>
      <w:r w:rsidRPr="009335F7">
        <w:rPr>
          <w:rFonts w:ascii="Arial" w:hAnsi="Arial" w:cs="Arial"/>
          <w:kern w:val="2"/>
        </w:rPr>
        <w:lastRenderedPageBreak/>
        <w:t>5) документы не должны иметь повреждений, наличие которых не позволяет однозначно истолковать их содержание.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10. Исчерпывающий перечень документов, необходимых</w:t>
      </w:r>
    </w:p>
    <w:p w:rsidR="009335F7" w:rsidRPr="009335F7" w:rsidRDefault="009335F7" w:rsidP="009335F7">
      <w:pPr>
        <w:jc w:val="center"/>
        <w:rPr>
          <w:rFonts w:ascii="Arial" w:hAnsi="Arial" w:cs="Arial"/>
          <w:kern w:val="2"/>
        </w:rPr>
      </w:pPr>
      <w:r w:rsidRPr="009335F7">
        <w:rPr>
          <w:rFonts w:ascii="Arial" w:hAnsi="Arial" w:cs="Arial"/>
          <w:kern w:val="2"/>
        </w:rPr>
        <w:t>в соответствии с нормативными правовыми актами для предоставления</w:t>
      </w:r>
      <w:r w:rsidRPr="009335F7">
        <w:rPr>
          <w:rFonts w:ascii="Arial" w:hAnsi="Arial" w:cs="Arial"/>
          <w:kern w:val="2"/>
        </w:rPr>
        <w:br/>
        <w:t>муниципальной услуги, которые находятся в распоряжении</w:t>
      </w:r>
    </w:p>
    <w:p w:rsidR="009335F7" w:rsidRPr="009335F7" w:rsidRDefault="009335F7" w:rsidP="009335F7">
      <w:pPr>
        <w:jc w:val="center"/>
        <w:rPr>
          <w:rFonts w:ascii="Arial" w:hAnsi="Arial" w:cs="Arial"/>
          <w:kern w:val="2"/>
        </w:rPr>
      </w:pPr>
      <w:r w:rsidRPr="009335F7">
        <w:rPr>
          <w:rFonts w:ascii="Arial" w:hAnsi="Arial" w:cs="Arial"/>
          <w:kern w:val="2"/>
        </w:rPr>
        <w:t>государственных органов, органов местного самоуправления</w:t>
      </w:r>
      <w:r w:rsidRPr="009335F7">
        <w:rPr>
          <w:rFonts w:ascii="Arial" w:hAnsi="Arial" w:cs="Arial"/>
          <w:kern w:val="2"/>
        </w:rPr>
        <w:br/>
        <w:t>и иных органов, участвующих в предоставлении муниципальной</w:t>
      </w:r>
      <w:r w:rsidRPr="009335F7">
        <w:rPr>
          <w:rFonts w:ascii="Arial" w:hAnsi="Arial" w:cs="Arial"/>
          <w:kern w:val="2"/>
        </w:rPr>
        <w:br/>
        <w:t>услуги, и которые заявитель или его представитель вправе представить,</w:t>
      </w:r>
      <w:r w:rsidRPr="009335F7">
        <w:rPr>
          <w:rFonts w:ascii="Arial" w:hAnsi="Arial" w:cs="Arial"/>
          <w:kern w:val="2"/>
        </w:rPr>
        <w:br/>
        <w:t>а также способы их получения заявителями или их представителями,</w:t>
      </w:r>
      <w:r w:rsidRPr="009335F7">
        <w:rPr>
          <w:rFonts w:ascii="Arial" w:hAnsi="Arial" w:cs="Arial"/>
          <w:kern w:val="2"/>
        </w:rPr>
        <w:br/>
        <w:t>в том числе в электронной форме, порядок их представления</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bookmarkStart w:id="16" w:name="Par232"/>
      <w:bookmarkEnd w:id="16"/>
      <w:r w:rsidRPr="009335F7">
        <w:rPr>
          <w:rFonts w:ascii="Arial" w:hAnsi="Arial" w:cs="Arial"/>
          <w:kern w:val="2"/>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335F7" w:rsidRPr="009335F7" w:rsidRDefault="009335F7" w:rsidP="009335F7">
      <w:pPr>
        <w:jc w:val="both"/>
        <w:rPr>
          <w:rFonts w:ascii="Arial" w:hAnsi="Arial" w:cs="Arial"/>
          <w:kern w:val="2"/>
        </w:rPr>
      </w:pPr>
      <w:r w:rsidRPr="009335F7">
        <w:rPr>
          <w:rFonts w:ascii="Arial" w:hAnsi="Arial" w:cs="Arial"/>
          <w:kern w:val="2"/>
        </w:rPr>
        <w:t>32. Администрация при предоставлении муниципальной услуги не вправе требовать от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перечень документов.</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rPr>
      </w:pPr>
      <w:r w:rsidRPr="009335F7">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33. Основаниями для отказа в приеме документов являются:</w:t>
      </w:r>
    </w:p>
    <w:p w:rsidR="009335F7" w:rsidRPr="009335F7" w:rsidRDefault="009335F7" w:rsidP="009335F7">
      <w:pPr>
        <w:jc w:val="both"/>
        <w:rPr>
          <w:rFonts w:ascii="Arial" w:hAnsi="Arial" w:cs="Arial"/>
        </w:rPr>
      </w:pPr>
      <w:r w:rsidRPr="009335F7">
        <w:rPr>
          <w:rFonts w:ascii="Arial" w:hAnsi="Arial" w:cs="Arial"/>
        </w:rPr>
        <w:t>1) заявление не соответствует форме заявления, установленной приложением к настоящему административному регламенту;</w:t>
      </w:r>
    </w:p>
    <w:p w:rsidR="009335F7" w:rsidRPr="009335F7" w:rsidRDefault="009335F7" w:rsidP="009335F7">
      <w:pPr>
        <w:jc w:val="both"/>
        <w:rPr>
          <w:rFonts w:ascii="Arial" w:hAnsi="Arial" w:cs="Arial"/>
        </w:rPr>
      </w:pPr>
      <w:r w:rsidRPr="009335F7">
        <w:rPr>
          <w:rFonts w:ascii="Arial" w:hAnsi="Arial" w:cs="Arial"/>
        </w:rPr>
        <w:t>2) непредставление заявителем или его представителем документов, указанных в пункте 25, 26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335F7" w:rsidRPr="009335F7" w:rsidRDefault="009335F7" w:rsidP="009335F7">
      <w:pPr>
        <w:jc w:val="both"/>
        <w:rPr>
          <w:rFonts w:ascii="Arial" w:hAnsi="Arial" w:cs="Arial"/>
          <w:kern w:val="2"/>
        </w:rPr>
      </w:pPr>
      <w:r w:rsidRPr="009335F7">
        <w:rPr>
          <w:rFonts w:ascii="Arial" w:hAnsi="Arial" w:cs="Arial"/>
        </w:rPr>
        <w:t xml:space="preserve">34. В случае установления оснований для отказа в принятии документов должностное лицо администрации, ответственное за прием и регистрацию </w:t>
      </w:r>
      <w:r w:rsidRPr="009335F7">
        <w:rPr>
          <w:rFonts w:ascii="Arial" w:hAnsi="Arial" w:cs="Arial"/>
        </w:rPr>
        <w:lastRenderedPageBreak/>
        <w:t xml:space="preserve">документов, совершает действия по уведомлению заявителя </w:t>
      </w:r>
      <w:r w:rsidRPr="009335F7">
        <w:rPr>
          <w:rFonts w:ascii="Arial" w:hAnsi="Arial" w:cs="Arial"/>
          <w:kern w:val="2"/>
        </w:rPr>
        <w:t xml:space="preserve">или его представителя </w:t>
      </w:r>
      <w:r w:rsidRPr="009335F7">
        <w:rPr>
          <w:rFonts w:ascii="Arial" w:hAnsi="Arial" w:cs="Arial"/>
        </w:rPr>
        <w:t xml:space="preserve">в порядке, предусмотренном </w:t>
      </w:r>
      <w:r w:rsidRPr="009335F7">
        <w:rPr>
          <w:rFonts w:ascii="Arial" w:hAnsi="Arial" w:cs="Arial"/>
          <w:color w:val="000000"/>
        </w:rPr>
        <w:t xml:space="preserve">пунктами 80 и 81 настоящего </w:t>
      </w:r>
      <w:r w:rsidRPr="009335F7">
        <w:rPr>
          <w:rFonts w:ascii="Arial" w:hAnsi="Arial" w:cs="Arial"/>
        </w:rPr>
        <w:t>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 xml:space="preserve">35. Отказ в приеме документов не препятствует повторному обращению заявителей </w:t>
      </w:r>
      <w:r w:rsidRPr="009335F7">
        <w:rPr>
          <w:rFonts w:ascii="Arial" w:hAnsi="Arial" w:cs="Arial"/>
          <w:kern w:val="2"/>
        </w:rPr>
        <w:t xml:space="preserve">или их представителей </w:t>
      </w:r>
      <w:r w:rsidRPr="009335F7">
        <w:rPr>
          <w:rFonts w:ascii="Arial" w:hAnsi="Arial" w:cs="Arial"/>
        </w:rPr>
        <w:t xml:space="preserve">за предоставлением муниципальной услуги и может быть обжалован заявителем </w:t>
      </w:r>
      <w:r w:rsidRPr="009335F7">
        <w:rPr>
          <w:rFonts w:ascii="Arial" w:hAnsi="Arial" w:cs="Arial"/>
          <w:kern w:val="2"/>
        </w:rPr>
        <w:t xml:space="preserve">или его представителем </w:t>
      </w:r>
      <w:r w:rsidRPr="009335F7">
        <w:rPr>
          <w:rFonts w:ascii="Arial" w:hAnsi="Arial" w:cs="Arial"/>
        </w:rPr>
        <w:t>в порядке, установленном действующим законодательством.</w:t>
      </w:r>
    </w:p>
    <w:p w:rsidR="009335F7" w:rsidRPr="009335F7" w:rsidRDefault="009335F7" w:rsidP="009335F7">
      <w:pPr>
        <w:jc w:val="both"/>
        <w:rPr>
          <w:rFonts w:ascii="Arial" w:hAnsi="Arial" w:cs="Arial"/>
        </w:rPr>
      </w:pPr>
    </w:p>
    <w:p w:rsidR="009335F7" w:rsidRPr="009335F7" w:rsidRDefault="009335F7" w:rsidP="009335F7">
      <w:pPr>
        <w:jc w:val="center"/>
        <w:rPr>
          <w:rFonts w:ascii="Arial" w:hAnsi="Arial" w:cs="Arial"/>
          <w:kern w:val="2"/>
        </w:rPr>
      </w:pPr>
      <w:r w:rsidRPr="009335F7">
        <w:rPr>
          <w:rFonts w:ascii="Arial" w:hAnsi="Arial" w:cs="Arial"/>
          <w:kern w:val="2"/>
        </w:rPr>
        <w:t>Глава 12. Исчерпывающий перечень оснований для приостановления</w:t>
      </w:r>
    </w:p>
    <w:p w:rsidR="009335F7" w:rsidRPr="009335F7" w:rsidRDefault="009335F7" w:rsidP="009335F7">
      <w:pPr>
        <w:jc w:val="center"/>
        <w:rPr>
          <w:rFonts w:ascii="Arial" w:hAnsi="Arial" w:cs="Arial"/>
          <w:kern w:val="2"/>
        </w:rPr>
      </w:pPr>
      <w:r w:rsidRPr="009335F7">
        <w:rPr>
          <w:rFonts w:ascii="Arial" w:hAnsi="Arial" w:cs="Arial"/>
          <w:kern w:val="2"/>
        </w:rPr>
        <w:t>или отказа в предоставлении 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36. Основания для приостановления предоставления муниципальной услуги законодательством не предусмотрены.</w:t>
      </w:r>
    </w:p>
    <w:p w:rsidR="009335F7" w:rsidRPr="009335F7" w:rsidRDefault="009335F7" w:rsidP="009335F7">
      <w:pPr>
        <w:jc w:val="both"/>
        <w:rPr>
          <w:rFonts w:ascii="Arial" w:hAnsi="Arial" w:cs="Arial"/>
          <w:kern w:val="2"/>
        </w:rPr>
      </w:pPr>
      <w:r w:rsidRPr="009335F7">
        <w:rPr>
          <w:rFonts w:ascii="Arial" w:hAnsi="Arial" w:cs="Arial"/>
          <w:kern w:val="2"/>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13. Перечень услуг, которые являются необходимыми</w:t>
      </w:r>
      <w:r w:rsidRPr="009335F7">
        <w:rPr>
          <w:rFonts w:ascii="Arial" w:hAnsi="Arial" w:cs="Arial"/>
          <w:kern w:val="2"/>
        </w:rPr>
        <w:br/>
        <w:t>и обязательными для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Pr="009335F7">
        <w:rPr>
          <w:rFonts w:ascii="Arial" w:hAnsi="Arial" w:cs="Arial"/>
        </w:rPr>
        <w:t>Думы муниципального образования «Корсукское» от 28.04.2012г</w:t>
      </w:r>
      <w:r w:rsidRPr="009335F7">
        <w:rPr>
          <w:rFonts w:ascii="Arial" w:hAnsi="Arial" w:cs="Arial"/>
          <w:i/>
        </w:rPr>
        <w:t>.</w:t>
      </w:r>
      <w:r w:rsidRPr="009335F7">
        <w:rPr>
          <w:rFonts w:ascii="Arial" w:hAnsi="Arial" w:cs="Arial"/>
        </w:rPr>
        <w:t>№9</w:t>
      </w:r>
      <w:r w:rsidRPr="009335F7">
        <w:rPr>
          <w:rFonts w:ascii="Arial" w:hAnsi="Arial" w:cs="Arial"/>
          <w:kern w:val="2"/>
        </w:rPr>
        <w:t>, услуги, которые являются необходимыми и обязательными для предоставления муниципальной услуги, отсутствуют.</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14. Порядок, размер и основания взимания</w:t>
      </w:r>
    </w:p>
    <w:p w:rsidR="009335F7" w:rsidRPr="009335F7" w:rsidRDefault="009335F7" w:rsidP="009335F7">
      <w:pPr>
        <w:jc w:val="center"/>
        <w:rPr>
          <w:rFonts w:ascii="Arial" w:hAnsi="Arial" w:cs="Arial"/>
          <w:kern w:val="2"/>
        </w:rPr>
      </w:pPr>
      <w:r w:rsidRPr="009335F7">
        <w:rPr>
          <w:rFonts w:ascii="Arial" w:hAnsi="Arial" w:cs="Arial"/>
          <w:kern w:val="2"/>
        </w:rPr>
        <w:t>государственной пошлины или иной платы, взимаемой</w:t>
      </w:r>
    </w:p>
    <w:p w:rsidR="009335F7" w:rsidRPr="009335F7" w:rsidRDefault="009335F7" w:rsidP="009335F7">
      <w:pPr>
        <w:jc w:val="center"/>
        <w:rPr>
          <w:rFonts w:ascii="Arial" w:hAnsi="Arial" w:cs="Arial"/>
          <w:kern w:val="2"/>
        </w:rPr>
      </w:pPr>
      <w:r w:rsidRPr="009335F7">
        <w:rPr>
          <w:rFonts w:ascii="Arial" w:hAnsi="Arial" w:cs="Arial"/>
          <w:kern w:val="2"/>
        </w:rPr>
        <w:t>за предоставление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39. Муниципальная услуга предоставляется без взимания государственной пошлины или иной платы.</w:t>
      </w:r>
    </w:p>
    <w:p w:rsidR="009335F7" w:rsidRPr="009335F7" w:rsidRDefault="009335F7" w:rsidP="009335F7">
      <w:pPr>
        <w:jc w:val="both"/>
        <w:rPr>
          <w:rFonts w:ascii="Arial" w:hAnsi="Arial" w:cs="Arial"/>
          <w:kern w:val="2"/>
        </w:rPr>
      </w:pPr>
      <w:r w:rsidRPr="009335F7">
        <w:rPr>
          <w:rFonts w:ascii="Arial" w:hAnsi="Arial" w:cs="Arial"/>
          <w:kern w:val="2"/>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15. Порядок, размер и основания взимания платы</w:t>
      </w:r>
      <w:r w:rsidRPr="009335F7">
        <w:rPr>
          <w:rFonts w:ascii="Arial" w:hAnsi="Arial" w:cs="Arial"/>
          <w:kern w:val="2"/>
        </w:rPr>
        <w:br/>
        <w:t>за предоставление услуг, которые являются необходимыми</w:t>
      </w:r>
      <w:r w:rsidRPr="009335F7">
        <w:rPr>
          <w:rFonts w:ascii="Arial" w:hAnsi="Arial" w:cs="Arial"/>
          <w:kern w:val="2"/>
        </w:rPr>
        <w:br/>
        <w:t>и обязательными для предоставления муниципальной услуги,</w:t>
      </w:r>
      <w:r w:rsidRPr="009335F7">
        <w:rPr>
          <w:rFonts w:ascii="Arial" w:hAnsi="Arial" w:cs="Arial"/>
          <w:kern w:val="2"/>
        </w:rPr>
        <w:br/>
        <w:t>включая информацию о методике расчета размера такой платы</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41. Плата за услуги, которые являются необходимыми и обязательными для предоставления муниципальной услуги, отсутствует.</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bookmarkStart w:id="17" w:name="Par285"/>
      <w:bookmarkEnd w:id="17"/>
      <w:r w:rsidRPr="009335F7">
        <w:rPr>
          <w:rFonts w:ascii="Arial" w:hAnsi="Arial" w:cs="Arial"/>
          <w:kern w:val="2"/>
        </w:rPr>
        <w:t>Глава 16. Максимальный срок ожидания в очереди</w:t>
      </w:r>
      <w:r w:rsidRPr="009335F7">
        <w:rPr>
          <w:rFonts w:ascii="Arial" w:hAnsi="Arial" w:cs="Arial"/>
          <w:kern w:val="2"/>
        </w:rPr>
        <w:br/>
        <w:t>при подаче заявления и при получении</w:t>
      </w:r>
      <w:r w:rsidRPr="009335F7">
        <w:rPr>
          <w:rFonts w:ascii="Arial" w:hAnsi="Arial" w:cs="Arial"/>
          <w:kern w:val="2"/>
        </w:rPr>
        <w:br/>
        <w:t>результата предоставления такой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42. Максимальное время ожидания в очереди при подаче заявления и документов не должно превышать 15 минут.</w:t>
      </w:r>
    </w:p>
    <w:p w:rsidR="009335F7" w:rsidRPr="009335F7" w:rsidRDefault="009335F7" w:rsidP="009335F7">
      <w:pPr>
        <w:jc w:val="both"/>
        <w:rPr>
          <w:rFonts w:ascii="Arial" w:hAnsi="Arial" w:cs="Arial"/>
          <w:kern w:val="2"/>
        </w:rPr>
      </w:pPr>
      <w:r w:rsidRPr="009335F7">
        <w:rPr>
          <w:rFonts w:ascii="Arial" w:hAnsi="Arial" w:cs="Arial"/>
          <w:kern w:val="2"/>
        </w:rPr>
        <w:lastRenderedPageBreak/>
        <w:t>43. Максимальное время ожидания в очереди при получении результата муниципальной услуги не должно превышать 15 минут.</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17. Срок и порядок регистрации заявления,</w:t>
      </w:r>
      <w:r w:rsidRPr="009335F7">
        <w:rPr>
          <w:rFonts w:ascii="Arial" w:hAnsi="Arial" w:cs="Arial"/>
          <w:kern w:val="2"/>
        </w:rPr>
        <w:br/>
        <w:t>в том числе в электронной форме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9335F7">
        <w:rPr>
          <w:rFonts w:ascii="Arial" w:hAnsi="Arial" w:cs="Arial"/>
        </w:rPr>
        <w:t>Журнале регистрации входящей корреспонденции</w:t>
      </w:r>
      <w:r w:rsidRPr="009335F7">
        <w:rPr>
          <w:rFonts w:ascii="Arial" w:hAnsi="Arial" w:cs="Arial"/>
          <w:kern w:val="2"/>
        </w:rPr>
        <w:t xml:space="preserve"> путем присвоения указанным документам входящего номера с указанием даты получения.</w:t>
      </w:r>
    </w:p>
    <w:p w:rsidR="009335F7" w:rsidRPr="009335F7" w:rsidRDefault="009335F7" w:rsidP="009335F7">
      <w:pPr>
        <w:jc w:val="both"/>
        <w:rPr>
          <w:rFonts w:ascii="Arial" w:hAnsi="Arial" w:cs="Arial"/>
          <w:kern w:val="2"/>
        </w:rPr>
      </w:pPr>
      <w:r w:rsidRPr="009335F7">
        <w:rPr>
          <w:rFonts w:ascii="Arial" w:hAnsi="Arial" w:cs="Arial"/>
          <w:kern w:val="2"/>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18. Требования к помещениям, в которых</w:t>
      </w:r>
      <w:r w:rsidRPr="009335F7">
        <w:rPr>
          <w:rFonts w:ascii="Arial" w:hAnsi="Arial" w:cs="Arial"/>
          <w:kern w:val="2"/>
        </w:rPr>
        <w:br/>
        <w:t>предоставляется муниципальная услуга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335F7" w:rsidRPr="009335F7" w:rsidRDefault="009335F7" w:rsidP="009335F7">
      <w:pPr>
        <w:jc w:val="both"/>
        <w:rPr>
          <w:rFonts w:ascii="Arial" w:hAnsi="Arial" w:cs="Arial"/>
          <w:kern w:val="2"/>
        </w:rPr>
      </w:pPr>
      <w:r w:rsidRPr="009335F7">
        <w:rPr>
          <w:rFonts w:ascii="Arial" w:hAnsi="Arial" w:cs="Arial"/>
          <w:kern w:val="2"/>
        </w:rPr>
        <w:t>48. Администрация обеспечивает инвалидам (включая инвалидов, использующих кресла-коляски и собак-проводников):</w:t>
      </w:r>
    </w:p>
    <w:p w:rsidR="009335F7" w:rsidRPr="009335F7" w:rsidRDefault="009335F7" w:rsidP="009335F7">
      <w:pPr>
        <w:jc w:val="both"/>
        <w:rPr>
          <w:rFonts w:ascii="Arial" w:hAnsi="Arial" w:cs="Arial"/>
          <w:kern w:val="2"/>
        </w:rPr>
      </w:pPr>
      <w:r w:rsidRPr="009335F7">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35F7" w:rsidRPr="009335F7" w:rsidRDefault="009335F7" w:rsidP="009335F7">
      <w:pPr>
        <w:jc w:val="both"/>
        <w:rPr>
          <w:rFonts w:ascii="Arial" w:hAnsi="Arial" w:cs="Arial"/>
          <w:kern w:val="2"/>
        </w:rPr>
      </w:pPr>
      <w:r w:rsidRPr="009335F7">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35F7" w:rsidRPr="009335F7" w:rsidRDefault="009335F7" w:rsidP="009335F7">
      <w:pPr>
        <w:jc w:val="both"/>
        <w:rPr>
          <w:rFonts w:ascii="Arial" w:hAnsi="Arial" w:cs="Arial"/>
          <w:kern w:val="2"/>
        </w:rPr>
      </w:pPr>
      <w:r w:rsidRPr="009335F7">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335F7">
        <w:rPr>
          <w:rFonts w:ascii="Arial" w:hAnsi="Arial" w:cs="Arial"/>
        </w:rPr>
        <w:t>муниципального образования «Корсукское»</w:t>
      </w:r>
      <w:r w:rsidRPr="009335F7">
        <w:rPr>
          <w:rFonts w:ascii="Arial" w:hAnsi="Arial" w:cs="Arial"/>
          <w:kern w:val="2"/>
        </w:rPr>
        <w:t>, меры для обеспечения доступа инвалидов к месту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335F7" w:rsidRPr="009335F7" w:rsidRDefault="009335F7" w:rsidP="009335F7">
      <w:pPr>
        <w:jc w:val="both"/>
        <w:rPr>
          <w:rFonts w:ascii="Arial" w:hAnsi="Arial" w:cs="Arial"/>
          <w:kern w:val="2"/>
        </w:rPr>
      </w:pPr>
      <w:r w:rsidRPr="009335F7">
        <w:rPr>
          <w:rFonts w:ascii="Arial" w:hAnsi="Arial" w:cs="Arial"/>
          <w:kern w:val="2"/>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lastRenderedPageBreak/>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35F7" w:rsidRPr="009335F7" w:rsidRDefault="009335F7" w:rsidP="009335F7">
      <w:pPr>
        <w:jc w:val="both"/>
        <w:rPr>
          <w:rFonts w:ascii="Arial" w:hAnsi="Arial" w:cs="Arial"/>
          <w:kern w:val="2"/>
        </w:rPr>
      </w:pPr>
      <w:r w:rsidRPr="009335F7">
        <w:rPr>
          <w:rFonts w:ascii="Arial" w:hAnsi="Arial" w:cs="Arial"/>
          <w:kern w:val="2"/>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5F7" w:rsidRPr="009335F7" w:rsidRDefault="009335F7" w:rsidP="009335F7">
      <w:pPr>
        <w:jc w:val="both"/>
        <w:rPr>
          <w:rFonts w:ascii="Arial" w:hAnsi="Arial" w:cs="Arial"/>
          <w:kern w:val="2"/>
        </w:rPr>
      </w:pPr>
      <w:r w:rsidRPr="009335F7">
        <w:rPr>
          <w:rFonts w:ascii="Arial" w:hAnsi="Arial" w:cs="Arial"/>
          <w:kern w:val="2"/>
        </w:rPr>
        <w:t>55. Места для заполнения документов оборудуются информационными стендами, стульями и столами для возможности оформления документов.</w:t>
      </w:r>
    </w:p>
    <w:p w:rsidR="009335F7" w:rsidRPr="009335F7" w:rsidRDefault="009335F7" w:rsidP="009335F7">
      <w:pPr>
        <w:jc w:val="both"/>
        <w:rPr>
          <w:rFonts w:ascii="Arial" w:hAnsi="Arial" w:cs="Arial"/>
          <w:kern w:val="2"/>
        </w:rPr>
      </w:pPr>
      <w:r w:rsidRPr="009335F7">
        <w:rPr>
          <w:rFonts w:ascii="Arial" w:hAnsi="Arial" w:cs="Arial"/>
          <w:kern w:val="2"/>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19. Показатели доступности и качества муниципальной услуги,</w:t>
      </w:r>
      <w:r w:rsidRPr="009335F7">
        <w:rPr>
          <w:rFonts w:ascii="Arial" w:hAnsi="Arial" w:cs="Arial"/>
          <w:kern w:val="2"/>
        </w:rPr>
        <w:br/>
        <w:t>в том числе количество взаимодействий заявителя с должностными</w:t>
      </w:r>
      <w:r w:rsidRPr="009335F7">
        <w:rPr>
          <w:rFonts w:ascii="Arial" w:hAnsi="Arial" w:cs="Arial"/>
          <w:kern w:val="2"/>
        </w:rPr>
        <w:br/>
        <w:t>лицами при предоставлении муниципальной услуги и их</w:t>
      </w:r>
      <w:r w:rsidRPr="009335F7">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335F7" w:rsidRPr="009335F7" w:rsidRDefault="009335F7" w:rsidP="009335F7">
      <w:pPr>
        <w:jc w:val="center"/>
        <w:rPr>
          <w:rFonts w:ascii="Arial" w:hAnsi="Arial" w:cs="Arial"/>
          <w:kern w:val="2"/>
        </w:rPr>
      </w:pPr>
      <w:r w:rsidRPr="009335F7">
        <w:rPr>
          <w:rFonts w:ascii="Arial" w:hAnsi="Arial" w:cs="Arial"/>
          <w:kern w:val="2"/>
        </w:rPr>
        <w:t>числе в полном объеме), посредством комплексного запроса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57. Основными показателями доступности и качества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соблюдение требований к местам предоставления муниципальной услуги, их транспортной доступности;</w:t>
      </w:r>
    </w:p>
    <w:p w:rsidR="009335F7" w:rsidRPr="009335F7" w:rsidRDefault="009335F7" w:rsidP="009335F7">
      <w:pPr>
        <w:jc w:val="both"/>
        <w:rPr>
          <w:rFonts w:ascii="Arial" w:hAnsi="Arial" w:cs="Arial"/>
          <w:kern w:val="2"/>
        </w:rPr>
      </w:pPr>
      <w:r w:rsidRPr="009335F7">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9335F7" w:rsidRPr="009335F7" w:rsidRDefault="009335F7" w:rsidP="009335F7">
      <w:pPr>
        <w:jc w:val="both"/>
        <w:rPr>
          <w:rFonts w:ascii="Arial" w:hAnsi="Arial" w:cs="Arial"/>
          <w:kern w:val="2"/>
        </w:rPr>
      </w:pPr>
      <w:r w:rsidRPr="009335F7">
        <w:rPr>
          <w:rFonts w:ascii="Arial" w:hAnsi="Arial" w:cs="Arial"/>
          <w:kern w:val="2"/>
        </w:rPr>
        <w:t>3) среднее время ожидания в очереди при подаче документов;</w:t>
      </w:r>
    </w:p>
    <w:p w:rsidR="009335F7" w:rsidRPr="009335F7" w:rsidRDefault="009335F7" w:rsidP="009335F7">
      <w:pPr>
        <w:jc w:val="both"/>
        <w:rPr>
          <w:rFonts w:ascii="Arial" w:hAnsi="Arial" w:cs="Arial"/>
          <w:kern w:val="2"/>
        </w:rPr>
      </w:pPr>
      <w:r w:rsidRPr="009335F7">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 количество взаимодействий заявителя или его представителя с должностными лицами, их продолжительность;</w:t>
      </w:r>
    </w:p>
    <w:p w:rsidR="009335F7" w:rsidRPr="009335F7" w:rsidRDefault="009335F7" w:rsidP="009335F7">
      <w:pPr>
        <w:jc w:val="both"/>
        <w:rPr>
          <w:rFonts w:ascii="Arial" w:hAnsi="Arial" w:cs="Arial"/>
          <w:kern w:val="2"/>
        </w:rPr>
      </w:pPr>
      <w:r w:rsidRPr="009335F7">
        <w:rPr>
          <w:rFonts w:ascii="Arial" w:hAnsi="Arial" w:cs="Arial"/>
          <w:kern w:val="2"/>
        </w:rPr>
        <w:t>6) возможность получения информации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1) для подачи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для получения результата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lastRenderedPageBreak/>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335F7" w:rsidRPr="009335F7" w:rsidRDefault="009335F7" w:rsidP="009335F7">
      <w:pPr>
        <w:jc w:val="both"/>
        <w:rPr>
          <w:rFonts w:ascii="Arial" w:hAnsi="Arial" w:cs="Arial"/>
          <w:kern w:val="2"/>
        </w:rPr>
      </w:pPr>
      <w:r w:rsidRPr="009335F7">
        <w:rPr>
          <w:rFonts w:ascii="Arial" w:hAnsi="Arial" w:cs="Arial"/>
          <w:kern w:val="2"/>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335F7" w:rsidRPr="009335F7" w:rsidRDefault="009335F7" w:rsidP="009335F7">
      <w:pPr>
        <w:jc w:val="both"/>
        <w:rPr>
          <w:rFonts w:ascii="Arial" w:hAnsi="Arial" w:cs="Arial"/>
          <w:kern w:val="2"/>
        </w:rPr>
      </w:pPr>
      <w:r w:rsidRPr="009335F7">
        <w:rPr>
          <w:rFonts w:ascii="Arial" w:hAnsi="Arial" w:cs="Arial"/>
          <w:kern w:val="2"/>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335F7" w:rsidRPr="009335F7" w:rsidRDefault="009335F7" w:rsidP="009335F7">
      <w:pPr>
        <w:jc w:val="both"/>
        <w:rPr>
          <w:rFonts w:ascii="Arial" w:hAnsi="Arial" w:cs="Arial"/>
          <w:kern w:val="2"/>
        </w:rPr>
      </w:pPr>
      <w:r w:rsidRPr="009335F7">
        <w:rPr>
          <w:rFonts w:ascii="Arial" w:hAnsi="Arial" w:cs="Arial"/>
          <w:kern w:val="2"/>
        </w:rPr>
        <w:t>Заявителю обеспечивается возможность получения результата муниципальной услуги посредством МФЦ.</w:t>
      </w:r>
    </w:p>
    <w:p w:rsidR="009335F7" w:rsidRPr="009335F7" w:rsidRDefault="009335F7" w:rsidP="009335F7">
      <w:pPr>
        <w:jc w:val="both"/>
        <w:rPr>
          <w:rFonts w:ascii="Arial" w:hAnsi="Arial" w:cs="Arial"/>
          <w:kern w:val="2"/>
        </w:rPr>
      </w:pPr>
      <w:r w:rsidRPr="009335F7">
        <w:rPr>
          <w:rFonts w:ascii="Arial" w:hAnsi="Arial" w:cs="Arial"/>
          <w:kern w:val="2"/>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335F7" w:rsidRPr="009335F7" w:rsidRDefault="009335F7" w:rsidP="009335F7">
      <w:pPr>
        <w:jc w:val="both"/>
        <w:rPr>
          <w:rFonts w:ascii="Arial" w:hAnsi="Arial" w:cs="Arial"/>
          <w:kern w:val="2"/>
        </w:rPr>
      </w:pPr>
      <w:r w:rsidRPr="009335F7">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3) обработка заявления и представленных документов,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9335F7" w:rsidRPr="009335F7" w:rsidRDefault="009335F7" w:rsidP="009335F7">
      <w:pPr>
        <w:autoSpaceDE w:val="0"/>
        <w:autoSpaceDN w:val="0"/>
        <w:adjustRightInd w:val="0"/>
        <w:jc w:val="both"/>
        <w:rPr>
          <w:rFonts w:ascii="Arial" w:eastAsia="Calibri" w:hAnsi="Arial" w:cs="Arial"/>
          <w:i/>
          <w:kern w:val="2"/>
        </w:rPr>
      </w:pPr>
      <w:r w:rsidRPr="009335F7">
        <w:rPr>
          <w:rFonts w:ascii="Arial" w:hAnsi="Arial" w:cs="Arial"/>
          <w:kern w:val="2"/>
        </w:rPr>
        <w:t xml:space="preserve">65. </w:t>
      </w:r>
      <w:r w:rsidRPr="009335F7">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335F7">
        <w:rPr>
          <w:rFonts w:ascii="Arial" w:hAnsi="Arial" w:cs="Arial"/>
          <w:kern w:val="2"/>
        </w:rPr>
        <w:t xml:space="preserve"> администрации от 13.05.2019г. №22, предусматривающим </w:t>
      </w:r>
      <w:r w:rsidRPr="009335F7">
        <w:rPr>
          <w:rFonts w:ascii="Arial" w:eastAsia="Calibri" w:hAnsi="Arial" w:cs="Arial"/>
          <w:kern w:val="2"/>
        </w:rPr>
        <w:t>пять этапов:</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lastRenderedPageBreak/>
        <w:t xml:space="preserve">II этап (до 10.06.2019г.) – возможность копирования и заполнения в электронном виде форм </w:t>
      </w:r>
      <w:r w:rsidRPr="009335F7">
        <w:rPr>
          <w:rFonts w:ascii="Arial" w:hAnsi="Arial" w:cs="Arial"/>
          <w:kern w:val="2"/>
        </w:rPr>
        <w:t xml:space="preserve">заявления </w:t>
      </w:r>
      <w:r w:rsidRPr="009335F7">
        <w:rPr>
          <w:rFonts w:ascii="Arial" w:eastAsia="Calibri" w:hAnsi="Arial" w:cs="Arial"/>
          <w:kern w:val="2"/>
        </w:rPr>
        <w:t>и иных документов, необходимых для получения муниципальной услуги, размещенных на Портале;</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9335F7" w:rsidRPr="009335F7" w:rsidRDefault="009335F7" w:rsidP="009335F7">
      <w:pPr>
        <w:autoSpaceDE w:val="0"/>
        <w:autoSpaceDN w:val="0"/>
        <w:adjustRightInd w:val="0"/>
        <w:jc w:val="both"/>
        <w:rPr>
          <w:rFonts w:ascii="Arial" w:hAnsi="Arial" w:cs="Arial"/>
          <w:kern w:val="2"/>
        </w:rPr>
      </w:pPr>
      <w:r w:rsidRPr="009335F7">
        <w:rPr>
          <w:rFonts w:ascii="Arial" w:eastAsia="Calibri" w:hAnsi="Arial" w:cs="Arial"/>
          <w:kern w:val="2"/>
          <w:lang w:val="en-US"/>
        </w:rPr>
        <w:t>V</w:t>
      </w:r>
      <w:r w:rsidRPr="009335F7">
        <w:rPr>
          <w:rFonts w:ascii="Arial" w:eastAsia="Calibri" w:hAnsi="Arial" w:cs="Arial"/>
          <w:kern w:val="2"/>
        </w:rPr>
        <w:t xml:space="preserve"> этап (до 30.12.2019г.)</w:t>
      </w:r>
      <w:r w:rsidRPr="009335F7">
        <w:rPr>
          <w:rFonts w:ascii="Arial" w:eastAsia="Calibri" w:hAnsi="Arial" w:cs="Arial"/>
          <w:i/>
          <w:kern w:val="2"/>
        </w:rPr>
        <w:t xml:space="preserve"> – </w:t>
      </w:r>
      <w:r w:rsidRPr="009335F7">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9335F7" w:rsidRPr="009335F7" w:rsidRDefault="009335F7" w:rsidP="009335F7">
      <w:pPr>
        <w:jc w:val="both"/>
        <w:rPr>
          <w:rFonts w:ascii="Arial" w:hAnsi="Arial" w:cs="Arial"/>
          <w:kern w:val="2"/>
        </w:rPr>
      </w:pPr>
      <w:r w:rsidRPr="009335F7">
        <w:rPr>
          <w:rFonts w:ascii="Arial" w:hAnsi="Arial" w:cs="Arial"/>
          <w:kern w:val="2"/>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335F7" w:rsidRPr="009335F7" w:rsidRDefault="009335F7" w:rsidP="009335F7">
      <w:pPr>
        <w:jc w:val="both"/>
        <w:rPr>
          <w:rFonts w:ascii="Arial" w:hAnsi="Arial" w:cs="Arial"/>
          <w:kern w:val="2"/>
        </w:rPr>
      </w:pPr>
      <w:r w:rsidRPr="009335F7">
        <w:rPr>
          <w:rFonts w:ascii="Arial" w:hAnsi="Arial" w:cs="Arial"/>
          <w:kern w:val="2"/>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335F7" w:rsidRPr="009335F7" w:rsidRDefault="009335F7" w:rsidP="009335F7">
      <w:pPr>
        <w:jc w:val="both"/>
        <w:rPr>
          <w:rFonts w:ascii="Arial" w:hAnsi="Arial" w:cs="Arial"/>
          <w:kern w:val="2"/>
        </w:rPr>
      </w:pPr>
      <w:r w:rsidRPr="009335F7">
        <w:rPr>
          <w:rFonts w:ascii="Arial" w:hAnsi="Arial" w:cs="Arial"/>
          <w:kern w:val="2"/>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335F7" w:rsidRPr="009335F7" w:rsidRDefault="009335F7" w:rsidP="009335F7">
      <w:pPr>
        <w:jc w:val="both"/>
        <w:rPr>
          <w:rFonts w:ascii="Arial" w:hAnsi="Arial" w:cs="Arial"/>
          <w:kern w:val="2"/>
        </w:rPr>
      </w:pPr>
      <w:r w:rsidRPr="009335F7">
        <w:rPr>
          <w:rFonts w:ascii="Arial" w:hAnsi="Arial" w:cs="Arial"/>
          <w:kern w:val="2"/>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9335F7" w:rsidRPr="009335F7" w:rsidRDefault="009335F7" w:rsidP="009335F7">
      <w:pPr>
        <w:jc w:val="both"/>
        <w:rPr>
          <w:rFonts w:ascii="Arial" w:hAnsi="Arial" w:cs="Arial"/>
          <w:kern w:val="2"/>
        </w:rPr>
      </w:pPr>
      <w:r w:rsidRPr="009335F7">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335F7" w:rsidRPr="009335F7" w:rsidRDefault="009335F7" w:rsidP="009335F7">
      <w:pPr>
        <w:jc w:val="both"/>
        <w:rPr>
          <w:rFonts w:ascii="Arial" w:hAnsi="Arial" w:cs="Arial"/>
          <w:kern w:val="2"/>
        </w:rPr>
      </w:pPr>
      <w:r w:rsidRPr="009335F7">
        <w:rPr>
          <w:rFonts w:ascii="Arial" w:hAnsi="Arial" w:cs="Arial"/>
          <w:kern w:val="2"/>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335F7" w:rsidRPr="009335F7" w:rsidRDefault="009335F7" w:rsidP="009335F7">
      <w:pPr>
        <w:jc w:val="both"/>
        <w:rPr>
          <w:rFonts w:ascii="Arial" w:hAnsi="Arial" w:cs="Arial"/>
          <w:kern w:val="2"/>
        </w:rPr>
      </w:pPr>
      <w:r w:rsidRPr="009335F7">
        <w:rPr>
          <w:rFonts w:ascii="Arial" w:hAnsi="Arial" w:cs="Arial"/>
          <w:kern w:val="2"/>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III. СОСТАВ, ПОСЛЕДОВАТЕЛЬНОСТЬ И СРОКИ ВЫПОЛНЕНИЯ АДМИНИСТРАТИВНЫХ ПРОЦЕДУР,</w:t>
      </w:r>
      <w:r w:rsidRPr="009335F7">
        <w:rPr>
          <w:rFonts w:ascii="Arial" w:hAnsi="Arial" w:cs="Arial"/>
          <w:kern w:val="2"/>
        </w:rPr>
        <w:br/>
        <w:t>ТРЕБОВАНИЯ К ПОРЯДКУ ИХ ВЫПОЛНЕНИЯ, В ТОМ ЧИСЛЕ ОСОБЕННОСТИ ВЫПОЛНЕНИЯ АДМИНИСТРАТИВНЫХ ПРОЦЕДУР</w:t>
      </w:r>
      <w:r w:rsidRPr="009335F7">
        <w:rPr>
          <w:rFonts w:ascii="Arial" w:hAnsi="Arial" w:cs="Arial"/>
          <w:kern w:val="2"/>
        </w:rPr>
        <w:br/>
        <w:t>В ЭЛЕКТРОННОЙ ФОРМЕ, А ТАКЖЕ ОСОБЕННОСТИ</w:t>
      </w:r>
      <w:r w:rsidRPr="009335F7">
        <w:rPr>
          <w:rFonts w:ascii="Arial" w:hAnsi="Arial" w:cs="Arial"/>
          <w:kern w:val="2"/>
        </w:rPr>
        <w:br/>
        <w:t>ВЫПОЛНЕНИЯ АДМИНИСТРАТИВНЫХ ПРОЦЕДУР В МФЦ</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21. Состав и последовательность административных процедур</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71. Предоставление муниципальной услуги включает в себя следующие административные процедуры:</w:t>
      </w:r>
    </w:p>
    <w:p w:rsidR="009335F7" w:rsidRPr="009335F7" w:rsidRDefault="009335F7" w:rsidP="009335F7">
      <w:pPr>
        <w:jc w:val="both"/>
        <w:rPr>
          <w:rFonts w:ascii="Arial" w:hAnsi="Arial" w:cs="Arial"/>
          <w:kern w:val="2"/>
        </w:rPr>
      </w:pPr>
      <w:r w:rsidRPr="009335F7">
        <w:rPr>
          <w:rFonts w:ascii="Arial" w:hAnsi="Arial" w:cs="Arial"/>
          <w:kern w:val="2"/>
        </w:rPr>
        <w:lastRenderedPageBreak/>
        <w:t>1) прием заявления и документов, подлежащих представлению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2) принятие решения о принятии заявления к рассмотрению</w:t>
      </w:r>
      <w:r w:rsidRPr="009335F7">
        <w:rPr>
          <w:rFonts w:ascii="Arial" w:hAnsi="Arial" w:cs="Arial"/>
          <w:kern w:val="2"/>
        </w:rPr>
        <w:br/>
        <w:t>или решения об отказе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подготовка выписки из похозяйственных книг;</w:t>
      </w:r>
    </w:p>
    <w:p w:rsidR="009335F7" w:rsidRPr="009335F7" w:rsidRDefault="009335F7" w:rsidP="009335F7">
      <w:pPr>
        <w:jc w:val="both"/>
        <w:rPr>
          <w:rFonts w:ascii="Arial" w:hAnsi="Arial" w:cs="Arial"/>
          <w:kern w:val="2"/>
        </w:rPr>
      </w:pPr>
      <w:r w:rsidRPr="009335F7">
        <w:rPr>
          <w:rFonts w:ascii="Arial" w:hAnsi="Arial" w:cs="Arial"/>
          <w:kern w:val="2"/>
        </w:rPr>
        <w:t>4) направление (выдача) заявителю или его представителю выписки из похозяйственных книг.</w:t>
      </w:r>
    </w:p>
    <w:p w:rsidR="009335F7" w:rsidRPr="009335F7" w:rsidRDefault="009335F7" w:rsidP="009335F7">
      <w:pPr>
        <w:jc w:val="both"/>
        <w:rPr>
          <w:rFonts w:ascii="Arial" w:hAnsi="Arial" w:cs="Arial"/>
          <w:kern w:val="2"/>
        </w:rPr>
      </w:pPr>
      <w:r w:rsidRPr="009335F7">
        <w:rPr>
          <w:rFonts w:ascii="Arial" w:hAnsi="Arial" w:cs="Arial"/>
          <w:kern w:val="2"/>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73. При предоставлении муниципальной услуги МФЦ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335F7" w:rsidRPr="009335F7" w:rsidRDefault="009335F7" w:rsidP="009335F7">
      <w:pPr>
        <w:jc w:val="both"/>
        <w:rPr>
          <w:rFonts w:ascii="Arial" w:hAnsi="Arial" w:cs="Arial"/>
          <w:kern w:val="2"/>
        </w:rPr>
      </w:pPr>
      <w:r w:rsidRPr="009335F7">
        <w:rPr>
          <w:rFonts w:ascii="Arial" w:hAnsi="Arial" w:cs="Arial"/>
          <w:kern w:val="2"/>
        </w:rPr>
        <w:t>2) прием запроса и документов представленных заявителем или его представителем,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3) обработка запроса и представленных документов,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4) направление запроса и документов, представленных заявителем или его представителем,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22. Прием, регистрация заявления и документов,</w:t>
      </w:r>
      <w:r w:rsidRPr="009335F7">
        <w:rPr>
          <w:rFonts w:ascii="Arial" w:hAnsi="Arial" w:cs="Arial"/>
          <w:kern w:val="2"/>
        </w:rPr>
        <w:br/>
        <w:t>представленных заявителем или его представителем</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335F7" w:rsidRPr="009335F7" w:rsidRDefault="009335F7" w:rsidP="009335F7">
      <w:pPr>
        <w:jc w:val="both"/>
        <w:rPr>
          <w:rFonts w:ascii="Arial" w:hAnsi="Arial" w:cs="Arial"/>
          <w:i/>
          <w:iCs/>
          <w:kern w:val="2"/>
        </w:rPr>
      </w:pPr>
      <w:r w:rsidRPr="009335F7">
        <w:rPr>
          <w:rFonts w:ascii="Arial" w:hAnsi="Arial" w:cs="Arial"/>
          <w:kern w:val="2"/>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335F7">
        <w:rPr>
          <w:rFonts w:ascii="Arial" w:hAnsi="Arial" w:cs="Arial"/>
        </w:rPr>
        <w:t>администрацию</w:t>
      </w:r>
      <w:r w:rsidRPr="009335F7">
        <w:rPr>
          <w:rFonts w:ascii="Arial" w:hAnsi="Arial" w:cs="Arial"/>
          <w:kern w:val="2"/>
        </w:rPr>
        <w:t>.</w:t>
      </w:r>
    </w:p>
    <w:p w:rsidR="009335F7" w:rsidRPr="009335F7" w:rsidRDefault="009335F7" w:rsidP="009335F7">
      <w:pPr>
        <w:jc w:val="both"/>
        <w:rPr>
          <w:rFonts w:ascii="Arial" w:hAnsi="Arial" w:cs="Arial"/>
          <w:i/>
          <w:iCs/>
          <w:kern w:val="2"/>
        </w:rPr>
      </w:pPr>
      <w:r w:rsidRPr="009335F7">
        <w:rPr>
          <w:rFonts w:ascii="Arial" w:hAnsi="Arial" w:cs="Arial"/>
          <w:kern w:val="2"/>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335F7">
        <w:rPr>
          <w:rFonts w:ascii="Arial" w:hAnsi="Arial" w:cs="Arial"/>
        </w:rPr>
        <w:t>администрации</w:t>
      </w:r>
      <w:r w:rsidRPr="009335F7">
        <w:rPr>
          <w:rFonts w:ascii="Arial" w:hAnsi="Arial" w:cs="Arial"/>
          <w:kern w:val="2"/>
        </w:rPr>
        <w:t xml:space="preserve">, ответственным за прием и регистрацию  документов, в </w:t>
      </w:r>
      <w:r w:rsidRPr="009335F7">
        <w:rPr>
          <w:rFonts w:ascii="Arial" w:hAnsi="Arial" w:cs="Arial"/>
        </w:rPr>
        <w:t>Журнале регистрации входящей корреспонденции</w:t>
      </w:r>
      <w:r w:rsidRPr="009335F7">
        <w:rPr>
          <w:rFonts w:ascii="Arial" w:hAnsi="Arial" w:cs="Arial"/>
          <w:i/>
          <w:iCs/>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Срок регистрации представленных в </w:t>
      </w:r>
      <w:r w:rsidRPr="009335F7">
        <w:rPr>
          <w:rFonts w:ascii="Arial" w:hAnsi="Arial" w:cs="Arial"/>
        </w:rPr>
        <w:t xml:space="preserve">администрацию  заявления </w:t>
      </w:r>
      <w:r w:rsidRPr="009335F7">
        <w:rPr>
          <w:rFonts w:ascii="Arial" w:hAnsi="Arial" w:cs="Arial"/>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335F7">
        <w:rPr>
          <w:rFonts w:ascii="Arial" w:hAnsi="Arial" w:cs="Arial"/>
        </w:rPr>
        <w:t>администрацией</w:t>
      </w:r>
      <w:r w:rsidRPr="009335F7">
        <w:rPr>
          <w:rFonts w:ascii="Arial" w:hAnsi="Arial" w:cs="Arial"/>
          <w:kern w:val="2"/>
        </w:rPr>
        <w:t xml:space="preserve">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77.</w:t>
      </w:r>
      <w:r w:rsidRPr="009335F7">
        <w:rPr>
          <w:rFonts w:ascii="Arial" w:hAnsi="Arial" w:cs="Arial"/>
          <w:i/>
          <w:iCs/>
          <w:kern w:val="2"/>
        </w:rPr>
        <w:t xml:space="preserve"> </w:t>
      </w:r>
      <w:r w:rsidRPr="009335F7">
        <w:rPr>
          <w:rFonts w:ascii="Arial" w:hAnsi="Arial" w:cs="Arial"/>
          <w:kern w:val="2"/>
        </w:rPr>
        <w:t xml:space="preserve">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w:t>
      </w:r>
      <w:r w:rsidRPr="009335F7">
        <w:rPr>
          <w:rFonts w:ascii="Arial" w:hAnsi="Arial" w:cs="Arial"/>
          <w:kern w:val="2"/>
        </w:rPr>
        <w:lastRenderedPageBreak/>
        <w:t xml:space="preserve">предусмотренных пунктом </w:t>
      </w:r>
      <w:r w:rsidRPr="009335F7">
        <w:rPr>
          <w:rFonts w:ascii="Arial" w:hAnsi="Arial" w:cs="Arial"/>
        </w:rPr>
        <w:t>33 настоящего административного регламента</w:t>
      </w:r>
      <w:r w:rsidRPr="009335F7">
        <w:rPr>
          <w:rFonts w:ascii="Arial" w:hAnsi="Arial" w:cs="Arial"/>
          <w:kern w:val="2"/>
        </w:rPr>
        <w:t xml:space="preserve">, </w:t>
      </w:r>
      <w:r w:rsidRPr="009335F7">
        <w:rPr>
          <w:rFonts w:ascii="Arial" w:hAnsi="Arial" w:cs="Arial"/>
        </w:rPr>
        <w:t>не позднее двух рабочих дней со дня получения заявления и документов</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78. В случае поступления заявления, подписанного усиленной квалифицированной электронной подписью, должностным лицом </w:t>
      </w:r>
      <w:r w:rsidRPr="009335F7">
        <w:rPr>
          <w:rFonts w:ascii="Arial" w:hAnsi="Arial" w:cs="Arial"/>
        </w:rPr>
        <w:t>администрации</w:t>
      </w:r>
      <w:r w:rsidRPr="009335F7">
        <w:rPr>
          <w:rFonts w:ascii="Arial" w:hAnsi="Arial" w:cs="Arial"/>
          <w:kern w:val="2"/>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9335F7" w:rsidRPr="009335F7" w:rsidRDefault="009335F7" w:rsidP="009335F7">
      <w:pPr>
        <w:jc w:val="both"/>
        <w:rPr>
          <w:rFonts w:ascii="Arial" w:hAnsi="Arial" w:cs="Arial"/>
          <w:kern w:val="2"/>
        </w:rPr>
      </w:pPr>
      <w:r w:rsidRPr="009335F7">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35F7" w:rsidRPr="009335F7" w:rsidRDefault="009335F7" w:rsidP="009335F7">
      <w:pPr>
        <w:jc w:val="both"/>
        <w:rPr>
          <w:rFonts w:ascii="Arial" w:hAnsi="Arial" w:cs="Arial"/>
          <w:kern w:val="2"/>
        </w:rPr>
      </w:pPr>
      <w:r w:rsidRPr="009335F7">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335F7" w:rsidRPr="009335F7" w:rsidRDefault="009335F7" w:rsidP="009335F7">
      <w:pPr>
        <w:jc w:val="both"/>
        <w:rPr>
          <w:rFonts w:ascii="Arial" w:hAnsi="Arial" w:cs="Arial"/>
          <w:kern w:val="2"/>
        </w:rPr>
      </w:pPr>
      <w:r w:rsidRPr="009335F7">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9335F7" w:rsidRPr="009335F7" w:rsidRDefault="009335F7" w:rsidP="009335F7">
      <w:pPr>
        <w:jc w:val="both"/>
        <w:rPr>
          <w:rFonts w:ascii="Arial" w:hAnsi="Arial" w:cs="Arial"/>
          <w:kern w:val="2"/>
        </w:rPr>
      </w:pPr>
      <w:r w:rsidRPr="009335F7">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335F7" w:rsidRPr="009335F7" w:rsidRDefault="009335F7" w:rsidP="009335F7">
      <w:pPr>
        <w:jc w:val="both"/>
        <w:rPr>
          <w:rFonts w:ascii="Arial" w:hAnsi="Arial" w:cs="Arial"/>
          <w:kern w:val="2"/>
        </w:rPr>
      </w:pPr>
      <w:r w:rsidRPr="009335F7">
        <w:rPr>
          <w:rFonts w:ascii="Arial" w:hAnsi="Arial" w:cs="Arial"/>
          <w:kern w:val="2"/>
        </w:rPr>
        <w:t xml:space="preserve">79. Проверка усиленной квалифицированной электронной подписи может осуществляться должностным лицом </w:t>
      </w:r>
      <w:r w:rsidRPr="009335F7">
        <w:rPr>
          <w:rFonts w:ascii="Arial" w:hAnsi="Arial" w:cs="Arial"/>
        </w:rPr>
        <w:t>администрации</w:t>
      </w:r>
      <w:r w:rsidRPr="009335F7">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335F7" w:rsidRPr="009335F7" w:rsidRDefault="009335F7" w:rsidP="009335F7">
      <w:pPr>
        <w:jc w:val="both"/>
        <w:rPr>
          <w:rFonts w:ascii="Arial" w:hAnsi="Arial" w:cs="Arial"/>
          <w:kern w:val="2"/>
        </w:rPr>
      </w:pPr>
      <w:r w:rsidRPr="009335F7">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35F7" w:rsidRPr="009335F7" w:rsidRDefault="009335F7" w:rsidP="009335F7">
      <w:pPr>
        <w:jc w:val="both"/>
        <w:rPr>
          <w:rFonts w:ascii="Arial" w:hAnsi="Arial" w:cs="Arial"/>
          <w:kern w:val="2"/>
        </w:rPr>
      </w:pPr>
      <w:r w:rsidRPr="009335F7">
        <w:rPr>
          <w:rFonts w:ascii="Arial" w:hAnsi="Arial" w:cs="Arial"/>
          <w:kern w:val="2"/>
        </w:rPr>
        <w:t xml:space="preserve">80. В случае выявления в представленных документах хотя бы одного из оснований, предусмотренных пунктом 33 </w:t>
      </w:r>
      <w:r w:rsidRPr="009335F7">
        <w:rPr>
          <w:rFonts w:ascii="Arial" w:hAnsi="Arial" w:cs="Arial"/>
        </w:rPr>
        <w:t>настоящего административного регламента,</w:t>
      </w:r>
      <w:r w:rsidRPr="009335F7">
        <w:rPr>
          <w:rFonts w:ascii="Arial"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335F7" w:rsidRPr="009335F7" w:rsidRDefault="009335F7" w:rsidP="009335F7">
      <w:pPr>
        <w:jc w:val="both"/>
        <w:rPr>
          <w:rFonts w:ascii="Arial" w:hAnsi="Arial" w:cs="Arial"/>
        </w:rPr>
      </w:pPr>
      <w:r w:rsidRPr="009335F7">
        <w:rPr>
          <w:rFonts w:ascii="Arial" w:hAnsi="Arial" w:cs="Arial"/>
        </w:rPr>
        <w:t xml:space="preserve">81. В случае отказа в приеме документов, поданных путем личного обращения, </w:t>
      </w:r>
      <w:r w:rsidRPr="009335F7">
        <w:rPr>
          <w:rFonts w:ascii="Arial" w:hAnsi="Arial" w:cs="Arial"/>
          <w:kern w:val="2"/>
        </w:rPr>
        <w:t xml:space="preserve">должностное лицо администрации, ответственное за прием и регистрацию документов, </w:t>
      </w:r>
      <w:r w:rsidRPr="009335F7">
        <w:rPr>
          <w:rFonts w:ascii="Arial" w:hAnsi="Arial" w:cs="Arial"/>
        </w:rPr>
        <w:t xml:space="preserve">в течение трех рабочих дней со дня получения заявления и </w:t>
      </w:r>
      <w:r w:rsidRPr="009335F7">
        <w:rPr>
          <w:rFonts w:ascii="Arial" w:hAnsi="Arial" w:cs="Arial"/>
        </w:rPr>
        <w:lastRenderedPageBreak/>
        <w:t xml:space="preserve">документов направляет заявителю </w:t>
      </w:r>
      <w:r w:rsidRPr="009335F7">
        <w:rPr>
          <w:rFonts w:ascii="Arial" w:hAnsi="Arial" w:cs="Arial"/>
          <w:kern w:val="2"/>
        </w:rPr>
        <w:t xml:space="preserve">или его представителю </w:t>
      </w:r>
      <w:r w:rsidRPr="009335F7">
        <w:rPr>
          <w:rFonts w:ascii="Arial" w:hAnsi="Arial" w:cs="Arial"/>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через организации почтовой связи, </w:t>
      </w:r>
      <w:r w:rsidRPr="009335F7">
        <w:rPr>
          <w:rFonts w:ascii="Arial" w:hAnsi="Arial" w:cs="Arial"/>
          <w:kern w:val="2"/>
        </w:rPr>
        <w:t xml:space="preserve">должностное лицо администрации, ответственное за прием и регистрацию документов, </w:t>
      </w:r>
      <w:r w:rsidRPr="009335F7">
        <w:rPr>
          <w:rFonts w:ascii="Arial" w:hAnsi="Arial" w:cs="Arial"/>
        </w:rPr>
        <w:t xml:space="preserve">не позднее трех рабочих дней со дня получения заявления и документов направляет заявителю </w:t>
      </w:r>
      <w:r w:rsidRPr="009335F7">
        <w:rPr>
          <w:rFonts w:ascii="Arial" w:hAnsi="Arial" w:cs="Arial"/>
          <w:kern w:val="2"/>
        </w:rPr>
        <w:t xml:space="preserve">или его представителю </w:t>
      </w:r>
      <w:r w:rsidRPr="009335F7">
        <w:rPr>
          <w:rFonts w:ascii="Arial" w:hAnsi="Arial" w:cs="Arial"/>
        </w:rPr>
        <w:t>почтовым отправлением уведомление об отказе в приеме документов по почтовому адресу, указанному в заявлении.</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через личный кабинет на Портале, </w:t>
      </w:r>
      <w:r w:rsidRPr="009335F7">
        <w:rPr>
          <w:rFonts w:ascii="Arial" w:hAnsi="Arial" w:cs="Arial"/>
          <w:kern w:val="2"/>
        </w:rPr>
        <w:t xml:space="preserve">должностное лицо администрации, ответственное за прием и регистрацию документов, </w:t>
      </w:r>
      <w:r w:rsidRPr="009335F7">
        <w:rPr>
          <w:rFonts w:ascii="Arial" w:hAnsi="Arial" w:cs="Arial"/>
        </w:rPr>
        <w:t xml:space="preserve">не позднее трех рабочих дней со дня получения заявления и документов направляет заявителю </w:t>
      </w:r>
      <w:r w:rsidRPr="009335F7">
        <w:rPr>
          <w:rFonts w:ascii="Arial" w:hAnsi="Arial" w:cs="Arial"/>
          <w:kern w:val="2"/>
        </w:rPr>
        <w:t xml:space="preserve">или его представителю </w:t>
      </w:r>
      <w:r w:rsidRPr="009335F7">
        <w:rPr>
          <w:rFonts w:ascii="Arial" w:hAnsi="Arial" w:cs="Arial"/>
        </w:rPr>
        <w:t>уведомление об отказе в приеме документов в личный кабинет на Портале.</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335F7">
        <w:rPr>
          <w:rFonts w:ascii="Arial" w:hAnsi="Arial" w:cs="Arial"/>
          <w:kern w:val="2"/>
        </w:rPr>
        <w:t xml:space="preserve">администрации, ответственное за прием и регистрацию документов, </w:t>
      </w:r>
      <w:r w:rsidRPr="009335F7">
        <w:rPr>
          <w:rFonts w:ascii="Arial" w:hAnsi="Arial" w:cs="Arial"/>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через МФЦ, </w:t>
      </w:r>
      <w:r w:rsidRPr="009335F7">
        <w:rPr>
          <w:rFonts w:ascii="Arial" w:hAnsi="Arial" w:cs="Arial"/>
          <w:kern w:val="2"/>
        </w:rPr>
        <w:t xml:space="preserve">должностное лицо администрации, ответственное за прием и регистрацию документов, </w:t>
      </w:r>
      <w:r w:rsidRPr="009335F7">
        <w:rPr>
          <w:rFonts w:ascii="Arial" w:hAnsi="Arial" w:cs="Arial"/>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335F7">
        <w:rPr>
          <w:rFonts w:ascii="Arial" w:hAnsi="Arial" w:cs="Arial"/>
          <w:kern w:val="2"/>
        </w:rPr>
        <w:t xml:space="preserve">или его представителю </w:t>
      </w:r>
      <w:r w:rsidRPr="009335F7">
        <w:rPr>
          <w:rFonts w:ascii="Arial" w:hAnsi="Arial" w:cs="Arial"/>
        </w:rPr>
        <w:t>уведомление об отказе в приеме документов.</w:t>
      </w:r>
    </w:p>
    <w:p w:rsidR="009335F7" w:rsidRPr="009335F7" w:rsidRDefault="009335F7" w:rsidP="009335F7">
      <w:pPr>
        <w:jc w:val="both"/>
        <w:rPr>
          <w:rFonts w:ascii="Arial" w:hAnsi="Arial" w:cs="Arial"/>
          <w:kern w:val="2"/>
        </w:rPr>
      </w:pPr>
      <w:r w:rsidRPr="009335F7">
        <w:rPr>
          <w:rFonts w:ascii="Arial" w:hAnsi="Arial" w:cs="Arial"/>
          <w:kern w:val="2"/>
        </w:rPr>
        <w:t xml:space="preserve">82. При отсутствии в представленных заявителем или его представителем документах оснований, предусмотренных пунктом 33 </w:t>
      </w:r>
      <w:r w:rsidRPr="009335F7">
        <w:rPr>
          <w:rFonts w:ascii="Arial" w:hAnsi="Arial" w:cs="Arial"/>
        </w:rPr>
        <w:t>настоящего административного регламента</w:t>
      </w:r>
      <w:r w:rsidRPr="009335F7">
        <w:rPr>
          <w:rFonts w:ascii="Arial"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9335F7">
        <w:rPr>
          <w:rFonts w:ascii="Arial" w:hAnsi="Arial" w:cs="Arial"/>
        </w:rPr>
        <w:t>администрации</w:t>
      </w:r>
      <w:r w:rsidRPr="009335F7">
        <w:rPr>
          <w:rFonts w:ascii="Arial" w:hAnsi="Arial" w:cs="Arial"/>
          <w:kern w:val="2"/>
        </w:rPr>
        <w:t>, ответственному за предоставление муниципальной услуги.</w:t>
      </w:r>
    </w:p>
    <w:p w:rsidR="009335F7" w:rsidRPr="009335F7" w:rsidRDefault="009335F7" w:rsidP="009335F7">
      <w:pPr>
        <w:jc w:val="both"/>
        <w:rPr>
          <w:rFonts w:ascii="Arial" w:hAnsi="Arial" w:cs="Arial"/>
        </w:rPr>
      </w:pPr>
      <w:r w:rsidRPr="009335F7">
        <w:rPr>
          <w:rFonts w:ascii="Arial" w:hAnsi="Arial" w:cs="Arial"/>
          <w:kern w:val="2"/>
        </w:rPr>
        <w:t xml:space="preserve">83. Результатом административной процедуры является прием </w:t>
      </w:r>
      <w:r w:rsidRPr="009335F7">
        <w:rPr>
          <w:rFonts w:ascii="Arial" w:hAnsi="Arial" w:cs="Arial"/>
        </w:rPr>
        <w:t xml:space="preserve">представленных заявителем </w:t>
      </w:r>
      <w:r w:rsidRPr="009335F7">
        <w:rPr>
          <w:rFonts w:ascii="Arial" w:hAnsi="Arial" w:cs="Arial"/>
          <w:kern w:val="2"/>
        </w:rPr>
        <w:t xml:space="preserve">или его представителем </w:t>
      </w:r>
      <w:r w:rsidRPr="009335F7">
        <w:rPr>
          <w:rFonts w:ascii="Arial" w:hAnsi="Arial" w:cs="Arial"/>
        </w:rPr>
        <w:t xml:space="preserve">документов </w:t>
      </w:r>
      <w:r w:rsidRPr="009335F7">
        <w:rPr>
          <w:rFonts w:ascii="Arial" w:hAnsi="Arial" w:cs="Arial"/>
          <w:kern w:val="2"/>
        </w:rPr>
        <w:t xml:space="preserve">и их </w:t>
      </w:r>
      <w:r w:rsidRPr="009335F7">
        <w:rPr>
          <w:rFonts w:ascii="Arial" w:hAnsi="Arial" w:cs="Arial"/>
        </w:rPr>
        <w:t xml:space="preserve">передача должностному лицу, ответственному за предоставление муниципальной услуги, либо направление заявителю </w:t>
      </w:r>
      <w:r w:rsidRPr="009335F7">
        <w:rPr>
          <w:rFonts w:ascii="Arial" w:hAnsi="Arial" w:cs="Arial"/>
          <w:kern w:val="2"/>
        </w:rPr>
        <w:t xml:space="preserve">или его представителю </w:t>
      </w:r>
      <w:r w:rsidRPr="009335F7">
        <w:rPr>
          <w:rFonts w:ascii="Arial" w:hAnsi="Arial" w:cs="Arial"/>
        </w:rPr>
        <w:t>уведомления об отказе в приеме представленных документов.</w:t>
      </w:r>
    </w:p>
    <w:p w:rsidR="009335F7" w:rsidRPr="009335F7" w:rsidRDefault="009335F7" w:rsidP="009335F7">
      <w:pPr>
        <w:jc w:val="both"/>
        <w:rPr>
          <w:rFonts w:ascii="Arial" w:hAnsi="Arial" w:cs="Arial"/>
        </w:rPr>
      </w:pPr>
      <w:r w:rsidRPr="009335F7">
        <w:rPr>
          <w:rFonts w:ascii="Arial" w:hAnsi="Arial" w:cs="Arial"/>
          <w:kern w:val="2"/>
        </w:rPr>
        <w:t xml:space="preserve">84. Способом фиксации результата административной процедуры является регистрация должностным лицом </w:t>
      </w:r>
      <w:r w:rsidRPr="009335F7">
        <w:rPr>
          <w:rFonts w:ascii="Arial" w:hAnsi="Arial" w:cs="Arial"/>
        </w:rPr>
        <w:t>администрации</w:t>
      </w:r>
      <w:r w:rsidRPr="009335F7">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9335F7">
        <w:rPr>
          <w:rFonts w:ascii="Arial" w:hAnsi="Arial" w:cs="Arial"/>
        </w:rPr>
        <w:t>администрации</w:t>
      </w:r>
      <w:r w:rsidRPr="009335F7">
        <w:rPr>
          <w:rFonts w:ascii="Arial" w:hAnsi="Arial" w:cs="Arial"/>
          <w:kern w:val="2"/>
        </w:rPr>
        <w:t xml:space="preserve">, ответственному за предоставление муниципальной услуги, </w:t>
      </w:r>
      <w:r w:rsidRPr="009335F7">
        <w:rPr>
          <w:rFonts w:ascii="Arial" w:hAnsi="Arial" w:cs="Arial"/>
        </w:rPr>
        <w:t xml:space="preserve">либо уведомления об отказе в приеме представленных документов </w:t>
      </w:r>
      <w:r w:rsidRPr="009335F7">
        <w:rPr>
          <w:rFonts w:ascii="Arial" w:hAnsi="Arial" w:cs="Arial"/>
          <w:kern w:val="2"/>
        </w:rPr>
        <w:t xml:space="preserve">в </w:t>
      </w:r>
      <w:r w:rsidRPr="009335F7">
        <w:rPr>
          <w:rFonts w:ascii="Arial" w:hAnsi="Arial" w:cs="Arial"/>
        </w:rPr>
        <w:t>Журнале регистрации входящей корреспонденции.</w:t>
      </w:r>
    </w:p>
    <w:p w:rsidR="009335F7" w:rsidRPr="009335F7" w:rsidRDefault="009335F7" w:rsidP="009335F7">
      <w:pPr>
        <w:jc w:val="both"/>
        <w:rPr>
          <w:rFonts w:ascii="Arial" w:hAnsi="Arial" w:cs="Arial"/>
        </w:rPr>
      </w:pPr>
    </w:p>
    <w:p w:rsidR="009335F7" w:rsidRPr="009335F7" w:rsidRDefault="009335F7" w:rsidP="009335F7">
      <w:pPr>
        <w:jc w:val="center"/>
        <w:rPr>
          <w:rFonts w:ascii="Arial" w:hAnsi="Arial" w:cs="Arial"/>
          <w:kern w:val="2"/>
        </w:rPr>
      </w:pPr>
      <w:r w:rsidRPr="009335F7">
        <w:rPr>
          <w:rFonts w:ascii="Arial" w:hAnsi="Arial" w:cs="Arial"/>
          <w:kern w:val="2"/>
        </w:rPr>
        <w:t>Глава 23. Принятие решения о принятии заявления к рассмотрению</w:t>
      </w:r>
      <w:r w:rsidRPr="009335F7">
        <w:rPr>
          <w:rFonts w:ascii="Arial" w:hAnsi="Arial" w:cs="Arial"/>
          <w:kern w:val="2"/>
        </w:rPr>
        <w:br/>
        <w:t>или решения об отказе в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85. Основанием для начала административной процедуры является получение должностным лицом администрации, ответственным за предоставление </w:t>
      </w:r>
      <w:r w:rsidRPr="009335F7">
        <w:rPr>
          <w:rFonts w:ascii="Arial" w:hAnsi="Arial" w:cs="Arial"/>
          <w:kern w:val="2"/>
        </w:rPr>
        <w:lastRenderedPageBreak/>
        <w:t>муниципальной услуги, заявления и представленных заявителем или его представителем документов.</w:t>
      </w:r>
    </w:p>
    <w:p w:rsidR="009335F7" w:rsidRPr="009335F7" w:rsidRDefault="009335F7" w:rsidP="009335F7">
      <w:pPr>
        <w:jc w:val="both"/>
        <w:rPr>
          <w:rFonts w:ascii="Arial" w:hAnsi="Arial" w:cs="Arial"/>
          <w:kern w:val="2"/>
        </w:rPr>
      </w:pPr>
      <w:r w:rsidRPr="009335F7">
        <w:rPr>
          <w:rFonts w:ascii="Arial" w:hAnsi="Arial" w:cs="Arial"/>
          <w:kern w:val="2"/>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87. В случае установления наличия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9335F7" w:rsidRPr="009335F7" w:rsidRDefault="009335F7" w:rsidP="009335F7">
      <w:pPr>
        <w:jc w:val="both"/>
        <w:rPr>
          <w:rFonts w:ascii="Arial" w:hAnsi="Arial" w:cs="Arial"/>
          <w:i/>
          <w:kern w:val="2"/>
        </w:rPr>
      </w:pPr>
      <w:r w:rsidRPr="009335F7">
        <w:rPr>
          <w:rFonts w:ascii="Arial" w:hAnsi="Arial" w:cs="Arial"/>
          <w:kern w:val="2"/>
        </w:rPr>
        <w:t xml:space="preserve">В случае установления отсутствия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9335F7">
        <w:rPr>
          <w:rFonts w:ascii="Arial" w:hAnsi="Arial" w:cs="Arial"/>
        </w:rPr>
        <w:t>Журнале регистрации входящей корреспонденции</w:t>
      </w:r>
      <w:r w:rsidRPr="009335F7">
        <w:rPr>
          <w:rFonts w:ascii="Arial" w:hAnsi="Arial" w:cs="Arial"/>
          <w:i/>
          <w:kern w:val="2"/>
        </w:rPr>
        <w:t>.</w:t>
      </w:r>
    </w:p>
    <w:p w:rsidR="009335F7" w:rsidRPr="009335F7" w:rsidRDefault="009335F7" w:rsidP="009335F7">
      <w:pPr>
        <w:jc w:val="both"/>
        <w:rPr>
          <w:rFonts w:ascii="Arial" w:hAnsi="Arial" w:cs="Arial"/>
          <w:kern w:val="2"/>
        </w:rPr>
      </w:pPr>
      <w:r w:rsidRPr="009335F7">
        <w:rPr>
          <w:rFonts w:ascii="Arial" w:hAnsi="Arial" w:cs="Arial"/>
          <w:kern w:val="2"/>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89. Способом фиксации результата административной процедуры является запись в </w:t>
      </w:r>
      <w:r w:rsidRPr="009335F7">
        <w:rPr>
          <w:rFonts w:ascii="Arial" w:hAnsi="Arial" w:cs="Arial"/>
        </w:rPr>
        <w:t>Журнале регистрации входящей корреспонденции</w:t>
      </w:r>
      <w:r w:rsidRPr="009335F7">
        <w:rPr>
          <w:rFonts w:ascii="Arial" w:hAnsi="Arial" w:cs="Arial"/>
          <w:kern w:val="2"/>
          <w:vertAlign w:val="superscript"/>
        </w:rPr>
        <w:t xml:space="preserve"> </w:t>
      </w:r>
      <w:r w:rsidRPr="009335F7">
        <w:rPr>
          <w:rFonts w:ascii="Arial" w:hAnsi="Arial" w:cs="Arial"/>
          <w:kern w:val="2"/>
        </w:rPr>
        <w:t>о принятии заявления к рассмотрению или письменное уведомление об отказе в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24. Подготовка выписки из похозяйственных книг</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color w:val="000000"/>
          <w:kern w:val="2"/>
        </w:rPr>
      </w:pPr>
      <w:r w:rsidRPr="009335F7">
        <w:rPr>
          <w:rFonts w:ascii="Arial" w:hAnsi="Arial" w:cs="Arial"/>
          <w:kern w:val="2"/>
        </w:rPr>
        <w:t xml:space="preserve">90. Основанием для начала административной процедуры является принятие должностным лицом </w:t>
      </w:r>
      <w:r w:rsidRPr="009335F7">
        <w:rPr>
          <w:rFonts w:ascii="Arial" w:hAnsi="Arial" w:cs="Arial"/>
        </w:rPr>
        <w:t>администрации</w:t>
      </w:r>
      <w:r w:rsidRPr="009335F7">
        <w:rPr>
          <w:rFonts w:ascii="Arial" w:hAnsi="Arial" w:cs="Arial"/>
          <w:kern w:val="2"/>
        </w:rPr>
        <w:t xml:space="preserve">, ответственным за </w:t>
      </w:r>
      <w:r w:rsidRPr="009335F7">
        <w:rPr>
          <w:rFonts w:ascii="Arial" w:hAnsi="Arial" w:cs="Arial"/>
        </w:rPr>
        <w:t xml:space="preserve">предоставление муниципальной услуги, решения </w:t>
      </w:r>
      <w:r w:rsidRPr="009335F7">
        <w:rPr>
          <w:rFonts w:ascii="Arial" w:hAnsi="Arial" w:cs="Arial"/>
          <w:kern w:val="2"/>
        </w:rPr>
        <w:t>о принятии заявления к рассмотрению</w:t>
      </w:r>
      <w:r w:rsidRPr="009335F7">
        <w:rPr>
          <w:rFonts w:ascii="Arial" w:hAnsi="Arial" w:cs="Arial"/>
          <w:color w:val="000000"/>
        </w:rPr>
        <w:t xml:space="preserve"> в соответствии с пунктом 87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rPr>
        <w:t xml:space="preserve">91. Должностное лицо администрации, ответственное за предоставление муниципальной услуги, в течение двух рабочих дней со дня </w:t>
      </w:r>
      <w:r w:rsidRPr="009335F7">
        <w:rPr>
          <w:rFonts w:ascii="Arial" w:hAnsi="Arial" w:cs="Arial"/>
          <w:kern w:val="2"/>
        </w:rPr>
        <w:t>приняти</w:t>
      </w:r>
      <w:r w:rsidRPr="009335F7">
        <w:rPr>
          <w:rFonts w:ascii="Arial" w:hAnsi="Arial" w:cs="Arial"/>
        </w:rPr>
        <w:t xml:space="preserve">я решения </w:t>
      </w:r>
      <w:r w:rsidRPr="009335F7">
        <w:rPr>
          <w:rFonts w:ascii="Arial" w:hAnsi="Arial" w:cs="Arial"/>
          <w:kern w:val="2"/>
        </w:rPr>
        <w:t>о принятии заявления к рассмотрению</w:t>
      </w:r>
      <w:r w:rsidRPr="009335F7">
        <w:rPr>
          <w:rFonts w:ascii="Arial" w:hAnsi="Arial" w:cs="Arial"/>
        </w:rPr>
        <w:t xml:space="preserve"> осуществляет поиск в похозяйственных книгах сведений, запрашиваемых заявителем в заявлении, и подготавливает</w:t>
      </w:r>
      <w:r w:rsidRPr="009335F7">
        <w:rPr>
          <w:rFonts w:ascii="Arial" w:hAnsi="Arial" w:cs="Arial"/>
          <w:kern w:val="2"/>
        </w:rPr>
        <w:t xml:space="preserve"> соответствующую выписку (выписки) из похозяйственных книг в двух экземплярах.</w:t>
      </w:r>
    </w:p>
    <w:p w:rsidR="009335F7" w:rsidRPr="009335F7" w:rsidRDefault="009335F7" w:rsidP="009335F7">
      <w:pPr>
        <w:jc w:val="both"/>
        <w:rPr>
          <w:rFonts w:ascii="Arial" w:hAnsi="Arial" w:cs="Arial"/>
          <w:kern w:val="2"/>
        </w:rPr>
      </w:pPr>
      <w:r w:rsidRPr="009335F7">
        <w:rPr>
          <w:rFonts w:ascii="Arial" w:hAnsi="Arial" w:cs="Arial"/>
          <w:kern w:val="2"/>
        </w:rPr>
        <w:t>92.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№П/103 «Об утверждении формы выписки из похозяйственной книги о наличии у гражданина права на земельный участок».</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случае, если заявление содержит запрос сведений из похозяйственных книг (за исключением сведений о наличии у гражданина права на земельный участок), </w:t>
      </w:r>
      <w:r w:rsidRPr="009335F7">
        <w:rPr>
          <w:rFonts w:ascii="Arial" w:hAnsi="Arial" w:cs="Arial"/>
          <w:kern w:val="2"/>
        </w:rPr>
        <w:lastRenderedPageBreak/>
        <w:t>должностное лицо администрации, ответственное за предоставление муниципальной услуги, подготавливает выписку из похозяйственных книг в форме листов похозяйственной книги, установленных приложением № 1 к приказу Минсельхоза России от 11 октября 2010 года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335F7" w:rsidRPr="009335F7" w:rsidRDefault="009335F7" w:rsidP="009335F7">
      <w:pPr>
        <w:jc w:val="both"/>
        <w:rPr>
          <w:rFonts w:ascii="Arial" w:hAnsi="Arial" w:cs="Arial"/>
          <w:kern w:val="2"/>
        </w:rPr>
      </w:pPr>
      <w:r w:rsidRPr="009335F7">
        <w:rPr>
          <w:rFonts w:ascii="Arial" w:hAnsi="Arial" w:cs="Arial"/>
          <w:kern w:val="2"/>
        </w:rPr>
        <w:t xml:space="preserve">93. После подготовки выписки (выписок), указанного (указанных) в пункте 92 настоящего административного регламента,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Pr="009335F7">
        <w:rPr>
          <w:rFonts w:ascii="Arial" w:hAnsi="Arial" w:cs="Arial"/>
        </w:rPr>
        <w:t>Журнале регистрации исходящей корреспонденции</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94. Результатом административной процедуры является выписка (выписки) из похозяйственных книг.</w:t>
      </w:r>
    </w:p>
    <w:p w:rsidR="009335F7" w:rsidRPr="009335F7" w:rsidRDefault="009335F7" w:rsidP="009335F7">
      <w:pPr>
        <w:jc w:val="both"/>
        <w:rPr>
          <w:rFonts w:ascii="Arial" w:hAnsi="Arial" w:cs="Arial"/>
          <w:kern w:val="2"/>
        </w:rPr>
      </w:pPr>
      <w:r w:rsidRPr="009335F7">
        <w:rPr>
          <w:rFonts w:ascii="Arial" w:hAnsi="Arial" w:cs="Arial"/>
          <w:kern w:val="2"/>
        </w:rPr>
        <w:t>95. Способом фиксации результата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25. Направление (выдача) заявителю или его представителю</w:t>
      </w:r>
    </w:p>
    <w:p w:rsidR="009335F7" w:rsidRPr="009335F7" w:rsidRDefault="009335F7" w:rsidP="009335F7">
      <w:pPr>
        <w:jc w:val="center"/>
        <w:rPr>
          <w:rFonts w:ascii="Arial" w:hAnsi="Arial" w:cs="Arial"/>
          <w:kern w:val="2"/>
        </w:rPr>
      </w:pPr>
      <w:r w:rsidRPr="009335F7">
        <w:rPr>
          <w:rFonts w:ascii="Arial" w:hAnsi="Arial" w:cs="Arial"/>
          <w:kern w:val="2"/>
        </w:rPr>
        <w:t>выписки из похозяйственных книг</w:t>
      </w:r>
    </w:p>
    <w:p w:rsidR="009335F7" w:rsidRPr="009335F7" w:rsidRDefault="009335F7" w:rsidP="009335F7">
      <w:pPr>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96. Основанием для начала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 xml:space="preserve">97. Должностное лицо </w:t>
      </w:r>
      <w:r w:rsidRPr="009335F7">
        <w:rPr>
          <w:rFonts w:ascii="Arial" w:hAnsi="Arial" w:cs="Arial"/>
        </w:rPr>
        <w:t>администрации</w:t>
      </w:r>
      <w:r w:rsidRPr="009335F7">
        <w:rPr>
          <w:rFonts w:ascii="Arial" w:hAnsi="Arial" w:cs="Arial"/>
          <w:kern w:val="2"/>
        </w:rPr>
        <w:t>,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случае, если заявление представлялось через МФЦ, должностное лицо </w:t>
      </w:r>
      <w:r w:rsidRPr="009335F7">
        <w:rPr>
          <w:rFonts w:ascii="Arial" w:hAnsi="Arial" w:cs="Arial"/>
        </w:rPr>
        <w:t>администрации</w:t>
      </w:r>
      <w:r w:rsidRPr="009335F7">
        <w:rPr>
          <w:rFonts w:ascii="Arial" w:hAnsi="Arial" w:cs="Arial"/>
          <w:kern w:val="2"/>
        </w:rPr>
        <w:t>,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в МФЦ для выдачи заявителю или его представителю при их личной явке в МФЦ при условии предъявления  документа, удостоверяющего личность.</w:t>
      </w:r>
    </w:p>
    <w:p w:rsidR="009335F7" w:rsidRPr="009335F7" w:rsidRDefault="009335F7" w:rsidP="009335F7">
      <w:pPr>
        <w:jc w:val="both"/>
        <w:rPr>
          <w:rFonts w:ascii="Arial" w:hAnsi="Arial" w:cs="Arial"/>
          <w:kern w:val="2"/>
        </w:rPr>
      </w:pPr>
      <w:r w:rsidRPr="009335F7">
        <w:rPr>
          <w:rFonts w:ascii="Arial" w:hAnsi="Arial" w:cs="Arial"/>
          <w:kern w:val="2"/>
        </w:rPr>
        <w:t xml:space="preserve">98. В случае личной явки заявителя или его представителя и предъявления ими документа, удостоверяющего личность,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направление (выдачу) заявителю или его представителю результата муниципальной услуги, выдает выписку (выписки) из похозяйственных книг заявителю или его представителю, при этом заявитель или его представитель расписывается в их получении в </w:t>
      </w:r>
      <w:r w:rsidRPr="009335F7">
        <w:rPr>
          <w:rFonts w:ascii="Arial" w:hAnsi="Arial" w:cs="Arial"/>
        </w:rPr>
        <w:t>Журнале регистрации исходящей корреспонденции</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99. Результатом административной процедуры является выдача заявителю или его представителю выписки (выписок) из похозяйственных книг.</w:t>
      </w:r>
    </w:p>
    <w:p w:rsidR="009335F7" w:rsidRPr="009335F7" w:rsidRDefault="009335F7" w:rsidP="009335F7">
      <w:pPr>
        <w:jc w:val="both"/>
        <w:rPr>
          <w:rFonts w:ascii="Arial" w:hAnsi="Arial" w:cs="Arial"/>
          <w:kern w:val="2"/>
        </w:rPr>
      </w:pPr>
      <w:r w:rsidRPr="009335F7">
        <w:rPr>
          <w:rFonts w:ascii="Arial" w:hAnsi="Arial" w:cs="Arial"/>
          <w:kern w:val="2"/>
        </w:rPr>
        <w:t xml:space="preserve">100. Способом фиксации результата административной процедуры является занесение должностным лицом </w:t>
      </w:r>
      <w:r w:rsidRPr="009335F7">
        <w:rPr>
          <w:rFonts w:ascii="Arial" w:hAnsi="Arial" w:cs="Arial"/>
        </w:rPr>
        <w:t>администрации</w:t>
      </w:r>
      <w:r w:rsidRPr="009335F7">
        <w:rPr>
          <w:rFonts w:ascii="Arial" w:hAnsi="Arial" w:cs="Arial"/>
          <w:kern w:val="2"/>
        </w:rPr>
        <w:t xml:space="preserve">, ответственным за выдачу заявителю или его представителю результата муниципальной услуги, в </w:t>
      </w:r>
      <w:r w:rsidRPr="009335F7">
        <w:rPr>
          <w:rFonts w:ascii="Arial" w:hAnsi="Arial" w:cs="Arial"/>
        </w:rPr>
        <w:t>Журнале регистрации исходящей корреспонденции</w:t>
      </w:r>
      <w:r w:rsidRPr="009335F7">
        <w:rPr>
          <w:rFonts w:ascii="Arial" w:hAnsi="Arial" w:cs="Arial"/>
          <w:kern w:val="2"/>
        </w:rPr>
        <w:t xml:space="preserve"> отметки о выдаче выписки (выписок) из </w:t>
      </w:r>
      <w:r w:rsidRPr="009335F7">
        <w:rPr>
          <w:rFonts w:ascii="Arial" w:hAnsi="Arial" w:cs="Arial"/>
          <w:kern w:val="2"/>
        </w:rPr>
        <w:lastRenderedPageBreak/>
        <w:t>похозяйственных книг заявителю или его представителю или о направлении указанных выписки (выписок) в МФЦ.</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26. Особенности выполнения административных действий в МФЦ</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335F7" w:rsidRPr="009335F7" w:rsidRDefault="009335F7" w:rsidP="009335F7">
      <w:pPr>
        <w:jc w:val="both"/>
        <w:rPr>
          <w:rFonts w:ascii="Arial" w:hAnsi="Arial" w:cs="Arial"/>
          <w:kern w:val="2"/>
        </w:rPr>
      </w:pPr>
      <w:r w:rsidRPr="009335F7">
        <w:rPr>
          <w:rFonts w:ascii="Arial" w:hAnsi="Arial" w:cs="Arial"/>
          <w:kern w:val="2"/>
        </w:rPr>
        <w:t>102. Информация, указанная в пункте 101 настоящего административного регламента, предоставляется МФЦ:</w:t>
      </w:r>
    </w:p>
    <w:p w:rsidR="009335F7" w:rsidRPr="009335F7" w:rsidRDefault="009335F7" w:rsidP="009335F7">
      <w:pPr>
        <w:jc w:val="both"/>
        <w:rPr>
          <w:rFonts w:ascii="Arial" w:hAnsi="Arial" w:cs="Arial"/>
          <w:kern w:val="2"/>
        </w:rPr>
      </w:pPr>
      <w:r w:rsidRPr="009335F7">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3" w:history="1">
        <w:r w:rsidRPr="009335F7">
          <w:rPr>
            <w:rFonts w:ascii="Arial" w:hAnsi="Arial" w:cs="Arial"/>
            <w:kern w:val="2"/>
          </w:rPr>
          <w:t>http://мфц38.рф</w:t>
        </w:r>
      </w:hyperlink>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335F7" w:rsidRPr="009335F7" w:rsidRDefault="009335F7" w:rsidP="009335F7">
      <w:pPr>
        <w:jc w:val="both"/>
        <w:rPr>
          <w:rFonts w:ascii="Arial" w:hAnsi="Arial" w:cs="Arial"/>
          <w:kern w:val="2"/>
        </w:rPr>
      </w:pPr>
      <w:r w:rsidRPr="009335F7">
        <w:rPr>
          <w:rFonts w:ascii="Arial" w:hAnsi="Arial" w:cs="Arial"/>
          <w:kern w:val="2"/>
        </w:rPr>
        <w:t>103. МФЦ предоставляет информацию:</w:t>
      </w:r>
    </w:p>
    <w:p w:rsidR="009335F7" w:rsidRPr="009335F7" w:rsidRDefault="009335F7" w:rsidP="009335F7">
      <w:pPr>
        <w:jc w:val="both"/>
        <w:rPr>
          <w:rFonts w:ascii="Arial" w:hAnsi="Arial" w:cs="Arial"/>
          <w:kern w:val="2"/>
        </w:rPr>
      </w:pPr>
      <w:r w:rsidRPr="009335F7">
        <w:rPr>
          <w:rFonts w:ascii="Arial" w:hAnsi="Arial" w:cs="Arial"/>
          <w:kern w:val="2"/>
        </w:rPr>
        <w:t>1) по общим вопросам предоставления муниципальных услуг в МФЦ;</w:t>
      </w:r>
    </w:p>
    <w:p w:rsidR="009335F7" w:rsidRPr="009335F7" w:rsidRDefault="009335F7" w:rsidP="009335F7">
      <w:pPr>
        <w:jc w:val="both"/>
        <w:rPr>
          <w:rFonts w:ascii="Arial" w:hAnsi="Arial" w:cs="Arial"/>
          <w:kern w:val="2"/>
        </w:rPr>
      </w:pPr>
      <w:r w:rsidRPr="009335F7">
        <w:rPr>
          <w:rFonts w:ascii="Arial" w:hAnsi="Arial" w:cs="Arial"/>
          <w:kern w:val="2"/>
        </w:rPr>
        <w:t>2) по вопросам, указанным в пункте 9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 о ходе рассмотрения запроса о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порядке предоставления государственных и (или) муниципальных услуг посредством комплексного запроса, том числе:</w:t>
      </w:r>
    </w:p>
    <w:p w:rsidR="009335F7" w:rsidRPr="009335F7" w:rsidRDefault="009335F7" w:rsidP="009335F7">
      <w:pPr>
        <w:jc w:val="both"/>
        <w:rPr>
          <w:rFonts w:ascii="Arial" w:hAnsi="Arial" w:cs="Arial"/>
          <w:kern w:val="2"/>
        </w:rPr>
      </w:pPr>
      <w:r w:rsidRPr="009335F7">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9335F7" w:rsidRPr="009335F7" w:rsidRDefault="009335F7" w:rsidP="009335F7">
      <w:pPr>
        <w:jc w:val="both"/>
        <w:rPr>
          <w:rFonts w:ascii="Arial" w:hAnsi="Arial" w:cs="Arial"/>
          <w:kern w:val="2"/>
        </w:rPr>
      </w:pPr>
      <w:r w:rsidRPr="009335F7">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г) перечень результатов государственных и (или) муниципальных услуг, входящих в комплексный запрос.</w:t>
      </w:r>
    </w:p>
    <w:p w:rsidR="009335F7" w:rsidRPr="009335F7" w:rsidRDefault="009335F7" w:rsidP="009335F7">
      <w:pPr>
        <w:jc w:val="both"/>
        <w:rPr>
          <w:rFonts w:ascii="Arial" w:hAnsi="Arial" w:cs="Arial"/>
          <w:kern w:val="2"/>
        </w:rPr>
      </w:pPr>
      <w:r w:rsidRPr="009335F7">
        <w:rPr>
          <w:rFonts w:ascii="Arial" w:hAnsi="Arial" w:cs="Arial"/>
          <w:kern w:val="2"/>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335F7" w:rsidRPr="009335F7" w:rsidRDefault="009335F7" w:rsidP="009335F7">
      <w:pPr>
        <w:jc w:val="both"/>
        <w:rPr>
          <w:rFonts w:ascii="Arial" w:hAnsi="Arial" w:cs="Arial"/>
          <w:kern w:val="2"/>
        </w:rPr>
      </w:pPr>
      <w:r w:rsidRPr="009335F7">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9335F7" w:rsidRPr="009335F7" w:rsidRDefault="009335F7" w:rsidP="009335F7">
      <w:pPr>
        <w:jc w:val="both"/>
        <w:rPr>
          <w:rFonts w:ascii="Arial" w:hAnsi="Arial" w:cs="Arial"/>
          <w:kern w:val="2"/>
        </w:rPr>
      </w:pPr>
      <w:r w:rsidRPr="009335F7">
        <w:rPr>
          <w:rFonts w:ascii="Arial" w:hAnsi="Arial" w:cs="Arial"/>
          <w:kern w:val="2"/>
        </w:rPr>
        <w:t xml:space="preserve">105. В случае подачи заявления посредством МФЦ (за исключением случая, предусмотренного пунктом </w:t>
      </w:r>
      <w:r w:rsidRPr="009335F7">
        <w:rPr>
          <w:rFonts w:ascii="Arial" w:hAnsi="Arial" w:cs="Arial"/>
          <w:color w:val="000000"/>
          <w:kern w:val="2"/>
        </w:rPr>
        <w:t>10</w:t>
      </w:r>
      <w:r w:rsidRPr="009335F7">
        <w:rPr>
          <w:rFonts w:ascii="Arial" w:hAnsi="Arial" w:cs="Arial"/>
          <w:kern w:val="2"/>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определяет предмет обращения;</w:t>
      </w:r>
    </w:p>
    <w:p w:rsidR="009335F7" w:rsidRPr="009335F7" w:rsidRDefault="009335F7" w:rsidP="009335F7">
      <w:pPr>
        <w:jc w:val="both"/>
        <w:rPr>
          <w:rFonts w:ascii="Arial" w:hAnsi="Arial" w:cs="Arial"/>
          <w:kern w:val="2"/>
        </w:rPr>
      </w:pPr>
      <w:r w:rsidRPr="009335F7">
        <w:rPr>
          <w:rFonts w:ascii="Arial" w:hAnsi="Arial" w:cs="Arial"/>
          <w:kern w:val="2"/>
        </w:rPr>
        <w:t>2)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3) проводит проверку правильности заполнения формы заявления;</w:t>
      </w:r>
    </w:p>
    <w:p w:rsidR="009335F7" w:rsidRPr="009335F7" w:rsidRDefault="009335F7" w:rsidP="009335F7">
      <w:pPr>
        <w:jc w:val="both"/>
        <w:rPr>
          <w:rFonts w:ascii="Arial" w:hAnsi="Arial" w:cs="Arial"/>
          <w:kern w:val="2"/>
        </w:rPr>
      </w:pPr>
      <w:r w:rsidRPr="009335F7">
        <w:rPr>
          <w:rFonts w:ascii="Arial" w:hAnsi="Arial" w:cs="Arial"/>
          <w:kern w:val="2"/>
        </w:rPr>
        <w:lastRenderedPageBreak/>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335F7" w:rsidRPr="009335F7" w:rsidRDefault="009335F7" w:rsidP="009335F7">
      <w:pPr>
        <w:jc w:val="both"/>
        <w:rPr>
          <w:rFonts w:ascii="Arial" w:hAnsi="Arial" w:cs="Arial"/>
          <w:kern w:val="2"/>
        </w:rPr>
      </w:pPr>
      <w:r w:rsidRPr="009335F7">
        <w:rPr>
          <w:rFonts w:ascii="Arial" w:hAnsi="Arial" w:cs="Arial"/>
          <w:kern w:val="2"/>
        </w:rPr>
        <w:t>6) направляет пакет документов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335F7">
        <w:rPr>
          <w:rFonts w:ascii="Arial" w:hAnsi="Arial" w:cs="Arial"/>
          <w:color w:val="000000"/>
          <w:kern w:val="2"/>
        </w:rPr>
        <w:t>е 30 настоящего административного регламента, работник МФЦ отражает на коп</w:t>
      </w:r>
      <w:r w:rsidRPr="009335F7">
        <w:rPr>
          <w:rFonts w:ascii="Arial" w:hAnsi="Arial" w:cs="Arial"/>
          <w:kern w:val="2"/>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335F7" w:rsidRPr="009335F7" w:rsidRDefault="009335F7" w:rsidP="009335F7">
      <w:pPr>
        <w:jc w:val="both"/>
        <w:rPr>
          <w:rFonts w:ascii="Arial" w:hAnsi="Arial" w:cs="Arial"/>
          <w:kern w:val="2"/>
        </w:rPr>
      </w:pPr>
      <w:r w:rsidRPr="009335F7">
        <w:rPr>
          <w:rFonts w:ascii="Arial" w:hAnsi="Arial" w:cs="Arial"/>
          <w:kern w:val="2"/>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Каждый экземпляр расписки подписывается работником МФЦ и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335F7" w:rsidRPr="009335F7" w:rsidRDefault="009335F7" w:rsidP="009335F7">
      <w:pPr>
        <w:jc w:val="both"/>
        <w:rPr>
          <w:rFonts w:ascii="Arial" w:hAnsi="Arial" w:cs="Arial"/>
          <w:kern w:val="2"/>
        </w:rPr>
      </w:pPr>
      <w:r w:rsidRPr="009335F7">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335F7" w:rsidRPr="009335F7" w:rsidRDefault="009335F7" w:rsidP="009335F7">
      <w:pPr>
        <w:jc w:val="both"/>
        <w:rPr>
          <w:rFonts w:ascii="Arial" w:hAnsi="Arial" w:cs="Arial"/>
          <w:kern w:val="2"/>
        </w:rPr>
      </w:pPr>
      <w:r w:rsidRPr="009335F7">
        <w:rPr>
          <w:rFonts w:ascii="Arial" w:hAnsi="Arial" w:cs="Arial"/>
          <w:kern w:val="2"/>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335F7" w:rsidRPr="009335F7" w:rsidRDefault="009335F7" w:rsidP="009335F7">
      <w:pPr>
        <w:jc w:val="both"/>
        <w:rPr>
          <w:rFonts w:ascii="Arial" w:hAnsi="Arial" w:cs="Arial"/>
          <w:kern w:val="2"/>
        </w:rPr>
      </w:pPr>
      <w:r w:rsidRPr="009335F7">
        <w:rPr>
          <w:rFonts w:ascii="Arial" w:hAnsi="Arial" w:cs="Arial"/>
          <w:kern w:val="2"/>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335F7" w:rsidRPr="009335F7" w:rsidRDefault="009335F7" w:rsidP="009335F7">
      <w:pPr>
        <w:jc w:val="both"/>
        <w:rPr>
          <w:rFonts w:ascii="Arial" w:hAnsi="Arial" w:cs="Arial"/>
          <w:kern w:val="2"/>
        </w:rPr>
      </w:pPr>
      <w:r w:rsidRPr="009335F7">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335F7" w:rsidRPr="009335F7" w:rsidRDefault="009335F7" w:rsidP="009335F7">
      <w:pPr>
        <w:jc w:val="both"/>
        <w:rPr>
          <w:rFonts w:ascii="Arial" w:hAnsi="Arial" w:cs="Arial"/>
          <w:kern w:val="2"/>
        </w:rPr>
      </w:pPr>
      <w:r w:rsidRPr="009335F7">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335F7" w:rsidRPr="009335F7" w:rsidRDefault="009335F7" w:rsidP="009335F7">
      <w:pPr>
        <w:jc w:val="both"/>
        <w:rPr>
          <w:rFonts w:ascii="Arial" w:hAnsi="Arial" w:cs="Arial"/>
          <w:kern w:val="2"/>
        </w:rPr>
      </w:pPr>
      <w:r w:rsidRPr="009335F7">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kern w:val="2"/>
        </w:rPr>
      </w:pPr>
      <w:r w:rsidRPr="009335F7">
        <w:rPr>
          <w:rFonts w:ascii="Arial" w:hAnsi="Arial" w:cs="Arial"/>
          <w:kern w:val="2"/>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kern w:val="2"/>
        </w:rPr>
      </w:pPr>
      <w:r w:rsidRPr="009335F7">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335F7" w:rsidRPr="009335F7" w:rsidRDefault="009335F7" w:rsidP="009335F7">
      <w:pPr>
        <w:jc w:val="both"/>
        <w:rPr>
          <w:rFonts w:ascii="Arial" w:hAnsi="Arial" w:cs="Arial"/>
          <w:kern w:val="2"/>
        </w:rPr>
      </w:pPr>
      <w:r w:rsidRPr="009335F7">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335F7" w:rsidRPr="009335F7" w:rsidRDefault="009335F7" w:rsidP="009335F7">
      <w:pPr>
        <w:jc w:val="both"/>
        <w:rPr>
          <w:rFonts w:ascii="Arial" w:hAnsi="Arial" w:cs="Arial"/>
          <w:kern w:val="2"/>
        </w:rPr>
      </w:pPr>
      <w:r w:rsidRPr="009335F7">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lastRenderedPageBreak/>
        <w:t xml:space="preserve">110. В случае подачи заявителем или его представителем заявления об исправлении технической ошибки, указанного </w:t>
      </w:r>
      <w:r w:rsidRPr="009335F7">
        <w:rPr>
          <w:rFonts w:ascii="Arial" w:hAnsi="Arial" w:cs="Arial"/>
          <w:color w:val="000000"/>
          <w:kern w:val="2"/>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335F7">
        <w:rPr>
          <w:rFonts w:ascii="Arial" w:hAnsi="Arial" w:cs="Arial"/>
          <w:kern w:val="2"/>
        </w:rPr>
        <w:t>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335F7" w:rsidRPr="009335F7" w:rsidRDefault="009335F7" w:rsidP="009335F7">
      <w:pPr>
        <w:jc w:val="both"/>
        <w:rPr>
          <w:rFonts w:ascii="Arial" w:hAnsi="Arial" w:cs="Arial"/>
          <w:kern w:val="2"/>
        </w:rPr>
      </w:pPr>
      <w:r w:rsidRPr="009335F7">
        <w:rPr>
          <w:rFonts w:ascii="Arial" w:hAnsi="Arial" w:cs="Arial"/>
          <w:kern w:val="2"/>
        </w:rPr>
        <w:t>3) направляет заявление об исправлении технической ошибки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а) в электронном виде – в день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111.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335F7" w:rsidRPr="009335F7" w:rsidRDefault="009335F7" w:rsidP="009335F7">
      <w:pPr>
        <w:jc w:val="both"/>
        <w:rPr>
          <w:rFonts w:ascii="Arial" w:hAnsi="Arial" w:cs="Arial"/>
          <w:kern w:val="2"/>
        </w:rPr>
      </w:pPr>
      <w:r w:rsidRPr="009335F7">
        <w:rPr>
          <w:rFonts w:ascii="Arial" w:hAnsi="Arial" w:cs="Arial"/>
          <w:kern w:val="2"/>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27. Исправление допущенных опечаток и ошибок в выданных</w:t>
      </w:r>
      <w:r w:rsidRPr="009335F7">
        <w:rPr>
          <w:rFonts w:ascii="Arial" w:hAnsi="Arial" w:cs="Arial"/>
          <w:kern w:val="2"/>
        </w:rPr>
        <w:br/>
        <w:t>в результате предоставления муниципальной услуги документах</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112.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w:t>
      </w:r>
      <w:r w:rsidRPr="009335F7">
        <w:rPr>
          <w:rFonts w:ascii="Arial" w:hAnsi="Arial" w:cs="Arial"/>
        </w:rPr>
        <w:t>администрацией</w:t>
      </w:r>
      <w:r w:rsidRPr="009335F7">
        <w:rPr>
          <w:rFonts w:ascii="Arial" w:hAnsi="Arial" w:cs="Arial"/>
          <w:kern w:val="2"/>
        </w:rPr>
        <w:t xml:space="preserve"> заявления об исправлении технической ошибки от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335F7" w:rsidRPr="009335F7" w:rsidRDefault="009335F7" w:rsidP="009335F7">
      <w:pPr>
        <w:jc w:val="both"/>
        <w:rPr>
          <w:rFonts w:ascii="Arial" w:hAnsi="Arial" w:cs="Arial"/>
          <w:kern w:val="2"/>
        </w:rPr>
      </w:pPr>
      <w:r w:rsidRPr="009335F7">
        <w:rPr>
          <w:rFonts w:ascii="Arial" w:hAnsi="Arial" w:cs="Arial"/>
          <w:kern w:val="2"/>
        </w:rPr>
        <w:t xml:space="preserve">114. Заявление об исправлении технической ошибки регистрируется должностным лицом </w:t>
      </w:r>
      <w:r w:rsidRPr="009335F7">
        <w:rPr>
          <w:rFonts w:ascii="Arial" w:hAnsi="Arial" w:cs="Arial"/>
        </w:rPr>
        <w:t>администрации</w:t>
      </w:r>
      <w:r w:rsidRPr="009335F7">
        <w:rPr>
          <w:rFonts w:ascii="Arial" w:hAnsi="Arial" w:cs="Arial"/>
          <w:kern w:val="2"/>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115.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w:t>
      </w:r>
      <w:r w:rsidRPr="009335F7">
        <w:rPr>
          <w:rFonts w:ascii="Arial" w:hAnsi="Arial" w:cs="Arial"/>
          <w:kern w:val="2"/>
        </w:rPr>
        <w:lastRenderedPageBreak/>
        <w:t>выданном в результате предоставления муниципальной услуги документе и принимает одно и следующих решений:</w:t>
      </w:r>
    </w:p>
    <w:p w:rsidR="009335F7" w:rsidRPr="009335F7" w:rsidRDefault="009335F7" w:rsidP="009335F7">
      <w:pPr>
        <w:jc w:val="both"/>
        <w:rPr>
          <w:rFonts w:ascii="Arial" w:hAnsi="Arial" w:cs="Arial"/>
          <w:kern w:val="2"/>
        </w:rPr>
      </w:pPr>
      <w:r w:rsidRPr="009335F7">
        <w:rPr>
          <w:rFonts w:ascii="Arial" w:hAnsi="Arial" w:cs="Arial"/>
          <w:kern w:val="2"/>
        </w:rPr>
        <w:t>1) об исправлении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2) об отсутствии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117. В случае принятия решения, указанного в подпункте 1 пункта 115 настоящего административного регламента, должностное лицо </w:t>
      </w:r>
      <w:r w:rsidRPr="009335F7">
        <w:rPr>
          <w:rFonts w:ascii="Arial" w:hAnsi="Arial" w:cs="Arial"/>
        </w:rPr>
        <w:t>администрации</w:t>
      </w:r>
      <w:r w:rsidRPr="009335F7">
        <w:rPr>
          <w:rFonts w:ascii="Arial" w:hAnsi="Arial" w:cs="Arial"/>
          <w:kern w:val="2"/>
        </w:rPr>
        <w:t>,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91–93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9335F7" w:rsidRPr="009335F7" w:rsidRDefault="009335F7" w:rsidP="009335F7">
      <w:pPr>
        <w:jc w:val="both"/>
        <w:rPr>
          <w:rFonts w:ascii="Arial" w:hAnsi="Arial" w:cs="Arial"/>
          <w:kern w:val="2"/>
        </w:rPr>
      </w:pPr>
      <w:r w:rsidRPr="009335F7">
        <w:rPr>
          <w:rFonts w:ascii="Arial" w:hAnsi="Arial" w:cs="Arial"/>
          <w:kern w:val="2"/>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335F7" w:rsidRPr="009335F7" w:rsidRDefault="009335F7" w:rsidP="009335F7">
      <w:pPr>
        <w:jc w:val="both"/>
        <w:rPr>
          <w:rFonts w:ascii="Arial" w:hAnsi="Arial" w:cs="Arial"/>
          <w:kern w:val="2"/>
        </w:rPr>
      </w:pPr>
      <w:r w:rsidRPr="009335F7">
        <w:rPr>
          <w:rFonts w:ascii="Arial" w:hAnsi="Arial" w:cs="Arial"/>
          <w:kern w:val="2"/>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9335F7" w:rsidRPr="009335F7" w:rsidRDefault="009335F7" w:rsidP="009335F7">
      <w:pPr>
        <w:jc w:val="both"/>
        <w:rPr>
          <w:rFonts w:ascii="Arial" w:hAnsi="Arial" w:cs="Arial"/>
          <w:kern w:val="2"/>
        </w:rPr>
      </w:pPr>
      <w:r w:rsidRPr="009335F7">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kern w:val="2"/>
        </w:rPr>
      </w:pPr>
      <w:r w:rsidRPr="009335F7">
        <w:rPr>
          <w:rFonts w:ascii="Arial" w:hAnsi="Arial" w:cs="Arial"/>
          <w:kern w:val="2"/>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9335F7">
        <w:rPr>
          <w:rFonts w:ascii="Arial" w:hAnsi="Arial" w:cs="Arial"/>
        </w:rPr>
        <w:t>Журнале регистрации исходящей корреспонденции</w:t>
      </w:r>
      <w:r w:rsidRPr="009335F7">
        <w:rPr>
          <w:rFonts w:ascii="Arial" w:hAnsi="Arial" w:cs="Arial"/>
          <w:kern w:val="2"/>
        </w:rPr>
        <w:t xml:space="preserve">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IV. ФОРМЫ КОНТРОЛЯ ЗА ПРЕДОСТАВЛЕНИЕМ 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28. Порядок осуществления текущего контроля за соблюдением</w:t>
      </w:r>
      <w:r w:rsidRPr="009335F7">
        <w:rPr>
          <w:rFonts w:ascii="Arial" w:hAnsi="Arial" w:cs="Arial"/>
          <w:kern w:val="2"/>
        </w:rPr>
        <w:br/>
        <w:t xml:space="preserve">и исполнением ответственными должностными лицами положений настоящего </w:t>
      </w:r>
      <w:r w:rsidRPr="009335F7">
        <w:rPr>
          <w:rFonts w:ascii="Arial" w:hAnsi="Arial" w:cs="Arial"/>
          <w:kern w:val="2"/>
        </w:rPr>
        <w:lastRenderedPageBreak/>
        <w:t>административного регламента и иных нормативных</w:t>
      </w:r>
      <w:r w:rsidRPr="009335F7">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335F7">
        <w:rPr>
          <w:rFonts w:ascii="Arial" w:hAnsi="Arial" w:cs="Arial"/>
        </w:rPr>
        <w:t>администрации</w:t>
      </w:r>
      <w:r w:rsidRPr="009335F7">
        <w:rPr>
          <w:rFonts w:ascii="Arial" w:hAnsi="Arial" w:cs="Arial"/>
          <w:kern w:val="2"/>
          <w:lang w:eastAsia="ko-KR"/>
        </w:rPr>
        <w:t xml:space="preserve"> осуществляется должностными лицами </w:t>
      </w:r>
      <w:r w:rsidRPr="009335F7">
        <w:rPr>
          <w:rFonts w:ascii="Arial" w:hAnsi="Arial" w:cs="Arial"/>
        </w:rPr>
        <w:t>администрации</w:t>
      </w:r>
      <w:r w:rsidRPr="009335F7">
        <w:rPr>
          <w:rFonts w:ascii="Arial" w:hAnsi="Arial" w:cs="Arial"/>
          <w:kern w:val="2"/>
          <w:lang w:eastAsia="ko-KR"/>
        </w:rPr>
        <w:t xml:space="preserve">, наделенными соответствующими полномочиями, путем рассмотрения отчетов должностных лиц </w:t>
      </w:r>
      <w:r w:rsidRPr="009335F7">
        <w:rPr>
          <w:rFonts w:ascii="Arial" w:hAnsi="Arial" w:cs="Arial"/>
        </w:rPr>
        <w:t>администрации</w:t>
      </w:r>
      <w:r w:rsidRPr="009335F7">
        <w:rPr>
          <w:rFonts w:ascii="Arial" w:hAnsi="Arial" w:cs="Arial"/>
          <w:kern w:val="2"/>
          <w:lang w:eastAsia="ko-KR"/>
        </w:rPr>
        <w:t xml:space="preserve">, а также рассмотрения жалоб заявителей </w:t>
      </w:r>
      <w:r w:rsidRPr="009335F7">
        <w:rPr>
          <w:rFonts w:ascii="Arial" w:hAnsi="Arial" w:cs="Arial"/>
          <w:kern w:val="2"/>
        </w:rPr>
        <w:t>или их представителей</w:t>
      </w:r>
      <w:r w:rsidRPr="009335F7">
        <w:rPr>
          <w:rFonts w:ascii="Arial" w:hAnsi="Arial" w:cs="Arial"/>
          <w:kern w:val="2"/>
          <w:lang w:eastAsia="ko-KR"/>
        </w:rPr>
        <w:t>.</w:t>
      </w:r>
    </w:p>
    <w:p w:rsidR="009335F7" w:rsidRPr="009335F7" w:rsidRDefault="009335F7" w:rsidP="009335F7">
      <w:pPr>
        <w:jc w:val="both"/>
        <w:rPr>
          <w:rFonts w:ascii="Arial" w:hAnsi="Arial" w:cs="Arial"/>
          <w:color w:val="000000"/>
          <w:kern w:val="2"/>
        </w:rPr>
      </w:pPr>
      <w:r w:rsidRPr="009335F7">
        <w:rPr>
          <w:rFonts w:ascii="Arial" w:hAnsi="Arial" w:cs="Arial"/>
          <w:kern w:val="2"/>
          <w:lang w:eastAsia="ko-KR"/>
        </w:rPr>
        <w:t>123. </w:t>
      </w:r>
      <w:r w:rsidRPr="009335F7">
        <w:rPr>
          <w:rFonts w:ascii="Arial" w:hAnsi="Arial" w:cs="Arial"/>
          <w:color w:val="000000"/>
          <w:kern w:val="2"/>
        </w:rPr>
        <w:t>Основными задачами текущего контроля являются:</w:t>
      </w:r>
    </w:p>
    <w:p w:rsidR="009335F7" w:rsidRPr="009335F7" w:rsidRDefault="009335F7" w:rsidP="009335F7">
      <w:pPr>
        <w:jc w:val="both"/>
        <w:rPr>
          <w:rFonts w:ascii="Arial" w:hAnsi="Arial" w:cs="Arial"/>
          <w:color w:val="000000"/>
          <w:kern w:val="2"/>
        </w:rPr>
      </w:pPr>
      <w:r w:rsidRPr="009335F7">
        <w:rPr>
          <w:rFonts w:ascii="Arial" w:hAnsi="Arial" w:cs="Arial"/>
          <w:color w:val="000000"/>
          <w:kern w:val="2"/>
        </w:rPr>
        <w:t>1) обеспечение своевременного и качественного предоставления муниципальной услуги;</w:t>
      </w:r>
    </w:p>
    <w:p w:rsidR="009335F7" w:rsidRPr="009335F7" w:rsidRDefault="009335F7" w:rsidP="009335F7">
      <w:pPr>
        <w:jc w:val="both"/>
        <w:rPr>
          <w:rFonts w:ascii="Arial" w:hAnsi="Arial" w:cs="Arial"/>
          <w:color w:val="000000"/>
          <w:kern w:val="2"/>
        </w:rPr>
      </w:pPr>
      <w:r w:rsidRPr="009335F7">
        <w:rPr>
          <w:rFonts w:ascii="Arial" w:hAnsi="Arial" w:cs="Arial"/>
          <w:color w:val="000000"/>
          <w:kern w:val="2"/>
        </w:rPr>
        <w:t>2) выявление нарушений в сроках и качестве предоставления муниципальной услуги;</w:t>
      </w:r>
    </w:p>
    <w:p w:rsidR="009335F7" w:rsidRPr="009335F7" w:rsidRDefault="009335F7" w:rsidP="009335F7">
      <w:pPr>
        <w:jc w:val="both"/>
        <w:rPr>
          <w:rFonts w:ascii="Arial" w:hAnsi="Arial" w:cs="Arial"/>
          <w:color w:val="000000"/>
          <w:kern w:val="2"/>
        </w:rPr>
      </w:pPr>
      <w:r w:rsidRPr="009335F7">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9335F7" w:rsidRPr="009335F7" w:rsidRDefault="009335F7" w:rsidP="009335F7">
      <w:pPr>
        <w:jc w:val="both"/>
        <w:rPr>
          <w:rFonts w:ascii="Arial" w:hAnsi="Arial" w:cs="Arial"/>
          <w:color w:val="000000"/>
          <w:kern w:val="2"/>
        </w:rPr>
      </w:pPr>
      <w:r w:rsidRPr="009335F7">
        <w:rPr>
          <w:rFonts w:ascii="Arial" w:hAnsi="Arial" w:cs="Arial"/>
          <w:color w:val="000000"/>
          <w:kern w:val="2"/>
        </w:rPr>
        <w:t>4) принятие мер по надлежащему предоставлению муниципальной услуги.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124. Текущий контроль осуществляется на постоянной основе.</w:t>
      </w:r>
    </w:p>
    <w:p w:rsidR="009335F7" w:rsidRPr="009335F7" w:rsidRDefault="009335F7" w:rsidP="009335F7">
      <w:pPr>
        <w:jc w:val="both"/>
        <w:rPr>
          <w:rFonts w:ascii="Arial" w:hAnsi="Arial" w:cs="Arial"/>
          <w:kern w:val="2"/>
          <w:lang w:eastAsia="ko-KR"/>
        </w:rPr>
      </w:pPr>
    </w:p>
    <w:p w:rsidR="009335F7" w:rsidRPr="009335F7" w:rsidRDefault="009335F7" w:rsidP="009335F7">
      <w:pPr>
        <w:jc w:val="center"/>
        <w:rPr>
          <w:rFonts w:ascii="Arial" w:hAnsi="Arial" w:cs="Arial"/>
          <w:kern w:val="2"/>
        </w:rPr>
      </w:pPr>
      <w:r w:rsidRPr="009335F7">
        <w:rPr>
          <w:rFonts w:ascii="Arial" w:hAnsi="Arial" w:cs="Arial"/>
          <w:kern w:val="2"/>
        </w:rPr>
        <w:t>Глава 29. Порядок и периодичность осуществления плановых</w:t>
      </w:r>
      <w:r w:rsidRPr="009335F7">
        <w:rPr>
          <w:rFonts w:ascii="Arial" w:hAnsi="Arial" w:cs="Arial"/>
          <w:kern w:val="2"/>
        </w:rPr>
        <w:br/>
        <w:t>и внеплановых проверок полноты и качества предоставления</w:t>
      </w:r>
      <w:r w:rsidRPr="009335F7">
        <w:rPr>
          <w:rFonts w:ascii="Arial" w:hAnsi="Arial" w:cs="Arial"/>
          <w:kern w:val="2"/>
        </w:rPr>
        <w:br/>
        <w:t>муниципальной услуги, в том числе порядок и формы контроля</w:t>
      </w:r>
      <w:r w:rsidRPr="009335F7">
        <w:rPr>
          <w:rFonts w:ascii="Arial" w:hAnsi="Arial" w:cs="Arial"/>
          <w:kern w:val="2"/>
        </w:rPr>
        <w:br/>
        <w:t>за полнотой и качеством предоставления 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125. Контроль за полнотой и качеством предоставления должностными лицами </w:t>
      </w:r>
      <w:r w:rsidRPr="009335F7">
        <w:rPr>
          <w:rFonts w:ascii="Arial" w:hAnsi="Arial" w:cs="Arial"/>
        </w:rPr>
        <w:t>администрации</w:t>
      </w:r>
      <w:r w:rsidRPr="009335F7">
        <w:rPr>
          <w:rFonts w:ascii="Arial" w:hAnsi="Arial" w:cs="Arial"/>
          <w:kern w:val="2"/>
          <w:lang w:eastAsia="ko-KR"/>
        </w:rPr>
        <w:t xml:space="preserve"> муниципальной услуги осуществляется в форме плановых и внеплановых проверок.</w:t>
      </w:r>
    </w:p>
    <w:p w:rsidR="009335F7" w:rsidRPr="009335F7" w:rsidRDefault="009335F7" w:rsidP="009335F7">
      <w:pPr>
        <w:jc w:val="both"/>
        <w:rPr>
          <w:rFonts w:ascii="Arial" w:hAnsi="Arial" w:cs="Arial"/>
          <w:color w:val="000000"/>
          <w:kern w:val="2"/>
        </w:rPr>
      </w:pPr>
      <w:r w:rsidRPr="009335F7">
        <w:rPr>
          <w:rFonts w:ascii="Arial" w:hAnsi="Arial" w:cs="Arial"/>
          <w:color w:val="000000"/>
          <w:kern w:val="2"/>
        </w:rPr>
        <w:t>126. Плановые поверки осуществляются на основании пл</w:t>
      </w:r>
      <w:r w:rsidRPr="009335F7">
        <w:rPr>
          <w:rFonts w:ascii="Arial" w:hAnsi="Arial" w:cs="Arial"/>
          <w:kern w:val="2"/>
        </w:rPr>
        <w:t xml:space="preserve">анов работы </w:t>
      </w:r>
      <w:r w:rsidRPr="009335F7">
        <w:rPr>
          <w:rFonts w:ascii="Arial" w:hAnsi="Arial" w:cs="Arial"/>
        </w:rPr>
        <w:t>администрации</w:t>
      </w:r>
      <w:r w:rsidRPr="009335F7">
        <w:rPr>
          <w:rFonts w:ascii="Arial" w:hAnsi="Arial" w:cs="Arial"/>
          <w:kern w:val="2"/>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335F7">
        <w:rPr>
          <w:rFonts w:ascii="Arial" w:hAnsi="Arial" w:cs="Arial"/>
          <w:color w:val="000000"/>
          <w:kern w:val="2"/>
        </w:rPr>
        <w:t xml:space="preserve">ействие) должностных лиц </w:t>
      </w:r>
      <w:r w:rsidRPr="009335F7">
        <w:rPr>
          <w:rFonts w:ascii="Arial" w:hAnsi="Arial" w:cs="Arial"/>
        </w:rPr>
        <w:t>администрации</w:t>
      </w:r>
      <w:r w:rsidRPr="009335F7">
        <w:rPr>
          <w:rFonts w:ascii="Arial" w:hAnsi="Arial" w:cs="Arial"/>
          <w:color w:val="000000"/>
          <w:kern w:val="2"/>
        </w:rPr>
        <w:t>.</w:t>
      </w:r>
    </w:p>
    <w:p w:rsidR="009335F7" w:rsidRPr="009335F7" w:rsidRDefault="009335F7" w:rsidP="009335F7">
      <w:pPr>
        <w:jc w:val="both"/>
        <w:rPr>
          <w:rFonts w:ascii="Arial" w:hAnsi="Arial" w:cs="Arial"/>
          <w:color w:val="000000"/>
          <w:kern w:val="2"/>
        </w:rPr>
      </w:pPr>
      <w:r w:rsidRPr="009335F7">
        <w:rPr>
          <w:rFonts w:ascii="Arial" w:hAnsi="Arial" w:cs="Arial"/>
          <w:color w:val="000000"/>
          <w:kern w:val="2"/>
        </w:rPr>
        <w:t>127. Контроль за полн</w:t>
      </w:r>
      <w:r w:rsidRPr="009335F7">
        <w:rPr>
          <w:rFonts w:ascii="Arial" w:hAnsi="Arial" w:cs="Arial"/>
          <w:kern w:val="2"/>
        </w:rPr>
        <w:t xml:space="preserve">отой и качеством предоставления должностными лицами </w:t>
      </w:r>
      <w:r w:rsidRPr="009335F7">
        <w:rPr>
          <w:rFonts w:ascii="Arial" w:hAnsi="Arial" w:cs="Arial"/>
        </w:rPr>
        <w:t>администрации</w:t>
      </w:r>
      <w:r w:rsidRPr="009335F7">
        <w:rPr>
          <w:rFonts w:ascii="Arial" w:hAnsi="Arial" w:cs="Arial"/>
          <w:kern w:val="2"/>
        </w:rPr>
        <w:t xml:space="preserve"> муниципа</w:t>
      </w:r>
      <w:r w:rsidRPr="009335F7">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335F7" w:rsidRPr="009335F7" w:rsidRDefault="009335F7" w:rsidP="009335F7">
      <w:pPr>
        <w:jc w:val="both"/>
        <w:rPr>
          <w:rFonts w:ascii="Arial" w:hAnsi="Arial" w:cs="Arial"/>
          <w:kern w:val="2"/>
        </w:rPr>
      </w:pPr>
      <w:r w:rsidRPr="009335F7">
        <w:rPr>
          <w:rFonts w:ascii="Arial" w:hAnsi="Arial" w:cs="Arial"/>
          <w:color w:val="000000"/>
          <w:kern w:val="2"/>
        </w:rPr>
        <w:t>128. Срок проведения проверки и оформле</w:t>
      </w:r>
      <w:r w:rsidRPr="009335F7">
        <w:rPr>
          <w:rFonts w:ascii="Arial" w:hAnsi="Arial" w:cs="Arial"/>
          <w:kern w:val="2"/>
        </w:rPr>
        <w:t>ния акта провер</w:t>
      </w:r>
      <w:r w:rsidRPr="009335F7">
        <w:rPr>
          <w:rFonts w:ascii="Arial" w:hAnsi="Arial" w:cs="Arial"/>
          <w:color w:val="000000"/>
          <w:kern w:val="2"/>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335F7">
        <w:rPr>
          <w:rFonts w:ascii="Arial" w:hAnsi="Arial" w:cs="Arial"/>
          <w:kern w:val="2"/>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335F7" w:rsidRPr="009335F7" w:rsidRDefault="009335F7" w:rsidP="009335F7">
      <w:pPr>
        <w:jc w:val="both"/>
        <w:rPr>
          <w:rFonts w:ascii="Arial" w:hAnsi="Arial" w:cs="Arial"/>
          <w:kern w:val="2"/>
        </w:rPr>
      </w:pPr>
      <w:r w:rsidRPr="009335F7">
        <w:rPr>
          <w:rFonts w:ascii="Arial" w:hAnsi="Arial" w:cs="Arial"/>
          <w:kern w:val="2"/>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bookmarkStart w:id="18" w:name="Par439"/>
      <w:bookmarkEnd w:id="18"/>
      <w:r w:rsidRPr="009335F7">
        <w:rPr>
          <w:rFonts w:ascii="Arial" w:hAnsi="Arial" w:cs="Arial"/>
          <w:kern w:val="2"/>
        </w:rPr>
        <w:lastRenderedPageBreak/>
        <w:t xml:space="preserve">Глава 30. Ответственность должностных лиц </w:t>
      </w:r>
      <w:r w:rsidRPr="009335F7">
        <w:rPr>
          <w:rFonts w:ascii="Arial" w:hAnsi="Arial" w:cs="Arial"/>
        </w:rPr>
        <w:t>администрации</w:t>
      </w:r>
      <w:r w:rsidRPr="009335F7">
        <w:rPr>
          <w:rFonts w:ascii="Arial" w:hAnsi="Arial" w:cs="Arial"/>
          <w:kern w:val="2"/>
        </w:rPr>
        <w:br/>
        <w:t>за решения и действия (бездействие), принимаемые (осуществляемые)</w:t>
      </w:r>
      <w:r w:rsidRPr="009335F7">
        <w:rPr>
          <w:rFonts w:ascii="Arial" w:hAnsi="Arial" w:cs="Arial"/>
          <w:kern w:val="2"/>
        </w:rPr>
        <w:br/>
        <w:t>ими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9335F7">
        <w:rPr>
          <w:rFonts w:ascii="Arial" w:hAnsi="Arial" w:cs="Arial"/>
        </w:rPr>
        <w:t>администрации</w:t>
      </w:r>
      <w:r w:rsidRPr="009335F7">
        <w:rPr>
          <w:rFonts w:ascii="Arial" w:hAnsi="Arial" w:cs="Arial"/>
          <w:kern w:val="2"/>
          <w:lang w:eastAsia="ko-KR"/>
        </w:rPr>
        <w:t>.</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335F7">
        <w:rPr>
          <w:rFonts w:ascii="Arial" w:hAnsi="Arial" w:cs="Arial"/>
        </w:rPr>
        <w:t>администрации</w:t>
      </w:r>
      <w:r w:rsidRPr="009335F7">
        <w:rPr>
          <w:rFonts w:ascii="Arial" w:hAnsi="Arial" w:cs="Arial"/>
          <w:kern w:val="2"/>
          <w:lang w:eastAsia="ko-KR"/>
        </w:rPr>
        <w:t xml:space="preserve"> привлекаются к ответственности в соответствии с законодательством Российской Федерации.</w:t>
      </w:r>
    </w:p>
    <w:p w:rsidR="009335F7" w:rsidRPr="009335F7" w:rsidRDefault="009335F7" w:rsidP="009335F7">
      <w:pPr>
        <w:jc w:val="both"/>
        <w:rPr>
          <w:rFonts w:ascii="Arial" w:hAnsi="Arial" w:cs="Arial"/>
          <w:kern w:val="2"/>
          <w:lang w:eastAsia="ko-KR"/>
        </w:rPr>
      </w:pPr>
    </w:p>
    <w:p w:rsidR="009335F7" w:rsidRPr="009335F7" w:rsidRDefault="009335F7" w:rsidP="009335F7">
      <w:pPr>
        <w:jc w:val="center"/>
        <w:rPr>
          <w:rFonts w:ascii="Arial" w:hAnsi="Arial" w:cs="Arial"/>
          <w:kern w:val="2"/>
        </w:rPr>
      </w:pPr>
      <w:r w:rsidRPr="009335F7">
        <w:rPr>
          <w:rFonts w:ascii="Arial" w:hAnsi="Arial" w:cs="Arial"/>
          <w:kern w:val="2"/>
        </w:rPr>
        <w:t>Глава 31. Положения, характеризующие требования к порядку</w:t>
      </w:r>
      <w:r w:rsidRPr="009335F7">
        <w:rPr>
          <w:rFonts w:ascii="Arial" w:hAnsi="Arial" w:cs="Arial"/>
          <w:kern w:val="2"/>
        </w:rPr>
        <w:br/>
        <w:t>и формам контроля за предоставлением муниципальной услуги,</w:t>
      </w:r>
      <w:r w:rsidRPr="009335F7">
        <w:rPr>
          <w:rFonts w:ascii="Arial" w:hAnsi="Arial" w:cs="Arial"/>
          <w:kern w:val="2"/>
        </w:rPr>
        <w:br/>
        <w:t>в том числе со стороны граждан, их объединений и организаций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lang w:eastAsia="ko-KR"/>
        </w:rPr>
        <w:t>132. </w:t>
      </w:r>
      <w:r w:rsidRPr="009335F7">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35F7" w:rsidRPr="009335F7" w:rsidRDefault="009335F7" w:rsidP="009335F7">
      <w:pPr>
        <w:jc w:val="both"/>
        <w:rPr>
          <w:rFonts w:ascii="Arial" w:hAnsi="Arial" w:cs="Arial"/>
          <w:kern w:val="2"/>
        </w:rPr>
      </w:pPr>
      <w:r w:rsidRPr="009335F7">
        <w:rPr>
          <w:rFonts w:ascii="Arial" w:hAnsi="Arial" w:cs="Arial"/>
          <w:kern w:val="2"/>
        </w:rPr>
        <w:t xml:space="preserve">1) нарушения прав и законных интересов заявителей или их представителей решением, действием (бездействием) </w:t>
      </w:r>
      <w:r w:rsidRPr="009335F7">
        <w:rPr>
          <w:rFonts w:ascii="Arial" w:hAnsi="Arial" w:cs="Arial"/>
        </w:rPr>
        <w:t>администрации</w:t>
      </w:r>
      <w:r w:rsidRPr="009335F7">
        <w:rPr>
          <w:rFonts w:ascii="Arial" w:hAnsi="Arial" w:cs="Arial"/>
          <w:kern w:val="2"/>
        </w:rPr>
        <w:t xml:space="preserve"> и ее должностных лиц;</w:t>
      </w:r>
    </w:p>
    <w:p w:rsidR="009335F7" w:rsidRPr="009335F7" w:rsidRDefault="009335F7" w:rsidP="009335F7">
      <w:pPr>
        <w:jc w:val="both"/>
        <w:rPr>
          <w:rFonts w:ascii="Arial" w:hAnsi="Arial" w:cs="Arial"/>
          <w:kern w:val="2"/>
        </w:rPr>
      </w:pPr>
      <w:r w:rsidRPr="009335F7">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некорректного поведения должностных лиц</w:t>
      </w:r>
      <w:r w:rsidRPr="009335F7">
        <w:rPr>
          <w:rFonts w:ascii="Arial" w:hAnsi="Arial" w:cs="Arial"/>
          <w:kern w:val="2"/>
          <w:lang w:eastAsia="ko-KR"/>
        </w:rPr>
        <w:t xml:space="preserve"> </w:t>
      </w:r>
      <w:r w:rsidRPr="009335F7">
        <w:rPr>
          <w:rFonts w:ascii="Arial" w:hAnsi="Arial" w:cs="Arial"/>
        </w:rPr>
        <w:t>администрации</w:t>
      </w:r>
      <w:r w:rsidRPr="009335F7">
        <w:rPr>
          <w:rFonts w:ascii="Arial" w:hAnsi="Arial" w:cs="Arial"/>
          <w:kern w:val="2"/>
        </w:rPr>
        <w:t>, нарушения правил служебной этики при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134. Контроль за предоставлением муниципальной услуги осуществляется в соответствии с действующим законодательством.</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135. </w:t>
      </w:r>
      <w:r w:rsidRPr="009335F7">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V. ДОСУДЕБНЫЙ (ВНЕСУДЕБНЫЙ) ПОРЯДОК</w:t>
      </w:r>
      <w:r w:rsidRPr="009335F7">
        <w:rPr>
          <w:rFonts w:ascii="Arial" w:hAnsi="Arial" w:cs="Arial"/>
          <w:kern w:val="2"/>
        </w:rPr>
        <w:br/>
        <w:t>ОБЖАЛОВАНИЯ РЕШЕНИЙ И ДЕЙСТВИЙ (БЕЗДЕЙСТВИЯ)</w:t>
      </w:r>
      <w:r w:rsidRPr="009335F7">
        <w:rPr>
          <w:rFonts w:ascii="Arial" w:hAnsi="Arial" w:cs="Arial"/>
          <w:kern w:val="2"/>
        </w:rPr>
        <w:br/>
        <w:t>АДМИНИСТРАЦИИ ЛИБО ЕЕ МУНИЦИПАЛЬНОГО СЛУЖАЩЕГО, МФЦ, РАБОТНИКА МФЦ</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32. Информация для заинтересованных лиц</w:t>
      </w:r>
      <w:r w:rsidRPr="009335F7">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lastRenderedPageBreak/>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335F7" w:rsidRPr="009335F7" w:rsidRDefault="009335F7" w:rsidP="009335F7">
      <w:pPr>
        <w:jc w:val="both"/>
        <w:rPr>
          <w:rFonts w:ascii="Arial" w:hAnsi="Arial" w:cs="Arial"/>
          <w:kern w:val="2"/>
        </w:rPr>
      </w:pPr>
      <w:r w:rsidRPr="009335F7">
        <w:rPr>
          <w:rFonts w:ascii="Arial" w:hAnsi="Arial" w:cs="Arial"/>
          <w:kern w:val="2"/>
        </w:rPr>
        <w:t>137. Заявитель или его представитель может обратиться с жалобой, в том числе в следующих случаях:</w:t>
      </w:r>
    </w:p>
    <w:p w:rsidR="009335F7" w:rsidRPr="009335F7" w:rsidRDefault="009335F7" w:rsidP="009335F7">
      <w:pPr>
        <w:jc w:val="both"/>
        <w:rPr>
          <w:rFonts w:ascii="Arial" w:hAnsi="Arial" w:cs="Arial"/>
          <w:kern w:val="2"/>
        </w:rPr>
      </w:pPr>
      <w:r w:rsidRPr="009335F7">
        <w:rPr>
          <w:rFonts w:ascii="Arial" w:hAnsi="Arial" w:cs="Arial"/>
          <w:kern w:val="2"/>
        </w:rPr>
        <w:t>1) нарушение срока регистрации заявления о предоставлении муниципальной услуги,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2) нарушение срока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335F7" w:rsidRPr="009335F7" w:rsidRDefault="009335F7" w:rsidP="009335F7">
      <w:pPr>
        <w:jc w:val="both"/>
        <w:rPr>
          <w:rFonts w:ascii="Arial" w:hAnsi="Arial" w:cs="Arial"/>
          <w:kern w:val="2"/>
        </w:rPr>
      </w:pPr>
      <w:r w:rsidRPr="009335F7">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335F7" w:rsidRPr="009335F7" w:rsidRDefault="009335F7" w:rsidP="009335F7">
      <w:pPr>
        <w:jc w:val="both"/>
        <w:rPr>
          <w:rFonts w:ascii="Arial" w:hAnsi="Arial" w:cs="Arial"/>
          <w:kern w:val="2"/>
        </w:rPr>
      </w:pPr>
      <w:r w:rsidRPr="009335F7">
        <w:rPr>
          <w:rFonts w:ascii="Arial" w:hAnsi="Arial" w:cs="Arial"/>
          <w:kern w:val="2"/>
        </w:rPr>
        <w:t xml:space="preserve">7) отказ </w:t>
      </w:r>
      <w:r w:rsidRPr="009335F7">
        <w:rPr>
          <w:rFonts w:ascii="Arial" w:hAnsi="Arial" w:cs="Arial"/>
        </w:rPr>
        <w:t>администрации</w:t>
      </w:r>
      <w:r w:rsidRPr="009335F7">
        <w:rPr>
          <w:rFonts w:ascii="Arial" w:hAnsi="Arial" w:cs="Arial"/>
          <w:kern w:val="2"/>
        </w:rPr>
        <w:t xml:space="preserve">, должностного лица </w:t>
      </w:r>
      <w:r w:rsidRPr="009335F7">
        <w:rPr>
          <w:rFonts w:ascii="Arial" w:hAnsi="Arial" w:cs="Arial"/>
        </w:rPr>
        <w:t>администрации</w:t>
      </w:r>
      <w:r w:rsidRPr="009335F7">
        <w:rPr>
          <w:rFonts w:ascii="Arial" w:hAnsi="Arial" w:cs="Arial"/>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5F7" w:rsidRPr="009335F7" w:rsidRDefault="009335F7" w:rsidP="009335F7">
      <w:pPr>
        <w:jc w:val="both"/>
        <w:rPr>
          <w:rFonts w:ascii="Arial" w:hAnsi="Arial" w:cs="Arial"/>
          <w:kern w:val="2"/>
        </w:rPr>
      </w:pPr>
      <w:r w:rsidRPr="009335F7">
        <w:rPr>
          <w:rFonts w:ascii="Arial" w:hAnsi="Arial" w:cs="Arial"/>
          <w:kern w:val="2"/>
        </w:rPr>
        <w:t>8) нарушение срока или порядка выдачи документов по результатам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335F7" w:rsidRPr="009335F7" w:rsidRDefault="009335F7" w:rsidP="009335F7">
      <w:pPr>
        <w:jc w:val="both"/>
        <w:rPr>
          <w:rFonts w:ascii="Arial" w:hAnsi="Arial" w:cs="Arial"/>
          <w:kern w:val="2"/>
        </w:rPr>
      </w:pPr>
      <w:r w:rsidRPr="009335F7">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 xml:space="preserve">Глава 33. Органы государственной власти, органы местного самоуправления, организации и уполномоченные на рассмотрение жалобы лица, которым может </w:t>
      </w:r>
      <w:r w:rsidRPr="009335F7">
        <w:rPr>
          <w:rFonts w:ascii="Arial" w:hAnsi="Arial" w:cs="Arial"/>
          <w:kern w:val="2"/>
        </w:rPr>
        <w:lastRenderedPageBreak/>
        <w:t>быть направлена жалоба заявителя или его представителя в досудебном (внесудебном) порядке</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139. Жалоба на решения и действия (бездействие) главы администрации подается главе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 xml:space="preserve">140. Жалобы на решения и действия (бездействие) должностных лиц и муниципальных служащих </w:t>
      </w:r>
      <w:r w:rsidRPr="009335F7">
        <w:rPr>
          <w:rFonts w:ascii="Arial" w:hAnsi="Arial" w:cs="Arial"/>
        </w:rPr>
        <w:t>администрации</w:t>
      </w:r>
      <w:r w:rsidRPr="009335F7">
        <w:rPr>
          <w:rFonts w:ascii="Arial" w:hAnsi="Arial" w:cs="Arial"/>
          <w:kern w:val="2"/>
        </w:rPr>
        <w:t xml:space="preserve"> подается главе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141. Жалобы на решения и действия (бездействие) работника МФЦ подаются руководителю этого МФЦ.</w:t>
      </w:r>
    </w:p>
    <w:p w:rsidR="009335F7" w:rsidRPr="009335F7" w:rsidRDefault="009335F7" w:rsidP="009335F7">
      <w:pPr>
        <w:jc w:val="both"/>
        <w:rPr>
          <w:rFonts w:ascii="Arial" w:hAnsi="Arial" w:cs="Arial"/>
          <w:kern w:val="2"/>
        </w:rPr>
      </w:pPr>
      <w:r w:rsidRPr="009335F7">
        <w:rPr>
          <w:rFonts w:ascii="Arial" w:hAnsi="Arial" w:cs="Arial"/>
          <w:kern w:val="2"/>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335F7" w:rsidRPr="009335F7" w:rsidRDefault="009335F7" w:rsidP="009335F7">
      <w:pPr>
        <w:jc w:val="both"/>
        <w:rPr>
          <w:rFonts w:ascii="Arial" w:hAnsi="Arial" w:cs="Arial"/>
          <w:b/>
          <w:bCs/>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34. Способы информирования заявителей или их представителей</w:t>
      </w:r>
      <w:r w:rsidRPr="009335F7">
        <w:rPr>
          <w:rFonts w:ascii="Arial" w:hAnsi="Arial" w:cs="Arial"/>
          <w:kern w:val="2"/>
        </w:rPr>
        <w:br/>
        <w:t>о порядке подачи и рассмотрения жалобы, в том числе с использованием</w:t>
      </w:r>
      <w:r w:rsidRPr="009335F7">
        <w:rPr>
          <w:rFonts w:ascii="Arial" w:hAnsi="Arial" w:cs="Arial"/>
          <w:kern w:val="2"/>
        </w:rPr>
        <w:br/>
        <w:t>единого портала государственных и муниципальных услуг (функций)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143. Информацию о порядке подачи и рассмотрения жалобы заявитель или его представитель могут получить:</w:t>
      </w:r>
    </w:p>
    <w:p w:rsidR="009335F7" w:rsidRPr="009335F7" w:rsidRDefault="009335F7" w:rsidP="009335F7">
      <w:pPr>
        <w:jc w:val="both"/>
        <w:rPr>
          <w:rFonts w:ascii="Arial" w:hAnsi="Arial" w:cs="Arial"/>
          <w:kern w:val="2"/>
        </w:rPr>
      </w:pPr>
      <w:r w:rsidRPr="009335F7">
        <w:rPr>
          <w:rFonts w:ascii="Arial" w:hAnsi="Arial" w:cs="Arial"/>
          <w:kern w:val="2"/>
        </w:rPr>
        <w:t>1) на информационных стендах, расположенных в помещениях, занимаемых администрацией, или в помещениях МФЦ;</w:t>
      </w:r>
    </w:p>
    <w:p w:rsidR="009335F7" w:rsidRPr="009335F7" w:rsidRDefault="009335F7" w:rsidP="009335F7">
      <w:pPr>
        <w:jc w:val="both"/>
        <w:rPr>
          <w:rFonts w:ascii="Arial" w:hAnsi="Arial" w:cs="Arial"/>
          <w:kern w:val="2"/>
        </w:rPr>
      </w:pPr>
      <w:r w:rsidRPr="009335F7">
        <w:rPr>
          <w:rFonts w:ascii="Arial" w:hAnsi="Arial" w:cs="Arial"/>
          <w:kern w:val="2"/>
        </w:rPr>
        <w:t>2) на официальном сайте администрации, сайте МФЦ;</w:t>
      </w:r>
    </w:p>
    <w:p w:rsidR="009335F7" w:rsidRPr="009335F7" w:rsidRDefault="009335F7" w:rsidP="009335F7">
      <w:pPr>
        <w:jc w:val="both"/>
        <w:rPr>
          <w:rFonts w:ascii="Arial" w:hAnsi="Arial" w:cs="Arial"/>
          <w:kern w:val="2"/>
        </w:rPr>
      </w:pPr>
      <w:r w:rsidRPr="009335F7">
        <w:rPr>
          <w:rFonts w:ascii="Arial" w:hAnsi="Arial" w:cs="Arial"/>
          <w:kern w:val="2"/>
        </w:rPr>
        <w:t>3) на Портале;</w:t>
      </w:r>
    </w:p>
    <w:p w:rsidR="009335F7" w:rsidRPr="009335F7" w:rsidRDefault="009335F7" w:rsidP="009335F7">
      <w:pPr>
        <w:jc w:val="both"/>
        <w:rPr>
          <w:rFonts w:ascii="Arial" w:hAnsi="Arial" w:cs="Arial"/>
          <w:kern w:val="2"/>
        </w:rPr>
      </w:pPr>
      <w:r w:rsidRPr="009335F7">
        <w:rPr>
          <w:rFonts w:ascii="Arial" w:hAnsi="Arial" w:cs="Arial"/>
          <w:kern w:val="2"/>
        </w:rPr>
        <w:t>4) лично у муниципального служащего администрации, у работников  МФЦ;</w:t>
      </w:r>
    </w:p>
    <w:p w:rsidR="009335F7" w:rsidRPr="009335F7" w:rsidRDefault="009335F7" w:rsidP="009335F7">
      <w:pPr>
        <w:jc w:val="both"/>
        <w:rPr>
          <w:rFonts w:ascii="Arial" w:hAnsi="Arial" w:cs="Arial"/>
          <w:kern w:val="2"/>
        </w:rPr>
      </w:pPr>
      <w:r w:rsidRPr="009335F7">
        <w:rPr>
          <w:rFonts w:ascii="Arial" w:hAnsi="Arial" w:cs="Arial"/>
          <w:kern w:val="2"/>
        </w:rPr>
        <w:t>5) путем обращения заявителя или его представителя в администрацию, МФЦ с использованием средств телефонной связи;</w:t>
      </w:r>
    </w:p>
    <w:p w:rsidR="009335F7" w:rsidRPr="009335F7" w:rsidRDefault="009335F7" w:rsidP="009335F7">
      <w:pPr>
        <w:jc w:val="both"/>
        <w:rPr>
          <w:rFonts w:ascii="Arial" w:hAnsi="Arial" w:cs="Arial"/>
          <w:kern w:val="2"/>
        </w:rPr>
      </w:pPr>
      <w:r w:rsidRPr="009335F7">
        <w:rPr>
          <w:rFonts w:ascii="Arial" w:hAnsi="Arial" w:cs="Arial"/>
          <w:kern w:val="2"/>
        </w:rPr>
        <w:t>6) путем обращения заявителя или его представителя через организации почтовой связи в администрацию, МФЦ.</w:t>
      </w:r>
    </w:p>
    <w:p w:rsidR="009335F7" w:rsidRPr="009335F7" w:rsidRDefault="009335F7" w:rsidP="009335F7">
      <w:pPr>
        <w:jc w:val="both"/>
        <w:rPr>
          <w:rFonts w:ascii="Arial" w:hAnsi="Arial" w:cs="Arial"/>
          <w:kern w:val="2"/>
        </w:rPr>
      </w:pPr>
      <w:r w:rsidRPr="009335F7">
        <w:rPr>
          <w:rFonts w:ascii="Arial" w:hAnsi="Arial" w:cs="Arial"/>
          <w:kern w:val="2"/>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146. Информация, содержащаяся в настоящем разделе, подлежит размещению на Портале.</w:t>
      </w:r>
    </w:p>
    <w:p w:rsidR="009335F7" w:rsidRPr="009335F7" w:rsidRDefault="009335F7" w:rsidP="009335F7">
      <w:pPr>
        <w:autoSpaceDE w:val="0"/>
        <w:autoSpaceDN w:val="0"/>
        <w:adjustRightInd w:val="0"/>
        <w:jc w:val="both"/>
        <w:rPr>
          <w:kern w:val="2"/>
          <w:sz w:val="28"/>
          <w:szCs w:val="28"/>
        </w:rPr>
        <w:sectPr w:rsidR="009335F7" w:rsidRPr="009335F7" w:rsidSect="009335F7">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9335F7" w:rsidRPr="009335F7" w:rsidRDefault="009335F7" w:rsidP="009335F7">
      <w:pPr>
        <w:autoSpaceDE w:val="0"/>
        <w:autoSpaceDN w:val="0"/>
        <w:adjustRightInd w:val="0"/>
        <w:jc w:val="both"/>
        <w:rPr>
          <w:rFonts w:ascii="Courier New" w:hAnsi="Courier New" w:cs="Courier New"/>
          <w:kern w:val="2"/>
          <w:sz w:val="22"/>
          <w:szCs w:val="28"/>
        </w:rPr>
      </w:pPr>
      <w:r w:rsidRPr="009335F7">
        <w:rPr>
          <w:rFonts w:ascii="Courier New" w:hAnsi="Courier New" w:cs="Courier New"/>
          <w:kern w:val="2"/>
          <w:sz w:val="22"/>
          <w:szCs w:val="28"/>
        </w:rPr>
        <w:lastRenderedPageBreak/>
        <w:t>Приложение №1</w:t>
      </w:r>
    </w:p>
    <w:p w:rsidR="009335F7" w:rsidRPr="009335F7" w:rsidRDefault="009335F7" w:rsidP="009335F7">
      <w:pPr>
        <w:jc w:val="both"/>
        <w:rPr>
          <w:rFonts w:ascii="Courier New" w:hAnsi="Courier New" w:cs="Courier New"/>
          <w:kern w:val="2"/>
          <w:sz w:val="22"/>
          <w:szCs w:val="28"/>
        </w:rPr>
      </w:pPr>
      <w:r w:rsidRPr="009335F7">
        <w:rPr>
          <w:rFonts w:ascii="Courier New" w:hAnsi="Courier New" w:cs="Courier New"/>
          <w:kern w:val="2"/>
          <w:sz w:val="22"/>
          <w:szCs w:val="28"/>
        </w:rPr>
        <w:t>к административному регламенту предоставления муниципальной услуги «Выдача выписки из похозяйственных книг</w:t>
      </w:r>
      <w:r w:rsidRPr="009335F7">
        <w:rPr>
          <w:rFonts w:ascii="Courier New" w:hAnsi="Courier New" w:cs="Courier New"/>
          <w:sz w:val="22"/>
          <w:szCs w:val="28"/>
        </w:rPr>
        <w:t>»</w:t>
      </w:r>
    </w:p>
    <w:p w:rsidR="009335F7" w:rsidRPr="009335F7" w:rsidRDefault="009335F7" w:rsidP="009335F7">
      <w:pPr>
        <w:jc w:val="both"/>
        <w:rPr>
          <w:kern w:val="2"/>
          <w:sz w:val="28"/>
          <w:szCs w:val="28"/>
        </w:rPr>
      </w:pPr>
    </w:p>
    <w:tbl>
      <w:tblPr>
        <w:tblW w:w="0" w:type="auto"/>
        <w:tblInd w:w="2" w:type="dxa"/>
        <w:tblLook w:val="00A0" w:firstRow="1" w:lastRow="0" w:firstColumn="1" w:lastColumn="0" w:noHBand="0" w:noVBand="0"/>
      </w:tblPr>
      <w:tblGrid>
        <w:gridCol w:w="4217"/>
        <w:gridCol w:w="5352"/>
      </w:tblGrid>
      <w:tr w:rsidR="009335F7" w:rsidRPr="009335F7" w:rsidTr="009335F7">
        <w:tc>
          <w:tcPr>
            <w:tcW w:w="4217" w:type="dxa"/>
          </w:tcPr>
          <w:p w:rsidR="009335F7" w:rsidRPr="009335F7" w:rsidRDefault="009335F7" w:rsidP="009335F7">
            <w:pPr>
              <w:jc w:val="both"/>
              <w:rPr>
                <w:rFonts w:ascii="Arial" w:hAnsi="Arial" w:cs="Arial"/>
                <w:b/>
                <w:bCs/>
                <w:kern w:val="2"/>
              </w:rPr>
            </w:pPr>
          </w:p>
        </w:tc>
        <w:tc>
          <w:tcPr>
            <w:tcW w:w="5352" w:type="dxa"/>
          </w:tcPr>
          <w:p w:rsidR="009335F7" w:rsidRPr="009335F7" w:rsidRDefault="009335F7" w:rsidP="009335F7">
            <w:pPr>
              <w:jc w:val="both"/>
              <w:rPr>
                <w:rFonts w:ascii="Arial" w:hAnsi="Arial" w:cs="Arial"/>
                <w:i/>
                <w:iCs/>
                <w:kern w:val="2"/>
              </w:rPr>
            </w:pPr>
            <w:r w:rsidRPr="009335F7">
              <w:rPr>
                <w:rFonts w:ascii="Arial" w:hAnsi="Arial" w:cs="Arial"/>
                <w:kern w:val="2"/>
              </w:rPr>
              <w:t xml:space="preserve">В </w:t>
            </w:r>
            <w:r w:rsidRPr="009335F7">
              <w:rPr>
                <w:rFonts w:ascii="Arial" w:hAnsi="Arial" w:cs="Arial"/>
                <w:iCs/>
                <w:kern w:val="2"/>
              </w:rPr>
              <w:t>администрацию муниципального образования</w:t>
            </w:r>
            <w:r w:rsidRPr="009335F7">
              <w:rPr>
                <w:rFonts w:ascii="Arial" w:hAnsi="Arial" w:cs="Arial"/>
                <w:kern w:val="2"/>
              </w:rPr>
              <w:t xml:space="preserve"> «Корсукское»</w:t>
            </w:r>
          </w:p>
        </w:tc>
      </w:tr>
      <w:tr w:rsidR="009335F7" w:rsidRPr="009335F7" w:rsidTr="009335F7">
        <w:tc>
          <w:tcPr>
            <w:tcW w:w="4217" w:type="dxa"/>
          </w:tcPr>
          <w:p w:rsidR="009335F7" w:rsidRPr="009335F7" w:rsidRDefault="009335F7" w:rsidP="009335F7">
            <w:pPr>
              <w:jc w:val="both"/>
              <w:rPr>
                <w:rFonts w:ascii="Arial" w:hAnsi="Arial" w:cs="Arial"/>
                <w:b/>
                <w:bCs/>
                <w:kern w:val="2"/>
              </w:rPr>
            </w:pPr>
          </w:p>
        </w:tc>
        <w:tc>
          <w:tcPr>
            <w:tcW w:w="5352" w:type="dxa"/>
          </w:tcPr>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От ________________________________</w:t>
            </w:r>
          </w:p>
          <w:p w:rsidR="009335F7" w:rsidRPr="009335F7" w:rsidRDefault="009335F7" w:rsidP="009335F7">
            <w:pPr>
              <w:rPr>
                <w:rFonts w:ascii="Arial" w:hAnsi="Arial" w:cs="Arial"/>
              </w:rPr>
            </w:pPr>
            <w:r w:rsidRPr="009335F7">
              <w:rPr>
                <w:rFonts w:ascii="Arial" w:hAnsi="Arial" w:cs="Arial"/>
                <w:kern w:val="2"/>
              </w:rPr>
              <w:t>(</w:t>
            </w:r>
            <w:r w:rsidRPr="009335F7">
              <w:rPr>
                <w:rFonts w:ascii="Arial" w:hAnsi="Arial" w:cs="Arial"/>
              </w:rPr>
              <w:t>фамилия, имя заявителя (полностью), при наличии отчество заявителя (полностью)</w:t>
            </w:r>
          </w:p>
        </w:tc>
      </w:tr>
      <w:tr w:rsidR="009335F7" w:rsidRPr="009335F7" w:rsidTr="009335F7">
        <w:trPr>
          <w:trHeight w:val="369"/>
        </w:trPr>
        <w:tc>
          <w:tcPr>
            <w:tcW w:w="4217" w:type="dxa"/>
          </w:tcPr>
          <w:p w:rsidR="009335F7" w:rsidRPr="009335F7" w:rsidRDefault="009335F7" w:rsidP="009335F7">
            <w:pPr>
              <w:jc w:val="both"/>
              <w:rPr>
                <w:rFonts w:ascii="Arial" w:hAnsi="Arial" w:cs="Arial"/>
                <w:b/>
                <w:bCs/>
                <w:kern w:val="2"/>
              </w:rPr>
            </w:pPr>
          </w:p>
        </w:tc>
        <w:tc>
          <w:tcPr>
            <w:tcW w:w="5352" w:type="dxa"/>
          </w:tcPr>
          <w:p w:rsidR="009335F7" w:rsidRPr="009335F7" w:rsidRDefault="009335F7" w:rsidP="009335F7">
            <w:pPr>
              <w:jc w:val="both"/>
              <w:rPr>
                <w:rFonts w:ascii="Arial" w:hAnsi="Arial" w:cs="Arial"/>
                <w:kern w:val="2"/>
              </w:rPr>
            </w:pPr>
            <w:r w:rsidRPr="009335F7">
              <w:rPr>
                <w:rFonts w:ascii="Arial" w:hAnsi="Arial" w:cs="Arial"/>
                <w:kern w:val="2"/>
              </w:rPr>
              <w:t>документ, удостоверяющий личность заявителя: ___________________________________</w:t>
            </w:r>
          </w:p>
          <w:p w:rsidR="009335F7" w:rsidRPr="009335F7" w:rsidRDefault="009335F7" w:rsidP="009335F7">
            <w:pPr>
              <w:rPr>
                <w:rFonts w:ascii="Arial" w:hAnsi="Arial" w:cs="Arial"/>
                <w:kern w:val="2"/>
              </w:rPr>
            </w:pPr>
            <w:r w:rsidRPr="009335F7">
              <w:rPr>
                <w:rFonts w:ascii="Arial" w:hAnsi="Arial" w:cs="Arial"/>
                <w:kern w:val="2"/>
              </w:rPr>
              <w:t>(вид, серия, номер, кем и когда выдан)</w:t>
            </w:r>
          </w:p>
        </w:tc>
      </w:tr>
      <w:tr w:rsidR="009335F7" w:rsidRPr="009335F7" w:rsidTr="009335F7">
        <w:trPr>
          <w:trHeight w:val="369"/>
        </w:trPr>
        <w:tc>
          <w:tcPr>
            <w:tcW w:w="4217" w:type="dxa"/>
          </w:tcPr>
          <w:p w:rsidR="009335F7" w:rsidRPr="009335F7" w:rsidRDefault="009335F7" w:rsidP="009335F7">
            <w:pPr>
              <w:jc w:val="both"/>
              <w:rPr>
                <w:rFonts w:ascii="Arial" w:hAnsi="Arial" w:cs="Arial"/>
                <w:b/>
                <w:bCs/>
                <w:kern w:val="2"/>
              </w:rPr>
            </w:pPr>
          </w:p>
        </w:tc>
        <w:tc>
          <w:tcPr>
            <w:tcW w:w="5352" w:type="dxa"/>
          </w:tcPr>
          <w:p w:rsidR="009335F7" w:rsidRPr="009335F7" w:rsidRDefault="009335F7" w:rsidP="009335F7">
            <w:pPr>
              <w:jc w:val="both"/>
              <w:rPr>
                <w:rFonts w:ascii="Arial" w:hAnsi="Arial" w:cs="Arial"/>
                <w:kern w:val="2"/>
              </w:rPr>
            </w:pPr>
            <w:r w:rsidRPr="009335F7">
              <w:rPr>
                <w:rFonts w:ascii="Arial" w:hAnsi="Arial" w:cs="Arial"/>
                <w:kern w:val="2"/>
              </w:rPr>
              <w:t>проживающего по адресу:____________ ___________________________________</w:t>
            </w:r>
          </w:p>
          <w:p w:rsidR="009335F7" w:rsidRPr="009335F7" w:rsidRDefault="009335F7" w:rsidP="009335F7">
            <w:pPr>
              <w:jc w:val="both"/>
              <w:rPr>
                <w:rFonts w:ascii="Arial" w:hAnsi="Arial" w:cs="Arial"/>
                <w:kern w:val="2"/>
              </w:rPr>
            </w:pPr>
            <w:r w:rsidRPr="009335F7">
              <w:rPr>
                <w:rFonts w:ascii="Arial" w:hAnsi="Arial" w:cs="Arial"/>
                <w:kern w:val="2"/>
              </w:rPr>
              <w:t>___________________________________</w:t>
            </w:r>
          </w:p>
          <w:p w:rsidR="009335F7" w:rsidRPr="009335F7" w:rsidRDefault="009335F7" w:rsidP="009335F7">
            <w:pPr>
              <w:jc w:val="both"/>
              <w:rPr>
                <w:rFonts w:ascii="Arial" w:hAnsi="Arial" w:cs="Arial"/>
                <w:kern w:val="2"/>
              </w:rPr>
            </w:pPr>
            <w:r w:rsidRPr="009335F7">
              <w:rPr>
                <w:rFonts w:ascii="Arial" w:hAnsi="Arial" w:cs="Arial"/>
                <w:kern w:val="2"/>
              </w:rPr>
              <w:t>почтовый адрес:_____________________</w:t>
            </w:r>
          </w:p>
          <w:p w:rsidR="009335F7" w:rsidRPr="009335F7" w:rsidRDefault="009335F7" w:rsidP="009335F7">
            <w:pPr>
              <w:jc w:val="both"/>
              <w:rPr>
                <w:rFonts w:ascii="Arial" w:hAnsi="Arial" w:cs="Arial"/>
                <w:kern w:val="2"/>
              </w:rPr>
            </w:pPr>
            <w:r w:rsidRPr="009335F7">
              <w:rPr>
                <w:rFonts w:ascii="Arial" w:hAnsi="Arial" w:cs="Arial"/>
                <w:kern w:val="2"/>
              </w:rPr>
              <w:t>___________________________________</w:t>
            </w:r>
          </w:p>
          <w:p w:rsidR="009335F7" w:rsidRPr="009335F7" w:rsidRDefault="009335F7" w:rsidP="009335F7">
            <w:pPr>
              <w:jc w:val="both"/>
              <w:rPr>
                <w:rFonts w:ascii="Arial" w:hAnsi="Arial" w:cs="Arial"/>
                <w:kern w:val="2"/>
              </w:rPr>
            </w:pPr>
            <w:r w:rsidRPr="009335F7">
              <w:rPr>
                <w:rFonts w:ascii="Arial" w:hAnsi="Arial" w:cs="Arial"/>
                <w:kern w:val="2"/>
              </w:rPr>
              <w:t>___________________________________</w:t>
            </w:r>
          </w:p>
          <w:p w:rsidR="009335F7" w:rsidRPr="009335F7" w:rsidRDefault="009335F7" w:rsidP="009335F7">
            <w:pPr>
              <w:jc w:val="center"/>
              <w:rPr>
                <w:rFonts w:ascii="Arial" w:hAnsi="Arial" w:cs="Arial"/>
                <w:kern w:val="2"/>
              </w:rPr>
            </w:pPr>
            <w:r w:rsidRPr="009335F7">
              <w:rPr>
                <w:rFonts w:ascii="Arial" w:hAnsi="Arial" w:cs="Arial"/>
                <w:kern w:val="2"/>
              </w:rPr>
              <w:t>контактный телефон_________________</w:t>
            </w:r>
            <w:r w:rsidRPr="009335F7">
              <w:rPr>
                <w:rFonts w:ascii="Arial" w:hAnsi="Arial" w:cs="Arial"/>
                <w:kern w:val="2"/>
              </w:rPr>
              <w:br/>
              <w:t>адрес электронной почты_____________</w:t>
            </w:r>
            <w:r w:rsidRPr="009335F7">
              <w:rPr>
                <w:rFonts w:ascii="Arial" w:hAnsi="Arial" w:cs="Arial"/>
                <w:kern w:val="2"/>
              </w:rPr>
              <w:br/>
              <w:t>___________________________________</w:t>
            </w:r>
            <w:r w:rsidRPr="009335F7">
              <w:rPr>
                <w:rFonts w:ascii="Arial" w:hAnsi="Arial" w:cs="Arial"/>
                <w:kern w:val="2"/>
              </w:rPr>
              <w:br/>
              <w:t>(при наличии)</w:t>
            </w:r>
          </w:p>
        </w:tc>
      </w:tr>
    </w:tbl>
    <w:p w:rsidR="009335F7" w:rsidRPr="009335F7" w:rsidRDefault="009335F7" w:rsidP="009335F7">
      <w:pPr>
        <w:jc w:val="both"/>
        <w:rPr>
          <w:b/>
          <w:bCs/>
          <w:kern w:val="2"/>
          <w:sz w:val="26"/>
          <w:szCs w:val="26"/>
        </w:rPr>
      </w:pPr>
    </w:p>
    <w:p w:rsidR="009335F7" w:rsidRPr="009335F7" w:rsidRDefault="009335F7" w:rsidP="009335F7">
      <w:pPr>
        <w:jc w:val="center"/>
        <w:rPr>
          <w:rFonts w:ascii="Arial" w:hAnsi="Arial" w:cs="Arial"/>
          <w:b/>
          <w:bCs/>
          <w:kern w:val="2"/>
        </w:rPr>
      </w:pPr>
      <w:r w:rsidRPr="009335F7">
        <w:rPr>
          <w:rFonts w:ascii="Arial" w:hAnsi="Arial" w:cs="Arial"/>
          <w:b/>
          <w:bCs/>
          <w:kern w:val="2"/>
        </w:rPr>
        <w:t>ЗАЯВЛЕНИЕ</w:t>
      </w:r>
    </w:p>
    <w:p w:rsidR="009335F7" w:rsidRPr="009335F7" w:rsidRDefault="009335F7" w:rsidP="009335F7">
      <w:pPr>
        <w:jc w:val="center"/>
        <w:rPr>
          <w:rFonts w:ascii="Arial" w:hAnsi="Arial" w:cs="Arial"/>
          <w:b/>
          <w:bCs/>
          <w:kern w:val="2"/>
        </w:rPr>
      </w:pPr>
    </w:p>
    <w:p w:rsidR="009335F7" w:rsidRPr="009335F7" w:rsidRDefault="009335F7" w:rsidP="009335F7">
      <w:pPr>
        <w:autoSpaceDE w:val="0"/>
        <w:autoSpaceDN w:val="0"/>
        <w:adjustRightInd w:val="0"/>
        <w:jc w:val="both"/>
        <w:rPr>
          <w:rFonts w:ascii="Arial" w:hAnsi="Arial" w:cs="Arial"/>
        </w:rPr>
      </w:pPr>
      <w:r w:rsidRPr="009335F7">
        <w:rPr>
          <w:rFonts w:ascii="Arial" w:hAnsi="Arial" w:cs="Arial"/>
        </w:rPr>
        <w:t>Прошу предоставить выписку из похозяйственных книг о _____________________________________________________________________________________________</w:t>
      </w:r>
      <w:r w:rsidRPr="009335F7">
        <w:rPr>
          <w:rFonts w:ascii="Arial" w:hAnsi="Arial" w:cs="Arial"/>
          <w:i/>
          <w:iCs/>
        </w:rPr>
        <w:t>____________________________________________________________________________________________</w:t>
      </w:r>
    </w:p>
    <w:p w:rsidR="009335F7" w:rsidRPr="009335F7" w:rsidRDefault="009335F7" w:rsidP="009335F7">
      <w:pPr>
        <w:autoSpaceDE w:val="0"/>
        <w:autoSpaceDN w:val="0"/>
        <w:adjustRightInd w:val="0"/>
        <w:jc w:val="center"/>
        <w:rPr>
          <w:rFonts w:ascii="Arial" w:hAnsi="Arial" w:cs="Arial"/>
          <w:i/>
          <w:iCs/>
        </w:rPr>
      </w:pPr>
      <w:r w:rsidRPr="009335F7">
        <w:rPr>
          <w:rFonts w:ascii="Arial" w:hAnsi="Arial" w:cs="Arial"/>
          <w:i/>
          <w:iCs/>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9335F7" w:rsidRPr="009335F7" w:rsidRDefault="009335F7" w:rsidP="009335F7">
      <w:pPr>
        <w:autoSpaceDE w:val="0"/>
        <w:autoSpaceDN w:val="0"/>
        <w:adjustRightInd w:val="0"/>
        <w:rPr>
          <w:rFonts w:ascii="Arial" w:hAnsi="Arial" w:cs="Arial"/>
        </w:rPr>
      </w:pPr>
    </w:p>
    <w:p w:rsidR="009335F7" w:rsidRPr="009335F7" w:rsidRDefault="009335F7" w:rsidP="009335F7">
      <w:pPr>
        <w:autoSpaceDE w:val="0"/>
        <w:autoSpaceDN w:val="0"/>
        <w:adjustRightInd w:val="0"/>
        <w:spacing w:line="276" w:lineRule="auto"/>
        <w:rPr>
          <w:rFonts w:ascii="Arial" w:hAnsi="Arial" w:cs="Arial"/>
        </w:rPr>
      </w:pPr>
      <w:r w:rsidRPr="009335F7">
        <w:rPr>
          <w:rFonts w:ascii="Arial" w:hAnsi="Arial" w:cs="Arial"/>
        </w:rPr>
        <w:t>Приложения:</w:t>
      </w:r>
    </w:p>
    <w:p w:rsidR="009335F7" w:rsidRPr="009335F7" w:rsidRDefault="009335F7" w:rsidP="009335F7">
      <w:pPr>
        <w:autoSpaceDE w:val="0"/>
        <w:autoSpaceDN w:val="0"/>
        <w:adjustRightInd w:val="0"/>
        <w:spacing w:line="276" w:lineRule="auto"/>
        <w:rPr>
          <w:rFonts w:ascii="Arial" w:hAnsi="Arial" w:cs="Arial"/>
        </w:rPr>
      </w:pPr>
      <w:r w:rsidRPr="009335F7">
        <w:rPr>
          <w:rFonts w:ascii="Arial" w:hAnsi="Arial" w:cs="Arial"/>
        </w:rPr>
        <w:t>1.____________________________________________________________________________</w:t>
      </w:r>
    </w:p>
    <w:p w:rsidR="009335F7" w:rsidRPr="009335F7" w:rsidRDefault="009335F7" w:rsidP="009335F7">
      <w:pPr>
        <w:autoSpaceDE w:val="0"/>
        <w:autoSpaceDN w:val="0"/>
        <w:adjustRightInd w:val="0"/>
        <w:spacing w:line="276" w:lineRule="auto"/>
        <w:rPr>
          <w:rFonts w:ascii="Arial" w:hAnsi="Arial" w:cs="Arial"/>
        </w:rPr>
      </w:pPr>
      <w:r w:rsidRPr="009335F7">
        <w:rPr>
          <w:rFonts w:ascii="Arial" w:hAnsi="Arial" w:cs="Arial"/>
        </w:rPr>
        <w:t>2._____________________________________________________________________________</w:t>
      </w:r>
    </w:p>
    <w:p w:rsidR="009335F7" w:rsidRPr="009335F7" w:rsidRDefault="009335F7" w:rsidP="009335F7">
      <w:pPr>
        <w:autoSpaceDE w:val="0"/>
        <w:autoSpaceDN w:val="0"/>
        <w:adjustRightInd w:val="0"/>
        <w:spacing w:line="276" w:lineRule="auto"/>
        <w:rPr>
          <w:rFonts w:ascii="Arial" w:hAnsi="Arial" w:cs="Arial"/>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9335F7" w:rsidRPr="009335F7" w:rsidTr="009335F7">
        <w:tc>
          <w:tcPr>
            <w:tcW w:w="314"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503" w:type="dxa"/>
            <w:tcBorders>
              <w:bottom w:val="single" w:sz="4" w:space="0" w:color="auto"/>
            </w:tcBorders>
          </w:tcPr>
          <w:p w:rsidR="009335F7" w:rsidRPr="009335F7" w:rsidRDefault="009335F7" w:rsidP="009335F7">
            <w:pPr>
              <w:jc w:val="both"/>
              <w:rPr>
                <w:rFonts w:ascii="Arial" w:hAnsi="Arial" w:cs="Arial"/>
                <w:kern w:val="2"/>
              </w:rPr>
            </w:pPr>
          </w:p>
        </w:tc>
        <w:tc>
          <w:tcPr>
            <w:tcW w:w="337"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1789" w:type="dxa"/>
            <w:tcBorders>
              <w:bottom w:val="single" w:sz="4" w:space="0" w:color="auto"/>
            </w:tcBorders>
          </w:tcPr>
          <w:p w:rsidR="009335F7" w:rsidRPr="009335F7" w:rsidRDefault="009335F7" w:rsidP="009335F7">
            <w:pPr>
              <w:jc w:val="both"/>
              <w:rPr>
                <w:rFonts w:ascii="Arial" w:hAnsi="Arial" w:cs="Arial"/>
                <w:kern w:val="2"/>
              </w:rPr>
            </w:pPr>
          </w:p>
        </w:tc>
        <w:tc>
          <w:tcPr>
            <w:tcW w:w="565" w:type="dxa"/>
          </w:tcPr>
          <w:p w:rsidR="009335F7" w:rsidRPr="009335F7" w:rsidRDefault="009335F7" w:rsidP="009335F7">
            <w:pPr>
              <w:jc w:val="both"/>
              <w:rPr>
                <w:rFonts w:ascii="Arial" w:hAnsi="Arial" w:cs="Arial"/>
                <w:kern w:val="2"/>
              </w:rPr>
            </w:pPr>
            <w:r w:rsidRPr="009335F7">
              <w:rPr>
                <w:rFonts w:ascii="Arial" w:hAnsi="Arial" w:cs="Arial"/>
                <w:kern w:val="2"/>
              </w:rPr>
              <w:t>20</w:t>
            </w:r>
          </w:p>
        </w:tc>
        <w:tc>
          <w:tcPr>
            <w:tcW w:w="428" w:type="dxa"/>
            <w:tcBorders>
              <w:bottom w:val="single" w:sz="4" w:space="0" w:color="auto"/>
            </w:tcBorders>
          </w:tcPr>
          <w:p w:rsidR="009335F7" w:rsidRPr="009335F7" w:rsidRDefault="009335F7" w:rsidP="009335F7">
            <w:pPr>
              <w:jc w:val="both"/>
              <w:rPr>
                <w:rFonts w:ascii="Arial" w:hAnsi="Arial" w:cs="Arial"/>
                <w:kern w:val="2"/>
              </w:rPr>
            </w:pPr>
          </w:p>
        </w:tc>
        <w:tc>
          <w:tcPr>
            <w:tcW w:w="401" w:type="dxa"/>
          </w:tcPr>
          <w:p w:rsidR="009335F7" w:rsidRPr="009335F7" w:rsidRDefault="009335F7" w:rsidP="009335F7">
            <w:pPr>
              <w:jc w:val="both"/>
              <w:rPr>
                <w:rFonts w:ascii="Arial" w:hAnsi="Arial" w:cs="Arial"/>
                <w:kern w:val="2"/>
              </w:rPr>
            </w:pPr>
            <w:r w:rsidRPr="009335F7">
              <w:rPr>
                <w:rFonts w:ascii="Arial" w:hAnsi="Arial" w:cs="Arial"/>
                <w:kern w:val="2"/>
              </w:rPr>
              <w:t>г.</w:t>
            </w:r>
          </w:p>
        </w:tc>
        <w:tc>
          <w:tcPr>
            <w:tcW w:w="733" w:type="dxa"/>
          </w:tcPr>
          <w:p w:rsidR="009335F7" w:rsidRPr="009335F7" w:rsidRDefault="009335F7" w:rsidP="009335F7">
            <w:pPr>
              <w:jc w:val="both"/>
              <w:rPr>
                <w:rFonts w:ascii="Arial" w:hAnsi="Arial" w:cs="Arial"/>
                <w:kern w:val="2"/>
              </w:rPr>
            </w:pPr>
          </w:p>
        </w:tc>
        <w:tc>
          <w:tcPr>
            <w:tcW w:w="4252" w:type="dxa"/>
            <w:tcBorders>
              <w:bottom w:val="single" w:sz="4" w:space="0" w:color="auto"/>
            </w:tcBorders>
          </w:tcPr>
          <w:p w:rsidR="009335F7" w:rsidRPr="009335F7" w:rsidRDefault="009335F7" w:rsidP="009335F7">
            <w:pPr>
              <w:ind w:right="-108"/>
              <w:jc w:val="both"/>
              <w:rPr>
                <w:rFonts w:ascii="Arial" w:hAnsi="Arial" w:cs="Arial"/>
                <w:kern w:val="2"/>
              </w:rPr>
            </w:pPr>
          </w:p>
        </w:tc>
      </w:tr>
      <w:tr w:rsidR="009335F7" w:rsidRPr="009335F7" w:rsidTr="009335F7">
        <w:tc>
          <w:tcPr>
            <w:tcW w:w="314" w:type="dxa"/>
          </w:tcPr>
          <w:p w:rsidR="009335F7" w:rsidRPr="009335F7" w:rsidRDefault="009335F7" w:rsidP="009335F7">
            <w:pPr>
              <w:jc w:val="center"/>
              <w:rPr>
                <w:rFonts w:ascii="Arial" w:hAnsi="Arial" w:cs="Arial"/>
                <w:kern w:val="2"/>
              </w:rPr>
            </w:pPr>
          </w:p>
        </w:tc>
        <w:tc>
          <w:tcPr>
            <w:tcW w:w="503" w:type="dxa"/>
            <w:tcBorders>
              <w:top w:val="single" w:sz="4" w:space="0" w:color="auto"/>
            </w:tcBorders>
          </w:tcPr>
          <w:p w:rsidR="009335F7" w:rsidRPr="009335F7" w:rsidRDefault="009335F7" w:rsidP="009335F7">
            <w:pPr>
              <w:jc w:val="center"/>
              <w:rPr>
                <w:rFonts w:ascii="Arial" w:hAnsi="Arial" w:cs="Arial"/>
                <w:kern w:val="2"/>
              </w:rPr>
            </w:pPr>
          </w:p>
        </w:tc>
        <w:tc>
          <w:tcPr>
            <w:tcW w:w="337" w:type="dxa"/>
          </w:tcPr>
          <w:p w:rsidR="009335F7" w:rsidRPr="009335F7" w:rsidRDefault="009335F7" w:rsidP="009335F7">
            <w:pPr>
              <w:jc w:val="center"/>
              <w:rPr>
                <w:rFonts w:ascii="Arial" w:hAnsi="Arial" w:cs="Arial"/>
                <w:kern w:val="2"/>
              </w:rPr>
            </w:pPr>
          </w:p>
        </w:tc>
        <w:tc>
          <w:tcPr>
            <w:tcW w:w="1789" w:type="dxa"/>
            <w:tcBorders>
              <w:top w:val="single" w:sz="4" w:space="0" w:color="auto"/>
            </w:tcBorders>
          </w:tcPr>
          <w:p w:rsidR="009335F7" w:rsidRPr="009335F7" w:rsidRDefault="009335F7" w:rsidP="009335F7">
            <w:pPr>
              <w:jc w:val="center"/>
              <w:rPr>
                <w:rFonts w:ascii="Arial" w:hAnsi="Arial" w:cs="Arial"/>
                <w:kern w:val="2"/>
              </w:rPr>
            </w:pPr>
          </w:p>
        </w:tc>
        <w:tc>
          <w:tcPr>
            <w:tcW w:w="565" w:type="dxa"/>
          </w:tcPr>
          <w:p w:rsidR="009335F7" w:rsidRPr="009335F7" w:rsidRDefault="009335F7" w:rsidP="009335F7">
            <w:pPr>
              <w:jc w:val="center"/>
              <w:rPr>
                <w:rFonts w:ascii="Arial" w:hAnsi="Arial" w:cs="Arial"/>
                <w:kern w:val="2"/>
              </w:rPr>
            </w:pPr>
          </w:p>
        </w:tc>
        <w:tc>
          <w:tcPr>
            <w:tcW w:w="428" w:type="dxa"/>
            <w:tcBorders>
              <w:top w:val="single" w:sz="4" w:space="0" w:color="auto"/>
            </w:tcBorders>
          </w:tcPr>
          <w:p w:rsidR="009335F7" w:rsidRPr="009335F7" w:rsidRDefault="009335F7" w:rsidP="009335F7">
            <w:pPr>
              <w:jc w:val="center"/>
              <w:rPr>
                <w:rFonts w:ascii="Arial" w:hAnsi="Arial" w:cs="Arial"/>
                <w:kern w:val="2"/>
              </w:rPr>
            </w:pPr>
          </w:p>
        </w:tc>
        <w:tc>
          <w:tcPr>
            <w:tcW w:w="401" w:type="dxa"/>
          </w:tcPr>
          <w:p w:rsidR="009335F7" w:rsidRPr="009335F7" w:rsidRDefault="009335F7" w:rsidP="009335F7">
            <w:pPr>
              <w:jc w:val="center"/>
              <w:rPr>
                <w:rFonts w:ascii="Arial" w:hAnsi="Arial" w:cs="Arial"/>
                <w:kern w:val="2"/>
              </w:rPr>
            </w:pPr>
          </w:p>
        </w:tc>
        <w:tc>
          <w:tcPr>
            <w:tcW w:w="733" w:type="dxa"/>
          </w:tcPr>
          <w:p w:rsidR="009335F7" w:rsidRPr="009335F7" w:rsidRDefault="009335F7" w:rsidP="009335F7">
            <w:pPr>
              <w:jc w:val="center"/>
              <w:rPr>
                <w:rFonts w:ascii="Arial" w:hAnsi="Arial" w:cs="Arial"/>
                <w:kern w:val="2"/>
              </w:rPr>
            </w:pPr>
          </w:p>
        </w:tc>
        <w:tc>
          <w:tcPr>
            <w:tcW w:w="4252" w:type="dxa"/>
            <w:tcBorders>
              <w:top w:val="single" w:sz="4" w:space="0" w:color="auto"/>
            </w:tcBorders>
          </w:tcPr>
          <w:p w:rsidR="009335F7" w:rsidRPr="009335F7" w:rsidRDefault="009335F7" w:rsidP="009335F7">
            <w:pPr>
              <w:ind w:right="-108"/>
              <w:jc w:val="center"/>
              <w:rPr>
                <w:rFonts w:ascii="Arial" w:hAnsi="Arial" w:cs="Arial"/>
                <w:i/>
                <w:iCs/>
                <w:color w:val="000000"/>
                <w:kern w:val="2"/>
              </w:rPr>
            </w:pPr>
            <w:r w:rsidRPr="009335F7">
              <w:rPr>
                <w:rFonts w:ascii="Arial" w:hAnsi="Arial" w:cs="Arial"/>
                <w:i/>
                <w:iCs/>
                <w:color w:val="000000"/>
                <w:kern w:val="2"/>
              </w:rPr>
              <w:t>(подпись заявителя или представителя заявителя)</w:t>
            </w:r>
          </w:p>
        </w:tc>
      </w:tr>
    </w:tbl>
    <w:p w:rsidR="009335F7" w:rsidRPr="009335F7" w:rsidRDefault="009335F7" w:rsidP="009335F7">
      <w:pPr>
        <w:spacing w:after="200" w:line="276" w:lineRule="auto"/>
        <w:rPr>
          <w:rFonts w:ascii="Arial" w:hAnsi="Arial" w:cs="Arial"/>
        </w:rPr>
      </w:pPr>
    </w:p>
    <w:p w:rsidR="009335F7" w:rsidRPr="009335F7" w:rsidRDefault="009335F7" w:rsidP="009335F7">
      <w:pPr>
        <w:jc w:val="center"/>
        <w:rPr>
          <w:rFonts w:ascii="Arial" w:hAnsi="Arial" w:cs="Arial"/>
          <w:b/>
          <w:sz w:val="32"/>
        </w:rPr>
      </w:pPr>
      <w:r w:rsidRPr="009335F7">
        <w:rPr>
          <w:rFonts w:ascii="Arial" w:hAnsi="Arial" w:cs="Arial"/>
          <w:b/>
          <w:sz w:val="32"/>
        </w:rPr>
        <w:t>05.02.2020г. №6</w:t>
      </w:r>
    </w:p>
    <w:p w:rsidR="009335F7" w:rsidRPr="009335F7" w:rsidRDefault="009335F7" w:rsidP="009335F7">
      <w:pPr>
        <w:jc w:val="center"/>
        <w:rPr>
          <w:rFonts w:ascii="Arial" w:hAnsi="Arial" w:cs="Arial"/>
          <w:b/>
          <w:sz w:val="32"/>
        </w:rPr>
      </w:pPr>
      <w:r w:rsidRPr="009335F7">
        <w:rPr>
          <w:rFonts w:ascii="Arial" w:hAnsi="Arial" w:cs="Arial"/>
          <w:b/>
          <w:sz w:val="32"/>
        </w:rPr>
        <w:t>РОССИЙСКАЯ ФЕДЕРАЦИЯ</w:t>
      </w:r>
    </w:p>
    <w:p w:rsidR="009335F7" w:rsidRPr="009335F7" w:rsidRDefault="009335F7" w:rsidP="009335F7">
      <w:pPr>
        <w:jc w:val="center"/>
        <w:rPr>
          <w:rFonts w:ascii="Arial" w:hAnsi="Arial" w:cs="Arial"/>
          <w:b/>
          <w:sz w:val="32"/>
        </w:rPr>
      </w:pPr>
      <w:r w:rsidRPr="009335F7">
        <w:rPr>
          <w:rFonts w:ascii="Arial" w:hAnsi="Arial" w:cs="Arial"/>
          <w:b/>
          <w:sz w:val="32"/>
        </w:rPr>
        <w:lastRenderedPageBreak/>
        <w:t>ИРКУТСКАЯ ОБЛАСТЬ</w:t>
      </w:r>
    </w:p>
    <w:p w:rsidR="009335F7" w:rsidRPr="009335F7" w:rsidRDefault="009335F7" w:rsidP="009335F7">
      <w:pPr>
        <w:jc w:val="center"/>
        <w:rPr>
          <w:rFonts w:ascii="Arial" w:hAnsi="Arial" w:cs="Arial"/>
          <w:b/>
          <w:sz w:val="32"/>
        </w:rPr>
      </w:pPr>
      <w:r w:rsidRPr="009335F7">
        <w:rPr>
          <w:rFonts w:ascii="Arial" w:hAnsi="Arial" w:cs="Arial"/>
          <w:b/>
          <w:sz w:val="32"/>
        </w:rPr>
        <w:t>ЭХИРИТ-БУЛАГАТСКИЙ РАЙОН</w:t>
      </w:r>
    </w:p>
    <w:p w:rsidR="009335F7" w:rsidRPr="009335F7" w:rsidRDefault="009335F7" w:rsidP="009335F7">
      <w:pPr>
        <w:jc w:val="center"/>
        <w:rPr>
          <w:rFonts w:ascii="Arial" w:hAnsi="Arial" w:cs="Arial"/>
          <w:b/>
          <w:sz w:val="32"/>
        </w:rPr>
      </w:pPr>
      <w:r w:rsidRPr="009335F7">
        <w:rPr>
          <w:rFonts w:ascii="Arial" w:hAnsi="Arial" w:cs="Arial"/>
          <w:b/>
          <w:sz w:val="32"/>
        </w:rPr>
        <w:t>МУНИЦИПАЛЬНОЕ ОБРАЗОВАНИЕ «КОРСУКСКОЕ»</w:t>
      </w:r>
    </w:p>
    <w:p w:rsidR="009335F7" w:rsidRPr="009335F7" w:rsidRDefault="009335F7" w:rsidP="009335F7">
      <w:pPr>
        <w:jc w:val="center"/>
        <w:rPr>
          <w:rFonts w:ascii="Arial" w:hAnsi="Arial" w:cs="Arial"/>
          <w:b/>
          <w:sz w:val="32"/>
        </w:rPr>
      </w:pPr>
      <w:r w:rsidRPr="009335F7">
        <w:rPr>
          <w:rFonts w:ascii="Arial" w:hAnsi="Arial" w:cs="Arial"/>
          <w:b/>
          <w:sz w:val="32"/>
        </w:rPr>
        <w:t>АДМИНИСТРАЦИЯ</w:t>
      </w:r>
    </w:p>
    <w:p w:rsidR="009335F7" w:rsidRPr="009335F7" w:rsidRDefault="009335F7" w:rsidP="009335F7">
      <w:pPr>
        <w:jc w:val="center"/>
        <w:rPr>
          <w:rFonts w:ascii="Arial" w:hAnsi="Arial" w:cs="Arial"/>
          <w:b/>
          <w:sz w:val="32"/>
        </w:rPr>
      </w:pPr>
      <w:r w:rsidRPr="009335F7">
        <w:rPr>
          <w:rFonts w:ascii="Arial" w:hAnsi="Arial" w:cs="Arial"/>
          <w:b/>
          <w:sz w:val="32"/>
        </w:rPr>
        <w:t>ПОСТАНОВЛЕНИЕ</w:t>
      </w:r>
    </w:p>
    <w:p w:rsidR="009335F7" w:rsidRPr="009335F7" w:rsidRDefault="009335F7" w:rsidP="009335F7">
      <w:pPr>
        <w:jc w:val="center"/>
        <w:rPr>
          <w:rFonts w:ascii="Arial" w:hAnsi="Arial" w:cs="Arial"/>
          <w:b/>
          <w:sz w:val="32"/>
          <w:szCs w:val="32"/>
        </w:rPr>
      </w:pPr>
    </w:p>
    <w:p w:rsidR="009335F7" w:rsidRPr="009335F7" w:rsidRDefault="009335F7" w:rsidP="009335F7">
      <w:pPr>
        <w:widowControl w:val="0"/>
        <w:autoSpaceDE w:val="0"/>
        <w:autoSpaceDN w:val="0"/>
        <w:adjustRightInd w:val="0"/>
        <w:jc w:val="center"/>
        <w:outlineLvl w:val="0"/>
        <w:rPr>
          <w:rFonts w:ascii="Arial" w:hAnsi="Arial" w:cs="Arial"/>
          <w:b/>
          <w:bCs/>
          <w:color w:val="000000"/>
          <w:sz w:val="30"/>
          <w:szCs w:val="30"/>
        </w:rPr>
      </w:pPr>
      <w:r w:rsidRPr="009335F7">
        <w:rPr>
          <w:rFonts w:ascii="Arial" w:hAnsi="Arial" w:cs="Arial"/>
          <w:b/>
          <w:bCs/>
          <w:sz w:val="32"/>
          <w:szCs w:val="32"/>
        </w:rPr>
        <w:t xml:space="preserve">О ВНЕСЕНИИ ИЗМЕНЕНИЙ В ПОСТАНОВЛЕНИЕ №29 ОТ 14.03.2018Г. «ОБ УТВЕРЖДЕНИИ АДМИНИСТРАТИВНОГО РЕГЛАМЕНТА ПРЕДОСТАВЛЕНИЯ МУНИЦИПАЛЬНОЙ УСЛУГИ </w:t>
      </w:r>
      <w:r w:rsidRPr="009335F7">
        <w:rPr>
          <w:rFonts w:ascii="Arial" w:hAnsi="Arial" w:cs="Arial"/>
          <w:b/>
          <w:bCs/>
          <w:color w:val="000000"/>
          <w:sz w:val="32"/>
          <w:szCs w:val="32"/>
        </w:rPr>
        <w:t>«ПРЕДОСТАВЛЕНИЕ ЗЕМЕЛЬНЫХ УЧАСТКОВ</w:t>
      </w:r>
      <w:r w:rsidRPr="009335F7">
        <w:rPr>
          <w:rFonts w:ascii="Arial" w:hAnsi="Arial" w:cs="Arial"/>
          <w:b/>
          <w:bCs/>
          <w:color w:val="000000"/>
          <w:sz w:val="30"/>
          <w:szCs w:val="30"/>
        </w:rPr>
        <w:t xml:space="preserve"> НАХОДЯЩИХСЯ В МУНИЦИПАЛЬНОЙ СОБСТВЕННОСТИ, НА КОТОРЫХ РАСПОЛОЖЕНЫ ЗДАНИЯ, СТРОЕНИЯ, СООРУЖЕНИЯ»</w:t>
      </w:r>
    </w:p>
    <w:p w:rsidR="009335F7" w:rsidRPr="009335F7" w:rsidRDefault="009335F7" w:rsidP="009335F7">
      <w:pPr>
        <w:jc w:val="center"/>
        <w:rPr>
          <w:rFonts w:ascii="Arial" w:hAnsi="Arial" w:cs="Arial"/>
        </w:rPr>
      </w:pPr>
    </w:p>
    <w:p w:rsidR="009335F7" w:rsidRPr="009335F7" w:rsidRDefault="009335F7" w:rsidP="009335F7">
      <w:pPr>
        <w:jc w:val="both"/>
        <w:rPr>
          <w:rFonts w:ascii="Arial" w:hAnsi="Arial" w:cs="Arial"/>
        </w:rPr>
      </w:pPr>
      <w:r w:rsidRPr="009335F7">
        <w:rPr>
          <w:rFonts w:ascii="Arial" w:hAnsi="Arial" w:cs="Arial"/>
          <w:kern w:val="2"/>
        </w:rPr>
        <w:t xml:space="preserve">В соответствии с Земельным кодексом Российской Федерации, </w:t>
      </w:r>
      <w:r w:rsidRPr="009335F7">
        <w:rPr>
          <w:rFonts w:ascii="Arial" w:hAnsi="Arial" w:cs="Arial"/>
        </w:rPr>
        <w:t xml:space="preserve">Федеральным законом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 </w:t>
      </w:r>
      <w:r w:rsidRPr="009335F7">
        <w:rPr>
          <w:rFonts w:ascii="Arial" w:hAnsi="Arial" w:cs="Arial"/>
          <w:szCs w:val="22"/>
        </w:rPr>
        <w:t>руководствуясь</w:t>
      </w:r>
      <w:r w:rsidRPr="009335F7">
        <w:rPr>
          <w:rFonts w:ascii="Arial" w:hAnsi="Arial" w:cs="Arial"/>
          <w:sz w:val="28"/>
        </w:rPr>
        <w:t xml:space="preserve"> </w:t>
      </w:r>
      <w:r w:rsidRPr="009335F7">
        <w:rPr>
          <w:rFonts w:ascii="Arial" w:hAnsi="Arial" w:cs="Arial"/>
        </w:rPr>
        <w:t>Уставом муниципального образования «Корсукское», администрация муниципального образования «Корсукское»</w:t>
      </w:r>
    </w:p>
    <w:p w:rsidR="009335F7" w:rsidRPr="009335F7" w:rsidRDefault="009335F7" w:rsidP="009335F7">
      <w:pPr>
        <w:jc w:val="both"/>
        <w:rPr>
          <w:rFonts w:ascii="Arial" w:hAnsi="Arial" w:cs="Arial"/>
        </w:rPr>
      </w:pPr>
    </w:p>
    <w:p w:rsidR="009335F7" w:rsidRPr="009335F7" w:rsidRDefault="009335F7" w:rsidP="009335F7">
      <w:pPr>
        <w:jc w:val="center"/>
        <w:rPr>
          <w:rFonts w:ascii="Arial" w:hAnsi="Arial" w:cs="Arial"/>
          <w:b/>
          <w:sz w:val="30"/>
          <w:szCs w:val="30"/>
        </w:rPr>
      </w:pPr>
      <w:r w:rsidRPr="009335F7">
        <w:rPr>
          <w:rFonts w:ascii="Arial" w:hAnsi="Arial" w:cs="Arial"/>
          <w:b/>
          <w:sz w:val="30"/>
          <w:szCs w:val="30"/>
        </w:rPr>
        <w:t>ПОСТАНОВЛЯЕТ:</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1. Внести изменения в постановление администрации муниципального образования «Корсукское» №29 от 14.03.2018г.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9335F7" w:rsidRPr="009335F7" w:rsidRDefault="009335F7" w:rsidP="009335F7">
      <w:pPr>
        <w:jc w:val="both"/>
        <w:rPr>
          <w:rFonts w:ascii="Arial" w:hAnsi="Arial" w:cs="Arial"/>
        </w:rPr>
      </w:pPr>
      <w:r w:rsidRPr="009335F7">
        <w:rPr>
          <w:rFonts w:ascii="Arial" w:hAnsi="Arial" w:cs="Arial"/>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9335F7">
        <w:rPr>
          <w:rFonts w:ascii="Arial" w:hAnsi="Arial" w:cs="Arial"/>
          <w:bCs/>
          <w:kern w:val="2"/>
        </w:rPr>
        <w:t>«Предоставление земельного участка, на котором расположены здания, сооружения»</w:t>
      </w:r>
      <w:r w:rsidRPr="009335F7">
        <w:rPr>
          <w:rFonts w:ascii="Arial" w:hAnsi="Arial" w:cs="Arial"/>
        </w:rPr>
        <w:t>.</w:t>
      </w:r>
    </w:p>
    <w:p w:rsidR="009335F7" w:rsidRPr="009335F7" w:rsidRDefault="009335F7" w:rsidP="009335F7">
      <w:pPr>
        <w:autoSpaceDE w:val="0"/>
        <w:autoSpaceDN w:val="0"/>
        <w:adjustRightInd w:val="0"/>
        <w:spacing w:line="233" w:lineRule="auto"/>
        <w:jc w:val="both"/>
        <w:rPr>
          <w:rFonts w:ascii="Arial" w:hAnsi="Arial" w:cs="Arial"/>
          <w:bCs/>
          <w:kern w:val="2"/>
        </w:rPr>
      </w:pPr>
      <w:r w:rsidRPr="009335F7">
        <w:rPr>
          <w:rFonts w:ascii="Arial" w:hAnsi="Arial" w:cs="Arial"/>
        </w:rPr>
        <w:t>1.2. Пункт 1 постановления изложить в следующей редакции: «</w:t>
      </w:r>
      <w:r w:rsidRPr="009335F7">
        <w:rPr>
          <w:rFonts w:ascii="Arial" w:hAnsi="Arial" w:cs="Arial"/>
          <w:bCs/>
          <w:kern w:val="2"/>
        </w:rPr>
        <w:t>Утвердить административный регламент предоставления муниципальной услуги «Предоставление земельного участка, на котором расположены здания, сооружения»</w:t>
      </w:r>
      <w:r w:rsidRPr="009335F7">
        <w:rPr>
          <w:rFonts w:ascii="Arial" w:hAnsi="Arial" w:cs="Arial"/>
        </w:rPr>
        <w:t xml:space="preserve"> </w:t>
      </w:r>
      <w:r w:rsidRPr="009335F7">
        <w:rPr>
          <w:rFonts w:ascii="Arial" w:hAnsi="Arial" w:cs="Arial"/>
          <w:bCs/>
          <w:kern w:val="2"/>
        </w:rPr>
        <w:t>(приложение №1)</w:t>
      </w:r>
      <w:r w:rsidRPr="009335F7">
        <w:rPr>
          <w:rFonts w:ascii="Arial" w:hAnsi="Arial" w:cs="Arial"/>
        </w:rPr>
        <w:t>».</w:t>
      </w:r>
    </w:p>
    <w:p w:rsidR="009335F7" w:rsidRPr="009335F7" w:rsidRDefault="009335F7" w:rsidP="009335F7">
      <w:pPr>
        <w:jc w:val="both"/>
        <w:rPr>
          <w:rFonts w:ascii="Arial" w:hAnsi="Arial" w:cs="Arial"/>
        </w:rPr>
      </w:pPr>
      <w:r w:rsidRPr="009335F7">
        <w:rPr>
          <w:rFonts w:ascii="Arial" w:hAnsi="Arial" w:cs="Arial"/>
        </w:rPr>
        <w:t xml:space="preserve">1.3. Административный регламент предоставления муниципальной услуги </w:t>
      </w:r>
      <w:r w:rsidRPr="009335F7">
        <w:rPr>
          <w:rFonts w:ascii="Arial" w:hAnsi="Arial" w:cs="Arial"/>
          <w:bCs/>
          <w:kern w:val="2"/>
        </w:rPr>
        <w:t>«Предоставление земельного участка, на котором расположены здания, сооружения»</w:t>
      </w:r>
      <w:r w:rsidRPr="009335F7">
        <w:rPr>
          <w:rFonts w:ascii="Arial" w:hAnsi="Arial" w:cs="Arial"/>
        </w:rPr>
        <w:t xml:space="preserve"> изложить в новой редакции (приложение №1).</w:t>
      </w:r>
    </w:p>
    <w:p w:rsidR="009335F7" w:rsidRPr="009335F7" w:rsidRDefault="009335F7" w:rsidP="009335F7">
      <w:pPr>
        <w:jc w:val="both"/>
        <w:rPr>
          <w:rFonts w:ascii="Arial" w:hAnsi="Arial" w:cs="Arial"/>
        </w:rPr>
      </w:pPr>
      <w:r w:rsidRPr="009335F7">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9335F7" w:rsidRPr="009335F7" w:rsidRDefault="009335F7" w:rsidP="009335F7">
      <w:pPr>
        <w:jc w:val="both"/>
        <w:rPr>
          <w:rFonts w:ascii="Arial" w:hAnsi="Arial" w:cs="Arial"/>
        </w:rPr>
      </w:pPr>
      <w:r w:rsidRPr="009335F7">
        <w:rPr>
          <w:rFonts w:ascii="Arial" w:hAnsi="Arial" w:cs="Arial"/>
        </w:rPr>
        <w:t>3. Настоящее постановление вступает в силу со дня его официального опубликования.</w:t>
      </w:r>
    </w:p>
    <w:p w:rsidR="009335F7" w:rsidRPr="009335F7" w:rsidRDefault="009335F7" w:rsidP="009335F7">
      <w:pPr>
        <w:jc w:val="both"/>
        <w:rPr>
          <w:rFonts w:ascii="Arial" w:hAnsi="Arial" w:cs="Arial"/>
        </w:rPr>
      </w:pPr>
      <w:r w:rsidRPr="009335F7">
        <w:rPr>
          <w:rFonts w:ascii="Arial" w:hAnsi="Arial" w:cs="Arial"/>
        </w:rPr>
        <w:t xml:space="preserve">4. Контроль за исполнением настоящего постановления оставляю за собой. </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Глава муниципального образования</w:t>
      </w:r>
    </w:p>
    <w:p w:rsidR="009335F7" w:rsidRPr="009335F7" w:rsidRDefault="009335F7" w:rsidP="009335F7">
      <w:pPr>
        <w:jc w:val="both"/>
        <w:rPr>
          <w:rFonts w:ascii="Arial" w:hAnsi="Arial" w:cs="Arial"/>
        </w:rPr>
      </w:pPr>
      <w:r w:rsidRPr="009335F7">
        <w:rPr>
          <w:rFonts w:ascii="Arial" w:hAnsi="Arial" w:cs="Arial"/>
        </w:rPr>
        <w:t>«Корсукское»</w:t>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t>В.В. Баршуев</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Приложение №1</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к постановлению администрации муниципального </w:t>
      </w:r>
    </w:p>
    <w:p w:rsidR="009335F7" w:rsidRPr="009335F7" w:rsidRDefault="009335F7" w:rsidP="009335F7">
      <w:pPr>
        <w:jc w:val="right"/>
        <w:rPr>
          <w:rFonts w:ascii="Courier New" w:hAnsi="Courier New" w:cs="Courier New"/>
          <w:sz w:val="20"/>
          <w:szCs w:val="22"/>
        </w:rPr>
      </w:pPr>
      <w:r w:rsidRPr="009335F7">
        <w:rPr>
          <w:rFonts w:ascii="Courier New" w:hAnsi="Courier New" w:cs="Courier New"/>
          <w:sz w:val="22"/>
          <w:szCs w:val="22"/>
        </w:rPr>
        <w:t>образования «Корсукское»</w:t>
      </w:r>
      <w:r w:rsidRPr="009335F7">
        <w:rPr>
          <w:rFonts w:ascii="Courier New" w:hAnsi="Courier New" w:cs="Courier New"/>
          <w:sz w:val="20"/>
          <w:szCs w:val="22"/>
        </w:rPr>
        <w:t xml:space="preserve"> </w:t>
      </w:r>
      <w:r w:rsidRPr="009335F7">
        <w:rPr>
          <w:rFonts w:ascii="Courier New" w:hAnsi="Courier New" w:cs="Courier New"/>
          <w:sz w:val="22"/>
          <w:szCs w:val="22"/>
        </w:rPr>
        <w:t>от 05.02.2020г.№6</w:t>
      </w:r>
    </w:p>
    <w:p w:rsidR="009335F7" w:rsidRPr="009335F7" w:rsidRDefault="009335F7" w:rsidP="009335F7">
      <w:pPr>
        <w:autoSpaceDE w:val="0"/>
        <w:autoSpaceDN w:val="0"/>
        <w:jc w:val="both"/>
        <w:rPr>
          <w:rFonts w:ascii="Arial" w:hAnsi="Arial" w:cs="Arial"/>
          <w:b/>
          <w:kern w:val="2"/>
          <w:sz w:val="30"/>
          <w:szCs w:val="30"/>
        </w:rPr>
      </w:pPr>
    </w:p>
    <w:p w:rsidR="009335F7" w:rsidRPr="009335F7" w:rsidRDefault="009335F7" w:rsidP="009335F7">
      <w:pPr>
        <w:jc w:val="center"/>
        <w:rPr>
          <w:rFonts w:ascii="Arial" w:hAnsi="Arial" w:cs="Arial"/>
          <w:bCs/>
          <w:kern w:val="2"/>
          <w:sz w:val="30"/>
          <w:szCs w:val="30"/>
        </w:rPr>
      </w:pPr>
      <w:r w:rsidRPr="009335F7">
        <w:rPr>
          <w:rFonts w:ascii="Arial" w:hAnsi="Arial" w:cs="Arial"/>
          <w:kern w:val="2"/>
          <w:sz w:val="30"/>
          <w:szCs w:val="30"/>
        </w:rPr>
        <w:t xml:space="preserve">АДМИНИСТРАТИВНЫЙ РЕГЛАМЕНТ ПРЕДОСТАВЛЕНИЯ МУНИЦИПАЛЬНОЙ УСЛУГИ </w:t>
      </w:r>
      <w:r w:rsidRPr="009335F7">
        <w:rPr>
          <w:rFonts w:ascii="Arial" w:hAnsi="Arial" w:cs="Arial"/>
          <w:bCs/>
          <w:kern w:val="2"/>
          <w:sz w:val="30"/>
          <w:szCs w:val="30"/>
        </w:rPr>
        <w:t>«ПРЕДОСТАВЛЕНИЕ ЗЕМЕЛЬНОГО УЧАСТКА, НА КОТОРОМ РАСПОЛОЖЕНЫ ЗДАНИЯ, СООРУЖЕНИЯ»</w:t>
      </w:r>
    </w:p>
    <w:p w:rsidR="009335F7" w:rsidRPr="009335F7" w:rsidRDefault="009335F7" w:rsidP="009335F7">
      <w:pPr>
        <w:keepNext/>
        <w:autoSpaceDE w:val="0"/>
        <w:autoSpaceDN w:val="0"/>
        <w:outlineLvl w:val="1"/>
        <w:rPr>
          <w:kern w:val="2"/>
          <w:sz w:val="28"/>
          <w:szCs w:val="28"/>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РАЗДЕЛ I. ОБЩИЕ ПОЛОЖЕНИЯ</w:t>
      </w:r>
    </w:p>
    <w:p w:rsidR="009335F7" w:rsidRPr="009335F7" w:rsidRDefault="009335F7" w:rsidP="009335F7">
      <w:pPr>
        <w:keepNext/>
        <w:keepLines/>
        <w:autoSpaceDE w:val="0"/>
        <w:autoSpaceDN w:val="0"/>
        <w:jc w:val="center"/>
        <w:rPr>
          <w:rFonts w:ascii="Arial" w:hAnsi="Arial" w:cs="Arial"/>
          <w:kern w:val="2"/>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Глава 1. Предмет регулирования административного регламента</w:t>
      </w:r>
    </w:p>
    <w:p w:rsidR="009335F7" w:rsidRPr="009335F7" w:rsidRDefault="009335F7" w:rsidP="009335F7">
      <w:pPr>
        <w:keepNext/>
        <w:keepLines/>
        <w:autoSpaceDE w:val="0"/>
        <w:autoSpaceDN w:val="0"/>
        <w:jc w:val="both"/>
        <w:rPr>
          <w:rFonts w:ascii="Arial" w:hAnsi="Arial" w:cs="Arial"/>
          <w:kern w:val="2"/>
        </w:rPr>
      </w:pPr>
    </w:p>
    <w:p w:rsidR="009335F7" w:rsidRPr="009335F7" w:rsidRDefault="009335F7" w:rsidP="009335F7">
      <w:pPr>
        <w:autoSpaceDE w:val="0"/>
        <w:autoSpaceDN w:val="0"/>
        <w:jc w:val="both"/>
        <w:rPr>
          <w:rFonts w:ascii="Arial" w:hAnsi="Arial" w:cs="Arial"/>
          <w:bCs/>
          <w:kern w:val="2"/>
        </w:rPr>
      </w:pPr>
      <w:r w:rsidRPr="009335F7">
        <w:rPr>
          <w:rFonts w:ascii="Arial" w:hAnsi="Arial" w:cs="Arial"/>
          <w:kern w:val="2"/>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9335F7">
        <w:rPr>
          <w:rFonts w:ascii="Arial" w:hAnsi="Arial" w:cs="Arial"/>
          <w:bCs/>
          <w:kern w:val="2"/>
        </w:rPr>
        <w:t xml:space="preserve">порядок взаимодействия администрации муниципального образования </w:t>
      </w:r>
      <w:r w:rsidRPr="009335F7">
        <w:rPr>
          <w:rFonts w:ascii="Arial" w:hAnsi="Arial" w:cs="Arial"/>
        </w:rPr>
        <w:t>«Корсукское»</w:t>
      </w:r>
      <w:r w:rsidRPr="009335F7">
        <w:rPr>
          <w:rFonts w:ascii="Arial" w:hAnsi="Arial" w:cs="Arial"/>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 </w:t>
      </w:r>
      <w:r w:rsidRPr="009335F7">
        <w:rPr>
          <w:rFonts w:ascii="Arial" w:hAnsi="Arial" w:cs="Arial"/>
        </w:rPr>
        <w:t>«Корсукское»</w:t>
      </w:r>
      <w:r w:rsidRPr="009335F7">
        <w:rPr>
          <w:rFonts w:ascii="Arial" w:hAnsi="Arial" w:cs="Arial"/>
          <w:kern w:val="2"/>
        </w:rPr>
        <w:t xml:space="preserve"> (далее – муниципальное образование) </w:t>
      </w:r>
      <w:r w:rsidRPr="009335F7">
        <w:rPr>
          <w:rFonts w:ascii="Arial" w:hAnsi="Arial" w:cs="Arial"/>
          <w:bCs/>
          <w:kern w:val="2"/>
        </w:rPr>
        <w:t>на которых расположены здания, сооружения (далее – земельные участки).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335F7" w:rsidRPr="009335F7" w:rsidRDefault="009335F7" w:rsidP="009335F7">
      <w:pPr>
        <w:autoSpaceDE w:val="0"/>
        <w:autoSpaceDN w:val="0"/>
        <w:jc w:val="both"/>
        <w:rPr>
          <w:rFonts w:ascii="Arial" w:hAnsi="Arial" w:cs="Arial"/>
          <w:kern w:val="2"/>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Глава 2. Круг заявителей</w:t>
      </w:r>
    </w:p>
    <w:p w:rsidR="009335F7" w:rsidRPr="009335F7" w:rsidRDefault="009335F7" w:rsidP="009335F7">
      <w:pPr>
        <w:keepNext/>
        <w:keepLines/>
        <w:autoSpaceDE w:val="0"/>
        <w:autoSpaceDN w:val="0"/>
        <w:jc w:val="both"/>
        <w:rPr>
          <w:rFonts w:ascii="Arial" w:hAnsi="Arial" w:cs="Arial"/>
          <w:kern w:val="2"/>
        </w:rPr>
      </w:pP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w:t>
      </w:r>
      <w:r w:rsidRPr="009335F7">
        <w:rPr>
          <w:rFonts w:ascii="Arial" w:hAnsi="Arial" w:cs="Arial"/>
          <w:kern w:val="2"/>
        </w:rPr>
        <w:lastRenderedPageBreak/>
        <w:t>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335F7" w:rsidRPr="009335F7" w:rsidRDefault="009335F7" w:rsidP="009335F7">
      <w:pPr>
        <w:autoSpaceDE w:val="0"/>
        <w:autoSpaceDN w:val="0"/>
        <w:jc w:val="both"/>
        <w:rPr>
          <w:rFonts w:ascii="Arial" w:hAnsi="Arial" w:cs="Arial"/>
          <w:kern w:val="2"/>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Глава 3. Требования к порядку информирования о предоставлении муниципальной услуги</w:t>
      </w:r>
    </w:p>
    <w:p w:rsidR="009335F7" w:rsidRPr="009335F7" w:rsidRDefault="009335F7" w:rsidP="009335F7">
      <w:pPr>
        <w:keepNext/>
        <w:keepLines/>
        <w:autoSpaceDE w:val="0"/>
        <w:autoSpaceDN w:val="0"/>
        <w:jc w:val="both"/>
        <w:rPr>
          <w:rFonts w:ascii="Arial" w:hAnsi="Arial" w:cs="Arial"/>
          <w:kern w:val="2"/>
        </w:rPr>
      </w:pP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при личном контакте с заявителем или его представителем;</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9335F7">
        <w:rPr>
          <w:rFonts w:ascii="Arial" w:hAnsi="Arial" w:cs="Arial"/>
          <w:color w:val="000000"/>
        </w:rPr>
        <w:t xml:space="preserve"> http://korsuk.ehirit.ru </w:t>
      </w:r>
      <w:r w:rsidRPr="009335F7">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335F7">
        <w:rPr>
          <w:rFonts w:ascii="Arial" w:hAnsi="Arial" w:cs="Arial"/>
          <w:shd w:val="clear" w:color="auto" w:fill="FFFFFF"/>
        </w:rPr>
        <w:t>korsuk.adm-korsuk@yandex.ru</w:t>
      </w:r>
      <w:r w:rsidRPr="009335F7">
        <w:rPr>
          <w:rFonts w:ascii="Arial" w:hAnsi="Arial" w:cs="Arial"/>
          <w:kern w:val="2"/>
        </w:rPr>
        <w:t xml:space="preserve"> (далее – электронная почта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письменно в случае письменного обращения заявителя или его представителя.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lastRenderedPageBreak/>
        <w:t>6) об основаниях отказа в приеме документов, необходимых для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актуальность;</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своевременность;</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четкость и доступность в изложении информации;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полнота информации;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соответствие информации требованиям законодательства.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администрации),в соответствии с графиком приема заявителей или их представителей.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335F7">
        <w:rPr>
          <w:rFonts w:ascii="Arial" w:hAnsi="Arial" w:cs="Arial"/>
          <w:color w:val="000000"/>
          <w:lang w:eastAsia="en-US"/>
        </w:rPr>
        <w:t>83954123124</w:t>
      </w:r>
      <w:r w:rsidRPr="009335F7">
        <w:rPr>
          <w:rFonts w:ascii="Arial" w:hAnsi="Arial" w:cs="Arial"/>
          <w:i/>
          <w:kern w:val="2"/>
        </w:rPr>
        <w:t>.</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Днем регистрации обращения является день его поступления в администрацию.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w:t>
      </w:r>
      <w:r w:rsidRPr="009335F7">
        <w:rPr>
          <w:rFonts w:ascii="Arial" w:hAnsi="Arial" w:cs="Arial"/>
          <w:kern w:val="2"/>
        </w:rPr>
        <w:lastRenderedPageBreak/>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на официальном сайте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на Портале.</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10) текст настоящего административного регламента.</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335F7" w:rsidRPr="009335F7" w:rsidRDefault="009335F7" w:rsidP="009335F7">
      <w:pPr>
        <w:autoSpaceDE w:val="0"/>
        <w:autoSpaceDN w:val="0"/>
        <w:jc w:val="both"/>
        <w:rPr>
          <w:rFonts w:ascii="Arial" w:hAnsi="Arial" w:cs="Arial"/>
          <w:kern w:val="2"/>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РАЗДЕЛ II. СТАНДАРТ ПРЕДОСТАВЛЕНИЯ</w:t>
      </w:r>
      <w:r w:rsidRPr="009335F7">
        <w:rPr>
          <w:rFonts w:ascii="Arial" w:hAnsi="Arial" w:cs="Arial"/>
          <w:kern w:val="2"/>
        </w:rPr>
        <w:br/>
        <w:t>МУНИЦИПАЛЬНОЙ УСЛУГИ</w:t>
      </w:r>
    </w:p>
    <w:p w:rsidR="009335F7" w:rsidRPr="009335F7" w:rsidRDefault="009335F7" w:rsidP="009335F7">
      <w:pPr>
        <w:keepNext/>
        <w:keepLines/>
        <w:autoSpaceDE w:val="0"/>
        <w:autoSpaceDN w:val="0"/>
        <w:jc w:val="center"/>
        <w:rPr>
          <w:rFonts w:ascii="Arial" w:hAnsi="Arial" w:cs="Arial"/>
          <w:kern w:val="2"/>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Глава 4. Наименование муниципальной услуги</w:t>
      </w:r>
    </w:p>
    <w:p w:rsidR="009335F7" w:rsidRPr="009335F7" w:rsidRDefault="009335F7" w:rsidP="009335F7">
      <w:pPr>
        <w:keepNext/>
        <w:keepLines/>
        <w:autoSpaceDE w:val="0"/>
        <w:autoSpaceDN w:val="0"/>
        <w:jc w:val="both"/>
        <w:rPr>
          <w:rFonts w:ascii="Arial" w:hAnsi="Arial" w:cs="Arial"/>
          <w:kern w:val="2"/>
        </w:rPr>
      </w:pP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9335F7" w:rsidRPr="009335F7" w:rsidRDefault="009335F7" w:rsidP="009335F7">
      <w:pPr>
        <w:autoSpaceDE w:val="0"/>
        <w:autoSpaceDN w:val="0"/>
        <w:jc w:val="both"/>
        <w:rPr>
          <w:rFonts w:ascii="Arial" w:hAnsi="Arial" w:cs="Arial"/>
          <w:strike/>
          <w:color w:val="FF0000"/>
          <w:kern w:val="2"/>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Глава 5. Наименование органа местного самоуправления,</w:t>
      </w: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предоставляющего муниципальную услугу</w:t>
      </w:r>
    </w:p>
    <w:p w:rsidR="009335F7" w:rsidRPr="009335F7" w:rsidRDefault="009335F7" w:rsidP="009335F7">
      <w:pPr>
        <w:keepNext/>
        <w:keepLines/>
        <w:autoSpaceDE w:val="0"/>
        <w:autoSpaceDN w:val="0"/>
        <w:jc w:val="both"/>
        <w:rPr>
          <w:rFonts w:ascii="Arial" w:hAnsi="Arial" w:cs="Arial"/>
          <w:kern w:val="2"/>
        </w:rPr>
      </w:pP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19. Органом местного самоуправления, предоставляющим муниципальную услугу, является администрация.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20. В предоставлении муниципальной услуги участвуют:</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Федеральная налоговая служба или ее территориальные органы.</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9335F7" w:rsidRPr="009335F7" w:rsidRDefault="009335F7" w:rsidP="009335F7">
      <w:pPr>
        <w:autoSpaceDE w:val="0"/>
        <w:autoSpaceDN w:val="0"/>
        <w:jc w:val="both"/>
        <w:rPr>
          <w:rFonts w:ascii="Arial" w:hAnsi="Arial" w:cs="Arial"/>
          <w:i/>
          <w:kern w:val="2"/>
        </w:rPr>
      </w:pPr>
      <w:r w:rsidRPr="009335F7">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335F7">
        <w:rPr>
          <w:rFonts w:ascii="Arial" w:hAnsi="Arial" w:cs="Arial"/>
        </w:rPr>
        <w:t xml:space="preserve">Думы </w:t>
      </w:r>
      <w:r w:rsidRPr="009335F7">
        <w:rPr>
          <w:rFonts w:ascii="Arial" w:hAnsi="Arial" w:cs="Arial"/>
          <w:kern w:val="2"/>
        </w:rPr>
        <w:t>муниципального образования</w:t>
      </w:r>
      <w:r w:rsidRPr="009335F7">
        <w:rPr>
          <w:rFonts w:ascii="Arial" w:hAnsi="Arial" w:cs="Arial"/>
        </w:rPr>
        <w:t xml:space="preserve"> «Корсукское» </w:t>
      </w:r>
      <w:r w:rsidRPr="009335F7">
        <w:rPr>
          <w:rFonts w:ascii="Arial" w:hAnsi="Arial" w:cs="Arial"/>
          <w:color w:val="000000"/>
        </w:rPr>
        <w:t xml:space="preserve">от </w:t>
      </w:r>
      <w:r w:rsidRPr="009335F7">
        <w:rPr>
          <w:rFonts w:ascii="Arial" w:hAnsi="Arial" w:cs="Arial"/>
        </w:rPr>
        <w:t>28.04.2012г</w:t>
      </w:r>
      <w:r w:rsidRPr="009335F7">
        <w:rPr>
          <w:rFonts w:ascii="Arial" w:hAnsi="Arial" w:cs="Arial"/>
          <w:i/>
        </w:rPr>
        <w:t>.</w:t>
      </w:r>
      <w:r w:rsidRPr="009335F7">
        <w:rPr>
          <w:rFonts w:ascii="Arial" w:hAnsi="Arial" w:cs="Arial"/>
        </w:rPr>
        <w:t>№9</w:t>
      </w:r>
      <w:r w:rsidRPr="009335F7">
        <w:rPr>
          <w:rFonts w:ascii="Arial" w:hAnsi="Arial" w:cs="Arial"/>
          <w:color w:val="000000"/>
        </w:rPr>
        <w:t>;</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9335F7" w:rsidRPr="009335F7" w:rsidRDefault="009335F7" w:rsidP="009335F7">
      <w:pPr>
        <w:autoSpaceDE w:val="0"/>
        <w:autoSpaceDN w:val="0"/>
        <w:jc w:val="both"/>
        <w:rPr>
          <w:rFonts w:ascii="Arial" w:hAnsi="Arial" w:cs="Arial"/>
          <w:kern w:val="2"/>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Глава 6. Описание результата предоставления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22. Результатом предоставления муниципальной услуги является: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проект договора безвозмездного пользования земельным участком;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проект договора купли-продажи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проекта договора аренды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проект договора постоянного (бессрочного) пользования земельным участком;</w:t>
      </w:r>
    </w:p>
    <w:p w:rsidR="009335F7" w:rsidRPr="009335F7" w:rsidRDefault="009335F7" w:rsidP="009335F7">
      <w:pPr>
        <w:autoSpaceDE w:val="0"/>
        <w:autoSpaceDN w:val="0"/>
        <w:adjustRightInd w:val="0"/>
        <w:jc w:val="both"/>
        <w:rPr>
          <w:rFonts w:ascii="Arial" w:hAnsi="Arial" w:cs="Arial"/>
          <w:color w:val="FF0000"/>
          <w:kern w:val="2"/>
        </w:rPr>
      </w:pPr>
      <w:r w:rsidRPr="009335F7">
        <w:rPr>
          <w:rFonts w:ascii="Arial" w:hAnsi="Arial" w:cs="Arial"/>
          <w:kern w:val="2"/>
        </w:rPr>
        <w:t>6) решение администрации об отказе в предоставлении земельного участка.</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7. Срок предоставления муниципальной услуги, в том числе</w:t>
      </w:r>
      <w:r w:rsidRPr="009335F7">
        <w:rPr>
          <w:rFonts w:ascii="Arial" w:hAnsi="Arial" w:cs="Arial"/>
          <w:kern w:val="2"/>
        </w:rPr>
        <w:br/>
        <w:t>с учетом необходимости обращения в организации, участвующие</w:t>
      </w:r>
      <w:r w:rsidRPr="009335F7">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24. Приостановление предоставления муниципальной услуги законодательством не предусмотрен.</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lastRenderedPageBreak/>
        <w:t xml:space="preserve">25. </w:t>
      </w:r>
      <w:r w:rsidRPr="009335F7">
        <w:rPr>
          <w:rFonts w:ascii="Arial" w:hAnsi="Arial" w:cs="Arial"/>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8. Нормативные правовые акты, регулирующие</w:t>
      </w:r>
      <w:r w:rsidRPr="009335F7">
        <w:rPr>
          <w:rFonts w:ascii="Arial" w:hAnsi="Arial" w:cs="Arial"/>
          <w:kern w:val="2"/>
        </w:rPr>
        <w:br/>
        <w:t>предоставление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9. Исчерпывающий перечень документов, необходимых</w:t>
      </w:r>
      <w:r w:rsidRPr="009335F7">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9335F7">
        <w:rPr>
          <w:rFonts w:ascii="Arial" w:hAnsi="Arial" w:cs="Arial"/>
          <w:kern w:val="2"/>
        </w:rPr>
        <w:br/>
        <w:t>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27. 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28. К заявлению заявитель или его уполномоченный представитель прилагает следующие документы:</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 документы, подтверждающие право заявителя на приобретение земельного участка без проведения торгов:</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а) в случае обращения за предоставлением земельного участка в собственность бесплатно:</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б) в случае обращения за предоставлением земельного участка в безвозмездное пользование религиозной организации: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335F7" w:rsidRPr="009335F7" w:rsidRDefault="009335F7" w:rsidP="009335F7">
      <w:pPr>
        <w:autoSpaceDE w:val="0"/>
        <w:autoSpaceDN w:val="0"/>
        <w:adjustRightInd w:val="0"/>
        <w:contextualSpacing/>
        <w:jc w:val="both"/>
        <w:rPr>
          <w:rFonts w:ascii="Arial" w:hAnsi="Arial" w:cs="Arial"/>
          <w:color w:val="FF0000"/>
        </w:rPr>
      </w:pPr>
      <w:r w:rsidRPr="009335F7">
        <w:rPr>
          <w:rFonts w:ascii="Arial" w:hAnsi="Arial" w:cs="Arial"/>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lastRenderedPageBreak/>
        <w:t>г) в случае обращения за предоставлением земельного участка в собственность за плату:</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335F7" w:rsidRPr="009335F7" w:rsidRDefault="009335F7" w:rsidP="009335F7">
      <w:pPr>
        <w:autoSpaceDE w:val="0"/>
        <w:autoSpaceDN w:val="0"/>
        <w:adjustRightInd w:val="0"/>
        <w:contextualSpacing/>
        <w:jc w:val="both"/>
        <w:rPr>
          <w:rFonts w:ascii="Arial" w:hAnsi="Arial" w:cs="Arial"/>
          <w:color w:val="000000"/>
        </w:rPr>
      </w:pPr>
      <w:r w:rsidRPr="009335F7">
        <w:rPr>
          <w:rFonts w:ascii="Arial" w:hAnsi="Arial" w:cs="Arial"/>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9335F7">
        <w:rPr>
          <w:rFonts w:ascii="Arial" w:hAnsi="Arial" w:cs="Arial"/>
          <w:color w:val="000000"/>
        </w:rPr>
        <w:t>сооружений, принадлежащих на соответствующем праве заявителю;</w:t>
      </w:r>
    </w:p>
    <w:p w:rsidR="009335F7" w:rsidRPr="009335F7" w:rsidRDefault="009335F7" w:rsidP="009335F7">
      <w:pPr>
        <w:autoSpaceDE w:val="0"/>
        <w:autoSpaceDN w:val="0"/>
        <w:adjustRightInd w:val="0"/>
        <w:contextualSpacing/>
        <w:jc w:val="both"/>
        <w:rPr>
          <w:rFonts w:ascii="Arial" w:hAnsi="Arial" w:cs="Arial"/>
          <w:color w:val="000000"/>
        </w:rPr>
      </w:pPr>
      <w:r w:rsidRPr="009335F7">
        <w:rPr>
          <w:rFonts w:ascii="Arial" w:hAnsi="Arial" w:cs="Arial"/>
          <w:color w:val="000000"/>
        </w:rPr>
        <w:t>д) в случае обращения за предоставлением земельного участка в аренду:</w:t>
      </w:r>
    </w:p>
    <w:p w:rsidR="009335F7" w:rsidRPr="009335F7" w:rsidRDefault="009335F7" w:rsidP="009335F7">
      <w:pPr>
        <w:autoSpaceDE w:val="0"/>
        <w:autoSpaceDN w:val="0"/>
        <w:adjustRightInd w:val="0"/>
        <w:contextualSpacing/>
        <w:jc w:val="both"/>
        <w:rPr>
          <w:rFonts w:ascii="Arial" w:hAnsi="Arial" w:cs="Arial"/>
          <w:color w:val="000000"/>
        </w:rPr>
      </w:pPr>
      <w:r w:rsidRPr="009335F7">
        <w:rPr>
          <w:rFonts w:ascii="Arial" w:hAnsi="Arial" w:cs="Arial"/>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е) в случае обращения за предоставлением земельного участка в постоянное (бессрочное) пользование:</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 документ, подтверждающий полномочия представителя заявителя – в случае, если с заявлением обращается представитель заявителя;</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35F7" w:rsidRPr="009335F7" w:rsidRDefault="009335F7" w:rsidP="009335F7">
      <w:pPr>
        <w:autoSpaceDE w:val="0"/>
        <w:autoSpaceDN w:val="0"/>
        <w:adjustRightInd w:val="0"/>
        <w:contextualSpacing/>
        <w:jc w:val="both"/>
        <w:rPr>
          <w:rFonts w:ascii="Arial" w:hAnsi="Arial" w:cs="Arial"/>
          <w:kern w:val="2"/>
        </w:rPr>
      </w:pPr>
      <w:r w:rsidRPr="009335F7">
        <w:rPr>
          <w:rFonts w:ascii="Arial" w:hAnsi="Arial" w:cs="Arial"/>
          <w:kern w:val="2"/>
        </w:rPr>
        <w:t xml:space="preserve">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w:t>
      </w:r>
      <w:r w:rsidRPr="009335F7">
        <w:rPr>
          <w:rFonts w:ascii="Arial" w:hAnsi="Arial" w:cs="Arial"/>
          <w:kern w:val="2"/>
        </w:rPr>
        <w:lastRenderedPageBreak/>
        <w:t>государственной власти, органы местного самоуправления, организации в соответствии с законодательством.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путем личного обращения в администрацию;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через личный кабинет на Портале;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путем направления на официальный адрес электронной почты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через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33. Требования к документам, представляемым заявителем или его представителем: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тексты документов должны быть написаны разборчиво;</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документы не должны иметь подчисток, приписок, зачеркнутых слов и не оговоренных в них исправлений;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документы не должны быть исполнены карандашом;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9335F7" w:rsidRPr="009335F7" w:rsidRDefault="009335F7" w:rsidP="009335F7">
      <w:pPr>
        <w:autoSpaceDE w:val="0"/>
        <w:autoSpaceDN w:val="0"/>
        <w:adjustRightInd w:val="0"/>
        <w:jc w:val="both"/>
        <w:rPr>
          <w:rFonts w:ascii="Arial" w:hAnsi="Arial" w:cs="Arial"/>
          <w:color w:val="FF0000"/>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lastRenderedPageBreak/>
        <w:t>Глава 10. Перечень документов, необходимых в соответствии</w:t>
      </w:r>
      <w:r w:rsidRPr="009335F7">
        <w:rPr>
          <w:rFonts w:ascii="Arial" w:hAnsi="Arial" w:cs="Arial"/>
          <w:kern w:val="2"/>
        </w:rPr>
        <w:br/>
        <w:t>с нормативными правовыми актами для предоставления</w:t>
      </w:r>
      <w:r w:rsidRPr="009335F7">
        <w:rPr>
          <w:rFonts w:ascii="Arial" w:hAnsi="Arial" w:cs="Arial"/>
          <w:kern w:val="2"/>
        </w:rPr>
        <w:br/>
        <w:t>муниципальной услуги, которые находятся в распоряжении</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государственных органов, органов местного самоуправления</w:t>
      </w:r>
      <w:r w:rsidRPr="009335F7">
        <w:rPr>
          <w:rFonts w:ascii="Arial" w:hAnsi="Arial" w:cs="Arial"/>
          <w:kern w:val="2"/>
        </w:rPr>
        <w:br/>
        <w:t>и иных органов, участвующих в предоставлении муниципальной</w:t>
      </w:r>
      <w:r w:rsidRPr="009335F7">
        <w:rPr>
          <w:rFonts w:ascii="Arial" w:hAnsi="Arial" w:cs="Arial"/>
          <w:kern w:val="2"/>
        </w:rPr>
        <w:br/>
        <w:t>услуги, и которые заявитель или его представитель вправе представить</w:t>
      </w:r>
    </w:p>
    <w:p w:rsidR="009335F7" w:rsidRPr="009335F7" w:rsidRDefault="009335F7" w:rsidP="009335F7">
      <w:pPr>
        <w:keepNext/>
        <w:keepLines/>
        <w:autoSpaceDE w:val="0"/>
        <w:autoSpaceDN w:val="0"/>
        <w:adjustRightInd w:val="0"/>
        <w:jc w:val="both"/>
        <w:rPr>
          <w:rFonts w:ascii="Arial" w:hAnsi="Arial" w:cs="Arial"/>
          <w:color w:val="FF0000"/>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выписка из Единого государственного реестра юридических лиц (для заявителей, являющихся юридическими лицами);</w:t>
      </w:r>
    </w:p>
    <w:p w:rsidR="009335F7" w:rsidRPr="009335F7" w:rsidRDefault="009335F7" w:rsidP="009335F7">
      <w:pPr>
        <w:autoSpaceDE w:val="0"/>
        <w:autoSpaceDN w:val="0"/>
        <w:adjustRightInd w:val="0"/>
        <w:jc w:val="both"/>
        <w:rPr>
          <w:rFonts w:ascii="Arial" w:hAnsi="Arial" w:cs="Arial"/>
        </w:rPr>
      </w:pPr>
      <w:r w:rsidRPr="009335F7">
        <w:rPr>
          <w:rFonts w:ascii="Arial" w:hAnsi="Arial" w:cs="Arial"/>
          <w:kern w:val="2"/>
        </w:rPr>
        <w:t>3)</w:t>
      </w:r>
      <w:r w:rsidRPr="009335F7">
        <w:rPr>
          <w:rFonts w:ascii="Arial" w:hAnsi="Arial" w:cs="Arial"/>
        </w:rPr>
        <w:t>выписка из ЕГРН об объекте недвижимости (об испрашиваемом земельном участке);</w:t>
      </w:r>
    </w:p>
    <w:p w:rsidR="009335F7" w:rsidRPr="009335F7" w:rsidRDefault="009335F7" w:rsidP="009335F7">
      <w:pPr>
        <w:autoSpaceDE w:val="0"/>
        <w:autoSpaceDN w:val="0"/>
        <w:adjustRightInd w:val="0"/>
        <w:jc w:val="both"/>
        <w:rPr>
          <w:rFonts w:ascii="Arial" w:hAnsi="Arial" w:cs="Arial"/>
        </w:rPr>
      </w:pPr>
      <w:r w:rsidRPr="009335F7">
        <w:rPr>
          <w:rFonts w:ascii="Arial" w:hAnsi="Arial" w:cs="Arial"/>
          <w:kern w:val="2"/>
        </w:rPr>
        <w:t xml:space="preserve">4) </w:t>
      </w:r>
      <w:r w:rsidRPr="009335F7">
        <w:rPr>
          <w:rFonts w:ascii="Arial" w:hAnsi="Arial" w:cs="Arial"/>
        </w:rPr>
        <w:t>выписка из ЕГРН об объекте недвижимости (о здании и (или) сооружении, расположенном(расположенных) на испрашиваемом земельном участке);</w:t>
      </w:r>
    </w:p>
    <w:p w:rsidR="009335F7" w:rsidRPr="009335F7" w:rsidRDefault="009335F7" w:rsidP="009335F7">
      <w:pPr>
        <w:autoSpaceDE w:val="0"/>
        <w:autoSpaceDN w:val="0"/>
        <w:adjustRightInd w:val="0"/>
        <w:jc w:val="both"/>
        <w:rPr>
          <w:rFonts w:ascii="Arial" w:hAnsi="Arial" w:cs="Arial"/>
        </w:rPr>
      </w:pPr>
      <w:r w:rsidRPr="009335F7">
        <w:rPr>
          <w:rFonts w:ascii="Arial" w:hAnsi="Arial" w:cs="Arial"/>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37. Администрация при предоставлении муниципальной услуги не вправе требовать от заявителей или их представителей: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9335F7">
        <w:rPr>
          <w:rFonts w:ascii="Arial" w:hAnsi="Arial" w:cs="Arial"/>
          <w:kern w:val="2"/>
        </w:rPr>
        <w:lastRenderedPageBreak/>
        <w:t>правовыми актами, регулирующими отношения, возникающие в связи с предоставлением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11. Перечень оснований для отказа в приеме документов,</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необходимых для предоставления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12. Перечень оснований для приостановления</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или отказа в предоставлении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kern w:val="2"/>
        </w:rPr>
        <w:t>39. </w:t>
      </w:r>
      <w:r w:rsidRPr="009335F7">
        <w:rPr>
          <w:rFonts w:ascii="Arial" w:hAnsi="Arial" w:cs="Arial"/>
        </w:rPr>
        <w:t>Основания для приостановления предоставления муниципальной услуги законодательством не предусмотрены.</w:t>
      </w:r>
    </w:p>
    <w:p w:rsidR="009335F7" w:rsidRPr="009335F7" w:rsidRDefault="009335F7" w:rsidP="009335F7">
      <w:pPr>
        <w:autoSpaceDE w:val="0"/>
        <w:autoSpaceDN w:val="0"/>
        <w:adjustRightInd w:val="0"/>
        <w:contextualSpacing/>
        <w:jc w:val="both"/>
        <w:rPr>
          <w:rFonts w:ascii="Arial" w:hAnsi="Arial" w:cs="Arial"/>
          <w:kern w:val="2"/>
        </w:rPr>
      </w:pPr>
      <w:r w:rsidRPr="009335F7">
        <w:rPr>
          <w:rFonts w:ascii="Arial" w:hAnsi="Arial" w:cs="Arial"/>
          <w:kern w:val="2"/>
        </w:rPr>
        <w:t>40. Основаниями для отказа в предоставлении муниципальной услуги являются: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заявление не соответствует установленным требованиям;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заявление подано в неуполномоченный орган;</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представлен неполный перечень документов, необходимых для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13. Перечень услуг, которые являются необходимыми</w:t>
      </w:r>
      <w:r w:rsidRPr="009335F7">
        <w:rPr>
          <w:rFonts w:ascii="Arial" w:hAnsi="Arial" w:cs="Arial"/>
          <w:kern w:val="2"/>
        </w:rPr>
        <w:br/>
        <w:t>и обязательными для предоставления муниципальной услуги,</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в том числе сведения о документе (документах), выдаваемом(выдаваемых) организациями, участвующими в предоставлении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bCs/>
          <w:kern w:val="2"/>
        </w:rPr>
      </w:pPr>
      <w:r w:rsidRPr="009335F7">
        <w:rPr>
          <w:rFonts w:ascii="Arial" w:hAnsi="Arial" w:cs="Arial"/>
          <w:kern w:val="2"/>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9335F7">
        <w:rPr>
          <w:rFonts w:ascii="Arial" w:hAnsi="Arial" w:cs="Arial"/>
        </w:rPr>
        <w:t xml:space="preserve">Думы муниципального образования «Корсукское» </w:t>
      </w:r>
      <w:r w:rsidRPr="009335F7">
        <w:rPr>
          <w:rFonts w:ascii="Arial" w:hAnsi="Arial" w:cs="Arial"/>
          <w:color w:val="000000"/>
        </w:rPr>
        <w:t xml:space="preserve">от </w:t>
      </w:r>
      <w:r w:rsidRPr="009335F7">
        <w:rPr>
          <w:rFonts w:ascii="Arial" w:hAnsi="Arial" w:cs="Arial"/>
        </w:rPr>
        <w:t>28.04.2012г</w:t>
      </w:r>
      <w:r w:rsidRPr="009335F7">
        <w:rPr>
          <w:rFonts w:ascii="Arial" w:hAnsi="Arial" w:cs="Arial"/>
          <w:i/>
        </w:rPr>
        <w:t>.</w:t>
      </w:r>
      <w:r w:rsidRPr="009335F7">
        <w:rPr>
          <w:rFonts w:ascii="Arial" w:hAnsi="Arial" w:cs="Arial"/>
        </w:rPr>
        <w:t xml:space="preserve">№9 </w:t>
      </w:r>
      <w:r w:rsidRPr="009335F7">
        <w:rPr>
          <w:rFonts w:ascii="Arial" w:hAnsi="Arial" w:cs="Arial"/>
          <w:kern w:val="2"/>
        </w:rPr>
        <w:t>услуги, которые являются необходимыми и обязательными для предоставления муниципальной услуги, отсутствуют.</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14. Порядок, размер и основания взимания государственной</w:t>
      </w:r>
      <w:r w:rsidRPr="009335F7">
        <w:rPr>
          <w:rFonts w:ascii="Arial" w:hAnsi="Arial" w:cs="Arial"/>
          <w:kern w:val="2"/>
        </w:rPr>
        <w:br/>
        <w:t>пошлины или иной платы, взимаемой за предоставление</w:t>
      </w:r>
      <w:r w:rsidRPr="009335F7">
        <w:rPr>
          <w:rFonts w:ascii="Arial" w:hAnsi="Arial" w:cs="Arial"/>
          <w:kern w:val="2"/>
        </w:rPr>
        <w:br/>
        <w:t>муниципальной услуги, в том числе в электронной форме</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42. Муниципальная услуга предоставляется без взимания государственной пошлины или иной платы.</w:t>
      </w:r>
    </w:p>
    <w:p w:rsidR="009335F7" w:rsidRPr="009335F7" w:rsidRDefault="009335F7" w:rsidP="009335F7">
      <w:pPr>
        <w:jc w:val="both"/>
        <w:rPr>
          <w:rFonts w:ascii="Arial" w:hAnsi="Arial" w:cs="Arial"/>
          <w:kern w:val="2"/>
        </w:rPr>
      </w:pPr>
      <w:r w:rsidRPr="009335F7">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335F7" w:rsidRPr="009335F7" w:rsidRDefault="009335F7" w:rsidP="009335F7">
      <w:pPr>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lastRenderedPageBreak/>
        <w:t>Глава 15. Порядок, размер и основания взимания платы</w:t>
      </w:r>
      <w:r w:rsidRPr="009335F7">
        <w:rPr>
          <w:rFonts w:ascii="Arial" w:hAnsi="Arial" w:cs="Arial"/>
          <w:kern w:val="2"/>
        </w:rPr>
        <w:br/>
        <w:t>за предоставление услуг, которые являются необходимыми</w:t>
      </w:r>
      <w:r w:rsidRPr="009335F7">
        <w:rPr>
          <w:rFonts w:ascii="Arial" w:hAnsi="Arial" w:cs="Arial"/>
          <w:kern w:val="2"/>
        </w:rPr>
        <w:br/>
        <w:t>и обязательными для предоставления муниципальной услуги,</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включая информацию о методике расчета размера такой платы</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44. Плата за услуги, которые являются необходимыми и обязательными для предоставления муниципальной услуги, отсутствует.</w:t>
      </w:r>
    </w:p>
    <w:p w:rsidR="009335F7" w:rsidRPr="009335F7" w:rsidRDefault="009335F7" w:rsidP="009335F7">
      <w:pPr>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16. Максимальный срок ожидания в очереди</w:t>
      </w:r>
      <w:r w:rsidRPr="009335F7">
        <w:rPr>
          <w:rFonts w:ascii="Arial" w:hAnsi="Arial" w:cs="Arial"/>
          <w:kern w:val="2"/>
        </w:rPr>
        <w:br/>
        <w:t>при подаче заявления и при получении</w:t>
      </w:r>
      <w:r w:rsidRPr="009335F7">
        <w:rPr>
          <w:rFonts w:ascii="Arial" w:hAnsi="Arial" w:cs="Arial"/>
          <w:kern w:val="2"/>
        </w:rPr>
        <w:br/>
        <w:t>результата предоставления такой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45. Максимальное время ожидания в очереди при подаче заявления и документов не должно превышать 15 минут.</w:t>
      </w:r>
    </w:p>
    <w:p w:rsidR="009335F7" w:rsidRPr="009335F7" w:rsidRDefault="009335F7" w:rsidP="009335F7">
      <w:pPr>
        <w:jc w:val="both"/>
        <w:rPr>
          <w:rFonts w:ascii="Arial" w:hAnsi="Arial" w:cs="Arial"/>
          <w:kern w:val="2"/>
        </w:rPr>
      </w:pPr>
      <w:r w:rsidRPr="009335F7">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9335F7" w:rsidRPr="009335F7" w:rsidRDefault="009335F7" w:rsidP="009335F7">
      <w:pPr>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17. Срок и порядок регистрации заявления,</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в том числе в электронной форме</w:t>
      </w:r>
    </w:p>
    <w:p w:rsidR="009335F7" w:rsidRPr="009335F7" w:rsidRDefault="009335F7" w:rsidP="009335F7">
      <w:pPr>
        <w:keepNext/>
        <w:keepLines/>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9335F7">
        <w:rPr>
          <w:rFonts w:ascii="Arial" w:hAnsi="Arial" w:cs="Arial"/>
        </w:rPr>
        <w:t>Журнале регистрации входящей корреспонденции</w:t>
      </w:r>
      <w:r w:rsidRPr="009335F7">
        <w:rPr>
          <w:rFonts w:ascii="Arial" w:hAnsi="Arial" w:cs="Arial"/>
          <w:kern w:val="2"/>
        </w:rPr>
        <w:t xml:space="preserve"> путем присвоения указанным документам входящего номера с указанием даты получения.</w:t>
      </w:r>
    </w:p>
    <w:p w:rsidR="009335F7" w:rsidRPr="009335F7" w:rsidRDefault="009335F7" w:rsidP="009335F7">
      <w:pPr>
        <w:autoSpaceDE w:val="0"/>
        <w:autoSpaceDN w:val="0"/>
        <w:adjustRightInd w:val="0"/>
        <w:jc w:val="both"/>
        <w:rPr>
          <w:rFonts w:ascii="Arial" w:hAnsi="Arial" w:cs="Arial"/>
          <w:color w:val="FF0000"/>
          <w:kern w:val="2"/>
        </w:rPr>
      </w:pPr>
      <w:r w:rsidRPr="009335F7">
        <w:rPr>
          <w:rFonts w:ascii="Arial" w:hAnsi="Arial" w:cs="Arial"/>
          <w:kern w:val="2"/>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18. Требования к помещениям, в которых</w:t>
      </w:r>
      <w:r w:rsidRPr="009335F7">
        <w:rPr>
          <w:rFonts w:ascii="Arial" w:hAnsi="Arial" w:cs="Arial"/>
          <w:kern w:val="2"/>
        </w:rPr>
        <w:br/>
        <w:t>предоставляется муниципальная услуга</w:t>
      </w:r>
    </w:p>
    <w:p w:rsidR="009335F7" w:rsidRPr="009335F7" w:rsidRDefault="009335F7" w:rsidP="009335F7">
      <w:pPr>
        <w:keepNext/>
        <w:keepLines/>
        <w:autoSpaceDE w:val="0"/>
        <w:autoSpaceDN w:val="0"/>
        <w:jc w:val="both"/>
        <w:rPr>
          <w:rFonts w:ascii="Arial" w:hAnsi="Arial" w:cs="Arial"/>
          <w:kern w:val="2"/>
        </w:rPr>
      </w:pP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51. Администрация обеспечивает инвалидам (включая инвалидов, использующих кресла-коляски и собак-проводников):</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19. Показатели доступности и качества муниципальной услуги</w:t>
      </w:r>
    </w:p>
    <w:p w:rsidR="009335F7" w:rsidRPr="009335F7" w:rsidRDefault="009335F7" w:rsidP="009335F7">
      <w:pPr>
        <w:keepNext/>
        <w:keepLines/>
        <w:autoSpaceDE w:val="0"/>
        <w:autoSpaceDN w:val="0"/>
        <w:jc w:val="both"/>
        <w:rPr>
          <w:rFonts w:ascii="Arial" w:hAnsi="Arial" w:cs="Arial"/>
          <w:kern w:val="2"/>
        </w:rPr>
      </w:pP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60. Основными показателями доступности и качества муниципальной услуги являются: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соблюдение требований к местам предоставления муниципальной услуги, их транспортной доступности;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среднее время ожидания в очереди при подаче документов;</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 количество взаимодействий заявителя или его представителя с должностными лицами, их продолжительность;</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6) возможность получения информации о ходе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lastRenderedPageBreak/>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для подачи заявления и документов, необходимых для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для получения результата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обработка заявления и представленных документов, в том числе комплексного запроса;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autoSpaceDE w:val="0"/>
        <w:autoSpaceDN w:val="0"/>
        <w:adjustRightInd w:val="0"/>
        <w:jc w:val="both"/>
        <w:rPr>
          <w:rFonts w:ascii="Arial" w:eastAsia="Calibri" w:hAnsi="Arial" w:cs="Arial"/>
          <w:i/>
          <w:kern w:val="2"/>
        </w:rPr>
      </w:pPr>
      <w:r w:rsidRPr="009335F7">
        <w:rPr>
          <w:rFonts w:ascii="Arial" w:hAnsi="Arial" w:cs="Arial"/>
          <w:kern w:val="2"/>
        </w:rPr>
        <w:t xml:space="preserve">68. </w:t>
      </w:r>
      <w:r w:rsidRPr="009335F7">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335F7">
        <w:rPr>
          <w:rFonts w:ascii="Arial" w:hAnsi="Arial" w:cs="Arial"/>
          <w:kern w:val="2"/>
        </w:rPr>
        <w:t xml:space="preserve"> администрации от 13.05.2019г. №22</w:t>
      </w:r>
      <w:r w:rsidRPr="009335F7">
        <w:rPr>
          <w:rFonts w:ascii="Arial" w:hAnsi="Arial" w:cs="Arial"/>
          <w:i/>
          <w:kern w:val="2"/>
        </w:rPr>
        <w:t xml:space="preserve">, </w:t>
      </w:r>
      <w:r w:rsidRPr="009335F7">
        <w:rPr>
          <w:rFonts w:ascii="Arial" w:hAnsi="Arial" w:cs="Arial"/>
          <w:kern w:val="2"/>
        </w:rPr>
        <w:t xml:space="preserve">предусматривающим </w:t>
      </w:r>
      <w:r w:rsidRPr="009335F7">
        <w:rPr>
          <w:rFonts w:ascii="Arial" w:eastAsia="Calibri" w:hAnsi="Arial" w:cs="Arial"/>
          <w:kern w:val="2"/>
        </w:rPr>
        <w:t>пять этапов:</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 xml:space="preserve">II этап (до 10.06.2019г.) – возможность копирования и заполнения в электронном виде форм </w:t>
      </w:r>
      <w:r w:rsidRPr="009335F7">
        <w:rPr>
          <w:rFonts w:ascii="Arial" w:hAnsi="Arial" w:cs="Arial"/>
          <w:kern w:val="2"/>
        </w:rPr>
        <w:t xml:space="preserve">заявления </w:t>
      </w:r>
      <w:r w:rsidRPr="009335F7">
        <w:rPr>
          <w:rFonts w:ascii="Arial" w:eastAsia="Calibri" w:hAnsi="Arial" w:cs="Arial"/>
          <w:kern w:val="2"/>
        </w:rPr>
        <w:t>и иных документов, необходимых для получения муниципальной услуги, размещенных на Портале;</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9335F7" w:rsidRPr="009335F7" w:rsidRDefault="009335F7" w:rsidP="009335F7">
      <w:pPr>
        <w:autoSpaceDE w:val="0"/>
        <w:autoSpaceDN w:val="0"/>
        <w:adjustRightInd w:val="0"/>
        <w:jc w:val="both"/>
        <w:rPr>
          <w:rFonts w:ascii="Arial" w:hAnsi="Arial" w:cs="Arial"/>
          <w:kern w:val="2"/>
        </w:rPr>
      </w:pPr>
      <w:r w:rsidRPr="009335F7">
        <w:rPr>
          <w:rFonts w:ascii="Arial" w:eastAsia="Calibri" w:hAnsi="Arial" w:cs="Arial"/>
          <w:kern w:val="2"/>
          <w:lang w:val="en-US"/>
        </w:rPr>
        <w:t>V</w:t>
      </w:r>
      <w:r w:rsidRPr="009335F7">
        <w:rPr>
          <w:rFonts w:ascii="Arial" w:eastAsia="Calibri" w:hAnsi="Arial" w:cs="Arial"/>
          <w:kern w:val="2"/>
        </w:rPr>
        <w:t xml:space="preserve"> этап (до 30.12.2019г.)</w:t>
      </w:r>
      <w:r w:rsidRPr="009335F7">
        <w:rPr>
          <w:rFonts w:ascii="Arial" w:eastAsia="Calibri" w:hAnsi="Arial" w:cs="Arial"/>
          <w:i/>
          <w:kern w:val="2"/>
        </w:rPr>
        <w:t xml:space="preserve"> – </w:t>
      </w:r>
      <w:r w:rsidRPr="009335F7">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hAnsi="Arial" w:cs="Arial"/>
          <w:kern w:val="2"/>
        </w:rPr>
        <w:t xml:space="preserve">69. </w:t>
      </w:r>
      <w:r w:rsidRPr="009335F7">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 xml:space="preserve">71. Подача заявителем </w:t>
      </w:r>
      <w:r w:rsidRPr="009335F7">
        <w:rPr>
          <w:rFonts w:ascii="Arial" w:hAnsi="Arial" w:cs="Arial"/>
          <w:kern w:val="2"/>
        </w:rPr>
        <w:t xml:space="preserve">заявления </w:t>
      </w:r>
      <w:r w:rsidRPr="009335F7">
        <w:rPr>
          <w:rFonts w:ascii="Arial" w:eastAsia="Calibri" w:hAnsi="Arial" w:cs="Arial"/>
          <w:kern w:val="2"/>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 xml:space="preserve">Подача заявителем </w:t>
      </w:r>
      <w:r w:rsidRPr="009335F7">
        <w:rPr>
          <w:rFonts w:ascii="Arial" w:hAnsi="Arial" w:cs="Arial"/>
          <w:kern w:val="2"/>
        </w:rPr>
        <w:t xml:space="preserve">или его представителем </w:t>
      </w:r>
      <w:r w:rsidRPr="009335F7">
        <w:rPr>
          <w:rFonts w:ascii="Arial" w:eastAsia="Calibri" w:hAnsi="Arial" w:cs="Arial"/>
          <w:kern w:val="2"/>
        </w:rPr>
        <w:t>заявления в форме электронного документа посредством электронной почты осуществляется в виде файлов в формате doc, docx, txt, xls, xlsx, rtf.</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 xml:space="preserve">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9335F7">
        <w:rPr>
          <w:rFonts w:ascii="Arial" w:hAnsi="Arial" w:cs="Arial"/>
          <w:kern w:val="2"/>
        </w:rPr>
        <w:t xml:space="preserve">Заявление </w:t>
      </w:r>
      <w:r w:rsidRPr="009335F7">
        <w:rPr>
          <w:rFonts w:ascii="Arial" w:eastAsia="Calibri" w:hAnsi="Arial" w:cs="Arial"/>
          <w:kern w:val="2"/>
        </w:rPr>
        <w:t>и документы, подаваемые заявителем в электронной форме с использованием Портала, могут быть подписаны простой электронной подписью.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lastRenderedPageBreak/>
        <w:t>РАЗДЕЛ III. СОСТАВ, ПОСЛЕДОВАТЕЛЬНОСТЬ И СРОКИ ВЫПОЛНЕНИЯ АДМИНИСТРАТИВНЫХ ПРОЦЕДУР, ТРЕБОВАНИЯ</w:t>
      </w:r>
      <w:r w:rsidRPr="009335F7">
        <w:rPr>
          <w:rFonts w:ascii="Arial" w:hAnsi="Arial" w:cs="Arial"/>
          <w:kern w:val="2"/>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335F7" w:rsidRPr="009335F7" w:rsidRDefault="009335F7" w:rsidP="009335F7">
      <w:pPr>
        <w:keepNext/>
        <w:keepLines/>
        <w:autoSpaceDE w:val="0"/>
        <w:autoSpaceDN w:val="0"/>
        <w:adjustRightInd w:val="0"/>
        <w:jc w:val="center"/>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21. Состав и последовательность административных процедур</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74. Предоставление муниципальной услуги включает в себя следующие административные процедуры:</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прием и регистрация заявления и документов, представленных заявителем или его представителем;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принятие решения о принятии заявления к рассмотрению или решения об отказе в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принятие решения о предоставлении земельного участка или решения об отказе в предоставлении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75. В электронной форме при предоставлении муниципальной услуги осуществляются следующие административные процедуры (действия):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прием заявления и документов, представленных заявителем или его представителем;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76. При предоставлении муниципальной услуги МФЦ выполняет следующие действия: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обработка заявления и представленных документов, в том числе комплексного запроса;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lastRenderedPageBreak/>
        <w:t>Глава 22. Прием, регистрация заявления и документов,</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представленных заявителем или его представителем</w:t>
      </w:r>
    </w:p>
    <w:p w:rsidR="009335F7" w:rsidRPr="009335F7" w:rsidRDefault="009335F7" w:rsidP="009335F7">
      <w:pPr>
        <w:keepNext/>
        <w:keepLines/>
        <w:autoSpaceDE w:val="0"/>
        <w:autoSpaceDN w:val="0"/>
        <w:adjustRightInd w:val="0"/>
        <w:jc w:val="center"/>
        <w:rPr>
          <w:rFonts w:ascii="Arial" w:hAnsi="Arial" w:cs="Arial"/>
          <w:kern w:val="2"/>
        </w:rPr>
      </w:pP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9335F7" w:rsidRPr="009335F7" w:rsidRDefault="009335F7" w:rsidP="009335F7">
      <w:pPr>
        <w:autoSpaceDE w:val="0"/>
        <w:autoSpaceDN w:val="0"/>
        <w:jc w:val="both"/>
        <w:rPr>
          <w:rFonts w:ascii="Arial" w:hAnsi="Arial" w:cs="Arial"/>
          <w:i/>
          <w:kern w:val="2"/>
        </w:rPr>
      </w:pPr>
      <w:r w:rsidRPr="009335F7">
        <w:rPr>
          <w:rFonts w:ascii="Arial" w:hAnsi="Arial" w:cs="Arial"/>
          <w:kern w:val="2"/>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9335F7" w:rsidRPr="009335F7" w:rsidRDefault="009335F7" w:rsidP="009335F7">
      <w:pPr>
        <w:autoSpaceDE w:val="0"/>
        <w:autoSpaceDN w:val="0"/>
        <w:jc w:val="both"/>
        <w:rPr>
          <w:rFonts w:ascii="Arial" w:hAnsi="Arial" w:cs="Arial"/>
          <w:i/>
          <w:kern w:val="2"/>
        </w:rPr>
      </w:pPr>
      <w:r w:rsidRPr="009335F7">
        <w:rPr>
          <w:rFonts w:ascii="Arial" w:hAnsi="Arial" w:cs="Arial"/>
          <w:kern w:val="2"/>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9335F7">
        <w:rPr>
          <w:rFonts w:ascii="Arial" w:hAnsi="Arial" w:cs="Arial"/>
        </w:rPr>
        <w:t>Журнале регистрации входящей корреспонденции</w:t>
      </w:r>
      <w:r w:rsidRPr="009335F7">
        <w:rPr>
          <w:rFonts w:ascii="Arial" w:hAnsi="Arial" w:cs="Arial"/>
          <w:i/>
          <w:kern w:val="2"/>
        </w:rPr>
        <w:t>.</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w:t>
      </w:r>
      <w:r w:rsidRPr="009335F7">
        <w:rPr>
          <w:rFonts w:ascii="Arial" w:hAnsi="Arial" w:cs="Arial"/>
          <w:kern w:val="2"/>
        </w:rPr>
        <w:lastRenderedPageBreak/>
        <w:t>входящей корреспонденции, заявления и документов в</w:t>
      </w:r>
      <w:r w:rsidRPr="009335F7">
        <w:rPr>
          <w:rFonts w:ascii="Arial" w:hAnsi="Arial" w:cs="Arial"/>
        </w:rPr>
        <w:t xml:space="preserve"> Журнале регистрации входящей корреспонденции</w:t>
      </w:r>
      <w:r w:rsidRPr="009335F7">
        <w:rPr>
          <w:rFonts w:ascii="Arial" w:hAnsi="Arial" w:cs="Arial"/>
          <w:kern w:val="2"/>
        </w:rPr>
        <w:t>.</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23. Формирование и направление межведомственных</w:t>
      </w:r>
      <w:r w:rsidRPr="009335F7">
        <w:rPr>
          <w:rFonts w:ascii="Arial" w:hAnsi="Arial" w:cs="Arial"/>
          <w:kern w:val="2"/>
        </w:rPr>
        <w:br/>
        <w:t>запросов в органы (организации), участвующие</w:t>
      </w:r>
      <w:r w:rsidRPr="009335F7">
        <w:rPr>
          <w:rFonts w:ascii="Arial" w:hAnsi="Arial" w:cs="Arial"/>
          <w:kern w:val="2"/>
        </w:rPr>
        <w:br/>
        <w:t>в предоставлении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в Федеральную налоговую службу – в целях получения: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б) выписки из Единого государственного реестра юридических лиц в случае, если заявителем является юридическое лицо;</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в Федеральную службу государственной регистрации, кадастра и картографии – в целях получения:</w:t>
      </w:r>
    </w:p>
    <w:p w:rsidR="009335F7" w:rsidRPr="009335F7" w:rsidRDefault="009335F7" w:rsidP="009335F7">
      <w:pPr>
        <w:autoSpaceDE w:val="0"/>
        <w:autoSpaceDN w:val="0"/>
        <w:adjustRightInd w:val="0"/>
        <w:jc w:val="both"/>
        <w:rPr>
          <w:rFonts w:ascii="Arial" w:hAnsi="Arial" w:cs="Arial"/>
        </w:rPr>
      </w:pPr>
      <w:r w:rsidRPr="009335F7">
        <w:rPr>
          <w:rFonts w:ascii="Arial" w:hAnsi="Arial" w:cs="Arial"/>
          <w:kern w:val="2"/>
        </w:rPr>
        <w:t xml:space="preserve">а) </w:t>
      </w:r>
      <w:r w:rsidRPr="009335F7">
        <w:rPr>
          <w:rFonts w:ascii="Arial" w:hAnsi="Arial" w:cs="Arial"/>
        </w:rPr>
        <w:t>выписки из ЕГРН об объекте недвижимости (об испрашиваемом земельном участке);</w:t>
      </w:r>
    </w:p>
    <w:p w:rsidR="009335F7" w:rsidRPr="009335F7" w:rsidRDefault="009335F7" w:rsidP="009335F7">
      <w:pPr>
        <w:autoSpaceDE w:val="0"/>
        <w:autoSpaceDN w:val="0"/>
        <w:adjustRightInd w:val="0"/>
        <w:jc w:val="both"/>
        <w:rPr>
          <w:rFonts w:ascii="Arial" w:hAnsi="Arial" w:cs="Arial"/>
        </w:rPr>
      </w:pPr>
      <w:r w:rsidRPr="009335F7">
        <w:rPr>
          <w:rFonts w:ascii="Arial" w:hAnsi="Arial" w:cs="Arial"/>
          <w:kern w:val="2"/>
        </w:rPr>
        <w:t xml:space="preserve">б) </w:t>
      </w:r>
      <w:r w:rsidRPr="009335F7">
        <w:rPr>
          <w:rFonts w:ascii="Arial" w:hAnsi="Arial" w:cs="Arial"/>
        </w:rPr>
        <w:t>выписки из ЕГРН об объекте недвижимости (о здании и (или) сооружении, расположенном(ых) на испрашиваемом земельном участке);</w:t>
      </w:r>
    </w:p>
    <w:p w:rsidR="009335F7" w:rsidRPr="009335F7" w:rsidRDefault="009335F7" w:rsidP="009335F7">
      <w:pPr>
        <w:autoSpaceDE w:val="0"/>
        <w:autoSpaceDN w:val="0"/>
        <w:adjustRightInd w:val="0"/>
        <w:jc w:val="both"/>
        <w:rPr>
          <w:rFonts w:ascii="Arial" w:hAnsi="Arial" w:cs="Arial"/>
        </w:rPr>
      </w:pPr>
      <w:r w:rsidRPr="009335F7">
        <w:rPr>
          <w:rFonts w:ascii="Arial" w:hAnsi="Arial" w:cs="Arial"/>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9335F7">
        <w:rPr>
          <w:rFonts w:ascii="Arial" w:hAnsi="Arial" w:cs="Arial"/>
          <w:kern w:val="2"/>
          <w:vertAlign w:val="superscript"/>
        </w:rPr>
        <w:t xml:space="preserve">2 </w:t>
      </w:r>
      <w:hyperlink r:id="rId15" w:history="1"/>
      <w:r w:rsidRPr="009335F7">
        <w:rPr>
          <w:rFonts w:ascii="Arial" w:hAnsi="Arial" w:cs="Arial"/>
          <w:kern w:val="2"/>
        </w:rPr>
        <w:t>Федерального закона от</w:t>
      </w:r>
      <w:r w:rsidRPr="009335F7">
        <w:rPr>
          <w:rFonts w:ascii="Arial" w:hAnsi="Arial" w:cs="Arial"/>
          <w:kern w:val="2"/>
        </w:rPr>
        <w:br/>
        <w:t>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9335F7">
        <w:rPr>
          <w:rFonts w:ascii="Arial" w:hAnsi="Arial" w:cs="Arial"/>
        </w:rPr>
        <w:t xml:space="preserve"> Журнале регистрации входящей корреспонденции.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9335F7">
        <w:rPr>
          <w:rFonts w:ascii="Arial" w:hAnsi="Arial" w:cs="Arial"/>
        </w:rPr>
        <w:t>Журнале регистрации входящей корреспонденции</w:t>
      </w:r>
      <w:r w:rsidRPr="009335F7">
        <w:rPr>
          <w:rFonts w:ascii="Arial" w:hAnsi="Arial" w:cs="Arial"/>
          <w:kern w:val="2"/>
        </w:rPr>
        <w:t>.</w:t>
      </w:r>
    </w:p>
    <w:p w:rsidR="009335F7" w:rsidRPr="009335F7" w:rsidRDefault="009335F7" w:rsidP="009335F7">
      <w:pPr>
        <w:keepLines/>
        <w:autoSpaceDE w:val="0"/>
        <w:autoSpaceDN w:val="0"/>
        <w:adjustRightInd w:val="0"/>
        <w:jc w:val="both"/>
        <w:rPr>
          <w:rFonts w:ascii="Arial" w:hAnsi="Arial" w:cs="Arial"/>
          <w:kern w:val="2"/>
        </w:rPr>
      </w:pPr>
    </w:p>
    <w:p w:rsidR="009335F7" w:rsidRPr="009335F7" w:rsidRDefault="009335F7" w:rsidP="009335F7">
      <w:pPr>
        <w:keepLines/>
        <w:autoSpaceDE w:val="0"/>
        <w:autoSpaceDN w:val="0"/>
        <w:adjustRightInd w:val="0"/>
        <w:jc w:val="center"/>
        <w:rPr>
          <w:rFonts w:ascii="Arial" w:hAnsi="Arial" w:cs="Arial"/>
          <w:kern w:val="2"/>
        </w:rPr>
      </w:pPr>
      <w:r w:rsidRPr="009335F7">
        <w:rPr>
          <w:rFonts w:ascii="Arial" w:hAnsi="Arial" w:cs="Arial"/>
          <w:kern w:val="2"/>
        </w:rPr>
        <w:lastRenderedPageBreak/>
        <w:t>Глава 24. Принятие решения о принятии заявления к рассмотрению</w:t>
      </w:r>
      <w:r w:rsidRPr="009335F7">
        <w:rPr>
          <w:rFonts w:ascii="Arial" w:hAnsi="Arial" w:cs="Arial"/>
          <w:kern w:val="2"/>
        </w:rPr>
        <w:br/>
        <w:t>или решения об отказе в предоставлении муниципальной услуги</w:t>
      </w:r>
    </w:p>
    <w:p w:rsidR="009335F7" w:rsidRPr="009335F7" w:rsidRDefault="009335F7" w:rsidP="009335F7">
      <w:pPr>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9335F7" w:rsidRPr="009335F7" w:rsidRDefault="009335F7" w:rsidP="009335F7">
      <w:pPr>
        <w:autoSpaceDE w:val="0"/>
        <w:autoSpaceDN w:val="0"/>
        <w:adjustRightInd w:val="0"/>
        <w:jc w:val="both"/>
        <w:rPr>
          <w:rFonts w:ascii="Arial" w:hAnsi="Arial" w:cs="Arial"/>
          <w:i/>
          <w:kern w:val="2"/>
        </w:rPr>
      </w:pPr>
      <w:r w:rsidRPr="009335F7">
        <w:rPr>
          <w:rFonts w:ascii="Arial" w:hAnsi="Arial" w:cs="Arial"/>
          <w:kern w:val="2"/>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9335F7">
        <w:rPr>
          <w:rFonts w:ascii="Arial" w:hAnsi="Arial" w:cs="Arial"/>
        </w:rPr>
        <w:t>Журнале регистрации входящей корреспонденции</w:t>
      </w:r>
      <w:r w:rsidRPr="009335F7">
        <w:rPr>
          <w:rFonts w:ascii="Arial" w:hAnsi="Arial" w:cs="Arial"/>
          <w:i/>
          <w:kern w:val="2"/>
        </w:rPr>
        <w:t>.</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100. Способом фиксации результата административной процедуры является запись в </w:t>
      </w:r>
      <w:r w:rsidRPr="009335F7">
        <w:rPr>
          <w:rFonts w:ascii="Arial" w:hAnsi="Arial" w:cs="Arial"/>
        </w:rPr>
        <w:t>Журнале регистрации входящей корреспонденции</w:t>
      </w:r>
      <w:r w:rsidRPr="009335F7">
        <w:rPr>
          <w:rFonts w:ascii="Arial" w:hAnsi="Arial" w:cs="Arial"/>
          <w:kern w:val="2"/>
          <w:lang w:eastAsia="en-US"/>
        </w:rPr>
        <w:t xml:space="preserve"> </w:t>
      </w:r>
      <w:r w:rsidRPr="009335F7">
        <w:rPr>
          <w:rFonts w:ascii="Arial" w:hAnsi="Arial" w:cs="Arial"/>
          <w:kern w:val="2"/>
        </w:rPr>
        <w:t>о принятии заявления к рассмотрению или письменное уведомление об отказе в принятии заявления к рассмотрению.</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25.Принятие решения о предоставлении земельного участка или об отказе в предоставлении земельного участка</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102. Должностное лицо администрации, ответственное за предоставление муниципальной услуги, в</w:t>
      </w:r>
      <w:r w:rsidRPr="009335F7">
        <w:rPr>
          <w:rFonts w:ascii="Arial" w:hAnsi="Arial" w:cs="Arial"/>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16" w:history="1"/>
      <w:r w:rsidRPr="009335F7">
        <w:rPr>
          <w:rFonts w:ascii="Arial" w:hAnsi="Arial" w:cs="Arial"/>
        </w:rPr>
        <w:t xml:space="preserve"> настоящего административного регламента, решение об отказе в предоставлении земельного участка.</w:t>
      </w:r>
    </w:p>
    <w:p w:rsidR="009335F7" w:rsidRPr="009335F7" w:rsidRDefault="009335F7" w:rsidP="009335F7">
      <w:pPr>
        <w:autoSpaceDE w:val="0"/>
        <w:autoSpaceDN w:val="0"/>
        <w:adjustRightInd w:val="0"/>
        <w:contextualSpacing/>
        <w:jc w:val="both"/>
        <w:rPr>
          <w:rFonts w:ascii="Arial" w:hAnsi="Arial" w:cs="Arial"/>
          <w:kern w:val="2"/>
        </w:rPr>
      </w:pPr>
      <w:r w:rsidRPr="009335F7">
        <w:rPr>
          <w:rFonts w:ascii="Arial" w:hAnsi="Arial" w:cs="Arial"/>
          <w:kern w:val="2"/>
        </w:rPr>
        <w:t>103. Основания для отказа в предоставлении земельного участка:</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9335F7">
        <w:rPr>
          <w:rFonts w:ascii="Arial" w:hAnsi="Arial" w:cs="Arial"/>
          <w:vertAlign w:val="superscript"/>
        </w:rPr>
        <w:t>10</w:t>
      </w:r>
      <w:r w:rsidRPr="009335F7">
        <w:rPr>
          <w:rFonts w:ascii="Arial" w:hAnsi="Arial" w:cs="Arial"/>
        </w:rPr>
        <w:t xml:space="preserve"> Земельного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lastRenderedPageBreak/>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335F7">
        <w:rPr>
          <w:rFonts w:ascii="Arial" w:hAnsi="Arial" w:cs="Arial"/>
          <w:vertAlign w:val="superscript"/>
        </w:rPr>
        <w:t>36</w:t>
      </w:r>
      <w:r w:rsidRPr="009335F7">
        <w:rPr>
          <w:rFonts w:ascii="Arial" w:hAnsi="Arial" w:cs="Arial"/>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9335F7">
        <w:rPr>
          <w:rFonts w:ascii="Arial" w:hAnsi="Arial" w:cs="Arial"/>
          <w:vertAlign w:val="superscript"/>
        </w:rPr>
        <w:t>32</w:t>
      </w:r>
      <w:r w:rsidRPr="009335F7">
        <w:rPr>
          <w:rFonts w:ascii="Arial" w:hAnsi="Arial" w:cs="Arial"/>
        </w:rPr>
        <w:t xml:space="preserve"> Градостроительного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335F7">
        <w:rPr>
          <w:rFonts w:ascii="Arial" w:hAnsi="Arial" w:cs="Arial"/>
          <w:vertAlign w:val="superscript"/>
        </w:rPr>
        <w:t>36</w:t>
      </w:r>
      <w:r w:rsidRPr="009335F7">
        <w:rPr>
          <w:rFonts w:ascii="Arial" w:hAnsi="Arial" w:cs="Arial"/>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w:t>
      </w:r>
      <w:r w:rsidRPr="009335F7">
        <w:rPr>
          <w:rFonts w:ascii="Arial" w:hAnsi="Arial" w:cs="Arial"/>
        </w:rPr>
        <w:lastRenderedPageBreak/>
        <w:t>расположенных на таком земельном участке, или правообладатель такого земельного участка;</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9335F7">
        <w:rPr>
          <w:rFonts w:ascii="Arial" w:hAnsi="Arial" w:cs="Arial"/>
          <w:vertAlign w:val="superscript"/>
        </w:rPr>
        <w:t>11</w:t>
      </w:r>
      <w:r w:rsidRPr="009335F7">
        <w:rPr>
          <w:rFonts w:ascii="Arial" w:hAnsi="Arial" w:cs="Arial"/>
        </w:rPr>
        <w:t xml:space="preserve"> Земельного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13) в отношении земельного участка, указанного в заявлении о его предоставлении, поступило предусмотренное подпунктом 6 пункта 4</w:t>
      </w:r>
      <w:r w:rsidRPr="009335F7">
        <w:rPr>
          <w:rFonts w:ascii="Arial" w:hAnsi="Arial" w:cs="Arial"/>
        </w:rPr>
        <w:br/>
        <w:t>статьи 39</w:t>
      </w:r>
      <w:r w:rsidRPr="009335F7">
        <w:rPr>
          <w:rFonts w:ascii="Arial" w:hAnsi="Arial" w:cs="Arial"/>
          <w:vertAlign w:val="superscript"/>
        </w:rPr>
        <w:t>11</w:t>
      </w:r>
      <w:r w:rsidRPr="009335F7">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9335F7">
        <w:rPr>
          <w:rFonts w:ascii="Arial" w:hAnsi="Arial" w:cs="Arial"/>
          <w:vertAlign w:val="superscript"/>
        </w:rPr>
        <w:t>11</w:t>
      </w:r>
      <w:r w:rsidRPr="009335F7">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9335F7">
        <w:rPr>
          <w:rFonts w:ascii="Arial" w:hAnsi="Arial" w:cs="Arial"/>
          <w:vertAlign w:val="superscript"/>
        </w:rPr>
        <w:t>11</w:t>
      </w:r>
      <w:r w:rsidRPr="009335F7">
        <w:rPr>
          <w:rFonts w:ascii="Arial" w:hAnsi="Arial" w:cs="Arial"/>
        </w:rPr>
        <w:t xml:space="preserve"> Земельного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14) в отношении земельного участка, указанного в заявлении, опубликовано и размещено в соответствии с подпунктом 1 пункта 1 статьи 39</w:t>
      </w:r>
      <w:r w:rsidRPr="009335F7">
        <w:rPr>
          <w:rFonts w:ascii="Arial" w:hAnsi="Arial" w:cs="Arial"/>
          <w:vertAlign w:val="superscript"/>
        </w:rPr>
        <w:t>18</w:t>
      </w:r>
      <w:r w:rsidRPr="009335F7">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9335F7">
        <w:rPr>
          <w:rFonts w:ascii="Arial" w:hAnsi="Arial" w:cs="Arial"/>
        </w:rPr>
        <w:lastRenderedPageBreak/>
        <w:t>о предоставлении земельного участка в соответствии с</w:t>
      </w:r>
      <w:r w:rsidRPr="009335F7">
        <w:rPr>
          <w:rFonts w:ascii="Arial" w:hAnsi="Arial" w:cs="Arial"/>
        </w:rPr>
        <w:br/>
        <w:t>подпунктом 10 пункта 2 статьи 39</w:t>
      </w:r>
      <w:r w:rsidRPr="009335F7">
        <w:rPr>
          <w:rFonts w:ascii="Arial" w:hAnsi="Arial" w:cs="Arial"/>
          <w:vertAlign w:val="superscript"/>
        </w:rPr>
        <w:t>10</w:t>
      </w:r>
      <w:r w:rsidRPr="009335F7">
        <w:rPr>
          <w:rFonts w:ascii="Arial" w:hAnsi="Arial" w:cs="Arial"/>
        </w:rPr>
        <w:t xml:space="preserve"> Земельного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335F7">
        <w:rPr>
          <w:rFonts w:ascii="Arial" w:hAnsi="Arial" w:cs="Arial"/>
          <w:vertAlign w:val="superscript"/>
        </w:rPr>
        <w:t>10</w:t>
      </w:r>
      <w:r w:rsidRPr="009335F7">
        <w:rPr>
          <w:rFonts w:ascii="Arial" w:hAnsi="Arial" w:cs="Arial"/>
        </w:rPr>
        <w:t xml:space="preserve"> Земельного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21) предоставление земельного участка на заявленном виде прав не допускается;</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22) в отношении земельного участка, указанного в заявлении о его предоставлении, не установлен вид разрешенного использования;</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23) указанный в заявлении о предоставлении земельного участка земельный участок не отнесен к определенной категории земель;</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 xml:space="preserve">26) границы земельного участка, указанного в заявлении о его предоставлении, подлежат уточнению в соответствии с Федеральным </w:t>
      </w:r>
      <w:hyperlink r:id="rId17" w:history="1">
        <w:r w:rsidRPr="009335F7">
          <w:rPr>
            <w:rFonts w:ascii="Arial" w:hAnsi="Arial" w:cs="Arial"/>
          </w:rPr>
          <w:t>законом</w:t>
        </w:r>
      </w:hyperlink>
      <w:r w:rsidRPr="009335F7">
        <w:rPr>
          <w:rFonts w:ascii="Arial" w:hAnsi="Arial" w:cs="Arial"/>
        </w:rPr>
        <w:t xml:space="preserve"> «О государственной регистрации недвижимости»;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335F7">
          <w:rPr>
            <w:rFonts w:ascii="Arial" w:hAnsi="Arial" w:cs="Arial"/>
          </w:rPr>
          <w:t>частью 3 статьи 14</w:t>
        </w:r>
      </w:hyperlink>
      <w:r w:rsidRPr="009335F7">
        <w:rPr>
          <w:rFonts w:ascii="Arial" w:hAnsi="Arial" w:cs="Arial"/>
        </w:rPr>
        <w:t xml:space="preserve"> указанного Федерального закона;</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9" w:history="1">
        <w:r w:rsidRPr="009335F7">
          <w:rPr>
            <w:rFonts w:ascii="Arial" w:hAnsi="Arial" w:cs="Arial"/>
          </w:rPr>
          <w:t>подпунктами 6</w:t>
        </w:r>
      </w:hyperlink>
      <w:r w:rsidRPr="009335F7">
        <w:rPr>
          <w:rFonts w:ascii="Arial" w:hAnsi="Arial" w:cs="Arial"/>
        </w:rPr>
        <w:t>, 7 статьи 39</w:t>
      </w:r>
      <w:r w:rsidRPr="009335F7">
        <w:rPr>
          <w:rFonts w:ascii="Arial" w:hAnsi="Arial" w:cs="Arial"/>
          <w:vertAlign w:val="superscript"/>
        </w:rPr>
        <w:t>5</w:t>
      </w:r>
      <w:r w:rsidRPr="009335F7">
        <w:rPr>
          <w:rFonts w:ascii="Arial" w:hAnsi="Arial" w:cs="Arial"/>
        </w:rPr>
        <w:t xml:space="preserve"> Земельного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lastRenderedPageBreak/>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9335F7">
        <w:rPr>
          <w:rFonts w:ascii="Arial" w:hAnsi="Arial" w:cs="Arial"/>
          <w:vertAlign w:val="superscript"/>
        </w:rPr>
        <w:t>20</w:t>
      </w:r>
      <w:r w:rsidRPr="009335F7">
        <w:rPr>
          <w:rFonts w:ascii="Arial" w:hAnsi="Arial" w:cs="Arial"/>
        </w:rPr>
        <w:t xml:space="preserve"> Земельного кодекса Российской Федерации;</w:t>
      </w:r>
    </w:p>
    <w:p w:rsidR="009335F7" w:rsidRPr="009335F7" w:rsidRDefault="009335F7" w:rsidP="009335F7">
      <w:pPr>
        <w:autoSpaceDE w:val="0"/>
        <w:autoSpaceDN w:val="0"/>
        <w:adjustRightInd w:val="0"/>
        <w:contextualSpacing/>
        <w:jc w:val="both"/>
        <w:rPr>
          <w:rFonts w:ascii="Arial" w:hAnsi="Arial" w:cs="Arial"/>
        </w:rPr>
      </w:pPr>
      <w:r w:rsidRPr="009335F7">
        <w:rPr>
          <w:rFonts w:ascii="Arial" w:hAnsi="Arial" w:cs="Arial"/>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9335F7">
        <w:rPr>
          <w:rFonts w:ascii="Arial" w:hAnsi="Arial" w:cs="Arial"/>
          <w:vertAlign w:val="superscript"/>
        </w:rPr>
        <w:t xml:space="preserve">20 </w:t>
      </w:r>
      <w:r w:rsidRPr="009335F7">
        <w:rPr>
          <w:rFonts w:ascii="Arial" w:hAnsi="Arial" w:cs="Arial"/>
        </w:rPr>
        <w:t>Земельного кодекса Российской Федерации.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проект договора безвозмездного пользования земельным участком;</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проект договора купли-продажи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проект договора аренды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проект договора постоянного (бессрочного) пользования земельным участком;</w:t>
      </w:r>
    </w:p>
    <w:p w:rsidR="009335F7" w:rsidRPr="009335F7" w:rsidRDefault="009335F7" w:rsidP="009335F7">
      <w:pPr>
        <w:autoSpaceDE w:val="0"/>
        <w:autoSpaceDN w:val="0"/>
        <w:adjustRightInd w:val="0"/>
        <w:jc w:val="both"/>
        <w:rPr>
          <w:rFonts w:ascii="Arial" w:hAnsi="Arial" w:cs="Arial"/>
          <w:color w:val="FF0000"/>
          <w:kern w:val="2"/>
        </w:rPr>
      </w:pPr>
      <w:r w:rsidRPr="009335F7">
        <w:rPr>
          <w:rFonts w:ascii="Arial" w:hAnsi="Arial" w:cs="Arial"/>
          <w:kern w:val="2"/>
        </w:rPr>
        <w:t>6) решение администрации об отказе в предоставлении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106. Критерием принятия решения является наличие или отсутствие оснований для отказа в предоставлении земельного участка.</w:t>
      </w:r>
    </w:p>
    <w:p w:rsidR="009335F7" w:rsidRPr="009335F7" w:rsidRDefault="009335F7" w:rsidP="009335F7">
      <w:pPr>
        <w:autoSpaceDE w:val="0"/>
        <w:autoSpaceDN w:val="0"/>
        <w:adjustRightInd w:val="0"/>
        <w:jc w:val="both"/>
        <w:rPr>
          <w:rFonts w:ascii="Arial" w:hAnsi="Arial" w:cs="Arial"/>
          <w:color w:val="FF0000"/>
          <w:kern w:val="2"/>
        </w:rPr>
      </w:pPr>
      <w:r w:rsidRPr="009335F7">
        <w:rPr>
          <w:rFonts w:ascii="Arial" w:hAnsi="Arial" w:cs="Arial"/>
          <w:kern w:val="2"/>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26. Выдача (направление) заявителю или его представителю</w:t>
      </w: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результата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lastRenderedPageBreak/>
        <w:t>110.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9335F7" w:rsidRPr="009335F7" w:rsidRDefault="009335F7" w:rsidP="009335F7">
      <w:pPr>
        <w:jc w:val="both"/>
        <w:rPr>
          <w:rFonts w:ascii="Arial" w:hAnsi="Arial" w:cs="Arial"/>
          <w:kern w:val="2"/>
        </w:rPr>
      </w:pPr>
      <w:r w:rsidRPr="009335F7">
        <w:rPr>
          <w:rFonts w:ascii="Arial" w:hAnsi="Arial" w:cs="Arial"/>
          <w:kern w:val="2"/>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9335F7" w:rsidRPr="009335F7" w:rsidRDefault="009335F7" w:rsidP="009335F7">
      <w:pPr>
        <w:jc w:val="both"/>
        <w:rPr>
          <w:rFonts w:ascii="Arial" w:hAnsi="Arial" w:cs="Arial"/>
          <w:kern w:val="2"/>
        </w:rPr>
      </w:pPr>
      <w:r w:rsidRPr="009335F7">
        <w:rPr>
          <w:rFonts w:ascii="Arial" w:hAnsi="Arial" w:cs="Arial"/>
          <w:kern w:val="2"/>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111. 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Pr="009335F7">
        <w:rPr>
          <w:rFonts w:ascii="Arial" w:hAnsi="Arial" w:cs="Arial"/>
        </w:rPr>
        <w:t>Журнале регистрации исходящей корреспонденции</w:t>
      </w:r>
      <w:r w:rsidRPr="009335F7">
        <w:rPr>
          <w:rFonts w:ascii="Arial" w:hAnsi="Arial" w:cs="Arial"/>
          <w:kern w:val="2"/>
        </w:rPr>
        <w:t>.</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 или уведомления об отказе в принятии заявления к рассмотрению.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113. В случае,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9335F7">
        <w:rPr>
          <w:rFonts w:ascii="Arial" w:hAnsi="Arial" w:cs="Arial"/>
        </w:rPr>
        <w:t xml:space="preserve">Журнале регистрации </w:t>
      </w:r>
      <w:r w:rsidRPr="009335F7">
        <w:rPr>
          <w:rFonts w:ascii="Arial" w:hAnsi="Arial" w:cs="Arial"/>
        </w:rPr>
        <w:lastRenderedPageBreak/>
        <w:t>исходящей корреспонденции</w:t>
      </w:r>
      <w:r w:rsidRPr="009335F7">
        <w:rPr>
          <w:rFonts w:ascii="Arial" w:hAnsi="Arial" w:cs="Arial"/>
          <w:kern w:val="2"/>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rPr>
          <w:rFonts w:ascii="Arial" w:hAnsi="Arial" w:cs="Arial"/>
          <w:kern w:val="2"/>
        </w:rPr>
      </w:pPr>
      <w:r w:rsidRPr="009335F7">
        <w:rPr>
          <w:rFonts w:ascii="Arial" w:hAnsi="Arial" w:cs="Arial"/>
          <w:kern w:val="2"/>
        </w:rPr>
        <w:t>Глава 27. Особенности выполнения административных действий в МФЦ</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116. Информация, указанная в пункте 115 настоящего административного регламента, предоставляется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1) при личном обращении заявителя или его представителя в МФЦ или при поступлении обращений в МФЦ с </w:t>
      </w:r>
      <w:r w:rsidRPr="009335F7">
        <w:rPr>
          <w:rFonts w:ascii="Arial" w:hAnsi="Arial" w:cs="Arial"/>
          <w:color w:val="000000"/>
          <w:kern w:val="2"/>
        </w:rPr>
        <w:t xml:space="preserve">использованием средств телефонной связи, через официальный сайт МФЦ в сети «Интернет» </w:t>
      </w:r>
      <w:hyperlink r:id="rId20" w:history="1">
        <w:r w:rsidRPr="009335F7">
          <w:rPr>
            <w:rFonts w:ascii="Arial" w:hAnsi="Arial" w:cs="Arial"/>
            <w:color w:val="000000"/>
            <w:kern w:val="2"/>
          </w:rPr>
          <w:t>http://мфц38.рф</w:t>
        </w:r>
      </w:hyperlink>
      <w:r w:rsidRPr="009335F7">
        <w:rPr>
          <w:rFonts w:ascii="Arial" w:hAnsi="Arial" w:cs="Arial"/>
          <w:color w:val="000000"/>
          <w:kern w:val="2"/>
        </w:rPr>
        <w:t>;</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117. МФЦ предоставляет информацию: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по общим вопросам предоставления государственных и муниципальных услуг в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по вопросам, указанным в пункте 9 настоящего административного регламента;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о ходе рассмотрения заявления о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9335F7">
        <w:rPr>
          <w:rFonts w:ascii="Arial" w:hAnsi="Arial" w:cs="Arial"/>
          <w:kern w:val="2"/>
        </w:rPr>
        <w:br/>
        <w:t>27 июля 2010 года №210</w:t>
      </w:r>
      <w:r w:rsidRPr="009335F7">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г) перечень результатов государственных и (или) муниципальных услуг, входящих в комплексный запрос.</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119.В случае подачи заявления посредством МФЦ (за исключением случая, предусмотренного пунктом 122 настоящего административного регламента), </w:t>
      </w:r>
      <w:r w:rsidRPr="009335F7">
        <w:rPr>
          <w:rFonts w:ascii="Arial" w:hAnsi="Arial" w:cs="Arial"/>
          <w:kern w:val="2"/>
        </w:rPr>
        <w:lastRenderedPageBreak/>
        <w:t>работник МФЦ, осуществляющий прием документов, представленных для получения муниципальной услуги, выполняет следующие действия: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определяет предмет обращения;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устанавливает личность заявителя или личность и полномочия представителя заявителя;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проводит проверку правильности заполнения формы заявления;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6) направляет пакет документов в администрацию:</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а) в электронном виде (в составе пакетов электронных дел) – в день обращения заявителя в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б) на бумажных носителях– в течение 2 рабочих дней, следующих за днем обращения заявителя в МФЦ, посредством курьерской связи 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Каждый экземпляр расписки подписывается работником МФЦ и заявителем или его представителем.</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5)в соответствии с нормативными правовыми актами, регулирующими предоставление необходимых заявителю государственных и (или) муниципальных </w:t>
      </w:r>
      <w:r w:rsidRPr="009335F7">
        <w:rPr>
          <w:rFonts w:ascii="Arial" w:hAnsi="Arial" w:cs="Arial"/>
          <w:kern w:val="2"/>
        </w:rPr>
        <w:lastRenderedPageBreak/>
        <w:t>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9335F7">
        <w:rPr>
          <w:rFonts w:ascii="Arial" w:hAnsi="Arial" w:cs="Arial"/>
          <w:kern w:val="2"/>
        </w:rPr>
        <w:lastRenderedPageBreak/>
        <w:t>предоставляющие соответствующие услуги, в сроки и способами, указанными в подпункте 6 пункта 119 настоящего административного регламента.</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3) направляет заявление об исправлении технической ошибки в администрацию:</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а) в электронном виде – в день обращения заявителя в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125. При получении МФЦ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После выдачи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335F7" w:rsidRPr="009335F7" w:rsidRDefault="009335F7" w:rsidP="009335F7">
      <w:pPr>
        <w:autoSpaceDE w:val="0"/>
        <w:autoSpaceDN w:val="0"/>
        <w:jc w:val="both"/>
        <w:rPr>
          <w:rFonts w:ascii="Arial" w:hAnsi="Arial" w:cs="Arial"/>
          <w:kern w:val="2"/>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Глава 28. Исправление допущенных опечаток и ошибок в выданных</w:t>
      </w:r>
      <w:r w:rsidRPr="009335F7">
        <w:rPr>
          <w:rFonts w:ascii="Arial" w:hAnsi="Arial" w:cs="Arial"/>
          <w:kern w:val="2"/>
        </w:rPr>
        <w:br/>
        <w:t>в результате предоставления муниципальной услуги документах</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126. Основанием для начала административной процедуры по исправлению допущенных опечаток и ошибок в выданном 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 или решения об отказе в предоставлении земельного участка (далее – техническая ошибка) </w:t>
      </w:r>
      <w:r w:rsidRPr="009335F7">
        <w:rPr>
          <w:rFonts w:ascii="Arial" w:hAnsi="Arial" w:cs="Arial"/>
          <w:kern w:val="2"/>
        </w:rPr>
        <w:lastRenderedPageBreak/>
        <w:t>является получение администрацией заявления об исправлении технической ошибки от заявителя или его представителя.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об исправлении технической ошибки;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об отсутствии технической ошибки.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w:t>
      </w:r>
      <w:r w:rsidRPr="009335F7">
        <w:rPr>
          <w:rFonts w:ascii="Arial" w:hAnsi="Arial" w:cs="Arial"/>
          <w:kern w:val="2"/>
        </w:rPr>
        <w:lastRenderedPageBreak/>
        <w:t>администрации документа, указанного в пункте 133 настоящего административного регламента, направляет указанный документ в МФЦ.</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1) в случае наличия технической ошибки в выданном в результате предоставления муниципальной услуги документе –правовой акт администрации об исправлении технической ошибки;</w:t>
      </w:r>
    </w:p>
    <w:p w:rsidR="009335F7" w:rsidRPr="009335F7" w:rsidRDefault="009335F7" w:rsidP="009335F7">
      <w:pPr>
        <w:autoSpaceDE w:val="0"/>
        <w:autoSpaceDN w:val="0"/>
        <w:jc w:val="both"/>
        <w:rPr>
          <w:rFonts w:ascii="Arial" w:hAnsi="Arial" w:cs="Arial"/>
          <w:kern w:val="2"/>
        </w:rPr>
      </w:pPr>
      <w:r w:rsidRPr="009335F7">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 xml:space="preserve">137.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9335F7">
        <w:rPr>
          <w:rFonts w:ascii="Arial" w:hAnsi="Arial" w:cs="Arial"/>
        </w:rPr>
        <w:t>Журнале регистрации исходящей корреспонденции</w:t>
      </w:r>
      <w:r w:rsidRPr="009335F7">
        <w:rPr>
          <w:rFonts w:ascii="Arial" w:hAnsi="Arial" w:cs="Arial"/>
          <w:kern w:val="2"/>
          <w:vertAlign w:val="superscript"/>
        </w:rPr>
        <w:t xml:space="preserve"> </w:t>
      </w:r>
      <w:r w:rsidRPr="009335F7">
        <w:rPr>
          <w:rFonts w:ascii="Arial" w:hAnsi="Arial" w:cs="Arial"/>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center"/>
        <w:rPr>
          <w:rFonts w:ascii="Arial" w:hAnsi="Arial" w:cs="Arial"/>
          <w:kern w:val="2"/>
        </w:rPr>
      </w:pPr>
      <w:r w:rsidRPr="009335F7">
        <w:rPr>
          <w:rFonts w:ascii="Arial" w:hAnsi="Arial" w:cs="Arial"/>
          <w:kern w:val="2"/>
        </w:rPr>
        <w:t>РАЗДЕЛ IV. ФОРМЫ КОНТРОЛЯ ЗА ПРЕДОСТАВЛЕНИЕМ МУНИЦИПАЛЬНОЙ УСЛУГИ</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Глава 29. Порядок осуществления текущего контроля за соблюдением</w:t>
      </w:r>
      <w:r w:rsidRPr="009335F7">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lang w:eastAsia="ko-KR"/>
        </w:rPr>
      </w:pPr>
      <w:r w:rsidRPr="009335F7">
        <w:rPr>
          <w:rFonts w:ascii="Arial" w:hAnsi="Arial" w:cs="Arial"/>
          <w:kern w:val="2"/>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335F7">
        <w:rPr>
          <w:rFonts w:ascii="Arial" w:hAnsi="Arial" w:cs="Arial"/>
          <w:kern w:val="2"/>
        </w:rPr>
        <w:t>или их представителей</w:t>
      </w:r>
      <w:r w:rsidRPr="009335F7">
        <w:rPr>
          <w:rFonts w:ascii="Arial" w:hAnsi="Arial" w:cs="Arial"/>
          <w:kern w:val="2"/>
          <w:lang w:eastAsia="ko-KR"/>
        </w:rPr>
        <w:t>.</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kern w:val="2"/>
          <w:lang w:eastAsia="ko-KR"/>
        </w:rPr>
        <w:t>139. </w:t>
      </w:r>
      <w:r w:rsidRPr="009335F7">
        <w:rPr>
          <w:rFonts w:ascii="Arial" w:hAnsi="Arial" w:cs="Arial"/>
          <w:color w:val="000000"/>
          <w:kern w:val="2"/>
        </w:rPr>
        <w:t>Основными задачами текущего контроля являются:</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color w:val="000000"/>
          <w:kern w:val="2"/>
        </w:rPr>
        <w:t>1) обеспечение своевременного и качественного предоставления муниципальной услуги;</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color w:val="000000"/>
          <w:kern w:val="2"/>
        </w:rPr>
        <w:t>2) выявление нарушений в сроках и качестве предоставления муниципальной услуги;</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color w:val="000000"/>
          <w:kern w:val="2"/>
        </w:rPr>
        <w:t>4) принятие мер по надлежащему предоставлению муниципальной услуги.</w:t>
      </w:r>
    </w:p>
    <w:p w:rsidR="009335F7" w:rsidRPr="009335F7" w:rsidRDefault="009335F7" w:rsidP="009335F7">
      <w:pPr>
        <w:autoSpaceDE w:val="0"/>
        <w:autoSpaceDN w:val="0"/>
        <w:adjustRightInd w:val="0"/>
        <w:jc w:val="both"/>
        <w:rPr>
          <w:rFonts w:ascii="Arial" w:hAnsi="Arial" w:cs="Arial"/>
          <w:kern w:val="2"/>
          <w:lang w:eastAsia="ko-KR"/>
        </w:rPr>
      </w:pPr>
      <w:r w:rsidRPr="009335F7">
        <w:rPr>
          <w:rFonts w:ascii="Arial" w:hAnsi="Arial" w:cs="Arial"/>
          <w:kern w:val="2"/>
          <w:lang w:eastAsia="ko-KR"/>
        </w:rPr>
        <w:t>140. Текущий контроль осуществляется на постоянной основе.</w:t>
      </w:r>
    </w:p>
    <w:p w:rsidR="009335F7" w:rsidRPr="009335F7" w:rsidRDefault="009335F7" w:rsidP="009335F7">
      <w:pPr>
        <w:autoSpaceDE w:val="0"/>
        <w:autoSpaceDN w:val="0"/>
        <w:adjustRightInd w:val="0"/>
        <w:jc w:val="both"/>
        <w:rPr>
          <w:rFonts w:ascii="Arial" w:hAnsi="Arial" w:cs="Arial"/>
          <w:kern w:val="2"/>
          <w:lang w:eastAsia="ko-KR"/>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lastRenderedPageBreak/>
        <w:t>Глава 30. Порядок и периодичность осуществления плановых</w:t>
      </w:r>
      <w:r w:rsidRPr="009335F7">
        <w:rPr>
          <w:rFonts w:ascii="Arial" w:hAnsi="Arial" w:cs="Arial"/>
          <w:kern w:val="2"/>
        </w:rPr>
        <w:br/>
        <w:t>и внеплановых проверок полноты и качества предоставления</w:t>
      </w:r>
      <w:r w:rsidRPr="009335F7">
        <w:rPr>
          <w:rFonts w:ascii="Arial" w:hAnsi="Arial" w:cs="Arial"/>
          <w:kern w:val="2"/>
        </w:rPr>
        <w:br/>
        <w:t>муниципальной услуги, в том числе порядок и формы контроля</w:t>
      </w:r>
      <w:r w:rsidRPr="009335F7">
        <w:rPr>
          <w:rFonts w:ascii="Arial" w:hAnsi="Arial" w:cs="Arial"/>
          <w:kern w:val="2"/>
        </w:rPr>
        <w:br/>
        <w:t>за полнотой и качеством предоставления муниципальной услуги</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lang w:eastAsia="ko-KR"/>
        </w:rPr>
      </w:pPr>
      <w:r w:rsidRPr="009335F7">
        <w:rPr>
          <w:rFonts w:ascii="Arial" w:hAnsi="Arial" w:cs="Arial"/>
          <w:kern w:val="2"/>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color w:val="000000"/>
          <w:kern w:val="2"/>
        </w:rPr>
        <w:t>142. Плановые поверки осуществляются на основании пл</w:t>
      </w:r>
      <w:r w:rsidRPr="009335F7">
        <w:rPr>
          <w:rFonts w:ascii="Arial" w:hAnsi="Arial" w:cs="Arial"/>
          <w:kern w:val="2"/>
        </w:rPr>
        <w:t>анов работы администрации.</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335F7">
        <w:rPr>
          <w:rFonts w:ascii="Arial" w:hAnsi="Arial" w:cs="Arial"/>
          <w:color w:val="000000"/>
          <w:kern w:val="2"/>
        </w:rPr>
        <w:t>ействие) должностных лиц администрации при предоставлении муниципальной услуги.</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color w:val="000000"/>
          <w:kern w:val="2"/>
        </w:rPr>
        <w:t>143. Контроль за полн</w:t>
      </w:r>
      <w:r w:rsidRPr="009335F7">
        <w:rPr>
          <w:rFonts w:ascii="Arial" w:hAnsi="Arial" w:cs="Arial"/>
          <w:kern w:val="2"/>
        </w:rPr>
        <w:t>отой и качеством предоставления должностными лицами администрации муниципа</w:t>
      </w:r>
      <w:r w:rsidRPr="009335F7">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335F7" w:rsidRPr="009335F7" w:rsidRDefault="009335F7" w:rsidP="009335F7">
      <w:pPr>
        <w:autoSpaceDE w:val="0"/>
        <w:autoSpaceDN w:val="0"/>
        <w:adjustRightInd w:val="0"/>
        <w:jc w:val="both"/>
        <w:rPr>
          <w:rFonts w:ascii="Arial" w:hAnsi="Arial" w:cs="Arial"/>
          <w:color w:val="000000"/>
          <w:kern w:val="2"/>
        </w:rPr>
      </w:pPr>
      <w:r w:rsidRPr="009335F7">
        <w:rPr>
          <w:rFonts w:ascii="Arial" w:hAnsi="Arial" w:cs="Arial"/>
          <w:color w:val="000000"/>
          <w:kern w:val="2"/>
        </w:rPr>
        <w:t>144. Срок проведения проверки и оформле</w:t>
      </w:r>
      <w:r w:rsidRPr="009335F7">
        <w:rPr>
          <w:rFonts w:ascii="Arial" w:hAnsi="Arial" w:cs="Arial"/>
          <w:kern w:val="2"/>
        </w:rPr>
        <w:t>ния акта провер</w:t>
      </w:r>
      <w:r w:rsidRPr="009335F7">
        <w:rPr>
          <w:rFonts w:ascii="Arial"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color w:val="000000"/>
          <w:kern w:val="2"/>
        </w:rPr>
        <w:t>В случае поступления жалобы на решения, действия (бездействие) должностных лиц админист</w:t>
      </w:r>
      <w:r w:rsidRPr="009335F7">
        <w:rPr>
          <w:rFonts w:ascii="Arial" w:hAnsi="Arial" w:cs="Arial"/>
          <w:kern w:val="2"/>
        </w:rPr>
        <w:t>рации при предоставлении муниципальной услуги глава администрации в целях ор</w:t>
      </w:r>
      <w:r w:rsidRPr="009335F7">
        <w:rPr>
          <w:rFonts w:ascii="Arial" w:hAnsi="Arial" w:cs="Arial"/>
          <w:color w:val="000000"/>
          <w:kern w:val="2"/>
        </w:rPr>
        <w:t>ганизации и проведения внеплановой пров</w:t>
      </w:r>
      <w:r w:rsidRPr="009335F7">
        <w:rPr>
          <w:rFonts w:ascii="Arial" w:hAnsi="Arial" w:cs="Arial"/>
          <w:kern w:val="2"/>
        </w:rPr>
        <w:t>ерки принимает решение о назначении проверки в течение двух рабочих дней со дня поступления жалобы.</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Глава 31. Ответственность должностных лиц администрации</w:t>
      </w:r>
      <w:r w:rsidRPr="009335F7">
        <w:rPr>
          <w:rFonts w:ascii="Arial" w:hAnsi="Arial" w:cs="Arial"/>
          <w:kern w:val="2"/>
        </w:rPr>
        <w:br/>
        <w:t>за решения и действия (бездействие), принимаемые (осуществляемые)</w:t>
      </w:r>
      <w:r w:rsidRPr="009335F7">
        <w:rPr>
          <w:rFonts w:ascii="Arial" w:hAnsi="Arial" w:cs="Arial"/>
          <w:kern w:val="2"/>
        </w:rPr>
        <w:br/>
        <w:t>ими в ходе предоставления муниципальной услуги</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lang w:eastAsia="ko-KR"/>
        </w:rPr>
      </w:pPr>
      <w:r w:rsidRPr="009335F7">
        <w:rPr>
          <w:rFonts w:ascii="Arial" w:hAnsi="Arial" w:cs="Arial"/>
          <w:kern w:val="2"/>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335F7" w:rsidRPr="009335F7" w:rsidRDefault="009335F7" w:rsidP="009335F7">
      <w:pPr>
        <w:autoSpaceDE w:val="0"/>
        <w:autoSpaceDN w:val="0"/>
        <w:adjustRightInd w:val="0"/>
        <w:jc w:val="both"/>
        <w:rPr>
          <w:rFonts w:ascii="Arial" w:hAnsi="Arial" w:cs="Arial"/>
          <w:kern w:val="2"/>
          <w:lang w:eastAsia="ko-KR"/>
        </w:rPr>
      </w:pPr>
      <w:r w:rsidRPr="009335F7">
        <w:rPr>
          <w:rFonts w:ascii="Arial" w:hAnsi="Arial" w:cs="Arial"/>
          <w:kern w:val="2"/>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335F7" w:rsidRPr="009335F7" w:rsidRDefault="009335F7" w:rsidP="009335F7">
      <w:pPr>
        <w:autoSpaceDE w:val="0"/>
        <w:autoSpaceDN w:val="0"/>
        <w:adjustRightInd w:val="0"/>
        <w:jc w:val="both"/>
        <w:rPr>
          <w:rFonts w:ascii="Arial" w:hAnsi="Arial" w:cs="Arial"/>
          <w:kern w:val="2"/>
          <w:lang w:eastAsia="ko-KR"/>
        </w:rPr>
      </w:pPr>
    </w:p>
    <w:p w:rsidR="009335F7" w:rsidRPr="009335F7" w:rsidRDefault="009335F7" w:rsidP="009335F7">
      <w:pPr>
        <w:keepNext/>
        <w:autoSpaceDE w:val="0"/>
        <w:autoSpaceDN w:val="0"/>
        <w:adjustRightInd w:val="0"/>
        <w:jc w:val="center"/>
        <w:outlineLvl w:val="2"/>
        <w:rPr>
          <w:rFonts w:ascii="Arial" w:hAnsi="Arial" w:cs="Arial"/>
          <w:kern w:val="2"/>
        </w:rPr>
      </w:pPr>
      <w:r w:rsidRPr="009335F7">
        <w:rPr>
          <w:rFonts w:ascii="Arial" w:hAnsi="Arial" w:cs="Arial"/>
          <w:kern w:val="2"/>
        </w:rPr>
        <w:t>Глава 32. Положения, характеризующие требования к порядку</w:t>
      </w:r>
      <w:r w:rsidRPr="009335F7">
        <w:rPr>
          <w:rFonts w:ascii="Arial" w:hAnsi="Arial" w:cs="Arial"/>
          <w:kern w:val="2"/>
        </w:rPr>
        <w:br/>
        <w:t>и формам контроля за предоставлением муниципальной услуги, в том числе со стороны граждан, их объединений и организаций</w:t>
      </w:r>
    </w:p>
    <w:p w:rsidR="009335F7" w:rsidRPr="009335F7" w:rsidRDefault="009335F7" w:rsidP="009335F7">
      <w:pPr>
        <w:keepNext/>
        <w:autoSpaceDE w:val="0"/>
        <w:autoSpaceDN w:val="0"/>
        <w:adjustRightInd w:val="0"/>
        <w:jc w:val="center"/>
        <w:outlineLvl w:val="2"/>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lang w:eastAsia="ko-KR"/>
        </w:rPr>
        <w:t>147. </w:t>
      </w:r>
      <w:r w:rsidRPr="009335F7">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lastRenderedPageBreak/>
        <w:t xml:space="preserve">3) некорректного поведения должностных лиц </w:t>
      </w:r>
      <w:r w:rsidRPr="009335F7">
        <w:rPr>
          <w:rFonts w:ascii="Arial" w:hAnsi="Arial" w:cs="Arial"/>
          <w:kern w:val="2"/>
          <w:lang w:eastAsia="ko-KR"/>
        </w:rPr>
        <w:t>администрации</w:t>
      </w:r>
      <w:r w:rsidRPr="009335F7">
        <w:rPr>
          <w:rFonts w:ascii="Arial" w:hAnsi="Arial" w:cs="Arial"/>
          <w:kern w:val="2"/>
        </w:rPr>
        <w:t>, нарушения правил служебной этики при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35F7" w:rsidRPr="009335F7" w:rsidRDefault="009335F7" w:rsidP="009335F7">
      <w:pPr>
        <w:autoSpaceDE w:val="0"/>
        <w:autoSpaceDN w:val="0"/>
        <w:adjustRightInd w:val="0"/>
        <w:jc w:val="both"/>
        <w:rPr>
          <w:rFonts w:ascii="Arial" w:hAnsi="Arial" w:cs="Arial"/>
          <w:kern w:val="2"/>
          <w:lang w:eastAsia="ko-KR"/>
        </w:rPr>
      </w:pPr>
      <w:r w:rsidRPr="009335F7">
        <w:rPr>
          <w:rFonts w:ascii="Arial" w:hAnsi="Arial" w:cs="Arial"/>
          <w:kern w:val="2"/>
          <w:lang w:eastAsia="ko-KR"/>
        </w:rPr>
        <w:t xml:space="preserve">149. </w:t>
      </w:r>
      <w:r w:rsidRPr="009335F7">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9335F7" w:rsidRPr="009335F7" w:rsidRDefault="009335F7" w:rsidP="009335F7">
      <w:pPr>
        <w:autoSpaceDE w:val="0"/>
        <w:autoSpaceDN w:val="0"/>
        <w:adjustRightInd w:val="0"/>
        <w:jc w:val="both"/>
        <w:rPr>
          <w:rFonts w:ascii="Arial" w:hAnsi="Arial" w:cs="Arial"/>
          <w:kern w:val="2"/>
          <w:lang w:eastAsia="ko-KR"/>
        </w:rPr>
      </w:pPr>
      <w:r w:rsidRPr="009335F7">
        <w:rPr>
          <w:rFonts w:ascii="Arial" w:hAnsi="Arial" w:cs="Arial"/>
          <w:kern w:val="2"/>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9335F7" w:rsidRPr="009335F7" w:rsidRDefault="009335F7" w:rsidP="009335F7">
      <w:pPr>
        <w:autoSpaceDE w:val="0"/>
        <w:autoSpaceDN w:val="0"/>
        <w:jc w:val="both"/>
        <w:rPr>
          <w:rFonts w:ascii="Arial" w:hAnsi="Arial" w:cs="Arial"/>
          <w:kern w:val="2"/>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РАЗДЕЛ V. ДОСУДЕБНЫЙ (ВНЕСУДЕБНЫЙ) ПОРЯДОК</w:t>
      </w:r>
      <w:r w:rsidRPr="009335F7">
        <w:rPr>
          <w:rFonts w:ascii="Arial" w:hAnsi="Arial" w:cs="Arial"/>
          <w:kern w:val="2"/>
        </w:rPr>
        <w:br/>
        <w:t>ОБЖАЛОВАНИЯ РЕШЕНИЙ И ДЕЙСТВИЙ (БЕЗДЕЙСТВИЯ)</w:t>
      </w:r>
      <w:r w:rsidRPr="009335F7">
        <w:rPr>
          <w:rFonts w:ascii="Arial" w:hAnsi="Arial" w:cs="Arial"/>
          <w:kern w:val="2"/>
        </w:rPr>
        <w:br/>
        <w:t>АДМИНИСТРАЦИИ, МФЦ, А ТАКЖЕ ИХ ДОЛЖНОСТНЫХ ЛИЦ, РАБОТНИКОВ</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Глава 33. Информация для заинтересованных лиц</w:t>
      </w:r>
      <w:r w:rsidRPr="009335F7">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151. Заявитель или его представитель может обратиться с жалобой, в том числе в следующих случаях:</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нарушение срока регистрации запроса о предоставлении муниципальной услуги, комплексного запроса;</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нарушение срока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отказ в предоставлении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8) нарушение срока или порядка выдачи документов по результатам предоставления муниципальной услуги;</w:t>
      </w:r>
    </w:p>
    <w:p w:rsidR="009335F7" w:rsidRPr="009335F7" w:rsidRDefault="009335F7" w:rsidP="009335F7">
      <w:pPr>
        <w:autoSpaceDE w:val="0"/>
        <w:autoSpaceDN w:val="0"/>
        <w:adjustRightInd w:val="0"/>
        <w:jc w:val="both"/>
        <w:rPr>
          <w:rFonts w:ascii="Arial" w:hAnsi="Arial" w:cs="Arial"/>
          <w:color w:val="00B050"/>
          <w:kern w:val="2"/>
        </w:rPr>
      </w:pPr>
      <w:r w:rsidRPr="009335F7">
        <w:rPr>
          <w:rFonts w:ascii="Arial" w:hAnsi="Arial" w:cs="Arial"/>
          <w:kern w:val="2"/>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9335F7">
        <w:rPr>
          <w:rFonts w:ascii="Arial" w:hAnsi="Arial" w:cs="Arial"/>
          <w:color w:val="00B050"/>
          <w:kern w:val="2"/>
        </w:rPr>
        <w:t>;</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335F7" w:rsidRPr="009335F7" w:rsidRDefault="009335F7" w:rsidP="009335F7">
      <w:pPr>
        <w:autoSpaceDE w:val="0"/>
        <w:autoSpaceDN w:val="0"/>
        <w:adjustRightInd w:val="0"/>
        <w:jc w:val="both"/>
        <w:rPr>
          <w:rFonts w:ascii="Arial" w:hAnsi="Arial" w:cs="Arial"/>
          <w:kern w:val="2"/>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Глава 34. Органы государственной власти, органы местного</w:t>
      </w: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самоуправления, организации и уполномоченные на рассмотрение</w:t>
      </w: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жалобы лица, которым может быть направлена жалоба заявителя</w:t>
      </w: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или его представителя в досудебном (внесудебном) порядке</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153. Жалобы на решения и (или) действия (бездействие) должностных лиц и муниципальных служащих администрации подаются главе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154. Жалобы на решения и (или) действия (бездействие) главы администрации подаются главе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155. Жалобы на решения и (или) действия (бездействие) работника МФЦ подаются руководителю этого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335F7" w:rsidRPr="009335F7" w:rsidRDefault="009335F7" w:rsidP="009335F7">
      <w:pPr>
        <w:autoSpaceDE w:val="0"/>
        <w:autoSpaceDN w:val="0"/>
        <w:adjustRightInd w:val="0"/>
        <w:jc w:val="center"/>
        <w:outlineLvl w:val="0"/>
        <w:rPr>
          <w:rFonts w:ascii="Arial" w:hAnsi="Arial" w:cs="Arial"/>
          <w:b/>
          <w:bCs/>
          <w:kern w:val="2"/>
        </w:rPr>
      </w:pPr>
    </w:p>
    <w:p w:rsidR="009335F7" w:rsidRPr="009335F7" w:rsidRDefault="009335F7" w:rsidP="009335F7">
      <w:pPr>
        <w:keepNext/>
        <w:keepLines/>
        <w:autoSpaceDE w:val="0"/>
        <w:autoSpaceDN w:val="0"/>
        <w:adjustRightInd w:val="0"/>
        <w:jc w:val="center"/>
        <w:outlineLvl w:val="2"/>
        <w:rPr>
          <w:rFonts w:ascii="Arial" w:hAnsi="Arial" w:cs="Arial"/>
          <w:kern w:val="2"/>
        </w:rPr>
      </w:pPr>
      <w:r w:rsidRPr="009335F7">
        <w:rPr>
          <w:rFonts w:ascii="Arial" w:hAnsi="Arial" w:cs="Arial"/>
          <w:kern w:val="2"/>
        </w:rPr>
        <w:t>Глава 35. Способы информирования заявителей или их представителей</w:t>
      </w:r>
      <w:r w:rsidRPr="009335F7">
        <w:rPr>
          <w:rFonts w:ascii="Arial" w:hAnsi="Arial" w:cs="Arial"/>
          <w:kern w:val="2"/>
        </w:rPr>
        <w:br/>
        <w:t>о порядке подачи и рассмотрения жалобы, в том числе с использованием</w:t>
      </w:r>
      <w:r w:rsidRPr="009335F7">
        <w:rPr>
          <w:rFonts w:ascii="Arial" w:hAnsi="Arial" w:cs="Arial"/>
          <w:kern w:val="2"/>
        </w:rPr>
        <w:br/>
        <w:t>единого портала государственных и муниципальных услуг (функций)</w:t>
      </w:r>
    </w:p>
    <w:p w:rsidR="009335F7" w:rsidRPr="009335F7" w:rsidRDefault="009335F7" w:rsidP="009335F7">
      <w:pPr>
        <w:keepNext/>
        <w:keepLines/>
        <w:autoSpaceDE w:val="0"/>
        <w:autoSpaceDN w:val="0"/>
        <w:adjustRightInd w:val="0"/>
        <w:jc w:val="center"/>
        <w:outlineLvl w:val="2"/>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157. Информацию о порядке подачи и рассмотрения жалобы заявитель и его представитель могут получить:</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на информационных стендах, расположенных в помещениях, занимаемых администрацией;</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2) на официальном сайте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3) на Портале;</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4) в МФЦ на информационных стендах или лично у работника МФЦ;</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335F7" w:rsidRPr="009335F7" w:rsidRDefault="009335F7" w:rsidP="009335F7">
      <w:pPr>
        <w:keepNext/>
        <w:keepLines/>
        <w:autoSpaceDE w:val="0"/>
        <w:autoSpaceDN w:val="0"/>
        <w:adjustRightInd w:val="0"/>
        <w:jc w:val="center"/>
        <w:outlineLvl w:val="0"/>
        <w:rPr>
          <w:rFonts w:ascii="Arial" w:hAnsi="Arial" w:cs="Arial"/>
          <w:kern w:val="2"/>
        </w:rPr>
      </w:pPr>
    </w:p>
    <w:p w:rsidR="009335F7" w:rsidRPr="009335F7" w:rsidRDefault="009335F7" w:rsidP="009335F7">
      <w:pPr>
        <w:keepNext/>
        <w:keepLines/>
        <w:autoSpaceDE w:val="0"/>
        <w:autoSpaceDN w:val="0"/>
        <w:adjustRightInd w:val="0"/>
        <w:jc w:val="center"/>
        <w:outlineLvl w:val="0"/>
        <w:rPr>
          <w:rFonts w:ascii="Arial" w:hAnsi="Arial" w:cs="Arial"/>
          <w:kern w:val="2"/>
        </w:rPr>
      </w:pPr>
      <w:r w:rsidRPr="009335F7">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keepNext/>
        <w:keepLines/>
        <w:autoSpaceDE w:val="0"/>
        <w:autoSpaceDN w:val="0"/>
        <w:adjustRightInd w:val="0"/>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9335F7" w:rsidRPr="009335F7" w:rsidRDefault="009335F7" w:rsidP="009335F7">
      <w:pPr>
        <w:autoSpaceDE w:val="0"/>
        <w:autoSpaceDN w:val="0"/>
        <w:adjustRightInd w:val="0"/>
        <w:jc w:val="both"/>
        <w:rPr>
          <w:rFonts w:ascii="Arial" w:hAnsi="Arial" w:cs="Arial"/>
          <w:kern w:val="2"/>
        </w:rPr>
      </w:pPr>
      <w:r w:rsidRPr="009335F7">
        <w:rPr>
          <w:rFonts w:ascii="Arial" w:hAnsi="Arial" w:cs="Arial"/>
          <w:kern w:val="2"/>
        </w:rPr>
        <w:t>160. Информация, содержащаяся в настоящем разделе, подлежит размещению на Портале.</w:t>
      </w:r>
    </w:p>
    <w:p w:rsidR="009335F7" w:rsidRPr="009335F7" w:rsidRDefault="009335F7" w:rsidP="009335F7">
      <w:pPr>
        <w:autoSpaceDE w:val="0"/>
        <w:autoSpaceDN w:val="0"/>
        <w:adjustRightInd w:val="0"/>
        <w:jc w:val="both"/>
        <w:rPr>
          <w:rFonts w:ascii="Arial" w:hAnsi="Arial" w:cs="Arial"/>
          <w:kern w:val="2"/>
        </w:rPr>
        <w:sectPr w:rsidR="009335F7" w:rsidRPr="009335F7" w:rsidSect="009335F7">
          <w:headerReference w:type="default" r:id="rId21"/>
          <w:footnotePr>
            <w:numRestart w:val="eachPage"/>
          </w:footnotePr>
          <w:pgSz w:w="11906" w:h="16838"/>
          <w:pgMar w:top="1134" w:right="850" w:bottom="1134" w:left="1701" w:header="708" w:footer="708" w:gutter="0"/>
          <w:pgNumType w:start="1"/>
          <w:cols w:space="708"/>
          <w:titlePg/>
          <w:docGrid w:linePitch="360"/>
        </w:sectPr>
      </w:pPr>
    </w:p>
    <w:p w:rsidR="009335F7" w:rsidRPr="009335F7" w:rsidRDefault="009335F7" w:rsidP="009335F7">
      <w:pPr>
        <w:autoSpaceDE w:val="0"/>
        <w:autoSpaceDN w:val="0"/>
        <w:adjustRightInd w:val="0"/>
        <w:jc w:val="both"/>
        <w:rPr>
          <w:rFonts w:ascii="Arial" w:hAnsi="Arial" w:cs="Arial"/>
          <w:kern w:val="2"/>
        </w:rPr>
      </w:pPr>
    </w:p>
    <w:tbl>
      <w:tblPr>
        <w:tblW w:w="0" w:type="auto"/>
        <w:tblInd w:w="5240" w:type="dxa"/>
        <w:tblLook w:val="04A0" w:firstRow="1" w:lastRow="0" w:firstColumn="1" w:lastColumn="0" w:noHBand="0" w:noVBand="1"/>
      </w:tblPr>
      <w:tblGrid>
        <w:gridCol w:w="4105"/>
      </w:tblGrid>
      <w:tr w:rsidR="009335F7" w:rsidRPr="009335F7" w:rsidTr="009335F7">
        <w:tc>
          <w:tcPr>
            <w:tcW w:w="4105" w:type="dxa"/>
            <w:tcBorders>
              <w:top w:val="nil"/>
              <w:left w:val="nil"/>
              <w:bottom w:val="nil"/>
              <w:right w:val="nil"/>
            </w:tcBorders>
          </w:tcPr>
          <w:p w:rsidR="009335F7" w:rsidRPr="009335F7" w:rsidRDefault="009335F7" w:rsidP="009335F7">
            <w:pPr>
              <w:autoSpaceDE w:val="0"/>
              <w:autoSpaceDN w:val="0"/>
              <w:adjustRightInd w:val="0"/>
              <w:spacing w:after="200" w:line="276" w:lineRule="auto"/>
              <w:rPr>
                <w:rFonts w:ascii="Courier New" w:hAnsi="Courier New" w:cs="Courier New"/>
                <w:kern w:val="2"/>
                <w:sz w:val="22"/>
                <w:szCs w:val="22"/>
              </w:rPr>
            </w:pPr>
            <w:r w:rsidRPr="009335F7">
              <w:rPr>
                <w:rFonts w:ascii="Courier New" w:hAnsi="Courier New" w:cs="Courier New"/>
                <w:kern w:val="2"/>
                <w:sz w:val="22"/>
                <w:szCs w:val="22"/>
              </w:rPr>
              <w:t>Приложение №1 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9335F7" w:rsidRPr="009335F7" w:rsidRDefault="009335F7" w:rsidP="009335F7">
      <w:pPr>
        <w:jc w:val="both"/>
        <w:rPr>
          <w:rFonts w:ascii="Arial" w:hAnsi="Arial" w:cs="Arial"/>
          <w:kern w:val="2"/>
        </w:rPr>
      </w:pPr>
    </w:p>
    <w:tbl>
      <w:tblPr>
        <w:tblW w:w="0" w:type="auto"/>
        <w:tblLook w:val="04A0" w:firstRow="1" w:lastRow="0" w:firstColumn="1" w:lastColumn="0" w:noHBand="0" w:noVBand="1"/>
      </w:tblPr>
      <w:tblGrid>
        <w:gridCol w:w="4784"/>
        <w:gridCol w:w="4786"/>
      </w:tblGrid>
      <w:tr w:rsidR="009335F7" w:rsidRPr="009335F7" w:rsidTr="009335F7">
        <w:tc>
          <w:tcPr>
            <w:tcW w:w="4785" w:type="dxa"/>
          </w:tcPr>
          <w:p w:rsidR="009335F7" w:rsidRPr="009335F7" w:rsidRDefault="009335F7" w:rsidP="009335F7">
            <w:pPr>
              <w:spacing w:after="200" w:line="276" w:lineRule="auto"/>
              <w:jc w:val="both"/>
              <w:rPr>
                <w:rFonts w:ascii="Arial" w:hAnsi="Arial" w:cs="Arial"/>
                <w:b/>
                <w:bCs/>
                <w:kern w:val="2"/>
              </w:rPr>
            </w:pPr>
          </w:p>
        </w:tc>
        <w:tc>
          <w:tcPr>
            <w:tcW w:w="4786" w:type="dxa"/>
          </w:tcPr>
          <w:p w:rsidR="009335F7" w:rsidRPr="009335F7" w:rsidRDefault="009335F7" w:rsidP="009335F7">
            <w:pPr>
              <w:spacing w:after="200" w:line="276" w:lineRule="auto"/>
              <w:jc w:val="both"/>
              <w:rPr>
                <w:rFonts w:ascii="Arial" w:hAnsi="Arial" w:cs="Arial"/>
                <w:bCs/>
                <w:kern w:val="2"/>
              </w:rPr>
            </w:pP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В администрацию муниципального образования «Корсукское»</w:t>
            </w:r>
          </w:p>
        </w:tc>
      </w:tr>
      <w:tr w:rsidR="009335F7" w:rsidRPr="009335F7" w:rsidTr="009335F7">
        <w:tc>
          <w:tcPr>
            <w:tcW w:w="4785" w:type="dxa"/>
          </w:tcPr>
          <w:p w:rsidR="009335F7" w:rsidRPr="009335F7" w:rsidRDefault="009335F7" w:rsidP="009335F7">
            <w:pPr>
              <w:spacing w:after="200" w:line="276" w:lineRule="auto"/>
              <w:jc w:val="both"/>
              <w:rPr>
                <w:rFonts w:ascii="Arial" w:hAnsi="Arial" w:cs="Arial"/>
                <w:b/>
                <w:bCs/>
                <w:kern w:val="2"/>
              </w:rPr>
            </w:pPr>
          </w:p>
        </w:tc>
        <w:tc>
          <w:tcPr>
            <w:tcW w:w="4786" w:type="dxa"/>
          </w:tcPr>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От _______________________________</w:t>
            </w: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w:t>
            </w:r>
            <w:r w:rsidRPr="009335F7">
              <w:rPr>
                <w:rFonts w:ascii="Arial" w:hAnsi="Arial" w:cs="Arial"/>
                <w:bCs/>
                <w:i/>
                <w:kern w:val="2"/>
              </w:rPr>
              <w:t>указываются сведения о заявителе)</w:t>
            </w:r>
          </w:p>
        </w:tc>
      </w:tr>
    </w:tbl>
    <w:p w:rsidR="009335F7" w:rsidRPr="009335F7" w:rsidRDefault="009335F7" w:rsidP="009335F7">
      <w:pPr>
        <w:jc w:val="both"/>
        <w:rPr>
          <w:rFonts w:ascii="Arial" w:hAnsi="Arial" w:cs="Arial"/>
          <w:b/>
          <w:bCs/>
          <w:kern w:val="2"/>
        </w:rPr>
      </w:pPr>
    </w:p>
    <w:p w:rsidR="009335F7" w:rsidRPr="009335F7" w:rsidRDefault="009335F7" w:rsidP="009335F7">
      <w:pPr>
        <w:jc w:val="both"/>
        <w:rPr>
          <w:rFonts w:ascii="Arial" w:hAnsi="Arial" w:cs="Arial"/>
          <w:kern w:val="2"/>
        </w:rPr>
      </w:pPr>
    </w:p>
    <w:p w:rsidR="009335F7" w:rsidRPr="009335F7" w:rsidRDefault="009335F7" w:rsidP="009335F7">
      <w:pPr>
        <w:spacing w:after="200" w:line="276" w:lineRule="auto"/>
        <w:jc w:val="center"/>
        <w:rPr>
          <w:rFonts w:ascii="Arial" w:hAnsi="Arial" w:cs="Arial"/>
        </w:rPr>
      </w:pPr>
      <w:r w:rsidRPr="009335F7">
        <w:rPr>
          <w:rFonts w:ascii="Arial" w:hAnsi="Arial" w:cs="Arial"/>
        </w:rPr>
        <w:t>Заявление</w:t>
      </w:r>
    </w:p>
    <w:p w:rsidR="009335F7" w:rsidRPr="009335F7" w:rsidRDefault="009335F7" w:rsidP="009335F7">
      <w:pPr>
        <w:contextualSpacing/>
        <w:jc w:val="both"/>
        <w:rPr>
          <w:rFonts w:ascii="Arial" w:hAnsi="Arial" w:cs="Arial"/>
        </w:rPr>
      </w:pPr>
      <w:r w:rsidRPr="009335F7">
        <w:rPr>
          <w:rFonts w:ascii="Arial" w:hAnsi="Arial" w:cs="Arial"/>
        </w:rPr>
        <w:t>Прошу предоставить ______________________________________________</w:t>
      </w:r>
    </w:p>
    <w:p w:rsidR="009335F7" w:rsidRPr="009335F7" w:rsidRDefault="009335F7" w:rsidP="009335F7">
      <w:pPr>
        <w:contextualSpacing/>
        <w:rPr>
          <w:rFonts w:ascii="Arial" w:hAnsi="Arial" w:cs="Arial"/>
        </w:rPr>
      </w:pPr>
      <w:r w:rsidRPr="009335F7">
        <w:rPr>
          <w:rFonts w:ascii="Arial" w:hAnsi="Arial" w:cs="Arial"/>
        </w:rPr>
        <w:t>(в собственность бесплатно/за плату, в аренду, в безвозмездное пользование, в постоянное (бессрочное) пользование)</w:t>
      </w:r>
    </w:p>
    <w:p w:rsidR="009335F7" w:rsidRPr="009335F7" w:rsidRDefault="009335F7" w:rsidP="009335F7">
      <w:pPr>
        <w:contextualSpacing/>
        <w:jc w:val="both"/>
        <w:rPr>
          <w:rFonts w:ascii="Arial" w:hAnsi="Arial" w:cs="Arial"/>
        </w:rPr>
      </w:pPr>
      <w:r w:rsidRPr="009335F7">
        <w:rPr>
          <w:rFonts w:ascii="Arial" w:hAnsi="Arial" w:cs="Arial"/>
        </w:rPr>
        <w:t>земельный участок, находящийся в муниципальной собственности муниципального образования «Корсукское», с кадастровым номером ________________________,</w:t>
      </w:r>
    </w:p>
    <w:p w:rsidR="009335F7" w:rsidRPr="009335F7" w:rsidRDefault="009335F7" w:rsidP="009335F7">
      <w:pPr>
        <w:contextualSpacing/>
        <w:jc w:val="both"/>
        <w:rPr>
          <w:rFonts w:ascii="Arial" w:hAnsi="Arial" w:cs="Arial"/>
        </w:rPr>
      </w:pPr>
      <w:r w:rsidRPr="009335F7">
        <w:rPr>
          <w:rFonts w:ascii="Arial" w:hAnsi="Arial" w:cs="Arial"/>
        </w:rPr>
        <w:t>площадью____________ кв. м., расположенного по адресу __________________________,</w:t>
      </w:r>
    </w:p>
    <w:p w:rsidR="009335F7" w:rsidRPr="009335F7" w:rsidRDefault="009335F7" w:rsidP="009335F7">
      <w:pPr>
        <w:contextualSpacing/>
        <w:jc w:val="both"/>
        <w:rPr>
          <w:rFonts w:ascii="Arial" w:hAnsi="Arial" w:cs="Arial"/>
        </w:rPr>
      </w:pPr>
      <w:r w:rsidRPr="009335F7">
        <w:rPr>
          <w:rFonts w:ascii="Arial" w:hAnsi="Arial" w:cs="Arial"/>
        </w:rPr>
        <w:t>для__________________________________________________________________.</w:t>
      </w:r>
    </w:p>
    <w:p w:rsidR="009335F7" w:rsidRPr="009335F7" w:rsidRDefault="009335F7" w:rsidP="009335F7">
      <w:pPr>
        <w:contextualSpacing/>
        <w:jc w:val="both"/>
        <w:rPr>
          <w:rFonts w:ascii="Arial" w:hAnsi="Arial" w:cs="Arial"/>
        </w:rPr>
      </w:pPr>
      <w:r w:rsidRPr="009335F7">
        <w:rPr>
          <w:rFonts w:ascii="Arial" w:hAnsi="Arial" w:cs="Arial"/>
        </w:rPr>
        <w:t xml:space="preserve">(предполагаемое целевое использование запрашиваемого земельного участка) </w:t>
      </w:r>
    </w:p>
    <w:p w:rsidR="009335F7" w:rsidRPr="009335F7" w:rsidRDefault="009335F7" w:rsidP="009335F7">
      <w:pPr>
        <w:contextualSpacing/>
        <w:jc w:val="both"/>
        <w:rPr>
          <w:rFonts w:ascii="Arial" w:hAnsi="Arial" w:cs="Arial"/>
          <w:color w:val="FF0000"/>
        </w:rPr>
      </w:pPr>
    </w:p>
    <w:p w:rsidR="009335F7" w:rsidRPr="009335F7" w:rsidRDefault="009335F7" w:rsidP="009335F7">
      <w:pPr>
        <w:contextualSpacing/>
        <w:jc w:val="both"/>
        <w:rPr>
          <w:rFonts w:ascii="Arial" w:hAnsi="Arial" w:cs="Arial"/>
        </w:rPr>
      </w:pPr>
      <w:r w:rsidRPr="009335F7">
        <w:rPr>
          <w:rFonts w:ascii="Arial" w:hAnsi="Arial" w:cs="Arial"/>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9335F7" w:rsidRPr="009335F7" w:rsidRDefault="009335F7" w:rsidP="009335F7">
      <w:pPr>
        <w:contextualSpacing/>
        <w:jc w:val="both"/>
        <w:rPr>
          <w:rFonts w:ascii="Arial" w:hAnsi="Arial" w:cs="Arial"/>
        </w:rPr>
      </w:pPr>
    </w:p>
    <w:p w:rsidR="009335F7" w:rsidRPr="009335F7" w:rsidRDefault="009335F7" w:rsidP="009335F7">
      <w:pPr>
        <w:contextualSpacing/>
        <w:jc w:val="both"/>
        <w:rPr>
          <w:rFonts w:ascii="Arial" w:hAnsi="Arial" w:cs="Arial"/>
        </w:rPr>
      </w:pPr>
      <w:r w:rsidRPr="009335F7">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9335F7" w:rsidRPr="009335F7" w:rsidRDefault="009335F7" w:rsidP="009335F7">
      <w:pPr>
        <w:contextualSpacing/>
        <w:jc w:val="both"/>
        <w:rPr>
          <w:rFonts w:ascii="Arial" w:hAnsi="Arial" w:cs="Arial"/>
        </w:rPr>
      </w:pPr>
    </w:p>
    <w:p w:rsidR="009335F7" w:rsidRPr="009335F7" w:rsidRDefault="009335F7" w:rsidP="009335F7">
      <w:pPr>
        <w:contextualSpacing/>
        <w:jc w:val="both"/>
        <w:rPr>
          <w:rFonts w:ascii="Arial" w:hAnsi="Arial" w:cs="Arial"/>
        </w:rPr>
      </w:pPr>
      <w:r w:rsidRPr="009335F7">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335F7">
        <w:rPr>
          <w:rFonts w:ascii="Arial" w:hAnsi="Arial" w:cs="Arial"/>
        </w:rPr>
        <w:softHyphen/>
      </w:r>
      <w:r w:rsidRPr="009335F7">
        <w:rPr>
          <w:rFonts w:ascii="Arial" w:hAnsi="Arial" w:cs="Arial"/>
        </w:rPr>
        <w:softHyphen/>
      </w:r>
      <w:r w:rsidRPr="009335F7">
        <w:rPr>
          <w:rFonts w:ascii="Arial" w:hAnsi="Arial" w:cs="Arial"/>
        </w:rPr>
        <w:softHyphen/>
      </w:r>
      <w:r w:rsidRPr="009335F7">
        <w:rPr>
          <w:rFonts w:ascii="Arial" w:hAnsi="Arial" w:cs="Arial"/>
        </w:rPr>
        <w:softHyphen/>
      </w:r>
      <w:r w:rsidRPr="009335F7">
        <w:rPr>
          <w:rFonts w:ascii="Arial" w:hAnsi="Arial" w:cs="Arial"/>
        </w:rPr>
        <w:softHyphen/>
      </w:r>
      <w:r w:rsidRPr="009335F7">
        <w:rPr>
          <w:rFonts w:ascii="Arial" w:hAnsi="Arial" w:cs="Arial"/>
        </w:rPr>
        <w:softHyphen/>
      </w:r>
      <w:r w:rsidRPr="009335F7">
        <w:rPr>
          <w:rFonts w:ascii="Arial" w:hAnsi="Arial" w:cs="Arial"/>
        </w:rPr>
        <w:softHyphen/>
      </w:r>
      <w:r w:rsidRPr="009335F7">
        <w:rPr>
          <w:rFonts w:ascii="Arial" w:hAnsi="Arial" w:cs="Arial"/>
        </w:rPr>
        <w:softHyphen/>
        <w:t>_________________________________________.</w:t>
      </w:r>
    </w:p>
    <w:p w:rsidR="009335F7" w:rsidRPr="009335F7" w:rsidRDefault="009335F7" w:rsidP="009335F7">
      <w:pPr>
        <w:keepNext/>
        <w:ind w:right="-142"/>
        <w:jc w:val="both"/>
        <w:rPr>
          <w:rFonts w:ascii="Arial" w:hAnsi="Arial" w:cs="Arial"/>
          <w:kern w:val="2"/>
        </w:rPr>
      </w:pPr>
    </w:p>
    <w:p w:rsidR="009335F7" w:rsidRPr="009335F7" w:rsidRDefault="009335F7" w:rsidP="009335F7">
      <w:pPr>
        <w:keepNext/>
        <w:ind w:right="-142"/>
        <w:jc w:val="both"/>
        <w:rPr>
          <w:rFonts w:ascii="Arial" w:hAnsi="Arial" w:cs="Arial"/>
          <w:kern w:val="2"/>
        </w:rPr>
      </w:pPr>
      <w:r w:rsidRPr="009335F7">
        <w:rPr>
          <w:rFonts w:ascii="Arial" w:hAnsi="Arial" w:cs="Arial"/>
          <w:kern w:val="2"/>
        </w:rPr>
        <w:t>К заявлению прилагаются:</w:t>
      </w:r>
    </w:p>
    <w:tbl>
      <w:tblPr>
        <w:tblW w:w="9039" w:type="dxa"/>
        <w:tblLook w:val="01E0" w:firstRow="1" w:lastRow="1" w:firstColumn="1" w:lastColumn="1" w:noHBand="0" w:noVBand="0"/>
      </w:tblPr>
      <w:tblGrid>
        <w:gridCol w:w="985"/>
        <w:gridCol w:w="7770"/>
        <w:gridCol w:w="284"/>
      </w:tblGrid>
      <w:tr w:rsidR="009335F7" w:rsidRPr="009335F7" w:rsidTr="009335F7">
        <w:tc>
          <w:tcPr>
            <w:tcW w:w="985" w:type="dxa"/>
          </w:tcPr>
          <w:p w:rsidR="009335F7" w:rsidRPr="009335F7" w:rsidRDefault="009335F7" w:rsidP="009335F7">
            <w:pPr>
              <w:jc w:val="both"/>
              <w:rPr>
                <w:rFonts w:ascii="Arial" w:hAnsi="Arial" w:cs="Arial"/>
                <w:kern w:val="2"/>
              </w:rPr>
            </w:pPr>
            <w:r w:rsidRPr="009335F7">
              <w:rPr>
                <w:rFonts w:ascii="Arial" w:hAnsi="Arial" w:cs="Arial"/>
                <w:kern w:val="2"/>
              </w:rPr>
              <w:t>1)</w:t>
            </w:r>
          </w:p>
        </w:tc>
        <w:tc>
          <w:tcPr>
            <w:tcW w:w="7770" w:type="dxa"/>
            <w:tcBorders>
              <w:bottom w:val="single" w:sz="4" w:space="0" w:color="auto"/>
            </w:tcBorders>
          </w:tcPr>
          <w:p w:rsidR="009335F7" w:rsidRPr="009335F7" w:rsidRDefault="009335F7" w:rsidP="009335F7">
            <w:pPr>
              <w:jc w:val="both"/>
              <w:rPr>
                <w:rFonts w:ascii="Arial" w:hAnsi="Arial" w:cs="Arial"/>
                <w:kern w:val="2"/>
              </w:rPr>
            </w:pPr>
          </w:p>
        </w:tc>
        <w:tc>
          <w:tcPr>
            <w:tcW w:w="284" w:type="dxa"/>
          </w:tcPr>
          <w:p w:rsidR="009335F7" w:rsidRPr="009335F7" w:rsidRDefault="009335F7" w:rsidP="009335F7">
            <w:pPr>
              <w:jc w:val="both"/>
              <w:rPr>
                <w:rFonts w:ascii="Arial" w:hAnsi="Arial" w:cs="Arial"/>
                <w:kern w:val="2"/>
                <w:lang w:val="en-US"/>
              </w:rPr>
            </w:pPr>
            <w:r w:rsidRPr="009335F7">
              <w:rPr>
                <w:rFonts w:ascii="Arial" w:hAnsi="Arial" w:cs="Arial"/>
                <w:kern w:val="2"/>
                <w:lang w:val="en-US"/>
              </w:rPr>
              <w:t>;</w:t>
            </w:r>
          </w:p>
        </w:tc>
      </w:tr>
      <w:tr w:rsidR="009335F7" w:rsidRPr="009335F7" w:rsidTr="009335F7">
        <w:tc>
          <w:tcPr>
            <w:tcW w:w="985" w:type="dxa"/>
          </w:tcPr>
          <w:p w:rsidR="009335F7" w:rsidRPr="009335F7" w:rsidRDefault="009335F7" w:rsidP="009335F7">
            <w:pPr>
              <w:jc w:val="both"/>
              <w:rPr>
                <w:rFonts w:ascii="Arial" w:hAnsi="Arial" w:cs="Arial"/>
                <w:kern w:val="2"/>
              </w:rPr>
            </w:pPr>
            <w:r w:rsidRPr="009335F7">
              <w:rPr>
                <w:rFonts w:ascii="Arial" w:hAnsi="Arial" w:cs="Arial"/>
                <w:kern w:val="2"/>
              </w:rPr>
              <w:t>2)</w:t>
            </w:r>
          </w:p>
        </w:tc>
        <w:tc>
          <w:tcPr>
            <w:tcW w:w="7770" w:type="dxa"/>
            <w:tcBorders>
              <w:top w:val="single" w:sz="4" w:space="0" w:color="auto"/>
              <w:bottom w:val="single" w:sz="4" w:space="0" w:color="auto"/>
            </w:tcBorders>
          </w:tcPr>
          <w:p w:rsidR="009335F7" w:rsidRPr="009335F7" w:rsidRDefault="009335F7" w:rsidP="009335F7">
            <w:pPr>
              <w:jc w:val="both"/>
              <w:rPr>
                <w:rFonts w:ascii="Arial" w:hAnsi="Arial" w:cs="Arial"/>
                <w:kern w:val="2"/>
              </w:rPr>
            </w:pPr>
          </w:p>
        </w:tc>
        <w:tc>
          <w:tcPr>
            <w:tcW w:w="284" w:type="dxa"/>
          </w:tcPr>
          <w:p w:rsidR="009335F7" w:rsidRPr="009335F7" w:rsidRDefault="009335F7" w:rsidP="009335F7">
            <w:pPr>
              <w:jc w:val="both"/>
              <w:rPr>
                <w:rFonts w:ascii="Arial" w:hAnsi="Arial" w:cs="Arial"/>
                <w:kern w:val="2"/>
                <w:lang w:val="en-US"/>
              </w:rPr>
            </w:pPr>
            <w:r w:rsidRPr="009335F7">
              <w:rPr>
                <w:rFonts w:ascii="Arial" w:hAnsi="Arial" w:cs="Arial"/>
                <w:kern w:val="2"/>
                <w:lang w:val="en-US"/>
              </w:rPr>
              <w:t>;</w:t>
            </w:r>
          </w:p>
        </w:tc>
      </w:tr>
      <w:tr w:rsidR="009335F7" w:rsidRPr="009335F7" w:rsidTr="009335F7">
        <w:tc>
          <w:tcPr>
            <w:tcW w:w="985" w:type="dxa"/>
          </w:tcPr>
          <w:p w:rsidR="009335F7" w:rsidRPr="009335F7" w:rsidRDefault="009335F7" w:rsidP="009335F7">
            <w:pPr>
              <w:jc w:val="both"/>
              <w:rPr>
                <w:rFonts w:ascii="Arial" w:hAnsi="Arial" w:cs="Arial"/>
                <w:kern w:val="2"/>
              </w:rPr>
            </w:pPr>
            <w:r w:rsidRPr="009335F7">
              <w:rPr>
                <w:rFonts w:ascii="Arial" w:hAnsi="Arial" w:cs="Arial"/>
                <w:kern w:val="2"/>
              </w:rPr>
              <w:t>3)</w:t>
            </w:r>
          </w:p>
        </w:tc>
        <w:tc>
          <w:tcPr>
            <w:tcW w:w="7770" w:type="dxa"/>
            <w:tcBorders>
              <w:top w:val="single" w:sz="4" w:space="0" w:color="auto"/>
              <w:bottom w:val="single" w:sz="4" w:space="0" w:color="auto"/>
            </w:tcBorders>
          </w:tcPr>
          <w:p w:rsidR="009335F7" w:rsidRPr="009335F7" w:rsidRDefault="009335F7" w:rsidP="009335F7">
            <w:pPr>
              <w:jc w:val="both"/>
              <w:rPr>
                <w:rFonts w:ascii="Arial" w:hAnsi="Arial" w:cs="Arial"/>
                <w:kern w:val="2"/>
              </w:rPr>
            </w:pPr>
          </w:p>
        </w:tc>
        <w:tc>
          <w:tcPr>
            <w:tcW w:w="284" w:type="dxa"/>
          </w:tcPr>
          <w:p w:rsidR="009335F7" w:rsidRPr="009335F7" w:rsidRDefault="009335F7" w:rsidP="009335F7">
            <w:pPr>
              <w:jc w:val="both"/>
              <w:rPr>
                <w:rFonts w:ascii="Arial" w:hAnsi="Arial" w:cs="Arial"/>
                <w:kern w:val="2"/>
                <w:lang w:val="en-US"/>
              </w:rPr>
            </w:pPr>
            <w:r w:rsidRPr="009335F7">
              <w:rPr>
                <w:rFonts w:ascii="Arial" w:hAnsi="Arial" w:cs="Arial"/>
                <w:kern w:val="2"/>
                <w:lang w:val="en-US"/>
              </w:rPr>
              <w:t>.</w:t>
            </w:r>
          </w:p>
        </w:tc>
      </w:tr>
    </w:tbl>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9335F7" w:rsidRPr="009335F7" w:rsidTr="009335F7">
        <w:tc>
          <w:tcPr>
            <w:tcW w:w="314"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503" w:type="dxa"/>
            <w:tcBorders>
              <w:bottom w:val="single" w:sz="4" w:space="0" w:color="auto"/>
            </w:tcBorders>
          </w:tcPr>
          <w:p w:rsidR="009335F7" w:rsidRPr="009335F7" w:rsidRDefault="009335F7" w:rsidP="009335F7">
            <w:pPr>
              <w:jc w:val="both"/>
              <w:rPr>
                <w:rFonts w:ascii="Arial" w:hAnsi="Arial" w:cs="Arial"/>
                <w:kern w:val="2"/>
              </w:rPr>
            </w:pPr>
          </w:p>
        </w:tc>
        <w:tc>
          <w:tcPr>
            <w:tcW w:w="337"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1789" w:type="dxa"/>
            <w:tcBorders>
              <w:bottom w:val="single" w:sz="4" w:space="0" w:color="auto"/>
            </w:tcBorders>
          </w:tcPr>
          <w:p w:rsidR="009335F7" w:rsidRPr="009335F7" w:rsidRDefault="009335F7" w:rsidP="009335F7">
            <w:pPr>
              <w:jc w:val="both"/>
              <w:rPr>
                <w:rFonts w:ascii="Arial" w:hAnsi="Arial" w:cs="Arial"/>
                <w:kern w:val="2"/>
              </w:rPr>
            </w:pPr>
          </w:p>
        </w:tc>
        <w:tc>
          <w:tcPr>
            <w:tcW w:w="567" w:type="dxa"/>
          </w:tcPr>
          <w:p w:rsidR="009335F7" w:rsidRPr="009335F7" w:rsidRDefault="009335F7" w:rsidP="009335F7">
            <w:pPr>
              <w:jc w:val="both"/>
              <w:rPr>
                <w:rFonts w:ascii="Arial" w:hAnsi="Arial" w:cs="Arial"/>
                <w:kern w:val="2"/>
              </w:rPr>
            </w:pPr>
            <w:r w:rsidRPr="009335F7">
              <w:rPr>
                <w:rFonts w:ascii="Arial" w:hAnsi="Arial" w:cs="Arial"/>
                <w:kern w:val="2"/>
              </w:rPr>
              <w:t>20</w:t>
            </w:r>
          </w:p>
        </w:tc>
        <w:tc>
          <w:tcPr>
            <w:tcW w:w="426" w:type="dxa"/>
            <w:tcBorders>
              <w:bottom w:val="single" w:sz="4" w:space="0" w:color="auto"/>
            </w:tcBorders>
          </w:tcPr>
          <w:p w:rsidR="009335F7" w:rsidRPr="009335F7" w:rsidRDefault="009335F7" w:rsidP="009335F7">
            <w:pPr>
              <w:jc w:val="both"/>
              <w:rPr>
                <w:rFonts w:ascii="Arial" w:hAnsi="Arial" w:cs="Arial"/>
                <w:kern w:val="2"/>
              </w:rPr>
            </w:pPr>
          </w:p>
        </w:tc>
        <w:tc>
          <w:tcPr>
            <w:tcW w:w="401" w:type="dxa"/>
          </w:tcPr>
          <w:p w:rsidR="009335F7" w:rsidRPr="009335F7" w:rsidRDefault="009335F7" w:rsidP="009335F7">
            <w:pPr>
              <w:jc w:val="both"/>
              <w:rPr>
                <w:rFonts w:ascii="Arial" w:hAnsi="Arial" w:cs="Arial"/>
                <w:kern w:val="2"/>
              </w:rPr>
            </w:pPr>
            <w:r w:rsidRPr="009335F7">
              <w:rPr>
                <w:rFonts w:ascii="Arial" w:hAnsi="Arial" w:cs="Arial"/>
                <w:kern w:val="2"/>
              </w:rPr>
              <w:t>г.</w:t>
            </w:r>
          </w:p>
        </w:tc>
        <w:tc>
          <w:tcPr>
            <w:tcW w:w="733" w:type="dxa"/>
          </w:tcPr>
          <w:p w:rsidR="009335F7" w:rsidRPr="009335F7" w:rsidRDefault="009335F7" w:rsidP="009335F7">
            <w:pPr>
              <w:jc w:val="both"/>
              <w:rPr>
                <w:rFonts w:ascii="Arial" w:hAnsi="Arial" w:cs="Arial"/>
                <w:kern w:val="2"/>
              </w:rPr>
            </w:pPr>
          </w:p>
        </w:tc>
        <w:tc>
          <w:tcPr>
            <w:tcW w:w="3969" w:type="dxa"/>
            <w:tcBorders>
              <w:bottom w:val="single" w:sz="4" w:space="0" w:color="auto"/>
            </w:tcBorders>
          </w:tcPr>
          <w:p w:rsidR="009335F7" w:rsidRPr="009335F7" w:rsidRDefault="009335F7" w:rsidP="009335F7">
            <w:pPr>
              <w:ind w:right="-108"/>
              <w:jc w:val="both"/>
              <w:rPr>
                <w:rFonts w:ascii="Arial" w:hAnsi="Arial" w:cs="Arial"/>
                <w:kern w:val="2"/>
              </w:rPr>
            </w:pPr>
          </w:p>
        </w:tc>
      </w:tr>
      <w:tr w:rsidR="009335F7" w:rsidRPr="009335F7" w:rsidTr="009335F7">
        <w:tc>
          <w:tcPr>
            <w:tcW w:w="314" w:type="dxa"/>
          </w:tcPr>
          <w:p w:rsidR="009335F7" w:rsidRPr="009335F7" w:rsidRDefault="009335F7" w:rsidP="009335F7">
            <w:pPr>
              <w:jc w:val="center"/>
              <w:rPr>
                <w:rFonts w:ascii="Arial" w:hAnsi="Arial" w:cs="Arial"/>
                <w:kern w:val="2"/>
              </w:rPr>
            </w:pPr>
          </w:p>
        </w:tc>
        <w:tc>
          <w:tcPr>
            <w:tcW w:w="503" w:type="dxa"/>
            <w:tcBorders>
              <w:top w:val="single" w:sz="4" w:space="0" w:color="auto"/>
            </w:tcBorders>
          </w:tcPr>
          <w:p w:rsidR="009335F7" w:rsidRPr="009335F7" w:rsidRDefault="009335F7" w:rsidP="009335F7">
            <w:pPr>
              <w:jc w:val="center"/>
              <w:rPr>
                <w:rFonts w:ascii="Arial" w:hAnsi="Arial" w:cs="Arial"/>
                <w:kern w:val="2"/>
              </w:rPr>
            </w:pPr>
          </w:p>
        </w:tc>
        <w:tc>
          <w:tcPr>
            <w:tcW w:w="337" w:type="dxa"/>
          </w:tcPr>
          <w:p w:rsidR="009335F7" w:rsidRPr="009335F7" w:rsidRDefault="009335F7" w:rsidP="009335F7">
            <w:pPr>
              <w:jc w:val="center"/>
              <w:rPr>
                <w:rFonts w:ascii="Arial" w:hAnsi="Arial" w:cs="Arial"/>
                <w:kern w:val="2"/>
              </w:rPr>
            </w:pPr>
          </w:p>
        </w:tc>
        <w:tc>
          <w:tcPr>
            <w:tcW w:w="1789" w:type="dxa"/>
            <w:tcBorders>
              <w:top w:val="single" w:sz="4" w:space="0" w:color="auto"/>
            </w:tcBorders>
          </w:tcPr>
          <w:p w:rsidR="009335F7" w:rsidRPr="009335F7" w:rsidRDefault="009335F7" w:rsidP="009335F7">
            <w:pPr>
              <w:jc w:val="center"/>
              <w:rPr>
                <w:rFonts w:ascii="Arial" w:hAnsi="Arial" w:cs="Arial"/>
                <w:kern w:val="2"/>
              </w:rPr>
            </w:pPr>
          </w:p>
        </w:tc>
        <w:tc>
          <w:tcPr>
            <w:tcW w:w="567" w:type="dxa"/>
          </w:tcPr>
          <w:p w:rsidR="009335F7" w:rsidRPr="009335F7" w:rsidRDefault="009335F7" w:rsidP="009335F7">
            <w:pPr>
              <w:jc w:val="center"/>
              <w:rPr>
                <w:rFonts w:ascii="Arial" w:hAnsi="Arial" w:cs="Arial"/>
                <w:kern w:val="2"/>
              </w:rPr>
            </w:pPr>
          </w:p>
        </w:tc>
        <w:tc>
          <w:tcPr>
            <w:tcW w:w="426" w:type="dxa"/>
            <w:tcBorders>
              <w:top w:val="single" w:sz="4" w:space="0" w:color="auto"/>
            </w:tcBorders>
          </w:tcPr>
          <w:p w:rsidR="009335F7" w:rsidRPr="009335F7" w:rsidRDefault="009335F7" w:rsidP="009335F7">
            <w:pPr>
              <w:jc w:val="center"/>
              <w:rPr>
                <w:rFonts w:ascii="Arial" w:hAnsi="Arial" w:cs="Arial"/>
                <w:kern w:val="2"/>
              </w:rPr>
            </w:pPr>
          </w:p>
        </w:tc>
        <w:tc>
          <w:tcPr>
            <w:tcW w:w="401" w:type="dxa"/>
          </w:tcPr>
          <w:p w:rsidR="009335F7" w:rsidRPr="009335F7" w:rsidRDefault="009335F7" w:rsidP="009335F7">
            <w:pPr>
              <w:jc w:val="center"/>
              <w:rPr>
                <w:rFonts w:ascii="Arial" w:hAnsi="Arial" w:cs="Arial"/>
                <w:kern w:val="2"/>
              </w:rPr>
            </w:pPr>
          </w:p>
        </w:tc>
        <w:tc>
          <w:tcPr>
            <w:tcW w:w="733" w:type="dxa"/>
          </w:tcPr>
          <w:p w:rsidR="009335F7" w:rsidRPr="009335F7" w:rsidRDefault="009335F7" w:rsidP="009335F7">
            <w:pPr>
              <w:jc w:val="center"/>
              <w:rPr>
                <w:rFonts w:ascii="Arial" w:hAnsi="Arial" w:cs="Arial"/>
                <w:kern w:val="2"/>
              </w:rPr>
            </w:pPr>
          </w:p>
        </w:tc>
        <w:tc>
          <w:tcPr>
            <w:tcW w:w="3969" w:type="dxa"/>
            <w:tcBorders>
              <w:top w:val="single" w:sz="4" w:space="0" w:color="auto"/>
            </w:tcBorders>
          </w:tcPr>
          <w:p w:rsidR="009335F7" w:rsidRPr="009335F7" w:rsidRDefault="009335F7" w:rsidP="009335F7">
            <w:pPr>
              <w:ind w:right="-108"/>
              <w:jc w:val="center"/>
              <w:rPr>
                <w:rFonts w:ascii="Arial" w:hAnsi="Arial" w:cs="Arial"/>
                <w:color w:val="000000"/>
                <w:kern w:val="2"/>
              </w:rPr>
            </w:pPr>
            <w:r w:rsidRPr="009335F7">
              <w:rPr>
                <w:rFonts w:ascii="Arial" w:hAnsi="Arial" w:cs="Arial"/>
                <w:color w:val="000000"/>
                <w:kern w:val="2"/>
              </w:rPr>
              <w:t>(подпись заявителя или представителя заявителя)</w:t>
            </w:r>
          </w:p>
        </w:tc>
      </w:tr>
    </w:tbl>
    <w:p w:rsidR="009335F7" w:rsidRPr="009335F7" w:rsidRDefault="009335F7" w:rsidP="009335F7">
      <w:pPr>
        <w:jc w:val="both"/>
        <w:rPr>
          <w:rFonts w:ascii="Arial" w:hAnsi="Arial" w:cs="Arial"/>
          <w:kern w:val="2"/>
        </w:rPr>
      </w:pPr>
    </w:p>
    <w:p w:rsidR="009335F7" w:rsidRPr="009335F7" w:rsidRDefault="009335F7" w:rsidP="009335F7">
      <w:pPr>
        <w:spacing w:after="200" w:line="276" w:lineRule="auto"/>
        <w:rPr>
          <w:rFonts w:ascii="Arial" w:hAnsi="Arial" w:cs="Arial"/>
        </w:rPr>
      </w:pP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05.02.2020г. №7</w:t>
      </w: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РОССИЙСКАЯ ФЕДЕРАЦИЯ</w:t>
      </w: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ИРКУТСКАЯ ОБЛАСТЬ</w:t>
      </w: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ЭХИРИТ-БУЛАГАТСКИЙ РАЙОН</w:t>
      </w: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МУНИЦИПАЛЬНОЕ ОБРАЗОВАНИЕ «КОРСУКСКОЕ»</w:t>
      </w: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АДМИНИСТРАЦИЯ</w:t>
      </w: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ПОСТАНОВЛЕНИЕ</w:t>
      </w:r>
    </w:p>
    <w:p w:rsidR="009335F7" w:rsidRPr="009335F7" w:rsidRDefault="009335F7" w:rsidP="009335F7">
      <w:pPr>
        <w:jc w:val="center"/>
        <w:rPr>
          <w:rFonts w:ascii="Arial" w:hAnsi="Arial" w:cs="Arial"/>
          <w:b/>
          <w:color w:val="000000"/>
          <w:sz w:val="32"/>
          <w:lang w:eastAsia="en-US"/>
        </w:rPr>
      </w:pPr>
    </w:p>
    <w:p w:rsidR="009335F7" w:rsidRPr="009335F7" w:rsidRDefault="009335F7" w:rsidP="009335F7">
      <w:pPr>
        <w:jc w:val="center"/>
        <w:rPr>
          <w:rFonts w:ascii="Arial" w:hAnsi="Arial" w:cs="Arial"/>
          <w:b/>
          <w:color w:val="000000"/>
          <w:sz w:val="32"/>
          <w:lang w:eastAsia="en-US"/>
        </w:rPr>
      </w:pPr>
      <w:r w:rsidRPr="009335F7">
        <w:rPr>
          <w:rFonts w:ascii="Arial" w:hAnsi="Arial" w:cs="Arial"/>
          <w:b/>
          <w:color w:val="000000"/>
          <w:sz w:val="32"/>
          <w:lang w:eastAsia="en-US"/>
        </w:rPr>
        <w:t>О ВНЕСЕНИИ ИЗМЕНЕНИЙ В ПОСТАНОВЛЕНИЕ №54 ОТ 19.11.2013Г. «ОБ УТВЕРЖДЕНИИ АДМИНИСТРАТИВНОГО РЕГЛАМЕНТА ПРЕДОСТАВЛЕНИЯ МУНИЦИПАЛЬНОЙ УСЛУГИ</w:t>
      </w:r>
      <w:r w:rsidRPr="009335F7">
        <w:rPr>
          <w:rFonts w:ascii="Arial" w:hAnsi="Arial" w:cs="Arial"/>
          <w:b/>
          <w:color w:val="000000"/>
          <w:kern w:val="2"/>
          <w:sz w:val="32"/>
          <w:lang w:eastAsia="en-US"/>
        </w:rPr>
        <w:t>»</w:t>
      </w:r>
    </w:p>
    <w:p w:rsidR="009335F7" w:rsidRPr="009335F7" w:rsidRDefault="009335F7" w:rsidP="009335F7">
      <w:pPr>
        <w:jc w:val="center"/>
        <w:rPr>
          <w:rFonts w:ascii="Arial" w:hAnsi="Arial" w:cs="Arial"/>
          <w:b/>
          <w:color w:val="000000"/>
          <w:sz w:val="32"/>
          <w:lang w:eastAsia="en-US"/>
        </w:rPr>
      </w:pPr>
    </w:p>
    <w:p w:rsidR="009335F7" w:rsidRPr="009335F7" w:rsidRDefault="009335F7" w:rsidP="009335F7">
      <w:pPr>
        <w:jc w:val="both"/>
        <w:rPr>
          <w:rFonts w:ascii="Arial" w:hAnsi="Arial" w:cs="Arial"/>
          <w:color w:val="000000"/>
          <w:lang w:eastAsia="en-US"/>
        </w:rPr>
      </w:pPr>
      <w:r w:rsidRPr="009335F7">
        <w:rPr>
          <w:rFonts w:ascii="Arial" w:hAnsi="Arial" w:cs="Arial"/>
          <w:color w:val="000000"/>
          <w:kern w:val="2"/>
          <w:lang w:eastAsia="en-US"/>
        </w:rPr>
        <w:t>В соответствии с</w:t>
      </w:r>
      <w:r w:rsidRPr="009335F7">
        <w:rPr>
          <w:rFonts w:ascii="Arial" w:hAnsi="Arial" w:cs="Arial"/>
          <w:bCs/>
          <w:color w:val="000000"/>
          <w:kern w:val="2"/>
          <w:lang w:eastAsia="en-US"/>
        </w:rPr>
        <w:t xml:space="preserve"> Законом Российской Федерации от 4 июля 1991 года №1541-1 «О приватизации жилищного фонда в Российской Федерации»</w:t>
      </w:r>
      <w:r w:rsidRPr="009335F7">
        <w:rPr>
          <w:rFonts w:ascii="Arial" w:hAnsi="Arial" w:cs="Arial"/>
          <w:color w:val="000000"/>
          <w:kern w:val="2"/>
          <w:lang w:eastAsia="en-US"/>
        </w:rPr>
        <w:t xml:space="preserve">,  </w:t>
      </w:r>
      <w:r w:rsidRPr="009335F7">
        <w:rPr>
          <w:rFonts w:ascii="Arial" w:hAnsi="Arial" w:cs="Arial"/>
          <w:lang w:eastAsia="en-US"/>
        </w:rPr>
        <w:t>Федеральным законом</w:t>
      </w:r>
      <w:r w:rsidRPr="009335F7">
        <w:rPr>
          <w:rFonts w:ascii="Arial" w:hAnsi="Arial" w:cs="Arial"/>
          <w:color w:val="000000"/>
          <w:lang w:eastAsia="en-US"/>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 руководствуясь Уставом муниципального образования «Корсукское», администрация муниципального образования «Корсукское»</w:t>
      </w:r>
    </w:p>
    <w:p w:rsidR="009335F7" w:rsidRPr="009335F7" w:rsidRDefault="009335F7" w:rsidP="009335F7">
      <w:pPr>
        <w:jc w:val="both"/>
        <w:rPr>
          <w:rFonts w:ascii="Arial" w:hAnsi="Arial" w:cs="Arial"/>
          <w:color w:val="000000"/>
          <w:lang w:eastAsia="en-US"/>
        </w:rPr>
      </w:pPr>
    </w:p>
    <w:p w:rsidR="009335F7" w:rsidRPr="009335F7" w:rsidRDefault="009335F7" w:rsidP="009335F7">
      <w:pPr>
        <w:jc w:val="center"/>
        <w:rPr>
          <w:rFonts w:ascii="Arial" w:hAnsi="Arial" w:cs="Arial"/>
          <w:b/>
          <w:color w:val="000000"/>
          <w:sz w:val="30"/>
          <w:szCs w:val="30"/>
          <w:lang w:eastAsia="en-US"/>
        </w:rPr>
      </w:pPr>
      <w:r w:rsidRPr="009335F7">
        <w:rPr>
          <w:rFonts w:ascii="Arial" w:hAnsi="Arial" w:cs="Arial"/>
          <w:b/>
          <w:color w:val="000000"/>
          <w:sz w:val="30"/>
          <w:szCs w:val="30"/>
          <w:lang w:eastAsia="en-US"/>
        </w:rPr>
        <w:t>ПОСТАНОВЛЯЕТ:</w:t>
      </w:r>
    </w:p>
    <w:p w:rsidR="009335F7" w:rsidRPr="009335F7" w:rsidRDefault="009335F7" w:rsidP="009335F7">
      <w:pPr>
        <w:jc w:val="both"/>
        <w:rPr>
          <w:rFonts w:ascii="Arial" w:hAnsi="Arial" w:cs="Arial"/>
          <w:color w:val="000000"/>
          <w:lang w:eastAsia="en-US"/>
        </w:rPr>
      </w:pPr>
    </w:p>
    <w:p w:rsidR="009335F7" w:rsidRPr="009335F7" w:rsidRDefault="009335F7" w:rsidP="009335F7">
      <w:pPr>
        <w:jc w:val="both"/>
        <w:rPr>
          <w:rFonts w:ascii="Arial" w:hAnsi="Arial" w:cs="Arial"/>
          <w:color w:val="000000"/>
          <w:lang w:eastAsia="en-US"/>
        </w:rPr>
      </w:pPr>
      <w:r w:rsidRPr="009335F7">
        <w:rPr>
          <w:rFonts w:ascii="Arial" w:hAnsi="Arial" w:cs="Arial"/>
          <w:color w:val="000000"/>
          <w:lang w:eastAsia="en-US"/>
        </w:rPr>
        <w:t>1. Внести изменения в постановление №54 от 19.11.2013г. «Об утверждении административного регламента предоставления муниципальной услуги»:</w:t>
      </w:r>
    </w:p>
    <w:p w:rsidR="009335F7" w:rsidRPr="009335F7" w:rsidRDefault="009335F7" w:rsidP="009335F7">
      <w:pPr>
        <w:jc w:val="both"/>
        <w:rPr>
          <w:rFonts w:ascii="Arial" w:hAnsi="Arial" w:cs="Arial"/>
          <w:color w:val="000000"/>
          <w:lang w:eastAsia="en-US"/>
        </w:rPr>
      </w:pPr>
      <w:r w:rsidRPr="009335F7">
        <w:rPr>
          <w:rFonts w:ascii="Arial" w:hAnsi="Arial" w:cs="Arial"/>
          <w:color w:val="000000"/>
          <w:lang w:eastAsia="en-US"/>
        </w:rPr>
        <w:t xml:space="preserve">1.1. Наименование постановления изложить в следующей редакции: «Об утверждении административного регламента предоставления муниципальной </w:t>
      </w:r>
      <w:r w:rsidRPr="009335F7">
        <w:rPr>
          <w:rFonts w:ascii="Arial" w:hAnsi="Arial" w:cs="Arial"/>
          <w:color w:val="000000"/>
          <w:lang w:eastAsia="en-US"/>
        </w:rPr>
        <w:lastRenderedPageBreak/>
        <w:t xml:space="preserve">услуги </w:t>
      </w:r>
      <w:r w:rsidRPr="009335F7">
        <w:rPr>
          <w:rFonts w:ascii="Arial" w:hAnsi="Arial" w:cs="Arial"/>
          <w:bCs/>
          <w:color w:val="000000"/>
          <w:kern w:val="2"/>
          <w:lang w:eastAsia="en-US"/>
        </w:rPr>
        <w:t>«П</w:t>
      </w:r>
      <w:r w:rsidRPr="009335F7">
        <w:rPr>
          <w:rFonts w:ascii="Arial" w:hAnsi="Arial" w:cs="Arial"/>
          <w:color w:val="000000"/>
          <w:kern w:val="2"/>
          <w:lang w:eastAsia="en-US"/>
        </w:rPr>
        <w:t>ередача жилых помещений муниципального жилищного фонда муниципального образования  «Корсукское» в собственность граждан в порядке приватизации</w:t>
      </w:r>
      <w:r w:rsidRPr="009335F7">
        <w:rPr>
          <w:rFonts w:ascii="Arial" w:hAnsi="Arial" w:cs="Arial"/>
          <w:bCs/>
          <w:color w:val="000000"/>
          <w:kern w:val="2"/>
          <w:lang w:eastAsia="en-US"/>
        </w:rPr>
        <w:t>»</w:t>
      </w:r>
      <w:r w:rsidRPr="009335F7">
        <w:rPr>
          <w:rFonts w:ascii="Arial" w:hAnsi="Arial" w:cs="Arial"/>
          <w:color w:val="000000"/>
          <w:lang w:eastAsia="en-US"/>
        </w:rPr>
        <w:t>.</w:t>
      </w:r>
    </w:p>
    <w:p w:rsidR="009335F7" w:rsidRPr="009335F7" w:rsidRDefault="009335F7" w:rsidP="009335F7">
      <w:pPr>
        <w:jc w:val="both"/>
        <w:rPr>
          <w:rFonts w:ascii="Arial" w:hAnsi="Arial" w:cs="Arial"/>
          <w:bCs/>
          <w:color w:val="000000"/>
          <w:kern w:val="2"/>
          <w:lang w:eastAsia="en-US"/>
        </w:rPr>
      </w:pPr>
      <w:r w:rsidRPr="009335F7">
        <w:rPr>
          <w:rFonts w:ascii="Arial" w:hAnsi="Arial" w:cs="Arial"/>
          <w:color w:val="000000"/>
          <w:lang w:eastAsia="en-US"/>
        </w:rPr>
        <w:t>1.2. Пункт 1 постановления изложить в следующей редакции: «</w:t>
      </w:r>
      <w:r w:rsidRPr="009335F7">
        <w:rPr>
          <w:rFonts w:ascii="Arial" w:hAnsi="Arial" w:cs="Arial"/>
          <w:bCs/>
          <w:color w:val="000000"/>
          <w:kern w:val="2"/>
          <w:lang w:eastAsia="en-US"/>
        </w:rPr>
        <w:t>Утвердить административный регламент предоставления муниципальной услуги «П</w:t>
      </w:r>
      <w:r w:rsidRPr="009335F7">
        <w:rPr>
          <w:rFonts w:ascii="Arial" w:hAnsi="Arial" w:cs="Arial"/>
          <w:color w:val="000000"/>
          <w:kern w:val="2"/>
          <w:lang w:eastAsia="en-US"/>
        </w:rPr>
        <w:t>ередача жилых помещений муниципального жилищного фонда муниципального образования «Корсукское» в собственность граждан в порядке приватизации</w:t>
      </w:r>
      <w:r w:rsidRPr="009335F7">
        <w:rPr>
          <w:rFonts w:ascii="Arial" w:hAnsi="Arial" w:cs="Arial"/>
          <w:bCs/>
          <w:color w:val="000000"/>
          <w:kern w:val="2"/>
          <w:lang w:eastAsia="en-US"/>
        </w:rPr>
        <w:t>» (приложение №1)</w:t>
      </w:r>
      <w:r w:rsidRPr="009335F7">
        <w:rPr>
          <w:rFonts w:ascii="Arial" w:hAnsi="Arial" w:cs="Arial"/>
          <w:color w:val="000000"/>
          <w:lang w:eastAsia="en-US"/>
        </w:rPr>
        <w:t>».</w:t>
      </w:r>
    </w:p>
    <w:p w:rsidR="009335F7" w:rsidRPr="009335F7" w:rsidRDefault="009335F7" w:rsidP="009335F7">
      <w:pPr>
        <w:jc w:val="both"/>
        <w:rPr>
          <w:rFonts w:ascii="Arial" w:hAnsi="Arial" w:cs="Arial"/>
          <w:color w:val="000000"/>
          <w:lang w:eastAsia="en-US"/>
        </w:rPr>
      </w:pPr>
      <w:r w:rsidRPr="009335F7">
        <w:rPr>
          <w:rFonts w:ascii="Arial" w:hAnsi="Arial" w:cs="Arial"/>
          <w:lang w:eastAsia="en-US"/>
        </w:rPr>
        <w:t>1.3. Административный регламент</w:t>
      </w:r>
      <w:r w:rsidRPr="009335F7">
        <w:rPr>
          <w:rFonts w:ascii="Arial" w:hAnsi="Arial" w:cs="Arial"/>
          <w:color w:val="000000"/>
          <w:lang w:eastAsia="en-US"/>
        </w:rPr>
        <w:t xml:space="preserve"> предоставления муниципальной услуги </w:t>
      </w:r>
      <w:r w:rsidRPr="009335F7">
        <w:rPr>
          <w:rFonts w:ascii="Arial" w:hAnsi="Arial" w:cs="Arial"/>
          <w:bCs/>
          <w:color w:val="000000"/>
          <w:kern w:val="2"/>
          <w:lang w:eastAsia="en-US"/>
        </w:rPr>
        <w:t>«П</w:t>
      </w:r>
      <w:r w:rsidRPr="009335F7">
        <w:rPr>
          <w:rFonts w:ascii="Arial" w:hAnsi="Arial" w:cs="Arial"/>
          <w:color w:val="000000"/>
          <w:kern w:val="2"/>
          <w:lang w:eastAsia="en-US"/>
        </w:rPr>
        <w:t>ередача жилых помещений муниципального жилищного фонда муниципального образования «Корсукское» в собственность граждан в порядке приватизации</w:t>
      </w:r>
      <w:r w:rsidRPr="009335F7">
        <w:rPr>
          <w:rFonts w:ascii="Arial" w:hAnsi="Arial" w:cs="Arial"/>
          <w:bCs/>
          <w:color w:val="000000"/>
          <w:kern w:val="2"/>
          <w:lang w:eastAsia="en-US"/>
        </w:rPr>
        <w:t xml:space="preserve">» </w:t>
      </w:r>
      <w:r w:rsidRPr="009335F7">
        <w:rPr>
          <w:rFonts w:ascii="Arial" w:hAnsi="Arial" w:cs="Arial"/>
          <w:color w:val="000000"/>
          <w:lang w:eastAsia="en-US"/>
        </w:rPr>
        <w:t>изложить в новой редакции (приложение №1).</w:t>
      </w:r>
    </w:p>
    <w:p w:rsidR="009335F7" w:rsidRPr="009335F7" w:rsidRDefault="009335F7" w:rsidP="009335F7">
      <w:pPr>
        <w:jc w:val="both"/>
        <w:rPr>
          <w:rFonts w:ascii="Arial" w:hAnsi="Arial" w:cs="Arial"/>
          <w:color w:val="000000"/>
          <w:lang w:eastAsia="en-US"/>
        </w:rPr>
      </w:pPr>
      <w:r w:rsidRPr="009335F7">
        <w:rPr>
          <w:rFonts w:ascii="Arial" w:hAnsi="Arial" w:cs="Arial"/>
          <w:color w:val="000000"/>
          <w:lang w:eastAsia="en-US"/>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9335F7" w:rsidRPr="009335F7" w:rsidRDefault="009335F7" w:rsidP="009335F7">
      <w:pPr>
        <w:jc w:val="both"/>
        <w:rPr>
          <w:rFonts w:ascii="Arial" w:hAnsi="Arial" w:cs="Arial"/>
          <w:color w:val="000000"/>
          <w:lang w:eastAsia="en-US"/>
        </w:rPr>
      </w:pPr>
      <w:r w:rsidRPr="009335F7">
        <w:rPr>
          <w:rFonts w:ascii="Arial" w:hAnsi="Arial" w:cs="Arial"/>
          <w:color w:val="000000"/>
          <w:lang w:eastAsia="en-US"/>
        </w:rPr>
        <w:t>3. Настоящее постановление вступает в силу со дня его официального опубликования.</w:t>
      </w:r>
    </w:p>
    <w:p w:rsidR="009335F7" w:rsidRPr="009335F7" w:rsidRDefault="009335F7" w:rsidP="009335F7">
      <w:pPr>
        <w:jc w:val="both"/>
        <w:rPr>
          <w:rFonts w:ascii="Arial" w:hAnsi="Arial" w:cs="Arial"/>
          <w:color w:val="000000"/>
          <w:lang w:eastAsia="en-US"/>
        </w:rPr>
      </w:pPr>
      <w:r w:rsidRPr="009335F7">
        <w:rPr>
          <w:rFonts w:ascii="Arial" w:hAnsi="Arial" w:cs="Arial"/>
          <w:color w:val="000000"/>
          <w:lang w:eastAsia="en-US"/>
        </w:rPr>
        <w:t xml:space="preserve">4. Контроль за исполнением настоящего постановления оставляю за собой. </w:t>
      </w:r>
    </w:p>
    <w:p w:rsidR="009335F7" w:rsidRPr="009335F7" w:rsidRDefault="009335F7" w:rsidP="009335F7">
      <w:pPr>
        <w:jc w:val="both"/>
        <w:rPr>
          <w:rFonts w:ascii="Arial" w:hAnsi="Arial" w:cs="Arial"/>
          <w:color w:val="000000"/>
          <w:lang w:eastAsia="en-US"/>
        </w:rPr>
      </w:pPr>
    </w:p>
    <w:p w:rsidR="009335F7" w:rsidRPr="009335F7" w:rsidRDefault="009335F7" w:rsidP="009335F7">
      <w:pPr>
        <w:jc w:val="both"/>
        <w:rPr>
          <w:rFonts w:ascii="Arial" w:hAnsi="Arial" w:cs="Arial"/>
          <w:color w:val="000000"/>
          <w:lang w:eastAsia="en-US"/>
        </w:rPr>
      </w:pPr>
    </w:p>
    <w:p w:rsidR="009335F7" w:rsidRPr="009335F7" w:rsidRDefault="009335F7" w:rsidP="009335F7">
      <w:pPr>
        <w:jc w:val="both"/>
        <w:rPr>
          <w:rFonts w:ascii="Arial" w:hAnsi="Arial" w:cs="Arial"/>
          <w:color w:val="000000"/>
          <w:lang w:eastAsia="en-US"/>
        </w:rPr>
      </w:pPr>
      <w:r w:rsidRPr="009335F7">
        <w:rPr>
          <w:rFonts w:ascii="Arial" w:hAnsi="Arial" w:cs="Arial"/>
          <w:color w:val="000000"/>
          <w:lang w:eastAsia="en-US"/>
        </w:rPr>
        <w:t>Глава муниципального образования</w:t>
      </w:r>
    </w:p>
    <w:p w:rsidR="009335F7" w:rsidRPr="009335F7" w:rsidRDefault="009335F7" w:rsidP="009335F7">
      <w:pPr>
        <w:jc w:val="both"/>
        <w:rPr>
          <w:rFonts w:ascii="Arial" w:hAnsi="Arial" w:cs="Arial"/>
          <w:color w:val="000000"/>
          <w:lang w:eastAsia="en-US"/>
        </w:rPr>
      </w:pPr>
      <w:r w:rsidRPr="009335F7">
        <w:rPr>
          <w:rFonts w:ascii="Arial" w:hAnsi="Arial" w:cs="Arial"/>
          <w:color w:val="000000"/>
          <w:lang w:eastAsia="en-US"/>
        </w:rPr>
        <w:t>«Корсукское»</w:t>
      </w:r>
      <w:r w:rsidRPr="009335F7">
        <w:rPr>
          <w:rFonts w:ascii="Arial" w:hAnsi="Arial" w:cs="Arial"/>
          <w:color w:val="000000"/>
          <w:lang w:eastAsia="en-US"/>
        </w:rPr>
        <w:tab/>
      </w:r>
      <w:r w:rsidRPr="009335F7">
        <w:rPr>
          <w:rFonts w:ascii="Arial" w:hAnsi="Arial" w:cs="Arial"/>
          <w:color w:val="000000"/>
          <w:lang w:eastAsia="en-US"/>
        </w:rPr>
        <w:tab/>
      </w:r>
      <w:r w:rsidRPr="009335F7">
        <w:rPr>
          <w:rFonts w:ascii="Arial" w:hAnsi="Arial" w:cs="Arial"/>
          <w:color w:val="000000"/>
          <w:lang w:eastAsia="en-US"/>
        </w:rPr>
        <w:tab/>
      </w:r>
      <w:r w:rsidRPr="009335F7">
        <w:rPr>
          <w:rFonts w:ascii="Arial" w:hAnsi="Arial" w:cs="Arial"/>
          <w:color w:val="000000"/>
          <w:lang w:eastAsia="en-US"/>
        </w:rPr>
        <w:tab/>
      </w:r>
      <w:r w:rsidRPr="009335F7">
        <w:rPr>
          <w:rFonts w:ascii="Arial" w:hAnsi="Arial" w:cs="Arial"/>
          <w:color w:val="000000"/>
          <w:lang w:eastAsia="en-US"/>
        </w:rPr>
        <w:tab/>
      </w:r>
      <w:r w:rsidRPr="009335F7">
        <w:rPr>
          <w:rFonts w:ascii="Arial" w:hAnsi="Arial" w:cs="Arial"/>
          <w:color w:val="000000"/>
          <w:lang w:eastAsia="en-US"/>
        </w:rPr>
        <w:tab/>
      </w:r>
      <w:r w:rsidRPr="009335F7">
        <w:rPr>
          <w:rFonts w:ascii="Arial" w:hAnsi="Arial" w:cs="Arial"/>
          <w:color w:val="000000"/>
          <w:lang w:eastAsia="en-US"/>
        </w:rPr>
        <w:tab/>
      </w:r>
      <w:r w:rsidRPr="009335F7">
        <w:rPr>
          <w:rFonts w:ascii="Arial" w:hAnsi="Arial" w:cs="Arial"/>
          <w:color w:val="000000"/>
          <w:lang w:eastAsia="en-US"/>
        </w:rPr>
        <w:tab/>
      </w:r>
      <w:r w:rsidRPr="009335F7">
        <w:rPr>
          <w:rFonts w:ascii="Arial" w:hAnsi="Arial" w:cs="Arial"/>
          <w:color w:val="000000"/>
          <w:lang w:eastAsia="en-US"/>
        </w:rPr>
        <w:tab/>
        <w:t>В.В. Баршуев</w:t>
      </w:r>
    </w:p>
    <w:p w:rsidR="009335F7" w:rsidRPr="009335F7" w:rsidRDefault="009335F7" w:rsidP="009335F7">
      <w:pPr>
        <w:jc w:val="both"/>
        <w:rPr>
          <w:rFonts w:ascii="Arial" w:hAnsi="Arial" w:cs="Arial"/>
          <w:color w:val="000000"/>
          <w:lang w:eastAsia="en-US"/>
        </w:rPr>
      </w:pPr>
    </w:p>
    <w:p w:rsidR="009335F7" w:rsidRPr="009335F7" w:rsidRDefault="009335F7" w:rsidP="009335F7">
      <w:pPr>
        <w:jc w:val="both"/>
        <w:rPr>
          <w:rFonts w:ascii="Arial" w:hAnsi="Arial" w:cs="Arial"/>
          <w:color w:val="000000"/>
          <w:lang w:eastAsia="en-US"/>
        </w:rPr>
      </w:pPr>
    </w:p>
    <w:p w:rsidR="009335F7" w:rsidRPr="009335F7" w:rsidRDefault="009335F7" w:rsidP="009335F7">
      <w:pPr>
        <w:jc w:val="right"/>
        <w:rPr>
          <w:rFonts w:ascii="Courier New" w:hAnsi="Courier New" w:cs="Courier New"/>
          <w:color w:val="000000"/>
          <w:sz w:val="22"/>
          <w:szCs w:val="22"/>
          <w:lang w:eastAsia="en-US"/>
        </w:rPr>
      </w:pPr>
      <w:r w:rsidRPr="009335F7">
        <w:rPr>
          <w:rFonts w:ascii="Courier New" w:hAnsi="Courier New" w:cs="Courier New"/>
          <w:color w:val="000000"/>
          <w:sz w:val="22"/>
          <w:szCs w:val="22"/>
          <w:lang w:eastAsia="en-US"/>
        </w:rPr>
        <w:t>Приложение №1</w:t>
      </w:r>
    </w:p>
    <w:p w:rsidR="009335F7" w:rsidRPr="009335F7" w:rsidRDefault="009335F7" w:rsidP="009335F7">
      <w:pPr>
        <w:jc w:val="right"/>
        <w:rPr>
          <w:rFonts w:ascii="Courier New" w:hAnsi="Courier New" w:cs="Courier New"/>
          <w:color w:val="000000"/>
          <w:sz w:val="22"/>
          <w:szCs w:val="22"/>
          <w:lang w:eastAsia="en-US"/>
        </w:rPr>
      </w:pPr>
      <w:r w:rsidRPr="009335F7">
        <w:rPr>
          <w:rFonts w:ascii="Courier New" w:hAnsi="Courier New" w:cs="Courier New"/>
          <w:color w:val="000000"/>
          <w:sz w:val="22"/>
          <w:szCs w:val="22"/>
          <w:lang w:eastAsia="en-US"/>
        </w:rPr>
        <w:t xml:space="preserve">к постановлению администрации муниципального </w:t>
      </w:r>
    </w:p>
    <w:p w:rsidR="009335F7" w:rsidRPr="009335F7" w:rsidRDefault="009335F7" w:rsidP="009335F7">
      <w:pPr>
        <w:jc w:val="right"/>
        <w:rPr>
          <w:rFonts w:ascii="Courier New" w:hAnsi="Courier New" w:cs="Courier New"/>
          <w:color w:val="000000"/>
          <w:sz w:val="22"/>
          <w:szCs w:val="22"/>
          <w:lang w:eastAsia="en-US"/>
        </w:rPr>
      </w:pPr>
      <w:r w:rsidRPr="009335F7">
        <w:rPr>
          <w:rFonts w:ascii="Courier New" w:hAnsi="Courier New" w:cs="Courier New"/>
          <w:color w:val="000000"/>
          <w:sz w:val="22"/>
          <w:szCs w:val="22"/>
          <w:lang w:eastAsia="en-US"/>
        </w:rPr>
        <w:t>образования «Корсукское» от 05.02.2020г.№7</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sz w:val="30"/>
          <w:szCs w:val="30"/>
          <w:lang w:eastAsia="en-US"/>
        </w:rPr>
      </w:pPr>
      <w:r w:rsidRPr="009335F7">
        <w:rPr>
          <w:rFonts w:ascii="Arial" w:hAnsi="Arial" w:cs="Arial"/>
          <w:color w:val="000000"/>
          <w:kern w:val="2"/>
          <w:sz w:val="30"/>
          <w:szCs w:val="30"/>
          <w:lang w:eastAsia="en-US"/>
        </w:rPr>
        <w:t>АДМИНИСТРАТИВНЫЙ РЕГЛАМЕНТ ПРЕДОСТАВЛЕНИЯ МУНИЦИПАЛЬНОЙ УСЛУГИ «ПЕРЕДАЧА ЖИЛЫХ ПОМЕЩЕНИЙ МУНИЦИПАЛЬНОГО ЖИЛИЩНОГО ФОНДА МУНИЦИПАЛЬНОГО ОБРАЗОВАНИЯ «КОРСУКСКОЕ»  В СОБСТВЕННОСТЬ ГРАЖДАН В ПОРЯДКЕ ПРИВАТИЗАЦИИ»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РАЗДЕЛ I. ОБЩИЕ ПОЛОЖЕНИЯ</w:t>
      </w:r>
    </w:p>
    <w:p w:rsidR="009335F7" w:rsidRPr="009335F7" w:rsidRDefault="009335F7" w:rsidP="009335F7">
      <w:pPr>
        <w:jc w:val="center"/>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 Предмет регулирования административного регламента</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bCs/>
          <w:color w:val="000000"/>
          <w:kern w:val="2"/>
          <w:lang w:eastAsia="en-US"/>
        </w:rPr>
      </w:pPr>
      <w:r w:rsidRPr="009335F7">
        <w:rPr>
          <w:rFonts w:ascii="Arial" w:hAnsi="Arial" w:cs="Arial"/>
          <w:color w:val="000000"/>
          <w:kern w:val="2"/>
          <w:lang w:eastAsia="en-US"/>
        </w:rPr>
        <w:t>1. Настоящий административный регламент устанавливает порядок и стандарт предоставления муниципальной услуги «</w:t>
      </w:r>
      <w:r w:rsidRPr="009335F7">
        <w:rPr>
          <w:rFonts w:ascii="Arial" w:hAnsi="Arial" w:cs="Arial"/>
          <w:bCs/>
          <w:color w:val="000000"/>
          <w:kern w:val="2"/>
          <w:lang w:eastAsia="en-US"/>
        </w:rPr>
        <w:t>П</w:t>
      </w:r>
      <w:r w:rsidRPr="009335F7">
        <w:rPr>
          <w:rFonts w:ascii="Arial" w:hAnsi="Arial" w:cs="Arial"/>
          <w:color w:val="000000"/>
          <w:kern w:val="2"/>
          <w:lang w:eastAsia="en-US"/>
        </w:rPr>
        <w:t>ередача жилых помещений муниципального жилищного фонда муниципального образования «Корсукское»</w:t>
      </w:r>
      <w:r w:rsidRPr="009335F7">
        <w:rPr>
          <w:rFonts w:ascii="Arial" w:hAnsi="Arial" w:cs="Arial"/>
          <w:i/>
          <w:color w:val="000000"/>
          <w:kern w:val="2"/>
          <w:lang w:eastAsia="en-US"/>
        </w:rPr>
        <w:t xml:space="preserve"> </w:t>
      </w:r>
      <w:r w:rsidRPr="009335F7">
        <w:rPr>
          <w:rFonts w:ascii="Arial" w:hAnsi="Arial" w:cs="Arial"/>
          <w:color w:val="000000"/>
          <w:kern w:val="2"/>
          <w:lang w:eastAsia="en-US"/>
        </w:rPr>
        <w:t xml:space="preserve">в собственность граждан в порядке приватизации», в том числе </w:t>
      </w:r>
      <w:r w:rsidRPr="009335F7">
        <w:rPr>
          <w:rFonts w:ascii="Arial" w:hAnsi="Arial" w:cs="Arial"/>
          <w:bCs/>
          <w:color w:val="000000"/>
          <w:kern w:val="2"/>
          <w:lang w:eastAsia="en-US"/>
        </w:rPr>
        <w:t xml:space="preserve">порядок взаимодействия администрации муниципального образования </w:t>
      </w:r>
      <w:r w:rsidRPr="009335F7">
        <w:rPr>
          <w:rFonts w:ascii="Arial" w:hAnsi="Arial" w:cs="Arial"/>
          <w:color w:val="000000"/>
          <w:kern w:val="2"/>
          <w:lang w:eastAsia="en-US"/>
        </w:rPr>
        <w:t>«Корсукское»</w:t>
      </w:r>
      <w:r w:rsidRPr="009335F7">
        <w:rPr>
          <w:rFonts w:ascii="Arial" w:hAnsi="Arial" w:cs="Arial"/>
          <w:i/>
          <w:color w:val="000000"/>
          <w:kern w:val="2"/>
          <w:lang w:eastAsia="en-US"/>
        </w:rPr>
        <w:t xml:space="preserve"> </w:t>
      </w:r>
      <w:r w:rsidRPr="009335F7">
        <w:rPr>
          <w:rFonts w:ascii="Arial" w:hAnsi="Arial" w:cs="Arial"/>
          <w:bCs/>
          <w:color w:val="000000"/>
          <w:kern w:val="2"/>
          <w:lang w:eastAsia="en-US"/>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9335F7">
        <w:rPr>
          <w:rFonts w:ascii="Arial" w:hAnsi="Arial" w:cs="Arial"/>
          <w:color w:val="000000"/>
          <w:kern w:val="2"/>
          <w:lang w:eastAsia="en-US"/>
        </w:rPr>
        <w:t xml:space="preserve">ередаче жилых помещений муниципального жилищного фонда социального использования </w:t>
      </w:r>
      <w:r w:rsidRPr="009335F7">
        <w:rPr>
          <w:rFonts w:ascii="Arial" w:hAnsi="Arial" w:cs="Arial"/>
          <w:bCs/>
          <w:color w:val="000000"/>
          <w:kern w:val="2"/>
          <w:lang w:eastAsia="en-US"/>
        </w:rPr>
        <w:t xml:space="preserve">муниципального образования </w:t>
      </w:r>
      <w:r w:rsidRPr="009335F7">
        <w:rPr>
          <w:rFonts w:ascii="Arial" w:hAnsi="Arial" w:cs="Arial"/>
          <w:color w:val="000000"/>
          <w:kern w:val="2"/>
          <w:lang w:eastAsia="en-US"/>
        </w:rPr>
        <w:lastRenderedPageBreak/>
        <w:t>«Корсукское»</w:t>
      </w:r>
      <w:r w:rsidRPr="009335F7">
        <w:rPr>
          <w:rFonts w:ascii="Arial" w:hAnsi="Arial" w:cs="Arial"/>
          <w:i/>
          <w:color w:val="000000"/>
          <w:kern w:val="2"/>
          <w:lang w:eastAsia="en-US"/>
        </w:rPr>
        <w:t xml:space="preserve"> </w:t>
      </w:r>
      <w:r w:rsidRPr="009335F7">
        <w:rPr>
          <w:rFonts w:ascii="Arial" w:hAnsi="Arial" w:cs="Arial"/>
          <w:color w:val="000000"/>
          <w:kern w:val="2"/>
          <w:lang w:eastAsia="en-US"/>
        </w:rPr>
        <w:t>в собственность граждан Российской Федерации в порядке приватизации</w:t>
      </w:r>
      <w:r w:rsidRPr="009335F7">
        <w:rPr>
          <w:rFonts w:ascii="Arial" w:hAnsi="Arial" w:cs="Arial"/>
          <w:bCs/>
          <w:color w:val="000000"/>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 Круг заявителей</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Pr="009335F7">
        <w:rPr>
          <w:rFonts w:ascii="Arial" w:hAnsi="Arial" w:cs="Arial"/>
          <w:bCs/>
          <w:color w:val="000000"/>
          <w:kern w:val="2"/>
          <w:lang w:eastAsia="en-US"/>
        </w:rPr>
        <w:t xml:space="preserve">муниципального образования </w:t>
      </w:r>
      <w:r w:rsidRPr="009335F7">
        <w:rPr>
          <w:rFonts w:ascii="Arial" w:hAnsi="Arial" w:cs="Arial"/>
          <w:color w:val="000000"/>
          <w:kern w:val="2"/>
          <w:lang w:eastAsia="en-US"/>
        </w:rPr>
        <w:t>«Корсукское»</w:t>
      </w:r>
      <w:r w:rsidRPr="009335F7">
        <w:rPr>
          <w:rFonts w:ascii="Arial" w:hAnsi="Arial" w:cs="Arial"/>
          <w:i/>
          <w:color w:val="000000"/>
          <w:kern w:val="2"/>
          <w:lang w:eastAsia="en-US"/>
        </w:rPr>
        <w:t xml:space="preserve"> </w:t>
      </w:r>
      <w:r w:rsidRPr="009335F7">
        <w:rPr>
          <w:rFonts w:ascii="Arial" w:hAnsi="Arial" w:cs="Arial"/>
          <w:color w:val="000000"/>
          <w:kern w:val="2"/>
          <w:lang w:eastAsia="en-US"/>
        </w:rPr>
        <w:t>(далее – жилые помещения) на условиях социального найма (далее – заявители).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От имени заявителя за предоставлением муниципальной услуги может обратиться его уполномоченный представитель (далее – представитель).</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3. Требования к порядку информирования</w:t>
      </w:r>
      <w:r w:rsidRPr="009335F7">
        <w:rPr>
          <w:rFonts w:ascii="Arial" w:hAnsi="Arial" w:cs="Arial"/>
          <w:color w:val="000000"/>
          <w:kern w:val="2"/>
          <w:lang w:eastAsia="en-US"/>
        </w:rPr>
        <w:br/>
        <w:t>о предоставлении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 Информация по вопросам предоставления муниципальной услуги и о ходе предоставления муниципальной услуги предоставляется: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при личном контакте с заявителем или его представителем;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9335F7">
        <w:rPr>
          <w:rFonts w:ascii="Arial" w:hAnsi="Arial" w:cs="Arial"/>
          <w:color w:val="000000"/>
          <w:lang w:eastAsia="en-US"/>
        </w:rPr>
        <w:t>http://korsuk.ehirit.ru</w:t>
      </w:r>
      <w:r w:rsidRPr="009335F7">
        <w:rPr>
          <w:rFonts w:ascii="Arial" w:hAnsi="Arial" w:cs="Arial"/>
          <w:color w:val="000000"/>
          <w:kern w:val="2"/>
          <w:lang w:eastAsia="en-US"/>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335F7">
        <w:rPr>
          <w:rFonts w:ascii="Arial" w:hAnsi="Arial" w:cs="Arial"/>
          <w:color w:val="000000"/>
          <w:shd w:val="clear" w:color="auto" w:fill="FFFFFF"/>
          <w:lang w:eastAsia="en-US"/>
        </w:rPr>
        <w:t>korsuk.adm-korsuk@yandex.ru</w:t>
      </w:r>
      <w:r w:rsidRPr="009335F7">
        <w:rPr>
          <w:rFonts w:ascii="Arial" w:hAnsi="Arial" w:cs="Arial"/>
          <w:color w:val="000000"/>
          <w:kern w:val="2"/>
          <w:lang w:eastAsia="en-US"/>
        </w:rPr>
        <w:t xml:space="preserve"> (далее – электронная почта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письменно в случае письменного обращения заявителя или его представителя.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об органе местного самоуправления муниципального образования «Корсукское»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о порядке предоставления муниципальной услуги и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о сроке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 об основаниях отказа в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актуальность;</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своевременность;</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четкость и доступность в изложении информации;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полнота информации;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соответствие информации требованиям законодательства.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335F7">
        <w:rPr>
          <w:rFonts w:ascii="Arial" w:hAnsi="Arial" w:cs="Arial"/>
          <w:color w:val="000000"/>
          <w:lang w:eastAsia="en-US"/>
        </w:rPr>
        <w:t>83954123124</w:t>
      </w:r>
      <w:r w:rsidRPr="009335F7">
        <w:rPr>
          <w:rFonts w:ascii="Arial" w:hAnsi="Arial" w:cs="Arial"/>
          <w:i/>
          <w:color w:val="000000"/>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Днем регистрации обращения является день его поступления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15.Информация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Pr="009335F7">
        <w:rPr>
          <w:rFonts w:ascii="Arial" w:hAnsi="Arial" w:cs="Arial"/>
          <w:color w:val="000000"/>
          <w:lang w:eastAsia="en-US"/>
        </w:rPr>
        <w:t xml:space="preserve">http://korsuk.ehirit.ru </w:t>
      </w:r>
      <w:r w:rsidRPr="009335F7">
        <w:rPr>
          <w:rFonts w:ascii="Arial" w:hAnsi="Arial" w:cs="Arial"/>
          <w:color w:val="000000"/>
          <w:kern w:val="2"/>
          <w:lang w:eastAsia="en-US"/>
        </w:rPr>
        <w:t>(далее – официальный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на официальном сайте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на Портале.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16. На информационных стендах, расположенных в помещениях, занимаемых администрацией, размещается следующая информация: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о сроке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 об основаниях отказа в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 извлечения из законодательных и иных нормативных правовых актов, содержащих нормы, регулирующие предоставление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 текст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РАЗДЕЛ II. СТАНДАРТ ПРЕДОСТАВЛЕНИЯ</w:t>
      </w:r>
      <w:r w:rsidRPr="009335F7">
        <w:rPr>
          <w:rFonts w:ascii="Arial" w:hAnsi="Arial" w:cs="Arial"/>
          <w:color w:val="000000"/>
          <w:kern w:val="2"/>
          <w:lang w:eastAsia="en-US"/>
        </w:rPr>
        <w:br/>
        <w:t>МУНИЦИПАЛЬНОЙ УСЛУГИ</w:t>
      </w:r>
    </w:p>
    <w:p w:rsidR="009335F7" w:rsidRPr="009335F7" w:rsidRDefault="009335F7" w:rsidP="009335F7">
      <w:pPr>
        <w:jc w:val="center"/>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4. Наименование муниципальной услуги</w:t>
      </w:r>
    </w:p>
    <w:p w:rsidR="009335F7" w:rsidRPr="009335F7" w:rsidRDefault="009335F7" w:rsidP="009335F7">
      <w:pPr>
        <w:jc w:val="center"/>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18.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5. Наименование органа местного самоуправления, предоставляющего муниципальную услугу</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19. Органом местного самоуправления, предоставляющим муниципальную услугу, является администрация.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20. В предоставлении муниципальной услуги участвуют:</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территориальный орган Министерства внутренних дел Российской Федерации;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министерство социального развития, опеки и попечительства Иркутской области, его территориальный орган;</w:t>
      </w:r>
    </w:p>
    <w:p w:rsidR="009335F7" w:rsidRPr="009335F7" w:rsidRDefault="009335F7" w:rsidP="009335F7">
      <w:pPr>
        <w:jc w:val="both"/>
        <w:rPr>
          <w:rFonts w:ascii="Arial" w:hAnsi="Arial" w:cs="Arial"/>
          <w:color w:val="000000"/>
          <w:kern w:val="2"/>
          <w:shd w:val="clear" w:color="auto" w:fill="FFFFFF"/>
          <w:lang w:eastAsia="en-US"/>
        </w:rPr>
      </w:pPr>
      <w:r w:rsidRPr="009335F7">
        <w:rPr>
          <w:rFonts w:ascii="Arial" w:hAnsi="Arial" w:cs="Arial"/>
          <w:color w:val="000000"/>
          <w:kern w:val="2"/>
          <w:lang w:eastAsia="en-US"/>
        </w:rPr>
        <w:t xml:space="preserve">4) </w:t>
      </w:r>
      <w:r w:rsidRPr="009335F7">
        <w:rPr>
          <w:rFonts w:ascii="Arial" w:hAnsi="Arial" w:cs="Arial"/>
          <w:color w:val="000000"/>
          <w:shd w:val="clear" w:color="auto" w:fill="FFFFFF"/>
          <w:lang w:eastAsia="en-US"/>
        </w:rPr>
        <w:t>ОБЛАСТНОЕ ГОСУДАРСТВЕННОЕ УНИТАРНОЕ ПРЕДПРИЯТИЕ "ОБЛАСТНОЙ ЦЕНТР ТЕХНИЧЕСКОЙ ИНВЕНТАРИЗАЦИИ-ОБЛАСТНОЕ БТИ"</w:t>
      </w:r>
      <w:r w:rsidRPr="009335F7">
        <w:rPr>
          <w:rFonts w:ascii="Arial" w:hAnsi="Arial" w:cs="Arial"/>
          <w:color w:val="000000"/>
          <w:kern w:val="2"/>
          <w:shd w:val="clear" w:color="auto" w:fill="FFFFFF"/>
          <w:lang w:eastAsia="en-US"/>
        </w:rPr>
        <w:t>;</w:t>
      </w:r>
    </w:p>
    <w:p w:rsidR="009335F7" w:rsidRPr="009335F7" w:rsidRDefault="009335F7" w:rsidP="009335F7">
      <w:pPr>
        <w:jc w:val="both"/>
        <w:rPr>
          <w:rFonts w:ascii="Arial" w:hAnsi="Arial" w:cs="Arial"/>
          <w:color w:val="000000"/>
          <w:kern w:val="2"/>
          <w:shd w:val="clear" w:color="auto" w:fill="FFFFFF"/>
          <w:lang w:eastAsia="en-US"/>
        </w:rPr>
      </w:pPr>
      <w:r w:rsidRPr="009335F7">
        <w:rPr>
          <w:rFonts w:ascii="Arial" w:hAnsi="Arial" w:cs="Arial"/>
          <w:color w:val="000000"/>
          <w:kern w:val="2"/>
          <w:shd w:val="clear" w:color="auto" w:fill="FFFFFF"/>
          <w:lang w:eastAsia="en-US"/>
        </w:rPr>
        <w:t>5) органы местного самоуправления муниципальных образований Иркутской области.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21. При предоставлении муниципальной услуги администрация не вправе требовать от заявителей или их представителей:</w:t>
      </w:r>
    </w:p>
    <w:p w:rsidR="009335F7" w:rsidRPr="009335F7" w:rsidRDefault="009335F7" w:rsidP="009335F7">
      <w:pPr>
        <w:jc w:val="both"/>
        <w:rPr>
          <w:rFonts w:ascii="Arial" w:hAnsi="Arial" w:cs="Arial"/>
          <w:i/>
          <w:color w:val="000000"/>
          <w:kern w:val="2"/>
          <w:lang w:eastAsia="en-US"/>
        </w:rPr>
      </w:pPr>
      <w:r w:rsidRPr="009335F7">
        <w:rPr>
          <w:rFonts w:ascii="Arial" w:hAnsi="Arial" w:cs="Arial"/>
          <w:color w:val="000000"/>
          <w:kern w:val="2"/>
          <w:lang w:eastAsia="en-US"/>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335F7">
        <w:rPr>
          <w:rFonts w:ascii="Arial" w:hAnsi="Arial" w:cs="Arial"/>
          <w:color w:val="000000"/>
          <w:lang w:eastAsia="en-US"/>
        </w:rPr>
        <w:t xml:space="preserve">Думы </w:t>
      </w:r>
      <w:r w:rsidRPr="009335F7">
        <w:rPr>
          <w:rFonts w:ascii="Arial" w:hAnsi="Arial" w:cs="Arial"/>
          <w:color w:val="000000"/>
          <w:kern w:val="2"/>
          <w:lang w:eastAsia="en-US"/>
        </w:rPr>
        <w:t>муниципального образования</w:t>
      </w:r>
      <w:r w:rsidRPr="009335F7">
        <w:rPr>
          <w:rFonts w:ascii="Arial" w:hAnsi="Arial" w:cs="Arial"/>
          <w:color w:val="000000"/>
          <w:lang w:eastAsia="en-US"/>
        </w:rPr>
        <w:t xml:space="preserve"> «</w:t>
      </w:r>
      <w:r w:rsidRPr="009335F7">
        <w:rPr>
          <w:rFonts w:ascii="Arial" w:hAnsi="Arial" w:cs="Arial"/>
          <w:lang w:eastAsia="en-US"/>
        </w:rPr>
        <w:t>Корсукское» от 28.04.2012г</w:t>
      </w:r>
      <w:r w:rsidRPr="009335F7">
        <w:rPr>
          <w:rFonts w:ascii="Arial" w:hAnsi="Arial" w:cs="Arial"/>
          <w:i/>
          <w:lang w:eastAsia="en-US"/>
        </w:rPr>
        <w:t>.</w:t>
      </w:r>
      <w:r w:rsidRPr="009335F7">
        <w:rPr>
          <w:rFonts w:ascii="Arial" w:hAnsi="Arial" w:cs="Arial"/>
          <w:lang w:eastAsia="en-US"/>
        </w:rPr>
        <w:t xml:space="preserve"> №9</w:t>
      </w:r>
      <w:r w:rsidRPr="009335F7">
        <w:rPr>
          <w:rFonts w:ascii="Arial" w:hAnsi="Arial" w:cs="Arial"/>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6. Описание результата предоставления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22. Результатом предоставления муниципальной услуги является: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договор передачи жилого помещения в собственность гражданина (граждан)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уведомление об отказе в передаче жилого помещения в собственность гражданина (граждан) в порядке приватизации.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7. Срок предоставления муниципальной услуги, в том числе</w:t>
      </w:r>
      <w:r w:rsidRPr="009335F7">
        <w:rPr>
          <w:rFonts w:ascii="Arial" w:hAnsi="Arial" w:cs="Arial"/>
          <w:color w:val="000000"/>
          <w:kern w:val="2"/>
          <w:lang w:eastAsia="en-US"/>
        </w:rPr>
        <w:br/>
        <w:t>с учетом необходимости обращения в организации, участвующие</w:t>
      </w:r>
      <w:r w:rsidRPr="009335F7">
        <w:rPr>
          <w:rFonts w:ascii="Arial" w:hAnsi="Arial" w:cs="Arial"/>
          <w:color w:val="000000"/>
          <w:kern w:val="2"/>
          <w:lang w:eastAsia="en-US"/>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24. 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8. Нормативные правовые акты, регулирующие</w:t>
      </w:r>
      <w:r w:rsidRPr="009335F7">
        <w:rPr>
          <w:rFonts w:ascii="Arial" w:hAnsi="Arial" w:cs="Arial"/>
          <w:color w:val="000000"/>
          <w:kern w:val="2"/>
          <w:lang w:eastAsia="en-US"/>
        </w:rPr>
        <w:br/>
        <w:t>предоставление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9. Исчерпывающий перечень документов, необходимых</w:t>
      </w:r>
      <w:r w:rsidRPr="009335F7">
        <w:rPr>
          <w:rFonts w:ascii="Arial" w:hAnsi="Arial" w:cs="Arial"/>
          <w:color w:val="000000"/>
          <w:kern w:val="2"/>
          <w:lang w:eastAsia="en-US"/>
        </w:rPr>
        <w:br/>
        <w:t>в соответствии с нормативными правовыми актами для предоставления муниципальной услуги и услуг, которые являются необходимыми</w:t>
      </w:r>
      <w:r w:rsidRPr="009335F7">
        <w:rPr>
          <w:rFonts w:ascii="Arial" w:hAnsi="Arial" w:cs="Arial"/>
          <w:color w:val="000000"/>
          <w:kern w:val="2"/>
          <w:lang w:eastAsia="en-US"/>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№1 к настоящему административному регламенту.</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27. К заявлению заявитель (заявители) или его (их) представитель (представители) прилагает (прилагают) следующие документы:</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копию документа, удостоверяющего личность заявителя (заявителей);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копию свидетельства о смерти в случае смерти членов семьи, проживавших в жилом помещении;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w:t>
      </w:r>
      <w:r w:rsidRPr="009335F7">
        <w:rPr>
          <w:rFonts w:ascii="Arial" w:hAnsi="Arial" w:cs="Arial"/>
          <w:color w:val="000000"/>
          <w:kern w:val="2"/>
          <w:lang w:eastAsia="en-US"/>
        </w:rPr>
        <w:lastRenderedPageBreak/>
        <w:t>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w:t>
      </w:r>
      <w:r w:rsidRPr="009335F7">
        <w:rPr>
          <w:rFonts w:ascii="Arial" w:hAnsi="Arial" w:cs="Arial"/>
          <w:color w:val="000000"/>
          <w:kern w:val="2"/>
          <w:shd w:val="clear" w:color="auto" w:fill="FFFFFF"/>
          <w:lang w:eastAsia="en-US"/>
        </w:rPr>
        <w:t xml:space="preserve"> справка организации по государственному техническому учету и (или) технической инвентаризации </w:t>
      </w:r>
      <w:r w:rsidRPr="009335F7">
        <w:rPr>
          <w:rFonts w:ascii="Arial" w:hAnsi="Arial" w:cs="Arial"/>
          <w:color w:val="000000"/>
          <w:kern w:val="2"/>
          <w:lang w:eastAsia="en-US"/>
        </w:rPr>
        <w:t>об использовании (неиспользовании) гражданином права на приватизацию жилых помещений.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путем личного обращения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через организации почтовой связи;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через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31. Требования к документам, представляемым заявителем (заявителями) или его (их) представителем (представителями):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2) тексты документов должны быть написаны разборчиво;</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документы не должны иметь подчисток, приписок, зачеркнутых слов и не оговоренных в них исправлений;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документы не должны быть исполнены карандашом;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документы не должны иметь повреждений, наличие которых не позволяет однозначно истолковать их содержание.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10. Исчерпывающий перечень документов, необходимых в соответствии с нормативными правовыми актами для предоставления</w:t>
      </w:r>
      <w:r w:rsidRPr="009335F7">
        <w:rPr>
          <w:rFonts w:ascii="Arial" w:hAnsi="Arial" w:cs="Arial"/>
          <w:color w:val="000000"/>
          <w:kern w:val="2"/>
          <w:lang w:eastAsia="en-US"/>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вправе представить</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 </w:t>
      </w:r>
      <w:r w:rsidRPr="009335F7">
        <w:rPr>
          <w:rFonts w:ascii="Arial" w:eastAsia="Calibri" w:hAnsi="Arial" w:cs="Arial"/>
          <w:color w:val="000000"/>
          <w:kern w:val="2"/>
          <w:lang w:eastAsia="en-US"/>
        </w:rPr>
        <w:t xml:space="preserve">выписка из </w:t>
      </w:r>
      <w:r w:rsidRPr="009335F7">
        <w:rPr>
          <w:rFonts w:ascii="Arial" w:hAnsi="Arial" w:cs="Arial"/>
          <w:color w:val="000000"/>
          <w:kern w:val="2"/>
          <w:lang w:eastAsia="en-US"/>
        </w:rPr>
        <w:t>Единого государственного реестра недвижимости</w:t>
      </w:r>
      <w:r w:rsidRPr="009335F7">
        <w:rPr>
          <w:rFonts w:ascii="Arial" w:eastAsia="Calibri" w:hAnsi="Arial" w:cs="Arial"/>
          <w:color w:val="000000"/>
          <w:kern w:val="2"/>
          <w:lang w:eastAsia="en-US"/>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335F7">
        <w:rPr>
          <w:rFonts w:ascii="Arial" w:hAnsi="Arial" w:cs="Arial"/>
          <w:color w:val="000000"/>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договор социального найма либо ордер на занимаемое жилое помещение, иной правоустанавливающий</w:t>
      </w:r>
      <w:r w:rsidRPr="009335F7">
        <w:rPr>
          <w:rFonts w:ascii="Arial" w:hAnsi="Arial" w:cs="Arial"/>
          <w:color w:val="000000"/>
          <w:kern w:val="2"/>
          <w:lang w:eastAsia="en-US"/>
        </w:rPr>
        <w:tab/>
        <w:t xml:space="preserve"> документ, подтверждающий право пользования заявителя (каждого из заявителей) занимаемым жилым помещением;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справка о соответствии адресов объектов недвижимости в случае изменения адреса жилого помещения;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4) справка о лицах, имеющих право пользования жилым помещением, с указанием этого права, заверенная должностным лицом, </w:t>
      </w:r>
      <w:r w:rsidRPr="009335F7">
        <w:rPr>
          <w:rFonts w:ascii="Arial" w:hAnsi="Arial" w:cs="Arial"/>
          <w:color w:val="000000"/>
          <w:lang w:eastAsia="en-US"/>
        </w:rPr>
        <w:t>территориального органа Министерства внутренних дел Российской Федерации</w:t>
      </w:r>
      <w:r w:rsidRPr="009335F7">
        <w:rPr>
          <w:rFonts w:ascii="Arial" w:hAnsi="Arial" w:cs="Arial"/>
          <w:color w:val="000000"/>
          <w:kern w:val="2"/>
          <w:lang w:eastAsia="en-US"/>
        </w:rPr>
        <w:t>, на момент приватизации жилого помещения.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33. 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Для получения документов, указанных в подпунктах 2–3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Для получения документов, указанных в подпункте 4 пункта 32 настоящего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орган либо через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35. Администрация при предоставлении муниципальной услуги не вправе требовать от заявителя (заявителей):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11. Исчерпывающий перечень оснований для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36. Основанием для отказа в приеме к рассмотрению документов являются: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с заявлением обратилось лицо (лица), не относящиеся к кругу заявителей, установленному пунктом 3 настоящего административного регламента;</w:t>
      </w:r>
    </w:p>
    <w:p w:rsidR="009335F7" w:rsidRPr="009335F7" w:rsidRDefault="009335F7" w:rsidP="009335F7">
      <w:pPr>
        <w:jc w:val="both"/>
        <w:rPr>
          <w:rFonts w:ascii="Arial" w:hAnsi="Arial" w:cs="Arial"/>
          <w:color w:val="000000"/>
          <w:lang w:eastAsia="en-US"/>
        </w:rPr>
      </w:pPr>
      <w:r w:rsidRPr="009335F7">
        <w:rPr>
          <w:rFonts w:ascii="Arial" w:hAnsi="Arial" w:cs="Arial"/>
          <w:color w:val="000000"/>
          <w:kern w:val="2"/>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335F7">
        <w:rPr>
          <w:rFonts w:ascii="Arial" w:hAnsi="Arial" w:cs="Arial"/>
          <w:color w:val="000000"/>
          <w:lang w:eastAsia="en-US"/>
        </w:rPr>
        <w:t>ограниченного в  дееспособности.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не представлены документы, указанные в пункте 27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несоответствие представленных документов требованиям, указанным в пункте 31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12. Исчерпывающий перечень оснований для приостановления или отказа в предоставлении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13. Перечень услуг, которые являются необходимыми</w:t>
      </w:r>
      <w:r w:rsidRPr="009335F7">
        <w:rPr>
          <w:rFonts w:ascii="Arial" w:hAnsi="Arial" w:cs="Arial"/>
          <w:color w:val="000000"/>
          <w:kern w:val="2"/>
          <w:lang w:eastAsia="en-US"/>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38.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9335F7">
        <w:rPr>
          <w:rFonts w:ascii="Arial" w:hAnsi="Arial" w:cs="Arial"/>
          <w:color w:val="000000"/>
          <w:lang w:eastAsia="en-US"/>
        </w:rPr>
        <w:t>Думы муниципального образования «</w:t>
      </w:r>
      <w:r w:rsidRPr="009335F7">
        <w:rPr>
          <w:rFonts w:ascii="Arial" w:hAnsi="Arial" w:cs="Arial"/>
          <w:lang w:eastAsia="en-US"/>
        </w:rPr>
        <w:t>Корсукское» от 28.04.2012г</w:t>
      </w:r>
      <w:r w:rsidRPr="009335F7">
        <w:rPr>
          <w:rFonts w:ascii="Arial" w:hAnsi="Arial" w:cs="Arial"/>
          <w:i/>
          <w:lang w:eastAsia="en-US"/>
        </w:rPr>
        <w:t>.</w:t>
      </w:r>
      <w:r w:rsidRPr="009335F7">
        <w:rPr>
          <w:rFonts w:ascii="Arial" w:hAnsi="Arial" w:cs="Arial"/>
          <w:kern w:val="2"/>
          <w:lang w:eastAsia="en-US"/>
        </w:rPr>
        <w:t>№9</w:t>
      </w:r>
      <w:r w:rsidRPr="009335F7">
        <w:rPr>
          <w:rFonts w:ascii="Arial" w:hAnsi="Arial" w:cs="Arial"/>
          <w:color w:val="FF0000"/>
          <w:kern w:val="2"/>
          <w:lang w:eastAsia="en-US"/>
        </w:rPr>
        <w:t xml:space="preserve"> </w:t>
      </w:r>
      <w:r w:rsidRPr="009335F7">
        <w:rPr>
          <w:rFonts w:ascii="Arial" w:hAnsi="Arial" w:cs="Arial"/>
          <w:color w:val="000000"/>
          <w:kern w:val="2"/>
          <w:lang w:eastAsia="en-US"/>
        </w:rPr>
        <w:lastRenderedPageBreak/>
        <w:t>услуги, которые являются необходимыми и обязательными для предоставления муниципальной услуги:</w:t>
      </w:r>
    </w:p>
    <w:p w:rsidR="009335F7" w:rsidRPr="009335F7" w:rsidRDefault="009335F7" w:rsidP="009335F7">
      <w:pPr>
        <w:jc w:val="both"/>
        <w:rPr>
          <w:rFonts w:ascii="Arial" w:hAnsi="Arial" w:cs="Arial"/>
          <w:color w:val="000000"/>
          <w:kern w:val="2"/>
          <w:shd w:val="clear" w:color="auto" w:fill="FFFFFF"/>
          <w:lang w:eastAsia="en-US"/>
        </w:rPr>
      </w:pPr>
      <w:r w:rsidRPr="009335F7">
        <w:rPr>
          <w:rFonts w:ascii="Arial" w:hAnsi="Arial" w:cs="Arial"/>
          <w:color w:val="000000"/>
          <w:kern w:val="2"/>
          <w:lang w:eastAsia="en-US"/>
        </w:rPr>
        <w:t xml:space="preserve">1) выдача справки </w:t>
      </w:r>
      <w:r w:rsidRPr="009335F7">
        <w:rPr>
          <w:rFonts w:ascii="Arial" w:hAnsi="Arial" w:cs="Arial"/>
          <w:color w:val="000000"/>
          <w:kern w:val="2"/>
          <w:shd w:val="clear" w:color="auto" w:fill="FFFFFF"/>
          <w:lang w:eastAsia="en-US"/>
        </w:rPr>
        <w:t xml:space="preserve">организации по государственному техническому учету и (или) технической инвентаризации </w:t>
      </w:r>
      <w:r w:rsidRPr="009335F7">
        <w:rPr>
          <w:rFonts w:ascii="Arial" w:hAnsi="Arial" w:cs="Arial"/>
          <w:color w:val="000000"/>
          <w:kern w:val="2"/>
          <w:lang w:eastAsia="en-US"/>
        </w:rPr>
        <w:t>об использовании (неиспользовании) гражданином права на приватизацию жилых помещений</w:t>
      </w:r>
      <w:r w:rsidRPr="009335F7">
        <w:rPr>
          <w:rFonts w:ascii="Arial" w:hAnsi="Arial" w:cs="Arial"/>
          <w:color w:val="000000"/>
          <w:kern w:val="2"/>
          <w:shd w:val="clear" w:color="auto" w:fill="FFFFFF"/>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shd w:val="clear" w:color="auto" w:fill="FFFFFF"/>
          <w:lang w:eastAsia="en-US"/>
        </w:rPr>
        <w:t xml:space="preserve">2) выдача </w:t>
      </w:r>
      <w:r w:rsidRPr="009335F7">
        <w:rPr>
          <w:rFonts w:ascii="Arial" w:hAnsi="Arial" w:cs="Arial"/>
          <w:color w:val="000000"/>
          <w:kern w:val="2"/>
          <w:lang w:eastAsia="en-US"/>
        </w:rPr>
        <w:t>справки о соответствии адресов объектов недвижимости в случае изменения адреса жилого помещения;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выдача справки о лицах, имеющих право пользования жилым помещением, с указанием этого права на момент приватизации жилого помещения.</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14. Порядок, размер и основания взимания государственной</w:t>
      </w:r>
      <w:r w:rsidRPr="009335F7">
        <w:rPr>
          <w:rFonts w:ascii="Arial" w:hAnsi="Arial" w:cs="Arial"/>
          <w:color w:val="000000"/>
          <w:kern w:val="2"/>
          <w:lang w:eastAsia="en-US"/>
        </w:rPr>
        <w:br/>
        <w:t>пошлины или иной платы, взимаемой за предоставление</w:t>
      </w:r>
      <w:r w:rsidRPr="009335F7">
        <w:rPr>
          <w:rFonts w:ascii="Arial" w:hAnsi="Arial" w:cs="Arial"/>
          <w:color w:val="000000"/>
          <w:kern w:val="2"/>
          <w:lang w:eastAsia="en-US"/>
        </w:rPr>
        <w:br/>
        <w:t>муниципальной услуги, в том числе в электронной форме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39. Муниципальная услуга предоставляется без взимания государственной пошлины или иной платы.</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9335F7">
        <w:rPr>
          <w:rFonts w:ascii="Arial" w:hAnsi="Arial" w:cs="Arial"/>
          <w:color w:val="000000"/>
          <w:kern w:val="2"/>
          <w:vertAlign w:val="superscript"/>
          <w:lang w:eastAsia="en-US"/>
        </w:rPr>
        <w:t>1</w:t>
      </w:r>
      <w:r w:rsidRPr="009335F7">
        <w:rPr>
          <w:rFonts w:ascii="Arial" w:hAnsi="Arial" w:cs="Arial"/>
          <w:color w:val="000000"/>
          <w:kern w:val="2"/>
          <w:lang w:eastAsia="en-US"/>
        </w:rPr>
        <w:t xml:space="preserve"> статьи 16 Федерального закона от 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15. Порядок, размер и основания взимания платы</w:t>
      </w:r>
      <w:r w:rsidRPr="009335F7">
        <w:rPr>
          <w:rFonts w:ascii="Arial" w:hAnsi="Arial" w:cs="Arial"/>
          <w:color w:val="000000"/>
          <w:kern w:val="2"/>
          <w:lang w:eastAsia="en-US"/>
        </w:rPr>
        <w:br/>
        <w:t>за предоставление услуг, которые являются необходимыми</w:t>
      </w:r>
      <w:r w:rsidRPr="009335F7">
        <w:rPr>
          <w:rFonts w:ascii="Arial" w:hAnsi="Arial" w:cs="Arial"/>
          <w:color w:val="000000"/>
          <w:kern w:val="2"/>
          <w:lang w:eastAsia="en-US"/>
        </w:rPr>
        <w:br/>
        <w:t>и обязательными для предоставления муниципальной услуги, включая информацию о методике расчета размера такой платы</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41. Плата за услуги, которые являются необходимыми и обязательными для предоставления муниципальной услуги, отсутствует.</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16. Максимальный срок ожидания в очереди при подаче заявления и при получении результата предоставления такой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42. Максимальное время ожидания в очереди при подаче заявления и документов не должно превышать 15 минут.</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43. Максимальное время ожидания в очереди при получении результата муниципальной услуги не должно превышать 15 минут.</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17. Срок и порядок регистрации заявления, в том числе в электронной форме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44.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r w:rsidRPr="009335F7">
        <w:rPr>
          <w:rFonts w:ascii="Arial" w:hAnsi="Arial" w:cs="Arial"/>
          <w:color w:val="000000"/>
          <w:lang w:eastAsia="en-US"/>
        </w:rPr>
        <w:t>Журнале регистрации входящей корреспонденции</w:t>
      </w:r>
      <w:r w:rsidRPr="009335F7">
        <w:rPr>
          <w:rFonts w:ascii="Arial" w:hAnsi="Arial" w:cs="Arial"/>
          <w:color w:val="000000"/>
          <w:kern w:val="2"/>
          <w:lang w:eastAsia="en-US"/>
        </w:rPr>
        <w:t xml:space="preserve"> путем присвоения указанным документам входящего номера с указанием даты получения.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w:t>
      </w:r>
      <w:r w:rsidRPr="009335F7">
        <w:rPr>
          <w:rFonts w:ascii="Arial" w:hAnsi="Arial" w:cs="Arial"/>
          <w:color w:val="000000"/>
          <w:kern w:val="2"/>
          <w:lang w:eastAsia="en-US"/>
        </w:rPr>
        <w:lastRenderedPageBreak/>
        <w:t>связи – один рабочий день со дня получения администрацией указанных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46.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18. Требования к помещениям, в которых</w:t>
      </w:r>
      <w:r w:rsidRPr="009335F7">
        <w:rPr>
          <w:rFonts w:ascii="Arial" w:hAnsi="Arial" w:cs="Arial"/>
          <w:color w:val="000000"/>
          <w:kern w:val="2"/>
          <w:lang w:eastAsia="en-US"/>
        </w:rPr>
        <w:br/>
        <w:t>предоставляется муниципальная услуга</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48. Администрация обеспечивает инвалидам (включая инвалидов, использующих кресла-коляски и собак-проводников):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55. Места для заполнения документов оборудуются информационными стендами, стульями и столами для возможности оформления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56. Информационные стенды размещаются на видном, доступном для заявителей или их представителей  месте и призваны обеспечить заявителя или его </w:t>
      </w:r>
      <w:r w:rsidRPr="009335F7">
        <w:rPr>
          <w:rFonts w:ascii="Arial" w:hAnsi="Arial" w:cs="Arial"/>
          <w:color w:val="000000"/>
          <w:kern w:val="2"/>
          <w:lang w:eastAsia="en-US"/>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19. Показатели доступности и качества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57. Основными показателями доступности и качества муниципальной услуги являются: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соблюдение требований к местам предоставления муниципальной услуги, их транспортной доступности;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возможность представления заявления и документов, необходимых для предоставления муниципальной услуги, через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среднее время ожидания в очереди при подаче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количество обращений об обжаловании решений и действий (бездействия) администрации, а также должностных лиц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количество взаимодействий заявителя или его представителя с должностными лицами, их продолжительность;</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возможность получения информации о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для подачи заявления и документов, необходимых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для получения результата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62. Заявителю обеспечивается возможность получения муниципальной услуги посредством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64.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прием заявления и документов, представленных заявителем (заявителями) или его (их) представителем, в том числе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обработка заявления и представленных документов, в том числе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направление заявления и документов, представленных заявителем (заявителями) или его (их) представителем,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335F7" w:rsidRPr="009335F7" w:rsidRDefault="009335F7" w:rsidP="009335F7">
      <w:pPr>
        <w:jc w:val="center"/>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21. Состав и последовательность административных процедур</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65. Предоставление муниципальной услуги включает в себя следующие административные процедуры:</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прием и регистрация заявления и документов, представленных заявителем (заявителями);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формирование и направление межведомственных запросов в органы, участвующие в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принятие решения о принятии заявления к рассмотрению или решения об отказе в принятии заявления к рассмотрению;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4)заключение и выдача договора о передаче жилого помещения в собственность гражданина (граждан)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выдача (направление) заявителю (заявителям)уведомления об отказе в передаче жилого помещения в собственность гражданина (граждан)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66. В электронной форме при предоставлении муниципальной услуги осуществляются следующие административные процедуры (действия):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прием заявления и документов, представленных заявителем (заявителями);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формирование и направление межведомственных запросов в органы, участвующие в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67. При предоставлении муниципальной услуги МФЦ выполняет следующие действия: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обработка заявления и представленных документов, в том числе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направление заявления и документов, представленных заявителем (заявителями) или его (их) представителем (представителями),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22. Прием, регистрация заявления и документов, представленных заявителем (заявителями)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9335F7" w:rsidRPr="009335F7" w:rsidRDefault="009335F7" w:rsidP="009335F7">
      <w:pPr>
        <w:jc w:val="both"/>
        <w:rPr>
          <w:rFonts w:ascii="Arial" w:hAnsi="Arial" w:cs="Arial"/>
          <w:i/>
          <w:color w:val="000000"/>
          <w:kern w:val="2"/>
          <w:lang w:eastAsia="en-US"/>
        </w:rPr>
      </w:pPr>
      <w:r w:rsidRPr="009335F7">
        <w:rPr>
          <w:rFonts w:ascii="Arial" w:hAnsi="Arial" w:cs="Arial"/>
          <w:color w:val="000000"/>
          <w:kern w:val="2"/>
          <w:lang w:eastAsia="en-US"/>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9335F7" w:rsidRPr="009335F7" w:rsidRDefault="009335F7" w:rsidP="009335F7">
      <w:pPr>
        <w:jc w:val="both"/>
        <w:rPr>
          <w:rFonts w:ascii="Arial" w:hAnsi="Arial" w:cs="Arial"/>
          <w:i/>
          <w:color w:val="000000"/>
          <w:kern w:val="2"/>
          <w:lang w:eastAsia="en-US"/>
        </w:rPr>
      </w:pPr>
      <w:r w:rsidRPr="009335F7">
        <w:rPr>
          <w:rFonts w:ascii="Arial" w:hAnsi="Arial" w:cs="Arial"/>
          <w:color w:val="000000"/>
          <w:kern w:val="2"/>
          <w:lang w:eastAsia="en-US"/>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Pr="009335F7">
        <w:rPr>
          <w:rFonts w:ascii="Arial" w:hAnsi="Arial" w:cs="Arial"/>
          <w:color w:val="000000"/>
          <w:lang w:eastAsia="en-US"/>
        </w:rPr>
        <w:t xml:space="preserve"> Журнале регистрации входящей корреспонденции</w:t>
      </w:r>
      <w:r w:rsidRPr="009335F7">
        <w:rPr>
          <w:rFonts w:ascii="Arial" w:hAnsi="Arial" w:cs="Arial"/>
          <w:i/>
          <w:color w:val="000000"/>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72.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w:t>
      </w:r>
      <w:r w:rsidRPr="009335F7">
        <w:rPr>
          <w:rFonts w:ascii="Arial" w:hAnsi="Arial" w:cs="Arial"/>
          <w:color w:val="000000"/>
          <w:kern w:val="2"/>
          <w:lang w:eastAsia="en-US"/>
        </w:rPr>
        <w:lastRenderedPageBreak/>
        <w:t>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9335F7">
        <w:rPr>
          <w:rFonts w:ascii="Arial" w:hAnsi="Arial" w:cs="Arial"/>
          <w:color w:val="000000"/>
          <w:lang w:eastAsia="en-US"/>
        </w:rPr>
        <w:t>Журнале регистрации входящей корреспонденции</w:t>
      </w:r>
      <w:r w:rsidRPr="009335F7">
        <w:rPr>
          <w:rFonts w:ascii="Arial" w:hAnsi="Arial" w:cs="Arial"/>
          <w:color w:val="000000"/>
          <w:kern w:val="2"/>
          <w:lang w:eastAsia="en-US"/>
        </w:rPr>
        <w:t>.</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9335F7" w:rsidRPr="009335F7" w:rsidRDefault="009335F7" w:rsidP="009335F7">
      <w:pPr>
        <w:jc w:val="both"/>
        <w:rPr>
          <w:rFonts w:ascii="Arial" w:eastAsia="Calibri" w:hAnsi="Arial" w:cs="Arial"/>
          <w:color w:val="000000"/>
          <w:kern w:val="2"/>
          <w:lang w:eastAsia="en-US"/>
        </w:rPr>
      </w:pPr>
      <w:r w:rsidRPr="009335F7">
        <w:rPr>
          <w:rFonts w:ascii="Arial" w:hAnsi="Arial" w:cs="Arial"/>
          <w:color w:val="000000"/>
          <w:kern w:val="2"/>
          <w:lang w:eastAsia="en-US"/>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w:t>
      </w:r>
      <w:r w:rsidRPr="009335F7">
        <w:rPr>
          <w:rFonts w:ascii="Arial" w:eastAsia="Calibri" w:hAnsi="Arial" w:cs="Arial"/>
          <w:color w:val="000000"/>
          <w:kern w:val="2"/>
          <w:lang w:eastAsia="en-US"/>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9335F7" w:rsidRPr="009335F7" w:rsidRDefault="009335F7" w:rsidP="009335F7">
      <w:pPr>
        <w:jc w:val="both"/>
        <w:rPr>
          <w:rFonts w:ascii="Arial" w:hAnsi="Arial" w:cs="Arial"/>
          <w:color w:val="000000"/>
          <w:kern w:val="2"/>
          <w:lang w:eastAsia="en-US"/>
        </w:rPr>
      </w:pPr>
      <w:r w:rsidRPr="009335F7">
        <w:rPr>
          <w:rFonts w:ascii="Arial" w:eastAsia="Calibri" w:hAnsi="Arial" w:cs="Arial"/>
          <w:color w:val="000000"/>
          <w:kern w:val="2"/>
          <w:lang w:eastAsia="en-US"/>
        </w:rPr>
        <w:t>2) в</w:t>
      </w:r>
      <w:r w:rsidRPr="009335F7">
        <w:rPr>
          <w:rFonts w:ascii="Arial" w:hAnsi="Arial" w:cs="Arial"/>
          <w:color w:val="000000"/>
          <w:kern w:val="2"/>
          <w:shd w:val="clear" w:color="auto" w:fill="FFFFFF"/>
          <w:lang w:eastAsia="en-US"/>
        </w:rPr>
        <w:t xml:space="preserve"> органы местного самоуправления муниципальных образований Иркутской области</w:t>
      </w:r>
      <w:r w:rsidRPr="009335F7">
        <w:rPr>
          <w:rFonts w:ascii="Arial" w:eastAsia="Calibri" w:hAnsi="Arial" w:cs="Arial"/>
          <w:color w:val="000000"/>
          <w:kern w:val="2"/>
          <w:lang w:eastAsia="en-US"/>
        </w:rPr>
        <w:t xml:space="preserve"> – в целях получения</w:t>
      </w:r>
      <w:r w:rsidRPr="009335F7">
        <w:rPr>
          <w:rFonts w:ascii="Arial" w:hAnsi="Arial" w:cs="Arial"/>
          <w:color w:val="000000"/>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б) справки о соответствии адресов объектов недвижимости в случае изменения адреса жилого помещения;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справки о лицах, имеющих право пользования жилым помещением, с указанием этого права на момент приватизации жилого помещения.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79. Межведомственный запрос о представлении документов, указанных в пункте 32 настоящего административного регламента, формируется в соответствии с </w:t>
      </w:r>
      <w:r w:rsidRPr="009335F7">
        <w:rPr>
          <w:rFonts w:ascii="Arial" w:hAnsi="Arial" w:cs="Arial"/>
          <w:color w:val="000000"/>
          <w:kern w:val="2"/>
          <w:lang w:eastAsia="en-US"/>
        </w:rPr>
        <w:lastRenderedPageBreak/>
        <w:t>требованиями статьи 7</w:t>
      </w:r>
      <w:r w:rsidRPr="009335F7">
        <w:rPr>
          <w:rFonts w:ascii="Arial" w:hAnsi="Arial" w:cs="Arial"/>
          <w:color w:val="000000"/>
          <w:kern w:val="2"/>
          <w:vertAlign w:val="superscript"/>
          <w:lang w:eastAsia="en-US"/>
        </w:rPr>
        <w:t>2</w:t>
      </w:r>
      <w:r w:rsidRPr="009335F7">
        <w:rPr>
          <w:rFonts w:ascii="Arial" w:hAnsi="Arial" w:cs="Arial"/>
          <w:color w:val="000000"/>
          <w:kern w:val="2"/>
          <w:lang w:eastAsia="en-US"/>
        </w:rPr>
        <w:t xml:space="preserve"> Федерального закона от 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81.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9335F7">
        <w:rPr>
          <w:rFonts w:ascii="Arial" w:hAnsi="Arial" w:cs="Arial"/>
          <w:color w:val="000000"/>
          <w:lang w:eastAsia="en-US"/>
        </w:rPr>
        <w:t>Журнале регистрации входящей корреспонденции</w:t>
      </w:r>
      <w:r w:rsidRPr="009335F7">
        <w:rPr>
          <w:rFonts w:ascii="Arial" w:hAnsi="Arial" w:cs="Arial"/>
          <w:color w:val="000000"/>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9335F7">
        <w:rPr>
          <w:rFonts w:ascii="Arial" w:hAnsi="Arial" w:cs="Arial"/>
          <w:color w:val="000000"/>
          <w:lang w:eastAsia="en-US"/>
        </w:rPr>
        <w:t>Журнале регистрации входящей корреспонденции.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24. Принятие решения о принятии заявления к рассмотрению или решения об отказе в принятии заявления к рассмотрению</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85.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86.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9335F7" w:rsidRPr="009335F7" w:rsidRDefault="009335F7" w:rsidP="009335F7">
      <w:pPr>
        <w:jc w:val="both"/>
        <w:rPr>
          <w:rFonts w:ascii="Arial" w:hAnsi="Arial" w:cs="Arial"/>
          <w:i/>
          <w:color w:val="000000"/>
          <w:kern w:val="2"/>
          <w:lang w:eastAsia="en-US"/>
        </w:rPr>
      </w:pPr>
      <w:r w:rsidRPr="009335F7">
        <w:rPr>
          <w:rFonts w:ascii="Arial" w:hAnsi="Arial" w:cs="Arial"/>
          <w:color w:val="000000"/>
          <w:kern w:val="2"/>
          <w:lang w:eastAsia="en-US"/>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9335F7">
        <w:rPr>
          <w:rFonts w:ascii="Arial" w:hAnsi="Arial" w:cs="Arial"/>
          <w:color w:val="000000"/>
          <w:lang w:eastAsia="en-US"/>
        </w:rPr>
        <w:t>Журнале регистрации входящей корреспонденции.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88. Способом фиксации результата административной процедуры является запись в </w:t>
      </w:r>
      <w:r w:rsidRPr="009335F7">
        <w:rPr>
          <w:rFonts w:ascii="Arial" w:hAnsi="Arial" w:cs="Arial"/>
          <w:color w:val="000000"/>
          <w:lang w:eastAsia="en-US"/>
        </w:rPr>
        <w:t>Журнале регистрации входящей корреспонденции</w:t>
      </w:r>
      <w:r w:rsidRPr="009335F7">
        <w:rPr>
          <w:rFonts w:ascii="Arial" w:hAnsi="Arial" w:cs="Arial"/>
          <w:color w:val="000000"/>
          <w:kern w:val="2"/>
          <w:lang w:eastAsia="en-US"/>
        </w:rPr>
        <w:t xml:space="preserve"> о принятии заявления к рассмотрению или письменное уведомление об отказе в принятии заявления к рассмотрению.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89. Должностное лицо администрации, ответственное за предоставление муниципальной услуги, в течение 1 рабочего дня со дня подготовки уведомления </w:t>
      </w:r>
      <w:r w:rsidRPr="009335F7">
        <w:rPr>
          <w:rFonts w:ascii="Arial" w:hAnsi="Arial" w:cs="Arial"/>
          <w:color w:val="000000"/>
          <w:kern w:val="2"/>
          <w:lang w:eastAsia="en-US"/>
        </w:rPr>
        <w:lastRenderedPageBreak/>
        <w:t>об отказе в принятии заявления к рассмотрению  обеспечивает его подписание  главой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90.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25.Принятие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92.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93. Основания для отказа 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жилое помещение не относится к муниципальному жилищному фонду социального использования муниципального образования;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жилое помещение не подлежит приватизации в соответствии с Законом Российской Федерации от 4 июля 1991 года №1541-1 «О приватизации жилищного фонда в Российской Федерации»;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проект договора о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2) </w:t>
      </w:r>
      <w:bookmarkStart w:id="19" w:name="OLE_LINK1"/>
      <w:bookmarkStart w:id="20" w:name="OLE_LINK2"/>
      <w:r w:rsidRPr="009335F7">
        <w:rPr>
          <w:rFonts w:ascii="Arial" w:hAnsi="Arial" w:cs="Arial"/>
          <w:color w:val="000000"/>
          <w:kern w:val="2"/>
          <w:lang w:eastAsia="en-US"/>
        </w:rPr>
        <w:t xml:space="preserve">уведомление об отказе </w:t>
      </w:r>
      <w:bookmarkEnd w:id="19"/>
      <w:bookmarkEnd w:id="20"/>
      <w:r w:rsidRPr="009335F7">
        <w:rPr>
          <w:rFonts w:ascii="Arial" w:hAnsi="Arial" w:cs="Arial"/>
          <w:color w:val="000000"/>
          <w:kern w:val="2"/>
          <w:lang w:eastAsia="en-US"/>
        </w:rPr>
        <w:t>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95. 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w:t>
      </w:r>
      <w:r w:rsidRPr="009335F7">
        <w:rPr>
          <w:rFonts w:ascii="Arial" w:hAnsi="Arial" w:cs="Arial"/>
          <w:color w:val="000000"/>
          <w:kern w:val="2"/>
          <w:lang w:eastAsia="en-US"/>
        </w:rPr>
        <w:lastRenderedPageBreak/>
        <w:t>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97.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98.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99.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26. Заключение договора о передаче в собственность</w:t>
      </w:r>
      <w:r w:rsidRPr="009335F7">
        <w:rPr>
          <w:rFonts w:ascii="Arial" w:hAnsi="Arial" w:cs="Arial"/>
          <w:color w:val="000000"/>
          <w:kern w:val="2"/>
          <w:lang w:eastAsia="en-US"/>
        </w:rPr>
        <w:br/>
        <w:t>гражданина (граждан) жилого помещения в порядке приватизации,</w:t>
      </w:r>
      <w:r w:rsidRPr="009335F7">
        <w:rPr>
          <w:rFonts w:ascii="Arial" w:hAnsi="Arial" w:cs="Arial"/>
          <w:color w:val="000000"/>
          <w:kern w:val="2"/>
          <w:lang w:eastAsia="en-US"/>
        </w:rPr>
        <w:br/>
        <w:t>выдача (направление) заявителю результата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100.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В случае, если заявление представлялось через МФЦ, договор о передаче 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 направляется должностным лицом администрации, ответственным за направление (выдачу) заявителю результата </w:t>
      </w:r>
      <w:r w:rsidRPr="009335F7">
        <w:rPr>
          <w:rFonts w:ascii="Arial" w:hAnsi="Arial" w:cs="Arial"/>
          <w:color w:val="000000"/>
          <w:kern w:val="2"/>
          <w:lang w:eastAsia="en-US"/>
        </w:rPr>
        <w:lastRenderedPageBreak/>
        <w:t>муниципальной услуги, в сроки, указанные в пункте 101 настоящего административного регламента, в МФЦ для предоставления договора о передаче в собственность гражданина (граждан) жилого помещения в порядке приватизации на подписание заявителю (заявителям) и выдачу заявителю (заявителям) указанного договора и доверенности.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102.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случае, если заявление представлялось через МФЦ, уведомление об отказе в передаче в собственность гражданина (граждан) жилого помещения в порядке приватизации 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103.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w:t>
      </w:r>
      <w:r w:rsidRPr="009335F7">
        <w:rPr>
          <w:rFonts w:ascii="Arial" w:hAnsi="Arial" w:cs="Arial"/>
          <w:color w:val="000000"/>
          <w:lang w:eastAsia="en-US"/>
        </w:rPr>
        <w:t>Журнале регистрации исходящей корреспонденции.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104.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9335F7">
        <w:rPr>
          <w:rFonts w:ascii="Arial" w:hAnsi="Arial" w:cs="Arial"/>
          <w:color w:val="000000"/>
          <w:lang w:eastAsia="en-US"/>
        </w:rPr>
        <w:t>Журнале регистрации исходящей корреспонденции</w:t>
      </w:r>
      <w:r w:rsidRPr="009335F7">
        <w:rPr>
          <w:rFonts w:ascii="Arial" w:hAnsi="Arial" w:cs="Arial"/>
          <w:color w:val="000000"/>
          <w:kern w:val="2"/>
          <w:lang w:eastAsia="en-US"/>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 или о передаче указанных документов МФЦ.</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27. Особенности выполнения административных действий в МФЦ</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107. Информация, указанная в пункте 106 настоящего административного регламента, предоставляется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22" w:history="1">
        <w:r w:rsidRPr="009335F7">
          <w:rPr>
            <w:rFonts w:ascii="Arial" w:hAnsi="Arial" w:cs="Arial"/>
            <w:kern w:val="2"/>
            <w:lang w:eastAsia="en-US"/>
          </w:rPr>
          <w:t>http://мфц38.рф</w:t>
        </w:r>
      </w:hyperlink>
      <w:r w:rsidRPr="009335F7">
        <w:rPr>
          <w:rFonts w:ascii="Arial" w:hAnsi="Arial" w:cs="Arial"/>
          <w:color w:val="000000"/>
          <w:kern w:val="2"/>
          <w:lang w:eastAsia="en-US"/>
        </w:rPr>
        <w:t>;</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108. МФЦ предоставляет информацию: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по общим вопросам предоставления муниципальных услуг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по вопросам, указанным в пункте 9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о ходе рассмотрения заявления о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о порядке предоставления государственных и (или) муниципальных услуг посредством комплексного запроса, в том числе: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а) исчерпывающий перечень государственных и (или) муниципальных услуг, организация предоставления которых необходима заявителю;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9335F7">
        <w:rPr>
          <w:rFonts w:ascii="Arial" w:hAnsi="Arial" w:cs="Arial"/>
          <w:color w:val="000000"/>
          <w:kern w:val="2"/>
          <w:lang w:eastAsia="en-US"/>
        </w:rPr>
        <w:br/>
        <w:t>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г) перечень результатов государственных и (или) муниципальных услуг, входящих в комплексный запрос.</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Предварительная запись на прием в МФЦ осуществляется по телефону или через официальный сайт МФЦ в сети «Интернет».</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110.В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определяет предмет обращения;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устанавливает личность заявителя (заявителей) или личность и полномочия его (их) представителя (представителей);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направляет пакет документов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а) в электронном виде (в составе пакетов электронных дел) – в день обращения заявителя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w:t>
      </w:r>
      <w:r w:rsidRPr="009335F7">
        <w:rPr>
          <w:rFonts w:ascii="Arial" w:hAnsi="Arial" w:cs="Arial"/>
          <w:color w:val="000000"/>
          <w:kern w:val="2"/>
          <w:lang w:eastAsia="en-US"/>
        </w:rPr>
        <w:lastRenderedPageBreak/>
        <w:t>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111.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112.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Каждый экземпляр расписки подписывается работником МФЦ и заявителем или его представителем.</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устанавливает личность заявителя (заявителей) или личность и полномочия представителя заявителя (заявителей);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 принимает у заявителя(заявителей)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115. В случае подачи заявителем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направляет заявление об исправлении технической ошибки в администрацию: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а) в электронном виде – в день обращения заявителя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116. При получении МФЦ договора о передаче в собственность гражданина (граждан) жилого помещения в порядке приватизации 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в собственность гражданина (граждан) жилого помещения в порядке приватизации и выдачу указанного договора по одному экземпляру для каждой стороны и один для органа регистрации прав заявителю (заявителям) или его (их) представителю не позднее рабочего дня, следующего за днем поступления соответствующих документов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После выдачи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28. Порядок исправления допущенных опечаток и ошибок в выданных</w:t>
      </w:r>
      <w:r w:rsidRPr="009335F7">
        <w:rPr>
          <w:rFonts w:ascii="Arial" w:hAnsi="Arial" w:cs="Arial"/>
          <w:color w:val="000000"/>
          <w:kern w:val="2"/>
          <w:lang w:eastAsia="en-US"/>
        </w:rPr>
        <w:br/>
        <w:t>в результате предоставления муниципальной услуги документах</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117.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1) об исправлении технической ошибки;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об отсутствии технической ошибки.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в случае наличия технической ошибки в выданном в результате предоставления муниципальной услуги документе –правовой акт администрации об исправлении технической ошибки;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128.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9335F7">
        <w:rPr>
          <w:rFonts w:ascii="Arial" w:hAnsi="Arial" w:cs="Arial"/>
          <w:color w:val="000000"/>
          <w:kern w:val="2"/>
          <w:lang w:eastAsia="en-US"/>
        </w:rPr>
        <w:lastRenderedPageBreak/>
        <w:t xml:space="preserve">в  </w:t>
      </w:r>
      <w:r w:rsidRPr="009335F7">
        <w:rPr>
          <w:rFonts w:ascii="Arial" w:hAnsi="Arial" w:cs="Arial"/>
          <w:color w:val="000000"/>
          <w:lang w:eastAsia="en-US"/>
        </w:rPr>
        <w:t>Журнале регистрации исходящей корреспонденции</w:t>
      </w:r>
      <w:r w:rsidRPr="009335F7">
        <w:rPr>
          <w:rFonts w:ascii="Arial" w:hAnsi="Arial" w:cs="Arial"/>
          <w:color w:val="000000"/>
          <w:kern w:val="2"/>
          <w:vertAlign w:val="superscript"/>
          <w:lang w:eastAsia="en-US"/>
        </w:rPr>
        <w:t xml:space="preserve"> </w:t>
      </w:r>
      <w:r w:rsidRPr="009335F7">
        <w:rPr>
          <w:rFonts w:ascii="Arial" w:hAnsi="Arial" w:cs="Arial"/>
          <w:color w:val="000000"/>
          <w:kern w:val="2"/>
          <w:lang w:eastAsia="en-US"/>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РАЗДЕЛ IV. ФОРМЫ КОНТРОЛЯ ЗА ПРЕДОСТАВЛЕНИЕМ МУНИЦИПАЛЬНОЙ УСЛУГИ</w:t>
      </w:r>
    </w:p>
    <w:p w:rsidR="009335F7" w:rsidRPr="009335F7" w:rsidRDefault="009335F7" w:rsidP="009335F7">
      <w:pPr>
        <w:jc w:val="center"/>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29. Порядок осуществления текущего контроля за соблюдением</w:t>
      </w:r>
      <w:r w:rsidRPr="009335F7">
        <w:rPr>
          <w:rFonts w:ascii="Arial" w:hAnsi="Arial" w:cs="Arial"/>
          <w:color w:val="000000"/>
          <w:kern w:val="2"/>
          <w:lang w:eastAsia="en-US"/>
        </w:rPr>
        <w:br/>
        <w:t>и исполнением ответственными должностными лицами положений настоящего административного регламента и иных нормативных</w:t>
      </w:r>
      <w:r w:rsidRPr="009335F7">
        <w:rPr>
          <w:rFonts w:ascii="Arial" w:hAnsi="Arial" w:cs="Arial"/>
          <w:color w:val="000000"/>
          <w:kern w:val="2"/>
          <w:lang w:eastAsia="en-US"/>
        </w:rPr>
        <w:br/>
        <w:t>правовых актов, устанавливающих требования к предоставлению муниципальной услуги, а также за принятием ими решений</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ko-KR"/>
        </w:rPr>
      </w:pPr>
      <w:r w:rsidRPr="009335F7">
        <w:rPr>
          <w:rFonts w:ascii="Arial" w:hAnsi="Arial" w:cs="Arial"/>
          <w:color w:val="000000"/>
          <w:kern w:val="2"/>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ko-KR"/>
        </w:rPr>
        <w:t>130. </w:t>
      </w:r>
      <w:r w:rsidRPr="009335F7">
        <w:rPr>
          <w:rFonts w:ascii="Arial" w:hAnsi="Arial" w:cs="Arial"/>
          <w:color w:val="000000"/>
          <w:kern w:val="2"/>
          <w:lang w:eastAsia="en-US"/>
        </w:rPr>
        <w:t>Основными задачами текущего контроля являются: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обеспечение своевременного и качественного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выявление нарушений в сроках и качестве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выявление и устранение причин и условий, способствующих ненадлежащему предоставлению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принятие мер по надлежащему предоставлению муниципальной услуги.</w:t>
      </w:r>
    </w:p>
    <w:p w:rsidR="009335F7" w:rsidRPr="009335F7" w:rsidRDefault="009335F7" w:rsidP="009335F7">
      <w:pPr>
        <w:jc w:val="both"/>
        <w:rPr>
          <w:rFonts w:ascii="Arial" w:hAnsi="Arial" w:cs="Arial"/>
          <w:color w:val="000000"/>
          <w:kern w:val="2"/>
          <w:lang w:eastAsia="ko-KR"/>
        </w:rPr>
      </w:pPr>
      <w:r w:rsidRPr="009335F7">
        <w:rPr>
          <w:rFonts w:ascii="Arial" w:hAnsi="Arial" w:cs="Arial"/>
          <w:color w:val="000000"/>
          <w:kern w:val="2"/>
          <w:lang w:eastAsia="ko-KR"/>
        </w:rPr>
        <w:t>131. Текущий контроль осуществляется на постоянной основе.</w:t>
      </w:r>
    </w:p>
    <w:p w:rsidR="009335F7" w:rsidRPr="009335F7" w:rsidRDefault="009335F7" w:rsidP="009335F7">
      <w:pPr>
        <w:jc w:val="both"/>
        <w:rPr>
          <w:rFonts w:ascii="Arial" w:hAnsi="Arial" w:cs="Arial"/>
          <w:color w:val="000000"/>
          <w:kern w:val="2"/>
          <w:lang w:eastAsia="ko-KR"/>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30. Порядок и периодичность осуществления плановых</w:t>
      </w:r>
      <w:r w:rsidRPr="009335F7">
        <w:rPr>
          <w:rFonts w:ascii="Arial" w:hAnsi="Arial" w:cs="Arial"/>
          <w:color w:val="000000"/>
          <w:kern w:val="2"/>
          <w:lang w:eastAsia="en-US"/>
        </w:rPr>
        <w:br/>
        <w:t>и внеплановых проверок полноты и качества предоставления</w:t>
      </w:r>
      <w:r w:rsidRPr="009335F7">
        <w:rPr>
          <w:rFonts w:ascii="Arial" w:hAnsi="Arial" w:cs="Arial"/>
          <w:color w:val="000000"/>
          <w:kern w:val="2"/>
          <w:lang w:eastAsia="en-US"/>
        </w:rPr>
        <w:br/>
        <w:t>муниципальной услуги, в том числе порядок и формы контроля</w:t>
      </w:r>
      <w:r w:rsidRPr="009335F7">
        <w:rPr>
          <w:rFonts w:ascii="Arial" w:hAnsi="Arial" w:cs="Arial"/>
          <w:color w:val="000000"/>
          <w:kern w:val="2"/>
          <w:lang w:eastAsia="en-US"/>
        </w:rPr>
        <w:br/>
        <w:t>за полнотой и качеством предоставления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ko-KR"/>
        </w:rPr>
      </w:pPr>
      <w:r w:rsidRPr="009335F7">
        <w:rPr>
          <w:rFonts w:ascii="Arial" w:hAnsi="Arial" w:cs="Arial"/>
          <w:color w:val="000000"/>
          <w:kern w:val="2"/>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133. Плановые поверки осуществляются на основании планов работы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134.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 рабочих дней со дня поступления жалобы.</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31. Ответственность должностных лиц администрации</w:t>
      </w:r>
      <w:r w:rsidRPr="009335F7">
        <w:rPr>
          <w:rFonts w:ascii="Arial" w:hAnsi="Arial" w:cs="Arial"/>
          <w:color w:val="000000"/>
          <w:kern w:val="2"/>
          <w:lang w:eastAsia="en-US"/>
        </w:rPr>
        <w:br/>
        <w:t>за решения и действия (бездействие), принимаемые (осуществляемые)</w:t>
      </w:r>
      <w:r w:rsidRPr="009335F7">
        <w:rPr>
          <w:rFonts w:ascii="Arial" w:hAnsi="Arial" w:cs="Arial"/>
          <w:color w:val="000000"/>
          <w:kern w:val="2"/>
          <w:lang w:eastAsia="en-US"/>
        </w:rPr>
        <w:br/>
        <w:t>ими в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ko-KR"/>
        </w:rPr>
      </w:pPr>
      <w:r w:rsidRPr="009335F7">
        <w:rPr>
          <w:rFonts w:ascii="Arial" w:hAnsi="Arial" w:cs="Arial"/>
          <w:color w:val="000000"/>
          <w:kern w:val="2"/>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335F7" w:rsidRPr="009335F7" w:rsidRDefault="009335F7" w:rsidP="009335F7">
      <w:pPr>
        <w:jc w:val="both"/>
        <w:rPr>
          <w:rFonts w:ascii="Arial" w:hAnsi="Arial" w:cs="Arial"/>
          <w:color w:val="000000"/>
          <w:kern w:val="2"/>
          <w:lang w:eastAsia="ko-KR"/>
        </w:rPr>
      </w:pPr>
      <w:r w:rsidRPr="009335F7">
        <w:rPr>
          <w:rFonts w:ascii="Arial" w:hAnsi="Arial" w:cs="Arial"/>
          <w:color w:val="000000"/>
          <w:kern w:val="2"/>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335F7" w:rsidRPr="009335F7" w:rsidRDefault="009335F7" w:rsidP="009335F7">
      <w:pPr>
        <w:jc w:val="both"/>
        <w:rPr>
          <w:rFonts w:ascii="Arial" w:hAnsi="Arial" w:cs="Arial"/>
          <w:color w:val="000000"/>
          <w:kern w:val="2"/>
          <w:lang w:eastAsia="ko-KR"/>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32. Положения, характеризующие требования к порядку</w:t>
      </w:r>
      <w:r w:rsidRPr="009335F7">
        <w:rPr>
          <w:rFonts w:ascii="Arial" w:hAnsi="Arial" w:cs="Arial"/>
          <w:color w:val="000000"/>
          <w:kern w:val="2"/>
          <w:lang w:eastAsia="en-US"/>
        </w:rPr>
        <w:br/>
        <w:t>и формам контроля за предоставлением муниципальной услуги, в том числе со стороны граждан, их объединений и организаций</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ko-KR"/>
        </w:rPr>
        <w:t>138. </w:t>
      </w:r>
      <w:r w:rsidRPr="009335F7">
        <w:rPr>
          <w:rFonts w:ascii="Arial" w:hAnsi="Arial" w:cs="Arial"/>
          <w:color w:val="000000"/>
          <w:kern w:val="2"/>
          <w:lang w:eastAsia="en-US"/>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3) некорректного поведения должностных лиц </w:t>
      </w:r>
      <w:r w:rsidRPr="009335F7">
        <w:rPr>
          <w:rFonts w:ascii="Arial" w:hAnsi="Arial" w:cs="Arial"/>
          <w:color w:val="000000"/>
          <w:kern w:val="2"/>
          <w:lang w:eastAsia="ko-KR"/>
        </w:rPr>
        <w:t>администрации</w:t>
      </w:r>
      <w:r w:rsidRPr="009335F7">
        <w:rPr>
          <w:rFonts w:ascii="Arial" w:hAnsi="Arial" w:cs="Arial"/>
          <w:color w:val="000000"/>
          <w:kern w:val="2"/>
          <w:lang w:eastAsia="en-US"/>
        </w:rPr>
        <w:t>, нарушения правил служебной этики при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35F7" w:rsidRPr="009335F7" w:rsidRDefault="009335F7" w:rsidP="009335F7">
      <w:pPr>
        <w:jc w:val="both"/>
        <w:rPr>
          <w:rFonts w:ascii="Arial" w:hAnsi="Arial" w:cs="Arial"/>
          <w:color w:val="000000"/>
          <w:kern w:val="2"/>
          <w:lang w:eastAsia="ko-KR"/>
        </w:rPr>
      </w:pPr>
      <w:r w:rsidRPr="009335F7">
        <w:rPr>
          <w:rFonts w:ascii="Arial" w:hAnsi="Arial" w:cs="Arial"/>
          <w:color w:val="000000"/>
          <w:kern w:val="2"/>
          <w:lang w:eastAsia="ko-KR"/>
        </w:rPr>
        <w:t xml:space="preserve">140. </w:t>
      </w:r>
      <w:r w:rsidRPr="009335F7">
        <w:rPr>
          <w:rFonts w:ascii="Arial" w:hAnsi="Arial" w:cs="Arial"/>
          <w:color w:val="000000"/>
          <w:kern w:val="2"/>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9335F7" w:rsidRPr="009335F7" w:rsidRDefault="009335F7" w:rsidP="009335F7">
      <w:pPr>
        <w:jc w:val="both"/>
        <w:rPr>
          <w:rFonts w:ascii="Arial" w:hAnsi="Arial" w:cs="Arial"/>
          <w:color w:val="000000"/>
          <w:kern w:val="2"/>
          <w:lang w:eastAsia="ko-KR"/>
        </w:rPr>
      </w:pPr>
      <w:r w:rsidRPr="009335F7">
        <w:rPr>
          <w:rFonts w:ascii="Arial" w:hAnsi="Arial" w:cs="Arial"/>
          <w:color w:val="000000"/>
          <w:kern w:val="2"/>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РАЗДЕЛ V. ДОСУДЕБНЫЙ (ВНЕСУДЕБНЫЙ) ПОРЯДОК</w:t>
      </w:r>
      <w:r w:rsidRPr="009335F7">
        <w:rPr>
          <w:rFonts w:ascii="Arial" w:hAnsi="Arial" w:cs="Arial"/>
          <w:color w:val="000000"/>
          <w:kern w:val="2"/>
          <w:lang w:eastAsia="en-US"/>
        </w:rPr>
        <w:br/>
        <w:t>ОБЖАЛОВАНИЯ РЕШЕНИЙ И ДЕЙСТВИЙ (БЕЗДЕЙСТВИЯ)</w:t>
      </w:r>
      <w:r w:rsidRPr="009335F7">
        <w:rPr>
          <w:rFonts w:ascii="Arial" w:hAnsi="Arial" w:cs="Arial"/>
          <w:color w:val="000000"/>
          <w:kern w:val="2"/>
          <w:lang w:eastAsia="en-US"/>
        </w:rPr>
        <w:br/>
        <w:t>АДМИНИСТРАЦИИ, МФЦ, А ТАКЖЕ ИХ ДОЛЖНОСТНЫХ ЛИЦ, РАБОТНИКОВ</w:t>
      </w:r>
    </w:p>
    <w:p w:rsidR="009335F7" w:rsidRPr="009335F7" w:rsidRDefault="009335F7" w:rsidP="009335F7">
      <w:pPr>
        <w:jc w:val="center"/>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lastRenderedPageBreak/>
        <w:t>Глава 33. Информация для заинтересованных лиц</w:t>
      </w:r>
      <w:r w:rsidRPr="009335F7">
        <w:rPr>
          <w:rFonts w:ascii="Arial" w:hAnsi="Arial" w:cs="Arial"/>
          <w:color w:val="000000"/>
          <w:kern w:val="2"/>
          <w:lang w:eastAsia="en-US"/>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9335F7">
        <w:rPr>
          <w:rFonts w:ascii="Arial" w:hAnsi="Arial" w:cs="Arial"/>
          <w:color w:val="000000"/>
          <w:kern w:val="2"/>
          <w:vertAlign w:val="superscript"/>
          <w:lang w:eastAsia="en-US"/>
        </w:rPr>
        <w:t>1</w:t>
      </w:r>
      <w:r w:rsidRPr="009335F7">
        <w:rPr>
          <w:rFonts w:ascii="Arial" w:hAnsi="Arial" w:cs="Arial"/>
          <w:color w:val="000000"/>
          <w:kern w:val="2"/>
          <w:lang w:eastAsia="en-US"/>
        </w:rPr>
        <w:t xml:space="preserve"> статьи 16 Федерального закона от 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142. Заявитель или его представитель может обратиться с жалобой, в том числе в следующих случаях:</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нарушение срока регистрации заявления о предоставлении муниципальной услуги, комплексного запроса;</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нарушение срока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отказ в предоставлении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8) нарушение срока или порядка выдачи документов по результатам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9335F7">
        <w:rPr>
          <w:rFonts w:ascii="Arial" w:hAnsi="Arial" w:cs="Arial"/>
          <w:color w:val="000000"/>
          <w:kern w:val="2"/>
          <w:lang w:eastAsia="en-US"/>
        </w:rPr>
        <w:br/>
        <w:t>27 июля 2010 года №210</w:t>
      </w:r>
      <w:r w:rsidRPr="009335F7">
        <w:rPr>
          <w:rFonts w:ascii="Arial" w:hAnsi="Arial" w:cs="Arial"/>
          <w:color w:val="000000"/>
          <w:kern w:val="2"/>
          <w:lang w:eastAsia="en-US"/>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34. Органы государственной власти, органы местного самоуправления, организации и уполномоченные на рассмотрение жалобы лица,</w:t>
      </w: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lastRenderedPageBreak/>
        <w:t>которым может быть направлена жалоба заявителя в досудебном (внесудебном) порядке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144. Жалобы на решения и (или) действия (бездействие) должностных лиц и муниципальных служащих администрации подаются главе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145. Жалобы на решения и (или) действия (бездействие) главы администрации подаются главе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146. Жалобы на решения и (или) действия (бездействие) работника МФЦ подаются руководителю этого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148. Жалобы на решения и (или) действия (бездействие) работников организаций, предусмотренных частью 1</w:t>
      </w:r>
      <w:r w:rsidRPr="009335F7">
        <w:rPr>
          <w:rFonts w:ascii="Arial" w:hAnsi="Arial" w:cs="Arial"/>
          <w:color w:val="000000"/>
          <w:kern w:val="2"/>
          <w:vertAlign w:val="superscript"/>
          <w:lang w:eastAsia="en-US"/>
        </w:rPr>
        <w:t>1</w:t>
      </w:r>
      <w:r w:rsidRPr="009335F7">
        <w:rPr>
          <w:rFonts w:ascii="Arial" w:hAnsi="Arial" w:cs="Arial"/>
          <w:color w:val="000000"/>
          <w:kern w:val="2"/>
          <w:lang w:eastAsia="en-US"/>
        </w:rPr>
        <w:t xml:space="preserve"> статьи 16 Федерального закона от</w:t>
      </w:r>
      <w:r w:rsidRPr="009335F7">
        <w:rPr>
          <w:rFonts w:ascii="Arial" w:hAnsi="Arial" w:cs="Arial"/>
          <w:color w:val="000000"/>
          <w:kern w:val="2"/>
          <w:lang w:eastAsia="en-US"/>
        </w:rPr>
        <w:br/>
        <w:t>27 июля 2010 года №210-ФЗ «Об организации предоставления государственных и муниципальных услуг», подаются руководителям этих организаций.</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35. Способы информирования заявителей о порядке</w:t>
      </w:r>
      <w:r w:rsidRPr="009335F7">
        <w:rPr>
          <w:rFonts w:ascii="Arial" w:hAnsi="Arial" w:cs="Arial"/>
          <w:color w:val="000000"/>
          <w:kern w:val="2"/>
          <w:lang w:eastAsia="en-US"/>
        </w:rPr>
        <w:br/>
        <w:t>подачи и рассмотрения жалобы, в том числе с использованием</w:t>
      </w:r>
      <w:r w:rsidRPr="009335F7">
        <w:rPr>
          <w:rFonts w:ascii="Arial" w:hAnsi="Arial" w:cs="Arial"/>
          <w:color w:val="000000"/>
          <w:kern w:val="2"/>
          <w:lang w:eastAsia="en-US"/>
        </w:rPr>
        <w:br/>
        <w:t>единого портала государственных и муниципальных услуг (функций)</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149. Информацию о порядке подачи и рассмотрения жалобы заявитель и его представитель могут получить:</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на информационных стендах, расположенных в помещениях, занимаемых администрацией;</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 на официальном сайте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 на Портале;</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4) в МФЦ на информационных стендах или лично у работника МФЦ;</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151.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 Федеральный закон от 27 июля 2010 года №210-ФЗ «Об организации предоставления государственных и муниципальных услуг»;</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152. Информация, содержащаяся в настоящем разделе, подлежит размещению на Портале.</w:t>
      </w:r>
    </w:p>
    <w:p w:rsidR="009335F7" w:rsidRPr="009335F7" w:rsidRDefault="009335F7" w:rsidP="009335F7">
      <w:pPr>
        <w:jc w:val="both"/>
        <w:rPr>
          <w:rFonts w:ascii="Arial" w:hAnsi="Arial" w:cs="Arial"/>
          <w:color w:val="000000"/>
          <w:kern w:val="2"/>
          <w:lang w:eastAsia="en-US"/>
        </w:rPr>
        <w:sectPr w:rsidR="009335F7" w:rsidRPr="009335F7" w:rsidSect="009335F7">
          <w:footnotePr>
            <w:numRestart w:val="eachPage"/>
          </w:footnotePr>
          <w:pgSz w:w="11906" w:h="16838"/>
          <w:pgMar w:top="1134" w:right="851" w:bottom="1134" w:left="1701" w:header="709" w:footer="709"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9335F7" w:rsidRPr="009335F7" w:rsidTr="009335F7">
        <w:tc>
          <w:tcPr>
            <w:tcW w:w="4105" w:type="dxa"/>
            <w:tcBorders>
              <w:top w:val="nil"/>
              <w:left w:val="nil"/>
              <w:bottom w:val="nil"/>
              <w:right w:val="nil"/>
            </w:tcBorders>
          </w:tcPr>
          <w:p w:rsidR="009335F7" w:rsidRPr="009335F7" w:rsidRDefault="009335F7" w:rsidP="009335F7">
            <w:pPr>
              <w:jc w:val="both"/>
              <w:rPr>
                <w:rFonts w:ascii="Courier New" w:eastAsia="Calibri" w:hAnsi="Courier New" w:cs="Courier New"/>
                <w:color w:val="000000"/>
                <w:kern w:val="2"/>
                <w:szCs w:val="22"/>
                <w:lang w:eastAsia="en-US"/>
              </w:rPr>
            </w:pPr>
            <w:r w:rsidRPr="009335F7">
              <w:rPr>
                <w:rFonts w:ascii="Courier New" w:eastAsia="Calibri" w:hAnsi="Courier New" w:cs="Courier New"/>
                <w:color w:val="000000"/>
                <w:kern w:val="2"/>
                <w:sz w:val="22"/>
                <w:szCs w:val="22"/>
                <w:lang w:eastAsia="en-US"/>
              </w:rPr>
              <w:lastRenderedPageBreak/>
              <w:t>Приложение №1 к административному регламенту предоставления муниципальной услуги «</w:t>
            </w:r>
            <w:r w:rsidRPr="009335F7">
              <w:rPr>
                <w:rFonts w:ascii="Courier New" w:eastAsia="Calibri" w:hAnsi="Courier New" w:cs="Courier New"/>
                <w:bCs/>
                <w:color w:val="000000"/>
                <w:kern w:val="2"/>
                <w:sz w:val="22"/>
                <w:szCs w:val="22"/>
                <w:lang w:eastAsia="en-US"/>
              </w:rPr>
              <w:t>П</w:t>
            </w:r>
            <w:r w:rsidRPr="009335F7">
              <w:rPr>
                <w:rFonts w:ascii="Courier New" w:eastAsia="Calibri" w:hAnsi="Courier New" w:cs="Courier New"/>
                <w:color w:val="000000"/>
                <w:kern w:val="2"/>
                <w:sz w:val="22"/>
                <w:szCs w:val="22"/>
                <w:lang w:eastAsia="en-US"/>
              </w:rPr>
              <w:t xml:space="preserve">ередача жилых помещений муниципального жилищного фонда </w:t>
            </w:r>
            <w:r w:rsidRPr="009335F7">
              <w:rPr>
                <w:rFonts w:ascii="Courier New" w:eastAsia="Calibri" w:hAnsi="Courier New" w:cs="Courier New"/>
                <w:bCs/>
                <w:color w:val="000000"/>
                <w:kern w:val="2"/>
                <w:sz w:val="22"/>
                <w:szCs w:val="22"/>
                <w:lang w:eastAsia="en-US"/>
              </w:rPr>
              <w:t>муниципального образования «Корсукское»</w:t>
            </w:r>
            <w:r w:rsidRPr="009335F7">
              <w:rPr>
                <w:rFonts w:ascii="Courier New" w:eastAsia="Calibri" w:hAnsi="Courier New" w:cs="Courier New"/>
                <w:bCs/>
                <w:i/>
                <w:color w:val="000000"/>
                <w:kern w:val="2"/>
                <w:sz w:val="22"/>
                <w:szCs w:val="22"/>
                <w:lang w:eastAsia="en-US"/>
              </w:rPr>
              <w:t xml:space="preserve"> </w:t>
            </w:r>
            <w:r w:rsidRPr="009335F7">
              <w:rPr>
                <w:rFonts w:ascii="Courier New" w:eastAsia="Calibri" w:hAnsi="Courier New" w:cs="Courier New"/>
                <w:color w:val="000000"/>
                <w:kern w:val="2"/>
                <w:sz w:val="22"/>
                <w:szCs w:val="22"/>
                <w:lang w:eastAsia="en-US"/>
              </w:rPr>
              <w:t>в собственность граждан в порядке приватизации»</w:t>
            </w:r>
          </w:p>
        </w:tc>
      </w:tr>
    </w:tbl>
    <w:p w:rsidR="009335F7" w:rsidRPr="009335F7" w:rsidRDefault="009335F7" w:rsidP="009335F7">
      <w:pPr>
        <w:jc w:val="both"/>
        <w:rPr>
          <w:rFonts w:ascii="Arial" w:hAnsi="Arial" w:cs="Arial"/>
          <w:color w:val="000000"/>
          <w:kern w:val="2"/>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35F7" w:rsidRPr="009335F7" w:rsidTr="009335F7">
        <w:tc>
          <w:tcPr>
            <w:tcW w:w="4785" w:type="dxa"/>
          </w:tcPr>
          <w:p w:rsidR="009335F7" w:rsidRPr="009335F7" w:rsidRDefault="009335F7" w:rsidP="009335F7">
            <w:pPr>
              <w:jc w:val="both"/>
              <w:rPr>
                <w:rFonts w:ascii="Arial" w:eastAsia="Calibri" w:hAnsi="Arial" w:cs="Arial"/>
                <w:color w:val="000000"/>
                <w:kern w:val="2"/>
                <w:sz w:val="22"/>
                <w:szCs w:val="22"/>
                <w:lang w:eastAsia="en-US"/>
              </w:rPr>
            </w:pPr>
          </w:p>
        </w:tc>
        <w:tc>
          <w:tcPr>
            <w:tcW w:w="4786" w:type="dxa"/>
          </w:tcPr>
          <w:p w:rsidR="009335F7" w:rsidRPr="009335F7" w:rsidRDefault="009335F7" w:rsidP="009335F7">
            <w:pPr>
              <w:jc w:val="both"/>
              <w:rPr>
                <w:rFonts w:ascii="Arial" w:eastAsia="Calibri" w:hAnsi="Arial" w:cs="Arial"/>
                <w:color w:val="000000"/>
                <w:kern w:val="2"/>
                <w:sz w:val="22"/>
                <w:szCs w:val="22"/>
                <w:lang w:eastAsia="en-US"/>
              </w:rPr>
            </w:pPr>
            <w:r w:rsidRPr="009335F7">
              <w:rPr>
                <w:rFonts w:ascii="Arial" w:eastAsia="Calibri" w:hAnsi="Arial" w:cs="Arial"/>
                <w:color w:val="000000"/>
                <w:kern w:val="2"/>
                <w:sz w:val="22"/>
                <w:szCs w:val="22"/>
                <w:lang w:eastAsia="en-US"/>
              </w:rPr>
              <w:t>В администрацию муниципального образования «Корсукское»</w:t>
            </w:r>
          </w:p>
          <w:p w:rsidR="009335F7" w:rsidRPr="009335F7" w:rsidRDefault="009335F7" w:rsidP="009335F7">
            <w:pPr>
              <w:jc w:val="both"/>
              <w:rPr>
                <w:rFonts w:ascii="Arial" w:eastAsia="Calibri" w:hAnsi="Arial" w:cs="Arial"/>
                <w:color w:val="000000"/>
                <w:kern w:val="2"/>
                <w:sz w:val="22"/>
                <w:szCs w:val="22"/>
                <w:lang w:eastAsia="en-US"/>
              </w:rPr>
            </w:pPr>
          </w:p>
        </w:tc>
      </w:tr>
    </w:tbl>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color w:val="000000"/>
          <w:kern w:val="2"/>
          <w:lang w:eastAsia="en-US"/>
        </w:rPr>
      </w:pPr>
      <w:r w:rsidRPr="009335F7">
        <w:rPr>
          <w:rFonts w:ascii="Arial" w:hAnsi="Arial" w:cs="Arial"/>
          <w:color w:val="000000"/>
          <w:kern w:val="2"/>
          <w:lang w:eastAsia="en-US"/>
        </w:rPr>
        <w:t>ЗАЯВЛЕНИЕ</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Я,</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1)_______________________________________________________________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(фамилия, имя (полностью), при наличии отчество (полностью)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«___» _____________ г.р.</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паспорт (свидетельство о рождении)_____________________________________________,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выдан «__» __________г., проживающий по адресу: ________________________________,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почтовый адрес_________________________; телефон для связи_____________________;  адрес электронной почты (при наличии)_________________________________________. </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2)_______________________________________________________________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(фамилия, имя (полностью), при наличии отчество (полностью)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«___» _____________ г.р.</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паспорт (свидетельство о рождении)______________________________________,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выдан «__» __________г., проживающий по адресу: 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почтовый адрес_________________________; телефон для связи____________________;  адрес электронной почты (при наличии)_________________________________________. </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3)_______________________________________________________________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(фамилия, имя (полностью), при наличии отчество (полностью)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«___» _____________ г.р.</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паспорт (свидетельство о рождении)____________________________________________,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выдан «__» __________г., проживающий по адресу: 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почтовый адрес_________________________; телефон для связи____________________;  адрес электронной почты (при наличии)_________________________________________. </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4)_______________________________________________________________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(фамилия, имя (полностью), при наличии отчество (полностью)</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«___» _____________ г.р., </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паспорт (свидетельство о рождении)____________________________________________,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выдан «__» __________г., проживающий по адресу: _______________________________,</w:t>
      </w: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 xml:space="preserve">почтовый адрес_________________________; телефон для связи____________________;  адрес электронной почты (при наличии)_________________________________________. </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прошу (просим) передать мне (нам) в __________________________________________________________________________________________________________________________</w:t>
      </w: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(в собственность одного лица, общую совместную собственность,</w:t>
      </w:r>
      <w:r w:rsidRPr="009335F7">
        <w:rPr>
          <w:rFonts w:ascii="Arial" w:eastAsia="Calibri" w:hAnsi="Arial" w:cs="Arial"/>
          <w:color w:val="000000"/>
          <w:kern w:val="2"/>
          <w:lang w:eastAsia="en-US"/>
        </w:rPr>
        <w:br/>
        <w:t>общую долевую собственность – нужное указать)</w:t>
      </w:r>
    </w:p>
    <w:p w:rsidR="009335F7" w:rsidRPr="009335F7" w:rsidRDefault="009335F7" w:rsidP="009335F7">
      <w:pPr>
        <w:jc w:val="both"/>
        <w:rPr>
          <w:rFonts w:ascii="Arial" w:eastAsia="Calibri" w:hAnsi="Arial" w:cs="Arial"/>
          <w:color w:val="000000"/>
          <w:kern w:val="2"/>
          <w:lang w:eastAsia="en-US"/>
        </w:rPr>
      </w:pP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занимаемое  мной  (нами)  на  условиях социального найма жилое помещение по адресу: ______________, улица ________________________, д. _________, кв. (комн.) __________.</w:t>
      </w:r>
    </w:p>
    <w:p w:rsidR="009335F7" w:rsidRPr="009335F7" w:rsidRDefault="009335F7" w:rsidP="009335F7">
      <w:pPr>
        <w:jc w:val="both"/>
        <w:rPr>
          <w:rFonts w:ascii="Arial" w:eastAsia="Calibri" w:hAnsi="Arial" w:cs="Arial"/>
          <w:color w:val="000000"/>
          <w:kern w:val="2"/>
          <w:lang w:eastAsia="en-US"/>
        </w:rPr>
      </w:pPr>
    </w:p>
    <w:p w:rsidR="009335F7" w:rsidRPr="009335F7" w:rsidRDefault="009335F7" w:rsidP="009335F7">
      <w:pPr>
        <w:jc w:val="both"/>
        <w:rPr>
          <w:rFonts w:ascii="Arial" w:eastAsia="Calibri" w:hAnsi="Arial" w:cs="Arial"/>
          <w:bCs/>
          <w:color w:val="000000"/>
          <w:kern w:val="2"/>
          <w:lang w:eastAsia="en-US"/>
        </w:rPr>
      </w:pPr>
      <w:r w:rsidRPr="009335F7">
        <w:rPr>
          <w:rFonts w:ascii="Arial" w:eastAsia="Calibri" w:hAnsi="Arial" w:cs="Arial"/>
          <w:bCs/>
          <w:color w:val="000000"/>
          <w:kern w:val="2"/>
          <w:lang w:eastAsia="en-US"/>
        </w:rPr>
        <w:t>Настоящим я (мы) _______________________________________________ ________</w:t>
      </w:r>
      <w:r w:rsidRPr="009335F7">
        <w:rPr>
          <w:rFonts w:ascii="Arial" w:hAnsi="Arial" w:cs="Arial"/>
          <w:color w:val="000000"/>
          <w:lang w:eastAsia="en-US"/>
        </w:rPr>
        <w:t xml:space="preserve">________________________________________________________________________________________________________________________________________________________________________ </w:t>
      </w: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(указываются фамилия, имя, отчество (последнее при наличии)</w:t>
      </w: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каждого из лиц, участвующих в приватизации)</w:t>
      </w:r>
    </w:p>
    <w:p w:rsidR="009335F7" w:rsidRPr="009335F7" w:rsidRDefault="009335F7" w:rsidP="009335F7">
      <w:pPr>
        <w:jc w:val="both"/>
        <w:rPr>
          <w:rFonts w:ascii="Arial" w:eastAsia="Calibri" w:hAnsi="Arial" w:cs="Arial"/>
          <w:color w:val="000000"/>
          <w:kern w:val="2"/>
          <w:lang w:eastAsia="en-US"/>
        </w:rPr>
      </w:pP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____________________________, д. ___________________, кв. (комн.)_________________,</w:t>
      </w:r>
    </w:p>
    <w:p w:rsidR="009335F7" w:rsidRPr="009335F7" w:rsidRDefault="009335F7" w:rsidP="009335F7">
      <w:pPr>
        <w:jc w:val="both"/>
        <w:rPr>
          <w:rFonts w:ascii="Arial" w:eastAsia="Calibri" w:hAnsi="Arial" w:cs="Arial"/>
          <w:color w:val="000000"/>
          <w:kern w:val="2"/>
          <w:lang w:eastAsia="en-US"/>
        </w:rPr>
      </w:pPr>
      <w:r w:rsidRPr="009335F7">
        <w:rPr>
          <w:rFonts w:ascii="Arial" w:eastAsia="Calibri" w:hAnsi="Arial" w:cs="Arial"/>
          <w:color w:val="000000"/>
          <w:kern w:val="2"/>
          <w:lang w:eastAsia="en-US"/>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Согласие членов семьи, участвующих в приватизации:</w:t>
      </w:r>
    </w:p>
    <w:p w:rsidR="009335F7" w:rsidRPr="009335F7" w:rsidRDefault="009335F7" w:rsidP="009335F7">
      <w:pPr>
        <w:jc w:val="both"/>
        <w:rPr>
          <w:rFonts w:ascii="Arial" w:hAnsi="Arial" w:cs="Arial"/>
          <w:color w:val="000000"/>
          <w:kern w:val="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9335F7" w:rsidRPr="009335F7" w:rsidTr="009335F7">
        <w:tc>
          <w:tcPr>
            <w:tcW w:w="566" w:type="dxa"/>
          </w:tcPr>
          <w:p w:rsidR="009335F7" w:rsidRPr="009335F7" w:rsidRDefault="009335F7" w:rsidP="009335F7">
            <w:pPr>
              <w:jc w:val="both"/>
              <w:rPr>
                <w:rFonts w:ascii="Arial" w:hAnsi="Arial" w:cs="Arial"/>
                <w:color w:val="000000"/>
                <w:kern w:val="2"/>
                <w:lang w:eastAsia="en-US"/>
              </w:rPr>
            </w:pPr>
          </w:p>
        </w:tc>
        <w:tc>
          <w:tcPr>
            <w:tcW w:w="3231"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Фамилия, имя, отчество (последнее при наличии)</w:t>
            </w:r>
          </w:p>
        </w:tc>
        <w:tc>
          <w:tcPr>
            <w:tcW w:w="2607"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Данные паспорта (свидетельства о рождении)</w:t>
            </w:r>
          </w:p>
        </w:tc>
        <w:tc>
          <w:tcPr>
            <w:tcW w:w="1190"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Доля</w:t>
            </w:r>
          </w:p>
        </w:tc>
        <w:tc>
          <w:tcPr>
            <w:tcW w:w="1474"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Подписи</w:t>
            </w:r>
          </w:p>
        </w:tc>
      </w:tr>
      <w:tr w:rsidR="009335F7" w:rsidRPr="009335F7" w:rsidTr="009335F7">
        <w:tc>
          <w:tcPr>
            <w:tcW w:w="566"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w:t>
            </w:r>
          </w:p>
        </w:tc>
        <w:tc>
          <w:tcPr>
            <w:tcW w:w="3231" w:type="dxa"/>
          </w:tcPr>
          <w:p w:rsidR="009335F7" w:rsidRPr="009335F7" w:rsidRDefault="009335F7" w:rsidP="009335F7">
            <w:pPr>
              <w:jc w:val="both"/>
              <w:rPr>
                <w:rFonts w:ascii="Arial" w:hAnsi="Arial" w:cs="Arial"/>
                <w:color w:val="000000"/>
                <w:kern w:val="2"/>
                <w:lang w:eastAsia="en-US"/>
              </w:rPr>
            </w:pPr>
          </w:p>
        </w:tc>
        <w:tc>
          <w:tcPr>
            <w:tcW w:w="2607" w:type="dxa"/>
          </w:tcPr>
          <w:p w:rsidR="009335F7" w:rsidRPr="009335F7" w:rsidRDefault="009335F7" w:rsidP="009335F7">
            <w:pPr>
              <w:jc w:val="both"/>
              <w:rPr>
                <w:rFonts w:ascii="Arial" w:hAnsi="Arial" w:cs="Arial"/>
                <w:color w:val="000000"/>
                <w:kern w:val="2"/>
                <w:lang w:eastAsia="en-US"/>
              </w:rPr>
            </w:pPr>
          </w:p>
        </w:tc>
        <w:tc>
          <w:tcPr>
            <w:tcW w:w="1190" w:type="dxa"/>
          </w:tcPr>
          <w:p w:rsidR="009335F7" w:rsidRPr="009335F7" w:rsidRDefault="009335F7" w:rsidP="009335F7">
            <w:pPr>
              <w:jc w:val="both"/>
              <w:rPr>
                <w:rFonts w:ascii="Arial" w:hAnsi="Arial" w:cs="Arial"/>
                <w:color w:val="000000"/>
                <w:kern w:val="2"/>
                <w:lang w:eastAsia="en-US"/>
              </w:rPr>
            </w:pPr>
          </w:p>
        </w:tc>
        <w:tc>
          <w:tcPr>
            <w:tcW w:w="1474" w:type="dxa"/>
          </w:tcPr>
          <w:p w:rsidR="009335F7" w:rsidRPr="009335F7" w:rsidRDefault="009335F7" w:rsidP="009335F7">
            <w:pPr>
              <w:jc w:val="both"/>
              <w:rPr>
                <w:rFonts w:ascii="Arial" w:hAnsi="Arial" w:cs="Arial"/>
                <w:color w:val="000000"/>
                <w:kern w:val="2"/>
                <w:lang w:eastAsia="en-US"/>
              </w:rPr>
            </w:pPr>
          </w:p>
        </w:tc>
      </w:tr>
      <w:tr w:rsidR="009335F7" w:rsidRPr="009335F7" w:rsidTr="009335F7">
        <w:tc>
          <w:tcPr>
            <w:tcW w:w="566"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2.</w:t>
            </w:r>
          </w:p>
        </w:tc>
        <w:tc>
          <w:tcPr>
            <w:tcW w:w="3231" w:type="dxa"/>
          </w:tcPr>
          <w:p w:rsidR="009335F7" w:rsidRPr="009335F7" w:rsidRDefault="009335F7" w:rsidP="009335F7">
            <w:pPr>
              <w:jc w:val="both"/>
              <w:rPr>
                <w:rFonts w:ascii="Arial" w:hAnsi="Arial" w:cs="Arial"/>
                <w:color w:val="000000"/>
                <w:kern w:val="2"/>
                <w:lang w:eastAsia="en-US"/>
              </w:rPr>
            </w:pPr>
          </w:p>
        </w:tc>
        <w:tc>
          <w:tcPr>
            <w:tcW w:w="2607" w:type="dxa"/>
          </w:tcPr>
          <w:p w:rsidR="009335F7" w:rsidRPr="009335F7" w:rsidRDefault="009335F7" w:rsidP="009335F7">
            <w:pPr>
              <w:jc w:val="both"/>
              <w:rPr>
                <w:rFonts w:ascii="Arial" w:hAnsi="Arial" w:cs="Arial"/>
                <w:color w:val="000000"/>
                <w:kern w:val="2"/>
                <w:lang w:eastAsia="en-US"/>
              </w:rPr>
            </w:pPr>
          </w:p>
        </w:tc>
        <w:tc>
          <w:tcPr>
            <w:tcW w:w="1190" w:type="dxa"/>
          </w:tcPr>
          <w:p w:rsidR="009335F7" w:rsidRPr="009335F7" w:rsidRDefault="009335F7" w:rsidP="009335F7">
            <w:pPr>
              <w:jc w:val="both"/>
              <w:rPr>
                <w:rFonts w:ascii="Arial" w:hAnsi="Arial" w:cs="Arial"/>
                <w:color w:val="000000"/>
                <w:kern w:val="2"/>
                <w:lang w:eastAsia="en-US"/>
              </w:rPr>
            </w:pPr>
          </w:p>
        </w:tc>
        <w:tc>
          <w:tcPr>
            <w:tcW w:w="1474" w:type="dxa"/>
          </w:tcPr>
          <w:p w:rsidR="009335F7" w:rsidRPr="009335F7" w:rsidRDefault="009335F7" w:rsidP="009335F7">
            <w:pPr>
              <w:jc w:val="both"/>
              <w:rPr>
                <w:rFonts w:ascii="Arial" w:hAnsi="Arial" w:cs="Arial"/>
                <w:color w:val="000000"/>
                <w:kern w:val="2"/>
                <w:lang w:eastAsia="en-US"/>
              </w:rPr>
            </w:pPr>
          </w:p>
        </w:tc>
      </w:tr>
      <w:tr w:rsidR="009335F7" w:rsidRPr="009335F7" w:rsidTr="009335F7">
        <w:tc>
          <w:tcPr>
            <w:tcW w:w="566"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w:t>
            </w:r>
          </w:p>
        </w:tc>
        <w:tc>
          <w:tcPr>
            <w:tcW w:w="3231" w:type="dxa"/>
          </w:tcPr>
          <w:p w:rsidR="009335F7" w:rsidRPr="009335F7" w:rsidRDefault="009335F7" w:rsidP="009335F7">
            <w:pPr>
              <w:jc w:val="both"/>
              <w:rPr>
                <w:rFonts w:ascii="Arial" w:hAnsi="Arial" w:cs="Arial"/>
                <w:color w:val="000000"/>
                <w:kern w:val="2"/>
                <w:lang w:eastAsia="en-US"/>
              </w:rPr>
            </w:pPr>
          </w:p>
        </w:tc>
        <w:tc>
          <w:tcPr>
            <w:tcW w:w="2607" w:type="dxa"/>
          </w:tcPr>
          <w:p w:rsidR="009335F7" w:rsidRPr="009335F7" w:rsidRDefault="009335F7" w:rsidP="009335F7">
            <w:pPr>
              <w:jc w:val="both"/>
              <w:rPr>
                <w:rFonts w:ascii="Arial" w:hAnsi="Arial" w:cs="Arial"/>
                <w:color w:val="000000"/>
                <w:kern w:val="2"/>
                <w:lang w:eastAsia="en-US"/>
              </w:rPr>
            </w:pPr>
          </w:p>
        </w:tc>
        <w:tc>
          <w:tcPr>
            <w:tcW w:w="1190" w:type="dxa"/>
          </w:tcPr>
          <w:p w:rsidR="009335F7" w:rsidRPr="009335F7" w:rsidRDefault="009335F7" w:rsidP="009335F7">
            <w:pPr>
              <w:jc w:val="both"/>
              <w:rPr>
                <w:rFonts w:ascii="Arial" w:hAnsi="Arial" w:cs="Arial"/>
                <w:color w:val="000000"/>
                <w:kern w:val="2"/>
                <w:lang w:eastAsia="en-US"/>
              </w:rPr>
            </w:pPr>
          </w:p>
        </w:tc>
        <w:tc>
          <w:tcPr>
            <w:tcW w:w="1474" w:type="dxa"/>
          </w:tcPr>
          <w:p w:rsidR="009335F7" w:rsidRPr="009335F7" w:rsidRDefault="009335F7" w:rsidP="009335F7">
            <w:pPr>
              <w:jc w:val="both"/>
              <w:rPr>
                <w:rFonts w:ascii="Arial" w:hAnsi="Arial" w:cs="Arial"/>
                <w:color w:val="000000"/>
                <w:kern w:val="2"/>
                <w:lang w:eastAsia="en-US"/>
              </w:rPr>
            </w:pPr>
          </w:p>
        </w:tc>
      </w:tr>
    </w:tbl>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К заявлению прилагаются:</w:t>
      </w:r>
    </w:p>
    <w:tbl>
      <w:tblPr>
        <w:tblW w:w="9039" w:type="dxa"/>
        <w:tblLook w:val="01E0" w:firstRow="1" w:lastRow="1" w:firstColumn="1" w:lastColumn="1" w:noHBand="0" w:noVBand="0"/>
      </w:tblPr>
      <w:tblGrid>
        <w:gridCol w:w="985"/>
        <w:gridCol w:w="7770"/>
        <w:gridCol w:w="284"/>
      </w:tblGrid>
      <w:tr w:rsidR="009335F7" w:rsidRPr="009335F7" w:rsidTr="009335F7">
        <w:tc>
          <w:tcPr>
            <w:tcW w:w="985"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1)</w:t>
            </w:r>
          </w:p>
        </w:tc>
        <w:tc>
          <w:tcPr>
            <w:tcW w:w="7770" w:type="dxa"/>
            <w:tcBorders>
              <w:bottom w:val="single" w:sz="4" w:space="0" w:color="auto"/>
            </w:tcBorders>
          </w:tcPr>
          <w:p w:rsidR="009335F7" w:rsidRPr="009335F7" w:rsidRDefault="009335F7" w:rsidP="009335F7">
            <w:pPr>
              <w:jc w:val="both"/>
              <w:rPr>
                <w:rFonts w:ascii="Arial" w:hAnsi="Arial" w:cs="Arial"/>
                <w:color w:val="000000"/>
                <w:kern w:val="2"/>
                <w:lang w:eastAsia="en-US"/>
              </w:rPr>
            </w:pPr>
          </w:p>
        </w:tc>
        <w:tc>
          <w:tcPr>
            <w:tcW w:w="284" w:type="dxa"/>
          </w:tcPr>
          <w:p w:rsidR="009335F7" w:rsidRPr="009335F7" w:rsidRDefault="009335F7" w:rsidP="009335F7">
            <w:pPr>
              <w:jc w:val="both"/>
              <w:rPr>
                <w:rFonts w:ascii="Arial" w:hAnsi="Arial" w:cs="Arial"/>
                <w:color w:val="000000"/>
                <w:kern w:val="2"/>
                <w:lang w:val="en-US" w:eastAsia="en-US"/>
              </w:rPr>
            </w:pPr>
            <w:r w:rsidRPr="009335F7">
              <w:rPr>
                <w:rFonts w:ascii="Arial" w:hAnsi="Arial" w:cs="Arial"/>
                <w:color w:val="000000"/>
                <w:kern w:val="2"/>
                <w:lang w:val="en-US" w:eastAsia="en-US"/>
              </w:rPr>
              <w:t>;</w:t>
            </w:r>
          </w:p>
        </w:tc>
      </w:tr>
      <w:tr w:rsidR="009335F7" w:rsidRPr="009335F7" w:rsidTr="009335F7">
        <w:tc>
          <w:tcPr>
            <w:tcW w:w="985"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lastRenderedPageBreak/>
              <w:t>2)</w:t>
            </w:r>
          </w:p>
        </w:tc>
        <w:tc>
          <w:tcPr>
            <w:tcW w:w="7770" w:type="dxa"/>
            <w:tcBorders>
              <w:top w:val="single" w:sz="4" w:space="0" w:color="auto"/>
              <w:bottom w:val="single" w:sz="4" w:space="0" w:color="auto"/>
            </w:tcBorders>
          </w:tcPr>
          <w:p w:rsidR="009335F7" w:rsidRPr="009335F7" w:rsidRDefault="009335F7" w:rsidP="009335F7">
            <w:pPr>
              <w:jc w:val="both"/>
              <w:rPr>
                <w:rFonts w:ascii="Arial" w:hAnsi="Arial" w:cs="Arial"/>
                <w:color w:val="000000"/>
                <w:kern w:val="2"/>
                <w:lang w:eastAsia="en-US"/>
              </w:rPr>
            </w:pPr>
          </w:p>
        </w:tc>
        <w:tc>
          <w:tcPr>
            <w:tcW w:w="284" w:type="dxa"/>
          </w:tcPr>
          <w:p w:rsidR="009335F7" w:rsidRPr="009335F7" w:rsidRDefault="009335F7" w:rsidP="009335F7">
            <w:pPr>
              <w:jc w:val="both"/>
              <w:rPr>
                <w:rFonts w:ascii="Arial" w:hAnsi="Arial" w:cs="Arial"/>
                <w:color w:val="000000"/>
                <w:kern w:val="2"/>
                <w:lang w:val="en-US" w:eastAsia="en-US"/>
              </w:rPr>
            </w:pPr>
            <w:r w:rsidRPr="009335F7">
              <w:rPr>
                <w:rFonts w:ascii="Arial" w:hAnsi="Arial" w:cs="Arial"/>
                <w:color w:val="000000"/>
                <w:kern w:val="2"/>
                <w:lang w:val="en-US" w:eastAsia="en-US"/>
              </w:rPr>
              <w:t>;</w:t>
            </w:r>
          </w:p>
        </w:tc>
      </w:tr>
      <w:tr w:rsidR="009335F7" w:rsidRPr="009335F7" w:rsidTr="009335F7">
        <w:tc>
          <w:tcPr>
            <w:tcW w:w="985"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3)</w:t>
            </w:r>
          </w:p>
        </w:tc>
        <w:tc>
          <w:tcPr>
            <w:tcW w:w="7770" w:type="dxa"/>
            <w:tcBorders>
              <w:top w:val="single" w:sz="4" w:space="0" w:color="auto"/>
              <w:bottom w:val="single" w:sz="4" w:space="0" w:color="auto"/>
            </w:tcBorders>
          </w:tcPr>
          <w:p w:rsidR="009335F7" w:rsidRPr="009335F7" w:rsidRDefault="009335F7" w:rsidP="009335F7">
            <w:pPr>
              <w:jc w:val="both"/>
              <w:rPr>
                <w:rFonts w:ascii="Arial" w:hAnsi="Arial" w:cs="Arial"/>
                <w:color w:val="000000"/>
                <w:kern w:val="2"/>
                <w:lang w:eastAsia="en-US"/>
              </w:rPr>
            </w:pPr>
          </w:p>
        </w:tc>
        <w:tc>
          <w:tcPr>
            <w:tcW w:w="284" w:type="dxa"/>
          </w:tcPr>
          <w:p w:rsidR="009335F7" w:rsidRPr="009335F7" w:rsidRDefault="009335F7" w:rsidP="009335F7">
            <w:pPr>
              <w:jc w:val="both"/>
              <w:rPr>
                <w:rFonts w:ascii="Arial" w:hAnsi="Arial" w:cs="Arial"/>
                <w:color w:val="000000"/>
                <w:kern w:val="2"/>
                <w:lang w:val="en-US" w:eastAsia="en-US"/>
              </w:rPr>
            </w:pPr>
            <w:r w:rsidRPr="009335F7">
              <w:rPr>
                <w:rFonts w:ascii="Arial" w:hAnsi="Arial" w:cs="Arial"/>
                <w:color w:val="000000"/>
                <w:kern w:val="2"/>
                <w:lang w:val="en-US" w:eastAsia="en-US"/>
              </w:rPr>
              <w:t>.</w:t>
            </w:r>
          </w:p>
        </w:tc>
      </w:tr>
    </w:tbl>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335F7" w:rsidRPr="009335F7" w:rsidTr="009335F7">
        <w:tc>
          <w:tcPr>
            <w:tcW w:w="314"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w:t>
            </w:r>
          </w:p>
        </w:tc>
        <w:tc>
          <w:tcPr>
            <w:tcW w:w="503" w:type="dxa"/>
            <w:tcBorders>
              <w:bottom w:val="single" w:sz="4" w:space="0" w:color="auto"/>
            </w:tcBorders>
          </w:tcPr>
          <w:p w:rsidR="009335F7" w:rsidRPr="009335F7" w:rsidRDefault="009335F7" w:rsidP="009335F7">
            <w:pPr>
              <w:jc w:val="both"/>
              <w:rPr>
                <w:rFonts w:ascii="Arial" w:hAnsi="Arial" w:cs="Arial"/>
                <w:color w:val="000000"/>
                <w:kern w:val="2"/>
                <w:lang w:eastAsia="en-US"/>
              </w:rPr>
            </w:pPr>
          </w:p>
        </w:tc>
        <w:tc>
          <w:tcPr>
            <w:tcW w:w="337"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w:t>
            </w:r>
          </w:p>
        </w:tc>
        <w:tc>
          <w:tcPr>
            <w:tcW w:w="1789" w:type="dxa"/>
            <w:tcBorders>
              <w:bottom w:val="single" w:sz="4" w:space="0" w:color="auto"/>
            </w:tcBorders>
          </w:tcPr>
          <w:p w:rsidR="009335F7" w:rsidRPr="009335F7" w:rsidRDefault="009335F7" w:rsidP="009335F7">
            <w:pPr>
              <w:jc w:val="both"/>
              <w:rPr>
                <w:rFonts w:ascii="Arial" w:hAnsi="Arial" w:cs="Arial"/>
                <w:color w:val="000000"/>
                <w:kern w:val="2"/>
                <w:lang w:eastAsia="en-US"/>
              </w:rPr>
            </w:pPr>
          </w:p>
        </w:tc>
        <w:tc>
          <w:tcPr>
            <w:tcW w:w="456" w:type="dxa"/>
          </w:tcPr>
          <w:p w:rsidR="009335F7" w:rsidRPr="009335F7" w:rsidRDefault="009335F7" w:rsidP="009335F7">
            <w:pPr>
              <w:jc w:val="both"/>
              <w:rPr>
                <w:rFonts w:ascii="Arial" w:hAnsi="Arial" w:cs="Arial"/>
                <w:color w:val="000000"/>
                <w:kern w:val="2"/>
                <w:lang w:eastAsia="en-US"/>
              </w:rPr>
            </w:pPr>
          </w:p>
        </w:tc>
        <w:tc>
          <w:tcPr>
            <w:tcW w:w="537" w:type="dxa"/>
            <w:tcBorders>
              <w:bottom w:val="single" w:sz="4" w:space="0" w:color="auto"/>
            </w:tcBorders>
          </w:tcPr>
          <w:p w:rsidR="009335F7" w:rsidRPr="009335F7" w:rsidRDefault="009335F7" w:rsidP="009335F7">
            <w:pPr>
              <w:jc w:val="both"/>
              <w:rPr>
                <w:rFonts w:ascii="Arial" w:hAnsi="Arial" w:cs="Arial"/>
                <w:color w:val="000000"/>
                <w:kern w:val="2"/>
                <w:lang w:eastAsia="en-US"/>
              </w:rPr>
            </w:pPr>
          </w:p>
        </w:tc>
        <w:tc>
          <w:tcPr>
            <w:tcW w:w="401" w:type="dxa"/>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г.</w:t>
            </w:r>
          </w:p>
        </w:tc>
        <w:tc>
          <w:tcPr>
            <w:tcW w:w="733" w:type="dxa"/>
          </w:tcPr>
          <w:p w:rsidR="009335F7" w:rsidRPr="009335F7" w:rsidRDefault="009335F7" w:rsidP="009335F7">
            <w:pPr>
              <w:jc w:val="both"/>
              <w:rPr>
                <w:rFonts w:ascii="Arial" w:hAnsi="Arial" w:cs="Arial"/>
                <w:color w:val="000000"/>
                <w:kern w:val="2"/>
                <w:lang w:eastAsia="en-US"/>
              </w:rPr>
            </w:pPr>
          </w:p>
        </w:tc>
        <w:tc>
          <w:tcPr>
            <w:tcW w:w="3969" w:type="dxa"/>
            <w:tcBorders>
              <w:bottom w:val="single" w:sz="4" w:space="0" w:color="auto"/>
            </w:tcBorders>
          </w:tcPr>
          <w:p w:rsidR="009335F7" w:rsidRPr="009335F7" w:rsidRDefault="009335F7" w:rsidP="009335F7">
            <w:pPr>
              <w:jc w:val="both"/>
              <w:rPr>
                <w:rFonts w:ascii="Arial" w:hAnsi="Arial" w:cs="Arial"/>
                <w:color w:val="000000"/>
                <w:kern w:val="2"/>
                <w:lang w:eastAsia="en-US"/>
              </w:rPr>
            </w:pPr>
          </w:p>
        </w:tc>
      </w:tr>
      <w:tr w:rsidR="009335F7" w:rsidRPr="009335F7" w:rsidTr="009335F7">
        <w:tc>
          <w:tcPr>
            <w:tcW w:w="314" w:type="dxa"/>
          </w:tcPr>
          <w:p w:rsidR="009335F7" w:rsidRPr="009335F7" w:rsidRDefault="009335F7" w:rsidP="009335F7">
            <w:pPr>
              <w:jc w:val="both"/>
              <w:rPr>
                <w:rFonts w:ascii="Arial" w:hAnsi="Arial" w:cs="Arial"/>
                <w:color w:val="000000"/>
                <w:kern w:val="2"/>
                <w:lang w:eastAsia="en-US"/>
              </w:rPr>
            </w:pPr>
          </w:p>
        </w:tc>
        <w:tc>
          <w:tcPr>
            <w:tcW w:w="503"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337" w:type="dxa"/>
          </w:tcPr>
          <w:p w:rsidR="009335F7" w:rsidRPr="009335F7" w:rsidRDefault="009335F7" w:rsidP="009335F7">
            <w:pPr>
              <w:jc w:val="both"/>
              <w:rPr>
                <w:rFonts w:ascii="Arial" w:hAnsi="Arial" w:cs="Arial"/>
                <w:color w:val="000000"/>
                <w:kern w:val="2"/>
                <w:lang w:eastAsia="en-US"/>
              </w:rPr>
            </w:pPr>
          </w:p>
        </w:tc>
        <w:tc>
          <w:tcPr>
            <w:tcW w:w="1789"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56" w:type="dxa"/>
          </w:tcPr>
          <w:p w:rsidR="009335F7" w:rsidRPr="009335F7" w:rsidRDefault="009335F7" w:rsidP="009335F7">
            <w:pPr>
              <w:jc w:val="both"/>
              <w:rPr>
                <w:rFonts w:ascii="Arial" w:hAnsi="Arial" w:cs="Arial"/>
                <w:color w:val="000000"/>
                <w:kern w:val="2"/>
                <w:lang w:eastAsia="en-US"/>
              </w:rPr>
            </w:pPr>
          </w:p>
        </w:tc>
        <w:tc>
          <w:tcPr>
            <w:tcW w:w="537"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01" w:type="dxa"/>
          </w:tcPr>
          <w:p w:rsidR="009335F7" w:rsidRPr="009335F7" w:rsidRDefault="009335F7" w:rsidP="009335F7">
            <w:pPr>
              <w:jc w:val="both"/>
              <w:rPr>
                <w:rFonts w:ascii="Arial" w:hAnsi="Arial" w:cs="Arial"/>
                <w:color w:val="000000"/>
                <w:kern w:val="2"/>
                <w:lang w:eastAsia="en-US"/>
              </w:rPr>
            </w:pPr>
          </w:p>
        </w:tc>
        <w:tc>
          <w:tcPr>
            <w:tcW w:w="733" w:type="dxa"/>
          </w:tcPr>
          <w:p w:rsidR="009335F7" w:rsidRPr="009335F7" w:rsidRDefault="009335F7" w:rsidP="009335F7">
            <w:pPr>
              <w:jc w:val="both"/>
              <w:rPr>
                <w:rFonts w:ascii="Arial" w:hAnsi="Arial" w:cs="Arial"/>
                <w:color w:val="000000"/>
                <w:kern w:val="2"/>
                <w:lang w:eastAsia="en-US"/>
              </w:rPr>
            </w:pPr>
          </w:p>
        </w:tc>
        <w:tc>
          <w:tcPr>
            <w:tcW w:w="3969" w:type="dxa"/>
            <w:tcBorders>
              <w:top w:val="single" w:sz="4" w:space="0" w:color="auto"/>
            </w:tcBorders>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(подпись заявителя</w:t>
            </w:r>
            <w:r w:rsidRPr="009335F7">
              <w:rPr>
                <w:rFonts w:ascii="Arial" w:hAnsi="Arial" w:cs="Arial"/>
                <w:color w:val="000000"/>
                <w:kern w:val="2"/>
                <w:lang w:eastAsia="en-US"/>
              </w:rPr>
              <w:br/>
              <w:t>или представителя заявителя)</w:t>
            </w:r>
          </w:p>
        </w:tc>
      </w:tr>
      <w:tr w:rsidR="009335F7" w:rsidRPr="009335F7" w:rsidTr="009335F7">
        <w:tc>
          <w:tcPr>
            <w:tcW w:w="314" w:type="dxa"/>
          </w:tcPr>
          <w:p w:rsidR="009335F7" w:rsidRPr="009335F7" w:rsidRDefault="009335F7" w:rsidP="009335F7">
            <w:pPr>
              <w:jc w:val="both"/>
              <w:rPr>
                <w:rFonts w:ascii="Arial" w:hAnsi="Arial" w:cs="Arial"/>
                <w:color w:val="000000"/>
                <w:kern w:val="2"/>
                <w:lang w:eastAsia="en-US"/>
              </w:rPr>
            </w:pPr>
          </w:p>
        </w:tc>
        <w:tc>
          <w:tcPr>
            <w:tcW w:w="503"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337" w:type="dxa"/>
          </w:tcPr>
          <w:p w:rsidR="009335F7" w:rsidRPr="009335F7" w:rsidRDefault="009335F7" w:rsidP="009335F7">
            <w:pPr>
              <w:jc w:val="both"/>
              <w:rPr>
                <w:rFonts w:ascii="Arial" w:hAnsi="Arial" w:cs="Arial"/>
                <w:color w:val="000000"/>
                <w:kern w:val="2"/>
                <w:lang w:eastAsia="en-US"/>
              </w:rPr>
            </w:pPr>
          </w:p>
        </w:tc>
        <w:tc>
          <w:tcPr>
            <w:tcW w:w="1789"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56" w:type="dxa"/>
          </w:tcPr>
          <w:p w:rsidR="009335F7" w:rsidRPr="009335F7" w:rsidRDefault="009335F7" w:rsidP="009335F7">
            <w:pPr>
              <w:jc w:val="both"/>
              <w:rPr>
                <w:rFonts w:ascii="Arial" w:hAnsi="Arial" w:cs="Arial"/>
                <w:color w:val="000000"/>
                <w:kern w:val="2"/>
                <w:lang w:eastAsia="en-US"/>
              </w:rPr>
            </w:pPr>
          </w:p>
        </w:tc>
        <w:tc>
          <w:tcPr>
            <w:tcW w:w="537"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01" w:type="dxa"/>
          </w:tcPr>
          <w:p w:rsidR="009335F7" w:rsidRPr="009335F7" w:rsidRDefault="009335F7" w:rsidP="009335F7">
            <w:pPr>
              <w:jc w:val="both"/>
              <w:rPr>
                <w:rFonts w:ascii="Arial" w:hAnsi="Arial" w:cs="Arial"/>
                <w:color w:val="000000"/>
                <w:kern w:val="2"/>
                <w:lang w:eastAsia="en-US"/>
              </w:rPr>
            </w:pPr>
          </w:p>
        </w:tc>
        <w:tc>
          <w:tcPr>
            <w:tcW w:w="733" w:type="dxa"/>
          </w:tcPr>
          <w:p w:rsidR="009335F7" w:rsidRPr="009335F7" w:rsidRDefault="009335F7" w:rsidP="009335F7">
            <w:pPr>
              <w:jc w:val="both"/>
              <w:rPr>
                <w:rFonts w:ascii="Arial" w:hAnsi="Arial" w:cs="Arial"/>
                <w:color w:val="000000"/>
                <w:kern w:val="2"/>
                <w:lang w:eastAsia="en-US"/>
              </w:rPr>
            </w:pPr>
          </w:p>
        </w:tc>
        <w:tc>
          <w:tcPr>
            <w:tcW w:w="3969" w:type="dxa"/>
            <w:tcBorders>
              <w:top w:val="single" w:sz="4" w:space="0" w:color="auto"/>
            </w:tcBorders>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(подпись заявителя</w:t>
            </w:r>
            <w:r w:rsidRPr="009335F7">
              <w:rPr>
                <w:rFonts w:ascii="Arial" w:hAnsi="Arial" w:cs="Arial"/>
                <w:color w:val="000000"/>
                <w:kern w:val="2"/>
                <w:lang w:eastAsia="en-US"/>
              </w:rPr>
              <w:br/>
              <w:t>или представителя заявителя)</w:t>
            </w:r>
          </w:p>
        </w:tc>
      </w:tr>
      <w:tr w:rsidR="009335F7" w:rsidRPr="009335F7" w:rsidTr="009335F7">
        <w:tc>
          <w:tcPr>
            <w:tcW w:w="314" w:type="dxa"/>
          </w:tcPr>
          <w:p w:rsidR="009335F7" w:rsidRPr="009335F7" w:rsidRDefault="009335F7" w:rsidP="009335F7">
            <w:pPr>
              <w:jc w:val="both"/>
              <w:rPr>
                <w:rFonts w:ascii="Arial" w:hAnsi="Arial" w:cs="Arial"/>
                <w:color w:val="000000"/>
                <w:kern w:val="2"/>
                <w:lang w:eastAsia="en-US"/>
              </w:rPr>
            </w:pPr>
          </w:p>
        </w:tc>
        <w:tc>
          <w:tcPr>
            <w:tcW w:w="503"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337" w:type="dxa"/>
          </w:tcPr>
          <w:p w:rsidR="009335F7" w:rsidRPr="009335F7" w:rsidRDefault="009335F7" w:rsidP="009335F7">
            <w:pPr>
              <w:jc w:val="both"/>
              <w:rPr>
                <w:rFonts w:ascii="Arial" w:hAnsi="Arial" w:cs="Arial"/>
                <w:color w:val="000000"/>
                <w:kern w:val="2"/>
                <w:lang w:eastAsia="en-US"/>
              </w:rPr>
            </w:pPr>
          </w:p>
        </w:tc>
        <w:tc>
          <w:tcPr>
            <w:tcW w:w="1789"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56" w:type="dxa"/>
          </w:tcPr>
          <w:p w:rsidR="009335F7" w:rsidRPr="009335F7" w:rsidRDefault="009335F7" w:rsidP="009335F7">
            <w:pPr>
              <w:jc w:val="both"/>
              <w:rPr>
                <w:rFonts w:ascii="Arial" w:hAnsi="Arial" w:cs="Arial"/>
                <w:color w:val="000000"/>
                <w:kern w:val="2"/>
                <w:lang w:eastAsia="en-US"/>
              </w:rPr>
            </w:pPr>
          </w:p>
        </w:tc>
        <w:tc>
          <w:tcPr>
            <w:tcW w:w="537"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01" w:type="dxa"/>
          </w:tcPr>
          <w:p w:rsidR="009335F7" w:rsidRPr="009335F7" w:rsidRDefault="009335F7" w:rsidP="009335F7">
            <w:pPr>
              <w:jc w:val="both"/>
              <w:rPr>
                <w:rFonts w:ascii="Arial" w:hAnsi="Arial" w:cs="Arial"/>
                <w:color w:val="000000"/>
                <w:kern w:val="2"/>
                <w:lang w:eastAsia="en-US"/>
              </w:rPr>
            </w:pPr>
          </w:p>
        </w:tc>
        <w:tc>
          <w:tcPr>
            <w:tcW w:w="733" w:type="dxa"/>
          </w:tcPr>
          <w:p w:rsidR="009335F7" w:rsidRPr="009335F7" w:rsidRDefault="009335F7" w:rsidP="009335F7">
            <w:pPr>
              <w:jc w:val="both"/>
              <w:rPr>
                <w:rFonts w:ascii="Arial" w:hAnsi="Arial" w:cs="Arial"/>
                <w:color w:val="000000"/>
                <w:kern w:val="2"/>
                <w:lang w:eastAsia="en-US"/>
              </w:rPr>
            </w:pPr>
          </w:p>
        </w:tc>
        <w:tc>
          <w:tcPr>
            <w:tcW w:w="3969" w:type="dxa"/>
            <w:tcBorders>
              <w:top w:val="single" w:sz="4" w:space="0" w:color="auto"/>
            </w:tcBorders>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(подпись заявителя или представителя заявителя)</w:t>
            </w:r>
          </w:p>
        </w:tc>
      </w:tr>
      <w:tr w:rsidR="009335F7" w:rsidRPr="009335F7" w:rsidTr="009335F7">
        <w:tc>
          <w:tcPr>
            <w:tcW w:w="314" w:type="dxa"/>
          </w:tcPr>
          <w:p w:rsidR="009335F7" w:rsidRPr="009335F7" w:rsidRDefault="009335F7" w:rsidP="009335F7">
            <w:pPr>
              <w:jc w:val="both"/>
              <w:rPr>
                <w:rFonts w:ascii="Arial" w:hAnsi="Arial" w:cs="Arial"/>
                <w:color w:val="000000"/>
                <w:kern w:val="2"/>
                <w:lang w:eastAsia="en-US"/>
              </w:rPr>
            </w:pPr>
          </w:p>
        </w:tc>
        <w:tc>
          <w:tcPr>
            <w:tcW w:w="503"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337" w:type="dxa"/>
          </w:tcPr>
          <w:p w:rsidR="009335F7" w:rsidRPr="009335F7" w:rsidRDefault="009335F7" w:rsidP="009335F7">
            <w:pPr>
              <w:jc w:val="both"/>
              <w:rPr>
                <w:rFonts w:ascii="Arial" w:hAnsi="Arial" w:cs="Arial"/>
                <w:color w:val="000000"/>
                <w:kern w:val="2"/>
                <w:lang w:eastAsia="en-US"/>
              </w:rPr>
            </w:pPr>
          </w:p>
        </w:tc>
        <w:tc>
          <w:tcPr>
            <w:tcW w:w="1789"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56" w:type="dxa"/>
          </w:tcPr>
          <w:p w:rsidR="009335F7" w:rsidRPr="009335F7" w:rsidRDefault="009335F7" w:rsidP="009335F7">
            <w:pPr>
              <w:jc w:val="both"/>
              <w:rPr>
                <w:rFonts w:ascii="Arial" w:hAnsi="Arial" w:cs="Arial"/>
                <w:color w:val="000000"/>
                <w:kern w:val="2"/>
                <w:lang w:eastAsia="en-US"/>
              </w:rPr>
            </w:pPr>
          </w:p>
        </w:tc>
        <w:tc>
          <w:tcPr>
            <w:tcW w:w="537" w:type="dxa"/>
            <w:tcBorders>
              <w:top w:val="single" w:sz="4" w:space="0" w:color="auto"/>
            </w:tcBorders>
          </w:tcPr>
          <w:p w:rsidR="009335F7" w:rsidRPr="009335F7" w:rsidRDefault="009335F7" w:rsidP="009335F7">
            <w:pPr>
              <w:jc w:val="both"/>
              <w:rPr>
                <w:rFonts w:ascii="Arial" w:hAnsi="Arial" w:cs="Arial"/>
                <w:color w:val="000000"/>
                <w:kern w:val="2"/>
                <w:lang w:eastAsia="en-US"/>
              </w:rPr>
            </w:pPr>
          </w:p>
        </w:tc>
        <w:tc>
          <w:tcPr>
            <w:tcW w:w="401" w:type="dxa"/>
          </w:tcPr>
          <w:p w:rsidR="009335F7" w:rsidRPr="009335F7" w:rsidRDefault="009335F7" w:rsidP="009335F7">
            <w:pPr>
              <w:jc w:val="both"/>
              <w:rPr>
                <w:rFonts w:ascii="Arial" w:hAnsi="Arial" w:cs="Arial"/>
                <w:color w:val="000000"/>
                <w:kern w:val="2"/>
                <w:lang w:eastAsia="en-US"/>
              </w:rPr>
            </w:pPr>
          </w:p>
        </w:tc>
        <w:tc>
          <w:tcPr>
            <w:tcW w:w="733" w:type="dxa"/>
          </w:tcPr>
          <w:p w:rsidR="009335F7" w:rsidRPr="009335F7" w:rsidRDefault="009335F7" w:rsidP="009335F7">
            <w:pPr>
              <w:jc w:val="both"/>
              <w:rPr>
                <w:rFonts w:ascii="Arial" w:hAnsi="Arial" w:cs="Arial"/>
                <w:color w:val="000000"/>
                <w:kern w:val="2"/>
                <w:lang w:eastAsia="en-US"/>
              </w:rPr>
            </w:pPr>
          </w:p>
        </w:tc>
        <w:tc>
          <w:tcPr>
            <w:tcW w:w="3969" w:type="dxa"/>
            <w:tcBorders>
              <w:top w:val="single" w:sz="4" w:space="0" w:color="auto"/>
            </w:tcBorders>
          </w:tcPr>
          <w:p w:rsidR="009335F7" w:rsidRPr="009335F7" w:rsidRDefault="009335F7" w:rsidP="009335F7">
            <w:pPr>
              <w:jc w:val="both"/>
              <w:rPr>
                <w:rFonts w:ascii="Arial" w:hAnsi="Arial" w:cs="Arial"/>
                <w:color w:val="000000"/>
                <w:kern w:val="2"/>
                <w:lang w:eastAsia="en-US"/>
              </w:rPr>
            </w:pPr>
            <w:r w:rsidRPr="009335F7">
              <w:rPr>
                <w:rFonts w:ascii="Arial" w:hAnsi="Arial" w:cs="Arial"/>
                <w:color w:val="000000"/>
                <w:kern w:val="2"/>
                <w:lang w:eastAsia="en-US"/>
              </w:rPr>
              <w:t>(подпись заявителя или представителя заявителя)</w:t>
            </w:r>
          </w:p>
        </w:tc>
      </w:tr>
    </w:tbl>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both"/>
        <w:rPr>
          <w:rFonts w:ascii="Arial" w:hAnsi="Arial" w:cs="Arial"/>
          <w:color w:val="000000"/>
          <w:kern w:val="2"/>
          <w:lang w:eastAsia="en-US"/>
        </w:rPr>
      </w:pPr>
    </w:p>
    <w:p w:rsidR="009335F7" w:rsidRPr="009335F7" w:rsidRDefault="009335F7" w:rsidP="009335F7">
      <w:pPr>
        <w:jc w:val="center"/>
        <w:rPr>
          <w:rFonts w:ascii="Arial" w:hAnsi="Arial" w:cs="Arial"/>
          <w:b/>
          <w:sz w:val="32"/>
        </w:rPr>
      </w:pPr>
      <w:r w:rsidRPr="009335F7">
        <w:rPr>
          <w:rFonts w:ascii="Arial" w:hAnsi="Arial" w:cs="Arial"/>
          <w:b/>
          <w:sz w:val="32"/>
        </w:rPr>
        <w:t>05.02.2020г. №8</w:t>
      </w:r>
    </w:p>
    <w:p w:rsidR="009335F7" w:rsidRPr="009335F7" w:rsidRDefault="009335F7" w:rsidP="009335F7">
      <w:pPr>
        <w:jc w:val="center"/>
        <w:rPr>
          <w:rFonts w:ascii="Arial" w:hAnsi="Arial" w:cs="Arial"/>
          <w:b/>
          <w:sz w:val="32"/>
        </w:rPr>
      </w:pPr>
      <w:r w:rsidRPr="009335F7">
        <w:rPr>
          <w:rFonts w:ascii="Arial" w:hAnsi="Arial" w:cs="Arial"/>
          <w:b/>
          <w:sz w:val="32"/>
        </w:rPr>
        <w:t>РОССИЙСКАЯ ФЕДЕРАЦИЯ</w:t>
      </w:r>
    </w:p>
    <w:p w:rsidR="009335F7" w:rsidRPr="009335F7" w:rsidRDefault="009335F7" w:rsidP="009335F7">
      <w:pPr>
        <w:jc w:val="center"/>
        <w:rPr>
          <w:rFonts w:ascii="Arial" w:hAnsi="Arial" w:cs="Arial"/>
          <w:b/>
          <w:sz w:val="32"/>
        </w:rPr>
      </w:pPr>
      <w:r w:rsidRPr="009335F7">
        <w:rPr>
          <w:rFonts w:ascii="Arial" w:hAnsi="Arial" w:cs="Arial"/>
          <w:b/>
          <w:sz w:val="32"/>
        </w:rPr>
        <w:t>ИРКУТСКАЯ ОБЛАСТЬ</w:t>
      </w:r>
    </w:p>
    <w:p w:rsidR="009335F7" w:rsidRPr="009335F7" w:rsidRDefault="009335F7" w:rsidP="009335F7">
      <w:pPr>
        <w:jc w:val="center"/>
        <w:rPr>
          <w:rFonts w:ascii="Arial" w:hAnsi="Arial" w:cs="Arial"/>
          <w:b/>
          <w:sz w:val="32"/>
        </w:rPr>
      </w:pPr>
      <w:r w:rsidRPr="009335F7">
        <w:rPr>
          <w:rFonts w:ascii="Arial" w:hAnsi="Arial" w:cs="Arial"/>
          <w:b/>
          <w:sz w:val="32"/>
        </w:rPr>
        <w:t>ЭХИРИТ-БУЛАГАТСКИЙ РАЙОН</w:t>
      </w:r>
    </w:p>
    <w:p w:rsidR="009335F7" w:rsidRPr="009335F7" w:rsidRDefault="009335F7" w:rsidP="009335F7">
      <w:pPr>
        <w:jc w:val="center"/>
        <w:rPr>
          <w:rFonts w:ascii="Arial" w:hAnsi="Arial" w:cs="Arial"/>
          <w:b/>
          <w:sz w:val="32"/>
        </w:rPr>
      </w:pPr>
      <w:r w:rsidRPr="009335F7">
        <w:rPr>
          <w:rFonts w:ascii="Arial" w:hAnsi="Arial" w:cs="Arial"/>
          <w:b/>
          <w:sz w:val="32"/>
        </w:rPr>
        <w:t>МУНИЦИПАЛЬНОЕ ОБРАЗОВАНИЕ «КОРСУКСКОЕ»</w:t>
      </w:r>
    </w:p>
    <w:p w:rsidR="009335F7" w:rsidRPr="009335F7" w:rsidRDefault="009335F7" w:rsidP="009335F7">
      <w:pPr>
        <w:jc w:val="center"/>
        <w:rPr>
          <w:rFonts w:ascii="Arial" w:hAnsi="Arial" w:cs="Arial"/>
          <w:b/>
          <w:sz w:val="32"/>
        </w:rPr>
      </w:pPr>
      <w:r w:rsidRPr="009335F7">
        <w:rPr>
          <w:rFonts w:ascii="Arial" w:hAnsi="Arial" w:cs="Arial"/>
          <w:b/>
          <w:sz w:val="32"/>
        </w:rPr>
        <w:t>АДМИНИСТРАЦИЯ</w:t>
      </w:r>
    </w:p>
    <w:p w:rsidR="009335F7" w:rsidRPr="009335F7" w:rsidRDefault="009335F7" w:rsidP="009335F7">
      <w:pPr>
        <w:jc w:val="center"/>
        <w:rPr>
          <w:rFonts w:ascii="Arial" w:hAnsi="Arial" w:cs="Arial"/>
          <w:b/>
          <w:sz w:val="32"/>
        </w:rPr>
      </w:pPr>
      <w:r w:rsidRPr="009335F7">
        <w:rPr>
          <w:rFonts w:ascii="Arial" w:hAnsi="Arial" w:cs="Arial"/>
          <w:b/>
          <w:sz w:val="32"/>
        </w:rPr>
        <w:t>ПОСТАНОВЛЕНИЕ</w:t>
      </w:r>
    </w:p>
    <w:p w:rsidR="009335F7" w:rsidRPr="009335F7" w:rsidRDefault="009335F7" w:rsidP="009335F7">
      <w:pPr>
        <w:jc w:val="both"/>
        <w:rPr>
          <w:rFonts w:ascii="Arial" w:hAnsi="Arial" w:cs="Arial"/>
          <w:kern w:val="2"/>
        </w:rPr>
      </w:pPr>
    </w:p>
    <w:p w:rsidR="009335F7" w:rsidRPr="009335F7" w:rsidRDefault="009335F7" w:rsidP="009335F7">
      <w:pPr>
        <w:jc w:val="center"/>
        <w:outlineLvl w:val="0"/>
        <w:rPr>
          <w:rFonts w:ascii="Calibri" w:hAnsi="Calibri"/>
          <w:sz w:val="22"/>
          <w:szCs w:val="22"/>
        </w:rPr>
      </w:pPr>
      <w:r w:rsidRPr="009335F7">
        <w:rPr>
          <w:rFonts w:ascii="Arial" w:hAnsi="Arial" w:cs="Arial"/>
          <w:b/>
          <w:sz w:val="32"/>
          <w:szCs w:val="32"/>
        </w:rPr>
        <w:t>О ВНЕСЕНИИ ИЗМЕНЕНИЙ В ПОСТАНОВЛЕНИЕ №47 ОТ 19.11.2013Г. «</w:t>
      </w:r>
      <w:r w:rsidRPr="009335F7">
        <w:rPr>
          <w:rFonts w:ascii="Arial" w:hAnsi="Arial" w:cs="Arial"/>
          <w:b/>
          <w:kern w:val="2"/>
          <w:sz w:val="32"/>
          <w:szCs w:val="32"/>
        </w:rPr>
        <w:t>ОБ УТВЕРЖДЕНИИ АДМИНИСТРАТИВНОГО РЕГЛАМЕНТА ПРЕДОСТАВЛЕНИЯ МУНИЦИПАЛЬНОЙ УСЛУГИ</w:t>
      </w:r>
      <w:r w:rsidRPr="009335F7">
        <w:rPr>
          <w:rFonts w:ascii="Arial" w:hAnsi="Arial" w:cs="Arial"/>
          <w:b/>
          <w:sz w:val="32"/>
          <w:szCs w:val="32"/>
        </w:rPr>
        <w:t>»</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bCs/>
          <w:kern w:val="2"/>
        </w:rPr>
      </w:pPr>
      <w:r w:rsidRPr="009335F7">
        <w:rPr>
          <w:rFonts w:ascii="Arial" w:hAnsi="Arial" w:cs="Arial"/>
          <w:kern w:val="2"/>
        </w:rPr>
        <w:t>В соответствии с Жилищным кодексом Российской Федерации, Федеральным законом от 27 июля 2010 года №210</w:t>
      </w:r>
      <w:r w:rsidRPr="009335F7">
        <w:rPr>
          <w:rFonts w:ascii="Arial" w:hAnsi="Arial" w:cs="Arial"/>
          <w:kern w:val="2"/>
        </w:rPr>
        <w:noBreakHyphen/>
        <w:t xml:space="preserve">ФЗ «Об организации предоставления государственных и муниципальных услуг», </w:t>
      </w:r>
      <w:r w:rsidRPr="009335F7">
        <w:rPr>
          <w:rFonts w:ascii="Arial" w:hAnsi="Arial" w:cs="Arial"/>
        </w:rPr>
        <w:t>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w:t>
      </w:r>
      <w:r w:rsidRPr="009335F7">
        <w:rPr>
          <w:rFonts w:ascii="Arial" w:hAnsi="Arial" w:cs="Arial"/>
          <w:szCs w:val="22"/>
        </w:rPr>
        <w:t>, руководствуясь</w:t>
      </w:r>
      <w:r w:rsidRPr="009335F7">
        <w:rPr>
          <w:rFonts w:ascii="Arial" w:hAnsi="Arial" w:cs="Arial"/>
          <w:bCs/>
          <w:kern w:val="2"/>
          <w:sz w:val="28"/>
        </w:rPr>
        <w:t xml:space="preserve"> </w:t>
      </w:r>
      <w:r w:rsidRPr="009335F7">
        <w:rPr>
          <w:rFonts w:ascii="Arial" w:hAnsi="Arial" w:cs="Arial"/>
          <w:bCs/>
          <w:kern w:val="2"/>
        </w:rPr>
        <w:t xml:space="preserve">Уставом </w:t>
      </w:r>
      <w:r w:rsidRPr="009335F7">
        <w:rPr>
          <w:rFonts w:ascii="Arial" w:hAnsi="Arial" w:cs="Arial"/>
        </w:rPr>
        <w:t>муниципального образования «Корсукское»</w:t>
      </w:r>
      <w:r w:rsidRPr="009335F7">
        <w:rPr>
          <w:rFonts w:ascii="Arial" w:hAnsi="Arial" w:cs="Arial"/>
          <w:bCs/>
          <w:kern w:val="2"/>
        </w:rPr>
        <w:t xml:space="preserve">, администрация </w:t>
      </w:r>
      <w:r w:rsidRPr="009335F7">
        <w:rPr>
          <w:rFonts w:ascii="Arial" w:hAnsi="Arial" w:cs="Arial"/>
        </w:rPr>
        <w:t xml:space="preserve">муниципального образования «Корсукское» </w:t>
      </w:r>
    </w:p>
    <w:p w:rsidR="009335F7" w:rsidRPr="009335F7" w:rsidRDefault="009335F7" w:rsidP="009335F7">
      <w:pPr>
        <w:jc w:val="both"/>
        <w:rPr>
          <w:rFonts w:ascii="Arial" w:hAnsi="Arial" w:cs="Arial"/>
          <w:bCs/>
          <w:kern w:val="2"/>
        </w:rPr>
      </w:pPr>
    </w:p>
    <w:p w:rsidR="009335F7" w:rsidRPr="009335F7" w:rsidRDefault="009335F7" w:rsidP="009335F7">
      <w:pPr>
        <w:jc w:val="center"/>
        <w:rPr>
          <w:rFonts w:ascii="Arial" w:hAnsi="Arial" w:cs="Arial"/>
          <w:b/>
          <w:bCs/>
          <w:kern w:val="2"/>
          <w:sz w:val="32"/>
        </w:rPr>
      </w:pPr>
      <w:r w:rsidRPr="009335F7">
        <w:rPr>
          <w:rFonts w:ascii="Arial" w:hAnsi="Arial" w:cs="Arial"/>
          <w:b/>
          <w:bCs/>
          <w:kern w:val="2"/>
          <w:sz w:val="32"/>
        </w:rPr>
        <w:t>ПОСТАНОВЛЯЕТ:</w:t>
      </w:r>
    </w:p>
    <w:p w:rsidR="009335F7" w:rsidRPr="009335F7" w:rsidRDefault="009335F7" w:rsidP="009335F7">
      <w:pPr>
        <w:jc w:val="both"/>
        <w:rPr>
          <w:rFonts w:ascii="Arial" w:hAnsi="Arial" w:cs="Arial"/>
          <w:bCs/>
          <w:kern w:val="2"/>
        </w:rPr>
      </w:pPr>
    </w:p>
    <w:p w:rsidR="009335F7" w:rsidRPr="009335F7" w:rsidRDefault="009335F7" w:rsidP="009335F7">
      <w:pPr>
        <w:jc w:val="both"/>
        <w:rPr>
          <w:rFonts w:ascii="Arial" w:hAnsi="Arial" w:cs="Arial"/>
          <w:bCs/>
          <w:kern w:val="2"/>
        </w:rPr>
      </w:pPr>
      <w:r w:rsidRPr="009335F7">
        <w:rPr>
          <w:rFonts w:ascii="Arial" w:hAnsi="Arial" w:cs="Arial"/>
          <w:bCs/>
          <w:kern w:val="2"/>
        </w:rPr>
        <w:t xml:space="preserve">1. </w:t>
      </w:r>
      <w:r w:rsidRPr="009335F7">
        <w:rPr>
          <w:rFonts w:ascii="Arial" w:hAnsi="Arial" w:cs="Arial"/>
        </w:rPr>
        <w:t xml:space="preserve">Внести изменения в постановление </w:t>
      </w:r>
      <w:r w:rsidRPr="009335F7">
        <w:rPr>
          <w:rFonts w:ascii="Arial" w:hAnsi="Arial" w:cs="Arial"/>
          <w:bCs/>
          <w:kern w:val="2"/>
        </w:rPr>
        <w:t xml:space="preserve">администрации </w:t>
      </w:r>
      <w:r w:rsidRPr="009335F7">
        <w:rPr>
          <w:rFonts w:ascii="Arial" w:hAnsi="Arial" w:cs="Arial"/>
        </w:rPr>
        <w:t>муниципального образования «Корсукское» №47 от 19.11.2013г. «Об утверждении административного регламента предоставления муниципальной</w:t>
      </w:r>
      <w:r w:rsidRPr="009335F7">
        <w:rPr>
          <w:rFonts w:ascii="Arial" w:hAnsi="Arial" w:cs="Arial"/>
          <w:kern w:val="2"/>
        </w:rPr>
        <w:t xml:space="preserve"> услуги</w:t>
      </w:r>
      <w:r w:rsidRPr="009335F7">
        <w:rPr>
          <w:rFonts w:ascii="Arial" w:hAnsi="Arial" w:cs="Arial"/>
        </w:rPr>
        <w:t>» (далее - постановление):</w:t>
      </w:r>
    </w:p>
    <w:p w:rsidR="009335F7" w:rsidRPr="009335F7" w:rsidRDefault="009335F7" w:rsidP="009335F7">
      <w:pPr>
        <w:jc w:val="both"/>
        <w:rPr>
          <w:rFonts w:ascii="Arial" w:hAnsi="Arial" w:cs="Arial"/>
          <w:bCs/>
          <w:kern w:val="2"/>
        </w:rPr>
      </w:pPr>
      <w:r w:rsidRPr="009335F7">
        <w:rPr>
          <w:rFonts w:ascii="Arial" w:hAnsi="Arial" w:cs="Arial"/>
          <w:bCs/>
          <w:kern w:val="2"/>
        </w:rPr>
        <w:t xml:space="preserve">1.1. </w:t>
      </w:r>
      <w:r w:rsidRPr="009335F7">
        <w:rPr>
          <w:rFonts w:ascii="Arial" w:hAnsi="Arial" w:cs="Arial"/>
        </w:rPr>
        <w:t xml:space="preserve">Наименование постановления изложить в следующей редакции: «Об утверждении административного регламента предоставления </w:t>
      </w:r>
      <w:r w:rsidRPr="009335F7">
        <w:rPr>
          <w:rFonts w:ascii="Arial" w:hAnsi="Arial" w:cs="Arial"/>
          <w:bCs/>
          <w:kern w:val="2"/>
        </w:rPr>
        <w:t>муниципальной услуги «П</w:t>
      </w:r>
      <w:r w:rsidRPr="009335F7">
        <w:rPr>
          <w:rFonts w:ascii="Arial" w:hAnsi="Arial" w:cs="Arial"/>
        </w:rPr>
        <w:t>ринятие граждан на учет в качестве нуждающихся в жилых помещениях</w:t>
      </w:r>
      <w:r w:rsidRPr="009335F7">
        <w:rPr>
          <w:rFonts w:ascii="Arial" w:hAnsi="Arial" w:cs="Arial"/>
          <w:bCs/>
        </w:rPr>
        <w:t xml:space="preserve"> муниципального жилищного фонда</w:t>
      </w:r>
      <w:r w:rsidRPr="009335F7">
        <w:rPr>
          <w:rFonts w:ascii="Arial" w:hAnsi="Arial" w:cs="Arial"/>
          <w:kern w:val="2"/>
        </w:rPr>
        <w:t xml:space="preserve"> муниципального образования </w:t>
      </w:r>
      <w:r w:rsidRPr="009335F7">
        <w:rPr>
          <w:rFonts w:ascii="Arial" w:hAnsi="Arial" w:cs="Arial"/>
        </w:rPr>
        <w:t>«Корсукское», предоставляемых по договорам социального найма</w:t>
      </w:r>
      <w:r w:rsidRPr="009335F7">
        <w:rPr>
          <w:rFonts w:ascii="Arial" w:hAnsi="Arial" w:cs="Arial"/>
          <w:bCs/>
          <w:kern w:val="2"/>
        </w:rPr>
        <w:t>».</w:t>
      </w:r>
    </w:p>
    <w:p w:rsidR="009335F7" w:rsidRPr="009335F7" w:rsidRDefault="009335F7" w:rsidP="009335F7">
      <w:pPr>
        <w:jc w:val="both"/>
        <w:rPr>
          <w:rFonts w:ascii="Arial" w:hAnsi="Arial" w:cs="Arial"/>
          <w:bCs/>
          <w:kern w:val="2"/>
        </w:rPr>
      </w:pPr>
      <w:r w:rsidRPr="009335F7">
        <w:rPr>
          <w:rFonts w:ascii="Arial" w:hAnsi="Arial" w:cs="Arial"/>
          <w:bCs/>
          <w:kern w:val="2"/>
        </w:rPr>
        <w:lastRenderedPageBreak/>
        <w:t>1.2. Пункт 1 постановления изложить в следующей редакции: «Утвердить административный регламент предоставления муниципальной услуги «П</w:t>
      </w:r>
      <w:r w:rsidRPr="009335F7">
        <w:rPr>
          <w:rFonts w:ascii="Arial" w:hAnsi="Arial" w:cs="Arial"/>
        </w:rPr>
        <w:t>ринятие граждан на учет в качестве нуждающихся в жилых помещениях</w:t>
      </w:r>
      <w:r w:rsidRPr="009335F7">
        <w:rPr>
          <w:rFonts w:ascii="Arial" w:hAnsi="Arial" w:cs="Arial"/>
          <w:bCs/>
        </w:rPr>
        <w:t xml:space="preserve"> муниципального жилищного фонда</w:t>
      </w:r>
      <w:r w:rsidRPr="009335F7">
        <w:rPr>
          <w:rFonts w:ascii="Arial" w:hAnsi="Arial" w:cs="Arial"/>
          <w:kern w:val="2"/>
        </w:rPr>
        <w:t xml:space="preserve"> муниципального образования </w:t>
      </w:r>
      <w:r w:rsidRPr="009335F7">
        <w:rPr>
          <w:rFonts w:ascii="Arial" w:hAnsi="Arial" w:cs="Arial"/>
        </w:rPr>
        <w:t>«Корсукское», предоставляемых по договорам социального найма</w:t>
      </w:r>
      <w:r w:rsidRPr="009335F7">
        <w:rPr>
          <w:rFonts w:ascii="Arial" w:hAnsi="Arial" w:cs="Arial"/>
          <w:bCs/>
          <w:kern w:val="2"/>
        </w:rPr>
        <w:t>» (приложение №1)».</w:t>
      </w:r>
    </w:p>
    <w:p w:rsidR="009335F7" w:rsidRPr="009335F7" w:rsidRDefault="009335F7" w:rsidP="009335F7">
      <w:pPr>
        <w:jc w:val="both"/>
        <w:rPr>
          <w:rFonts w:ascii="Arial" w:hAnsi="Arial" w:cs="Arial"/>
          <w:bCs/>
          <w:kern w:val="2"/>
        </w:rPr>
      </w:pPr>
      <w:r w:rsidRPr="009335F7">
        <w:rPr>
          <w:rFonts w:ascii="Arial" w:hAnsi="Arial" w:cs="Arial"/>
        </w:rPr>
        <w:t xml:space="preserve">1.3. Административный регламент предоставления муниципальной услуги </w:t>
      </w:r>
      <w:r w:rsidRPr="009335F7">
        <w:rPr>
          <w:rFonts w:ascii="Arial" w:hAnsi="Arial" w:cs="Arial"/>
          <w:bCs/>
          <w:kern w:val="2"/>
        </w:rPr>
        <w:t>«П</w:t>
      </w:r>
      <w:r w:rsidRPr="009335F7">
        <w:rPr>
          <w:rFonts w:ascii="Arial" w:hAnsi="Arial" w:cs="Arial"/>
        </w:rPr>
        <w:t>ринятие граждан на учет в качестве нуждающихся в жилых помещениях</w:t>
      </w:r>
      <w:r w:rsidRPr="009335F7">
        <w:rPr>
          <w:rFonts w:ascii="Arial" w:hAnsi="Arial" w:cs="Arial"/>
          <w:bCs/>
        </w:rPr>
        <w:t xml:space="preserve"> муниципального жилищного фонда</w:t>
      </w:r>
      <w:r w:rsidRPr="009335F7">
        <w:rPr>
          <w:rFonts w:ascii="Arial" w:hAnsi="Arial" w:cs="Arial"/>
          <w:kern w:val="2"/>
        </w:rPr>
        <w:t xml:space="preserve"> муниципального образования </w:t>
      </w:r>
      <w:r w:rsidRPr="009335F7">
        <w:rPr>
          <w:rFonts w:ascii="Arial" w:hAnsi="Arial" w:cs="Arial"/>
        </w:rPr>
        <w:t>«Корсукское», предоставляемых по договорам социального найма</w:t>
      </w:r>
      <w:r w:rsidRPr="009335F7">
        <w:rPr>
          <w:rFonts w:ascii="Arial" w:hAnsi="Arial" w:cs="Arial"/>
          <w:bCs/>
          <w:kern w:val="2"/>
        </w:rPr>
        <w:t>» изложить в новой редакции (приложение №1).</w:t>
      </w:r>
    </w:p>
    <w:p w:rsidR="009335F7" w:rsidRPr="009335F7" w:rsidRDefault="009335F7" w:rsidP="009335F7">
      <w:pPr>
        <w:jc w:val="both"/>
        <w:rPr>
          <w:rFonts w:ascii="Arial" w:hAnsi="Arial" w:cs="Arial"/>
        </w:rPr>
      </w:pPr>
      <w:r w:rsidRPr="009335F7">
        <w:rPr>
          <w:rFonts w:ascii="Arial" w:hAnsi="Arial" w:cs="Arial"/>
          <w:bCs/>
          <w:kern w:val="2"/>
        </w:rPr>
        <w:t xml:space="preserve">2. </w:t>
      </w:r>
      <w:r w:rsidRPr="009335F7">
        <w:rPr>
          <w:rFonts w:ascii="Arial" w:hAnsi="Arial" w:cs="Arial"/>
        </w:rPr>
        <w:t>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9335F7" w:rsidRPr="009335F7" w:rsidRDefault="009335F7" w:rsidP="009335F7">
      <w:pPr>
        <w:jc w:val="both"/>
        <w:rPr>
          <w:rFonts w:ascii="Arial" w:hAnsi="Arial" w:cs="Arial"/>
        </w:rPr>
      </w:pPr>
      <w:r w:rsidRPr="009335F7">
        <w:rPr>
          <w:rFonts w:ascii="Arial" w:hAnsi="Arial" w:cs="Arial"/>
        </w:rPr>
        <w:t>3. Настоящее постановление вступает в силу со дня его официального опубликования.</w:t>
      </w:r>
    </w:p>
    <w:p w:rsidR="009335F7" w:rsidRPr="009335F7" w:rsidRDefault="009335F7" w:rsidP="009335F7">
      <w:pPr>
        <w:jc w:val="both"/>
        <w:rPr>
          <w:rFonts w:ascii="Arial" w:hAnsi="Arial" w:cs="Arial"/>
        </w:rPr>
      </w:pPr>
      <w:r w:rsidRPr="009335F7">
        <w:rPr>
          <w:rFonts w:ascii="Arial" w:hAnsi="Arial" w:cs="Arial"/>
        </w:rPr>
        <w:t xml:space="preserve">4. Контроль за исполнением настоящего постановления оставляю за собой. </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Глава муниципального образования</w:t>
      </w:r>
    </w:p>
    <w:p w:rsidR="009335F7" w:rsidRPr="009335F7" w:rsidRDefault="009335F7" w:rsidP="009335F7">
      <w:pPr>
        <w:jc w:val="both"/>
        <w:rPr>
          <w:rFonts w:ascii="Arial" w:hAnsi="Arial" w:cs="Arial"/>
        </w:rPr>
        <w:sectPr w:rsidR="009335F7" w:rsidRPr="009335F7" w:rsidSect="009335F7">
          <w:headerReference w:type="default" r:id="rId23"/>
          <w:pgSz w:w="11906" w:h="16838"/>
          <w:pgMar w:top="1134" w:right="850" w:bottom="1134" w:left="1701" w:header="708" w:footer="708" w:gutter="0"/>
          <w:pgNumType w:start="1"/>
          <w:cols w:space="720"/>
          <w:titlePg/>
          <w:docGrid w:linePitch="299"/>
        </w:sectPr>
      </w:pPr>
      <w:r w:rsidRPr="009335F7">
        <w:rPr>
          <w:rFonts w:ascii="Arial" w:hAnsi="Arial" w:cs="Arial"/>
        </w:rPr>
        <w:t>«Корсукское»</w:t>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t>В.В. Баршуев</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lastRenderedPageBreak/>
        <w:t>Приложение №1</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к постановлению администрации муниципального </w:t>
      </w:r>
    </w:p>
    <w:p w:rsidR="009335F7" w:rsidRPr="009335F7" w:rsidRDefault="009335F7" w:rsidP="009335F7">
      <w:pPr>
        <w:jc w:val="right"/>
        <w:rPr>
          <w:rFonts w:ascii="Courier New" w:hAnsi="Courier New" w:cs="Courier New"/>
          <w:sz w:val="20"/>
          <w:szCs w:val="22"/>
        </w:rPr>
      </w:pPr>
      <w:r w:rsidRPr="009335F7">
        <w:rPr>
          <w:rFonts w:ascii="Courier New" w:hAnsi="Courier New" w:cs="Courier New"/>
          <w:sz w:val="22"/>
          <w:szCs w:val="22"/>
        </w:rPr>
        <w:t>образования «Корсукское»</w:t>
      </w:r>
      <w:r w:rsidRPr="009335F7">
        <w:rPr>
          <w:rFonts w:ascii="Courier New" w:hAnsi="Courier New" w:cs="Courier New"/>
          <w:sz w:val="20"/>
          <w:szCs w:val="22"/>
        </w:rPr>
        <w:t xml:space="preserve"> </w:t>
      </w:r>
      <w:r w:rsidRPr="009335F7">
        <w:rPr>
          <w:rFonts w:ascii="Courier New" w:hAnsi="Courier New" w:cs="Courier New"/>
          <w:sz w:val="22"/>
          <w:szCs w:val="22"/>
        </w:rPr>
        <w:t>от 05.02.2020г.№8</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sz w:val="30"/>
          <w:szCs w:val="30"/>
          <w:highlight w:val="yellow"/>
        </w:rPr>
      </w:pPr>
    </w:p>
    <w:p w:rsidR="009335F7" w:rsidRPr="009335F7" w:rsidRDefault="009335F7" w:rsidP="009335F7">
      <w:pPr>
        <w:jc w:val="center"/>
        <w:rPr>
          <w:rFonts w:ascii="Arial" w:hAnsi="Arial" w:cs="Arial"/>
          <w:kern w:val="2"/>
          <w:sz w:val="30"/>
          <w:szCs w:val="30"/>
        </w:rPr>
      </w:pPr>
      <w:r w:rsidRPr="009335F7">
        <w:rPr>
          <w:rFonts w:ascii="Arial" w:hAnsi="Arial" w:cs="Arial"/>
          <w:kern w:val="2"/>
          <w:sz w:val="30"/>
          <w:szCs w:val="30"/>
        </w:rPr>
        <w:t>АДМИНИСТРАТИВНЫЙ РЕГЛАМЕНТ ПРЕДОСТАВЛЕНИЯ МУНИЦИПАЛЬНОЙ УСЛУГИ «</w:t>
      </w:r>
      <w:r w:rsidRPr="009335F7">
        <w:rPr>
          <w:rFonts w:ascii="Arial" w:hAnsi="Arial" w:cs="Arial"/>
          <w:sz w:val="30"/>
          <w:szCs w:val="30"/>
        </w:rPr>
        <w:t>ПРИНЯТИЕ ГРАЖДАН НА УЧЕТ В КАЧЕСТВЕ НУЖДАЮЩИХСЯ В ЖИЛЫХ ПОМЕЩЕНИЯХ</w:t>
      </w:r>
      <w:r w:rsidRPr="009335F7">
        <w:rPr>
          <w:rFonts w:ascii="Arial" w:hAnsi="Arial" w:cs="Arial"/>
          <w:bCs/>
          <w:sz w:val="30"/>
          <w:szCs w:val="30"/>
        </w:rPr>
        <w:t xml:space="preserve"> МУНИЦИПАЛЬНОГО ЖИЛИЩНОГО ФОНДА</w:t>
      </w:r>
      <w:r w:rsidRPr="009335F7">
        <w:rPr>
          <w:rFonts w:ascii="Arial" w:hAnsi="Arial" w:cs="Arial"/>
          <w:kern w:val="2"/>
          <w:sz w:val="30"/>
          <w:szCs w:val="30"/>
        </w:rPr>
        <w:t xml:space="preserve"> МУНИЦИПАЛЬНОГО ОБРАЗОВАНИЯ </w:t>
      </w:r>
      <w:r w:rsidRPr="009335F7">
        <w:rPr>
          <w:rFonts w:ascii="Arial" w:hAnsi="Arial" w:cs="Arial"/>
          <w:sz w:val="30"/>
          <w:szCs w:val="30"/>
        </w:rPr>
        <w:t>«КОРСУКСКОЕ», ПРЕДОСТАВЛЯЕМЫХ</w:t>
      </w:r>
    </w:p>
    <w:p w:rsidR="009335F7" w:rsidRPr="009335F7" w:rsidRDefault="009335F7" w:rsidP="009335F7">
      <w:pPr>
        <w:jc w:val="center"/>
        <w:rPr>
          <w:rFonts w:ascii="Arial" w:hAnsi="Arial" w:cs="Arial"/>
          <w:kern w:val="2"/>
          <w:sz w:val="30"/>
          <w:szCs w:val="30"/>
        </w:rPr>
      </w:pPr>
      <w:r w:rsidRPr="009335F7">
        <w:rPr>
          <w:rFonts w:ascii="Arial" w:hAnsi="Arial" w:cs="Arial"/>
          <w:sz w:val="30"/>
          <w:szCs w:val="30"/>
        </w:rPr>
        <w:t>ПО ДОГОВОРАМ СОЦИАЛЬНОГО НАЙМА</w:t>
      </w:r>
      <w:r w:rsidRPr="009335F7">
        <w:rPr>
          <w:rFonts w:ascii="Arial" w:hAnsi="Arial" w:cs="Arial"/>
          <w:kern w:val="2"/>
          <w:sz w:val="30"/>
          <w:szCs w:val="30"/>
        </w:rPr>
        <w:t>»</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 ОБЩИЕ ПОЛОЖЕНИЯ</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 Предмет регулирования административного регламента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rPr>
      </w:pPr>
      <w:r w:rsidRPr="009335F7">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9335F7">
        <w:rPr>
          <w:rFonts w:ascii="Arial" w:hAnsi="Arial" w:cs="Arial"/>
          <w:bCs/>
          <w:kern w:val="2"/>
        </w:rPr>
        <w:t>П</w:t>
      </w:r>
      <w:r w:rsidRPr="009335F7">
        <w:rPr>
          <w:rFonts w:ascii="Arial" w:hAnsi="Arial" w:cs="Arial"/>
        </w:rPr>
        <w:t>ринятие граждан на учет в качестве нуждающихся в жилых помещениях</w:t>
      </w:r>
      <w:r w:rsidRPr="009335F7">
        <w:rPr>
          <w:rFonts w:ascii="Arial" w:hAnsi="Arial" w:cs="Arial"/>
          <w:bCs/>
        </w:rPr>
        <w:t xml:space="preserve"> муниципального жилищного фонда</w:t>
      </w:r>
      <w:r w:rsidRPr="009335F7">
        <w:rPr>
          <w:rFonts w:ascii="Arial" w:hAnsi="Arial" w:cs="Arial"/>
          <w:kern w:val="2"/>
        </w:rPr>
        <w:t xml:space="preserve"> муниципального образования </w:t>
      </w:r>
      <w:r w:rsidRPr="009335F7">
        <w:rPr>
          <w:rFonts w:ascii="Arial" w:hAnsi="Arial" w:cs="Arial"/>
        </w:rPr>
        <w:t>«Корсукское», предоставляемых по договорам социального найма</w:t>
      </w:r>
      <w:r w:rsidRPr="009335F7">
        <w:rPr>
          <w:rFonts w:ascii="Arial" w:hAnsi="Arial" w:cs="Arial"/>
          <w:kern w:val="2"/>
        </w:rPr>
        <w:t xml:space="preserve">», в том числе </w:t>
      </w:r>
      <w:r w:rsidRPr="009335F7">
        <w:rPr>
          <w:rFonts w:ascii="Arial" w:hAnsi="Arial" w:cs="Arial"/>
          <w:bCs/>
          <w:kern w:val="2"/>
        </w:rPr>
        <w:t xml:space="preserve">порядок взаимодействия администрации муниципального образования </w:t>
      </w:r>
      <w:r w:rsidRPr="009335F7">
        <w:rPr>
          <w:rFonts w:ascii="Arial" w:hAnsi="Arial" w:cs="Arial"/>
        </w:rPr>
        <w:t>«Корсукское»</w:t>
      </w:r>
      <w:r w:rsidRPr="009335F7">
        <w:rPr>
          <w:rFonts w:ascii="Arial" w:hAnsi="Arial" w:cs="Arial"/>
          <w:bCs/>
          <w:kern w:val="2"/>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9335F7">
        <w:rPr>
          <w:rFonts w:ascii="Arial" w:hAnsi="Arial" w:cs="Arial"/>
        </w:rPr>
        <w:t>о принятии граждан на учет в качестве нуждающихся в жилых помещениях</w:t>
      </w:r>
      <w:r w:rsidRPr="009335F7">
        <w:rPr>
          <w:rFonts w:ascii="Arial" w:hAnsi="Arial" w:cs="Arial"/>
          <w:bCs/>
        </w:rPr>
        <w:t xml:space="preserve"> муниципального жилищного фонда</w:t>
      </w:r>
      <w:r w:rsidRPr="009335F7">
        <w:rPr>
          <w:rFonts w:ascii="Arial" w:hAnsi="Arial" w:cs="Arial"/>
          <w:kern w:val="2"/>
        </w:rPr>
        <w:t xml:space="preserve"> муниципального образования </w:t>
      </w:r>
      <w:r w:rsidRPr="009335F7">
        <w:rPr>
          <w:rFonts w:ascii="Arial" w:hAnsi="Arial" w:cs="Arial"/>
        </w:rPr>
        <w:t>«Корсукское», предоставляемых по договорам социального найма.</w:t>
      </w:r>
    </w:p>
    <w:p w:rsidR="009335F7" w:rsidRPr="009335F7" w:rsidRDefault="009335F7" w:rsidP="009335F7">
      <w:pPr>
        <w:jc w:val="both"/>
        <w:rPr>
          <w:rFonts w:ascii="Arial" w:hAnsi="Arial" w:cs="Arial"/>
          <w:kern w:val="2"/>
        </w:rPr>
      </w:pPr>
      <w:r w:rsidRPr="009335F7">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 Круг заявителей</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rPr>
      </w:pPr>
      <w:r w:rsidRPr="009335F7">
        <w:rPr>
          <w:rFonts w:ascii="Arial" w:hAnsi="Arial" w:cs="Arial"/>
          <w:kern w:val="2"/>
        </w:rPr>
        <w:t xml:space="preserve">3. </w:t>
      </w:r>
      <w:r w:rsidRPr="009335F7">
        <w:rPr>
          <w:rFonts w:ascii="Arial" w:hAnsi="Arial" w:cs="Arial"/>
        </w:rPr>
        <w:t>Заявителями, имеющими право на получение муниципальной услуги, являются граждане, проживающие на территории муниципального образования «Корсукское»</w:t>
      </w:r>
      <w:r w:rsidRPr="009335F7">
        <w:rPr>
          <w:rFonts w:ascii="Arial" w:hAnsi="Arial" w:cs="Arial"/>
          <w:kern w:val="2"/>
        </w:rPr>
        <w:t xml:space="preserve"> (далее – муниципальное образование), относящиеся к следующим категориям (далее – заявители):</w:t>
      </w:r>
    </w:p>
    <w:p w:rsidR="009335F7" w:rsidRPr="009335F7" w:rsidRDefault="009335F7" w:rsidP="009335F7">
      <w:pPr>
        <w:jc w:val="both"/>
        <w:rPr>
          <w:rFonts w:ascii="Arial" w:hAnsi="Arial" w:cs="Arial"/>
        </w:rPr>
      </w:pPr>
      <w:r w:rsidRPr="009335F7">
        <w:rPr>
          <w:rFonts w:ascii="Arial" w:hAnsi="Arial" w:cs="Arial"/>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9335F7" w:rsidRPr="009335F7" w:rsidRDefault="009335F7" w:rsidP="009335F7">
      <w:pPr>
        <w:jc w:val="both"/>
        <w:rPr>
          <w:rFonts w:ascii="Arial" w:hAnsi="Arial" w:cs="Arial"/>
        </w:rPr>
      </w:pPr>
      <w:r w:rsidRPr="009335F7">
        <w:rPr>
          <w:rFonts w:ascii="Arial" w:hAnsi="Arial" w:cs="Arial"/>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9335F7" w:rsidRPr="009335F7" w:rsidRDefault="009335F7" w:rsidP="009335F7">
      <w:pPr>
        <w:jc w:val="both"/>
        <w:rPr>
          <w:rFonts w:ascii="Arial" w:hAnsi="Arial" w:cs="Arial"/>
        </w:rPr>
      </w:pPr>
      <w:r w:rsidRPr="009335F7">
        <w:rPr>
          <w:rFonts w:ascii="Arial" w:hAnsi="Arial" w:cs="Arial"/>
        </w:rPr>
        <w:lastRenderedPageBreak/>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9335F7" w:rsidRPr="009335F7" w:rsidRDefault="009335F7" w:rsidP="009335F7">
      <w:pPr>
        <w:jc w:val="both"/>
        <w:rPr>
          <w:rFonts w:ascii="Arial" w:hAnsi="Arial" w:cs="Arial"/>
          <w:kern w:val="2"/>
        </w:rPr>
      </w:pPr>
      <w:r w:rsidRPr="009335F7">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9335F7" w:rsidRPr="009335F7" w:rsidRDefault="009335F7" w:rsidP="009335F7">
      <w:pPr>
        <w:jc w:val="both"/>
        <w:rPr>
          <w:rFonts w:ascii="Arial" w:hAnsi="Arial" w:cs="Arial"/>
          <w:kern w:val="2"/>
        </w:rPr>
      </w:pPr>
      <w:r w:rsidRPr="009335F7">
        <w:rPr>
          <w:rFonts w:ascii="Arial" w:hAnsi="Arial" w:cs="Arial"/>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 Требования к порядку информирования о предоставлении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9335F7" w:rsidRPr="009335F7" w:rsidRDefault="009335F7" w:rsidP="009335F7">
      <w:pPr>
        <w:jc w:val="both"/>
        <w:rPr>
          <w:rFonts w:ascii="Arial" w:hAnsi="Arial" w:cs="Arial"/>
          <w:kern w:val="2"/>
        </w:rPr>
      </w:pPr>
      <w:r w:rsidRPr="009335F7">
        <w:rPr>
          <w:rFonts w:ascii="Arial" w:hAnsi="Arial" w:cs="Arial"/>
          <w:kern w:val="2"/>
        </w:rPr>
        <w:t>1) при личном контакте с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335F7">
        <w:rPr>
          <w:rFonts w:ascii="Arial" w:hAnsi="Arial" w:cs="Arial"/>
          <w:color w:val="000000"/>
        </w:rPr>
        <w:t xml:space="preserve">http://korsuk.ehirit.ru </w:t>
      </w:r>
      <w:r w:rsidRPr="009335F7">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335F7">
        <w:rPr>
          <w:rFonts w:ascii="Arial" w:hAnsi="Arial" w:cs="Arial"/>
          <w:shd w:val="clear" w:color="auto" w:fill="FFFFFF"/>
        </w:rPr>
        <w:t xml:space="preserve">korsuk.adm-korsuk@yandex.ru </w:t>
      </w:r>
      <w:r w:rsidRPr="009335F7">
        <w:rPr>
          <w:rFonts w:ascii="Arial" w:hAnsi="Arial" w:cs="Arial"/>
          <w:kern w:val="2"/>
        </w:rPr>
        <w:t>(далее – электронная почта администрации);</w:t>
      </w:r>
    </w:p>
    <w:p w:rsidR="009335F7" w:rsidRPr="009335F7" w:rsidRDefault="009335F7" w:rsidP="009335F7">
      <w:pPr>
        <w:jc w:val="both"/>
        <w:rPr>
          <w:rFonts w:ascii="Arial" w:hAnsi="Arial" w:cs="Arial"/>
          <w:kern w:val="2"/>
        </w:rPr>
      </w:pPr>
      <w:r w:rsidRPr="009335F7">
        <w:rPr>
          <w:rFonts w:ascii="Arial" w:hAnsi="Arial" w:cs="Arial"/>
          <w:kern w:val="2"/>
        </w:rPr>
        <w:t>3) письменно в случае письменного обращения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актуальность;</w:t>
      </w:r>
    </w:p>
    <w:p w:rsidR="009335F7" w:rsidRPr="009335F7" w:rsidRDefault="009335F7" w:rsidP="009335F7">
      <w:pPr>
        <w:jc w:val="both"/>
        <w:rPr>
          <w:rFonts w:ascii="Arial" w:hAnsi="Arial" w:cs="Arial"/>
          <w:kern w:val="2"/>
        </w:rPr>
      </w:pPr>
      <w:r w:rsidRPr="009335F7">
        <w:rPr>
          <w:rFonts w:ascii="Arial" w:hAnsi="Arial" w:cs="Arial"/>
          <w:kern w:val="2"/>
        </w:rPr>
        <w:t>2) своевременность;</w:t>
      </w:r>
    </w:p>
    <w:p w:rsidR="009335F7" w:rsidRPr="009335F7" w:rsidRDefault="009335F7" w:rsidP="009335F7">
      <w:pPr>
        <w:jc w:val="both"/>
        <w:rPr>
          <w:rFonts w:ascii="Arial" w:hAnsi="Arial" w:cs="Arial"/>
          <w:kern w:val="2"/>
        </w:rPr>
      </w:pPr>
      <w:r w:rsidRPr="009335F7">
        <w:rPr>
          <w:rFonts w:ascii="Arial" w:hAnsi="Arial" w:cs="Arial"/>
          <w:kern w:val="2"/>
        </w:rPr>
        <w:t>3) четкость и доступность в изложении информации;</w:t>
      </w:r>
    </w:p>
    <w:p w:rsidR="009335F7" w:rsidRPr="009335F7" w:rsidRDefault="009335F7" w:rsidP="009335F7">
      <w:pPr>
        <w:jc w:val="both"/>
        <w:rPr>
          <w:rFonts w:ascii="Arial" w:hAnsi="Arial" w:cs="Arial"/>
          <w:kern w:val="2"/>
        </w:rPr>
      </w:pPr>
      <w:r w:rsidRPr="009335F7">
        <w:rPr>
          <w:rFonts w:ascii="Arial" w:hAnsi="Arial" w:cs="Arial"/>
          <w:kern w:val="2"/>
        </w:rPr>
        <w:t>4) полнота информации;</w:t>
      </w:r>
    </w:p>
    <w:p w:rsidR="009335F7" w:rsidRPr="009335F7" w:rsidRDefault="009335F7" w:rsidP="009335F7">
      <w:pPr>
        <w:jc w:val="both"/>
        <w:rPr>
          <w:rFonts w:ascii="Arial" w:hAnsi="Arial" w:cs="Arial"/>
          <w:kern w:val="2"/>
        </w:rPr>
      </w:pPr>
      <w:r w:rsidRPr="009335F7">
        <w:rPr>
          <w:rFonts w:ascii="Arial" w:hAnsi="Arial" w:cs="Arial"/>
          <w:kern w:val="2"/>
        </w:rPr>
        <w:t>5) соответствие информации требованиям законодательства.</w:t>
      </w:r>
    </w:p>
    <w:p w:rsidR="009335F7" w:rsidRPr="009335F7" w:rsidRDefault="009335F7" w:rsidP="009335F7">
      <w:pPr>
        <w:jc w:val="both"/>
        <w:rPr>
          <w:rFonts w:ascii="Arial" w:hAnsi="Arial" w:cs="Arial"/>
          <w:kern w:val="2"/>
        </w:rPr>
      </w:pPr>
      <w:r w:rsidRPr="009335F7">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335F7" w:rsidRPr="009335F7" w:rsidRDefault="009335F7" w:rsidP="009335F7">
      <w:pPr>
        <w:jc w:val="both"/>
        <w:rPr>
          <w:rFonts w:ascii="Arial" w:hAnsi="Arial" w:cs="Arial"/>
          <w:kern w:val="2"/>
        </w:rPr>
      </w:pPr>
      <w:r w:rsidRPr="009335F7">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335F7" w:rsidRPr="009335F7" w:rsidRDefault="009335F7" w:rsidP="009335F7">
      <w:pPr>
        <w:jc w:val="both"/>
        <w:rPr>
          <w:rFonts w:ascii="Arial" w:hAnsi="Arial" w:cs="Arial"/>
          <w:kern w:val="2"/>
        </w:rPr>
      </w:pPr>
      <w:r w:rsidRPr="009335F7">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335F7">
        <w:rPr>
          <w:rFonts w:ascii="Arial" w:hAnsi="Arial" w:cs="Arial"/>
          <w:color w:val="000000"/>
          <w:lang w:eastAsia="en-US"/>
        </w:rPr>
        <w:t>83954123124</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14. Обращения заявителей или их представителей о предоставлении информации по вопросам предоставления муниципальной услуги и о ходе предоставления </w:t>
      </w:r>
      <w:r w:rsidRPr="009335F7">
        <w:rPr>
          <w:rFonts w:ascii="Arial" w:hAnsi="Arial" w:cs="Arial"/>
          <w:kern w:val="2"/>
        </w:rPr>
        <w:lastRenderedPageBreak/>
        <w:t>муниципальной услуги рассматриваются в течение 30 календарных дней со дня регистрации обращения.</w:t>
      </w:r>
    </w:p>
    <w:p w:rsidR="009335F7" w:rsidRPr="009335F7" w:rsidRDefault="009335F7" w:rsidP="009335F7">
      <w:pPr>
        <w:jc w:val="both"/>
        <w:rPr>
          <w:rFonts w:ascii="Arial" w:hAnsi="Arial" w:cs="Arial"/>
          <w:kern w:val="2"/>
        </w:rPr>
      </w:pPr>
      <w:r w:rsidRPr="009335F7">
        <w:rPr>
          <w:rFonts w:ascii="Arial" w:hAnsi="Arial" w:cs="Arial"/>
          <w:kern w:val="2"/>
        </w:rPr>
        <w:t>Днем регистрации обращения является день его поступления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335F7" w:rsidRPr="009335F7" w:rsidRDefault="009335F7" w:rsidP="009335F7">
      <w:pPr>
        <w:jc w:val="both"/>
        <w:rPr>
          <w:rFonts w:ascii="Arial" w:hAnsi="Arial" w:cs="Arial"/>
          <w:kern w:val="2"/>
        </w:rPr>
      </w:pPr>
      <w:r w:rsidRPr="009335F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335F7" w:rsidRPr="009335F7" w:rsidRDefault="009335F7" w:rsidP="009335F7">
      <w:pPr>
        <w:jc w:val="both"/>
        <w:rPr>
          <w:rFonts w:ascii="Arial" w:hAnsi="Arial" w:cs="Arial"/>
          <w:kern w:val="2"/>
        </w:rPr>
      </w:pPr>
      <w:r w:rsidRPr="009335F7">
        <w:rPr>
          <w:rFonts w:ascii="Arial" w:hAnsi="Arial" w:cs="Arial"/>
          <w:kern w:val="2"/>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335F7" w:rsidRPr="009335F7" w:rsidRDefault="009335F7" w:rsidP="009335F7">
      <w:pPr>
        <w:jc w:val="both"/>
        <w:rPr>
          <w:rFonts w:ascii="Arial" w:hAnsi="Arial" w:cs="Arial"/>
          <w:kern w:val="2"/>
        </w:rPr>
      </w:pPr>
      <w:r w:rsidRPr="009335F7">
        <w:rPr>
          <w:rFonts w:ascii="Arial" w:hAnsi="Arial" w:cs="Arial"/>
          <w:kern w:val="2"/>
        </w:rPr>
        <w:t>1) на официальном сайте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2) на Портале.</w:t>
      </w:r>
    </w:p>
    <w:p w:rsidR="009335F7" w:rsidRPr="009335F7" w:rsidRDefault="009335F7" w:rsidP="009335F7">
      <w:pPr>
        <w:jc w:val="both"/>
        <w:rPr>
          <w:rFonts w:ascii="Arial" w:hAnsi="Arial" w:cs="Arial"/>
          <w:kern w:val="2"/>
        </w:rPr>
      </w:pPr>
      <w:r w:rsidRPr="009335F7">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9335F7" w:rsidRPr="009335F7" w:rsidRDefault="009335F7" w:rsidP="009335F7">
      <w:pPr>
        <w:jc w:val="both"/>
        <w:rPr>
          <w:rFonts w:ascii="Arial" w:hAnsi="Arial" w:cs="Arial"/>
          <w:kern w:val="2"/>
        </w:rPr>
      </w:pPr>
      <w:r w:rsidRPr="009335F7">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текст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II. СТАНДАРТ ПРЕДОСТАВЛЕНИЯ</w:t>
      </w:r>
      <w:r w:rsidRPr="009335F7">
        <w:rPr>
          <w:rFonts w:ascii="Arial" w:hAnsi="Arial" w:cs="Arial"/>
          <w:kern w:val="2"/>
        </w:rPr>
        <w:br/>
        <w:t>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lastRenderedPageBreak/>
        <w:t>Глава 4. Наименование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eastAsia="Arial" w:hAnsi="Arial" w:cs="Arial"/>
          <w:spacing w:val="-8"/>
          <w:kern w:val="1"/>
        </w:rPr>
      </w:pPr>
      <w:r w:rsidRPr="009335F7">
        <w:rPr>
          <w:rFonts w:ascii="Arial" w:hAnsi="Arial" w:cs="Arial"/>
          <w:kern w:val="2"/>
        </w:rPr>
        <w:t>18. Под муниципальной услугой в настоящем административном регламенте понимается п</w:t>
      </w:r>
      <w:r w:rsidRPr="009335F7">
        <w:rPr>
          <w:rFonts w:ascii="Arial" w:hAnsi="Arial" w:cs="Arial"/>
        </w:rPr>
        <w:t>ринятие граждан на учет в качестве нуждающихся в жилых помещениях</w:t>
      </w:r>
      <w:r w:rsidRPr="009335F7">
        <w:rPr>
          <w:rFonts w:ascii="Arial" w:hAnsi="Arial" w:cs="Arial"/>
          <w:bCs/>
        </w:rPr>
        <w:t xml:space="preserve"> муниципального жилищного фонда</w:t>
      </w:r>
      <w:r w:rsidRPr="009335F7">
        <w:rPr>
          <w:rFonts w:ascii="Arial" w:hAnsi="Arial" w:cs="Arial"/>
          <w:kern w:val="2"/>
        </w:rPr>
        <w:t xml:space="preserve"> муниципального образования</w:t>
      </w:r>
      <w:r w:rsidRPr="009335F7">
        <w:rPr>
          <w:rFonts w:ascii="Arial" w:hAnsi="Arial" w:cs="Arial"/>
        </w:rPr>
        <w:t xml:space="preserve">, предоставляемых по договорам социального найма </w:t>
      </w:r>
      <w:r w:rsidRPr="009335F7">
        <w:rPr>
          <w:rFonts w:ascii="Arial" w:eastAsia="Arial" w:hAnsi="Arial" w:cs="Arial"/>
          <w:kern w:val="1"/>
        </w:rPr>
        <w:t>(далее – принятие граждан на учет).</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5. Наименование органа местного самоуправления,</w:t>
      </w:r>
      <w:r w:rsidRPr="009335F7">
        <w:rPr>
          <w:rFonts w:ascii="Arial" w:hAnsi="Arial" w:cs="Arial"/>
          <w:kern w:val="2"/>
        </w:rPr>
        <w:br/>
        <w:t>предоставляющего муниципальную услугу</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19. Органом местного самоуправления, предоставляющим муниципальную услугу, является администрация.</w:t>
      </w:r>
    </w:p>
    <w:p w:rsidR="009335F7" w:rsidRPr="009335F7" w:rsidRDefault="009335F7" w:rsidP="009335F7">
      <w:pPr>
        <w:jc w:val="both"/>
        <w:rPr>
          <w:rFonts w:ascii="Arial" w:hAnsi="Arial" w:cs="Arial"/>
          <w:kern w:val="2"/>
        </w:rPr>
      </w:pPr>
      <w:r w:rsidRPr="009335F7">
        <w:rPr>
          <w:rFonts w:ascii="Arial" w:hAnsi="Arial" w:cs="Arial"/>
          <w:kern w:val="2"/>
        </w:rPr>
        <w:t>20. В предоставлении муниципальной услуги участвуют:</w:t>
      </w:r>
    </w:p>
    <w:p w:rsidR="009335F7" w:rsidRPr="009335F7" w:rsidRDefault="009335F7" w:rsidP="009335F7">
      <w:pPr>
        <w:jc w:val="both"/>
        <w:rPr>
          <w:rFonts w:ascii="Arial" w:hAnsi="Arial" w:cs="Arial"/>
          <w:kern w:val="2"/>
        </w:rPr>
      </w:pPr>
      <w:r w:rsidRPr="009335F7">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35F7" w:rsidRPr="009335F7" w:rsidRDefault="009335F7" w:rsidP="009335F7">
      <w:pPr>
        <w:jc w:val="both"/>
        <w:rPr>
          <w:rFonts w:ascii="Arial" w:hAnsi="Arial" w:cs="Arial"/>
          <w:kern w:val="2"/>
        </w:rPr>
      </w:pPr>
      <w:r w:rsidRPr="009335F7">
        <w:rPr>
          <w:rFonts w:ascii="Arial" w:hAnsi="Arial" w:cs="Arial"/>
          <w:kern w:val="2"/>
        </w:rPr>
        <w:t>2) Федеральная налоговая служба или ее территориальные органы;</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3) Пенсионны</w:t>
      </w:r>
      <w:r w:rsidRPr="009335F7">
        <w:rPr>
          <w:rFonts w:ascii="Arial" w:hAnsi="Arial" w:cs="Arial"/>
          <w:kern w:val="2"/>
        </w:rPr>
        <w:t>й</w:t>
      </w:r>
      <w:r w:rsidRPr="009335F7">
        <w:rPr>
          <w:rFonts w:ascii="Arial" w:eastAsia="Calibri" w:hAnsi="Arial" w:cs="Arial"/>
          <w:kern w:val="2"/>
        </w:rPr>
        <w:t xml:space="preserve"> фонд Российской Федерации</w:t>
      </w:r>
      <w:r w:rsidRPr="009335F7">
        <w:rPr>
          <w:rFonts w:ascii="Arial" w:hAnsi="Arial" w:cs="Arial"/>
          <w:kern w:val="2"/>
        </w:rPr>
        <w:t xml:space="preserve"> или его т</w:t>
      </w:r>
      <w:r w:rsidRPr="009335F7">
        <w:rPr>
          <w:rFonts w:ascii="Arial" w:hAnsi="Arial" w:cs="Arial"/>
          <w:shd w:val="clear" w:color="auto" w:fill="FFFFFF"/>
        </w:rPr>
        <w:t>ерриториальные отделения</w:t>
      </w:r>
      <w:r w:rsidRPr="009335F7">
        <w:rPr>
          <w:rFonts w:ascii="Arial" w:eastAsia="Calibri" w:hAnsi="Arial" w:cs="Arial"/>
          <w:kern w:val="2"/>
        </w:rPr>
        <w:t>;</w:t>
      </w:r>
    </w:p>
    <w:p w:rsidR="009335F7" w:rsidRPr="009335F7" w:rsidRDefault="009335F7" w:rsidP="009335F7">
      <w:pPr>
        <w:shd w:val="clear" w:color="auto" w:fill="FFFFFF"/>
        <w:jc w:val="both"/>
        <w:outlineLvl w:val="2"/>
        <w:rPr>
          <w:rFonts w:ascii="Arial" w:hAnsi="Arial" w:cs="Arial"/>
        </w:rPr>
      </w:pPr>
      <w:r w:rsidRPr="009335F7">
        <w:rPr>
          <w:rFonts w:ascii="Arial" w:eastAsia="Calibri" w:hAnsi="Arial" w:cs="Arial"/>
          <w:bCs/>
          <w:kern w:val="2"/>
        </w:rPr>
        <w:t xml:space="preserve">4) </w:t>
      </w:r>
      <w:r w:rsidRPr="009335F7">
        <w:rPr>
          <w:rFonts w:ascii="Arial" w:hAnsi="Arial" w:cs="Arial"/>
        </w:rPr>
        <w:t>Областное государственное казенное учреждение Центр занятости населения Эхирит-Булагатского района</w:t>
      </w:r>
      <w:r w:rsidRPr="009335F7">
        <w:rPr>
          <w:rFonts w:ascii="Arial" w:eastAsia="Calibri" w:hAnsi="Arial" w:cs="Arial"/>
          <w:bCs/>
          <w:kern w:val="2"/>
        </w:rPr>
        <w:t>;</w:t>
      </w:r>
    </w:p>
    <w:p w:rsidR="009335F7" w:rsidRPr="009335F7" w:rsidRDefault="009335F7" w:rsidP="009335F7">
      <w:pPr>
        <w:jc w:val="both"/>
        <w:rPr>
          <w:rFonts w:ascii="Arial" w:hAnsi="Arial" w:cs="Arial"/>
        </w:rPr>
      </w:pPr>
      <w:r w:rsidRPr="009335F7">
        <w:rPr>
          <w:rFonts w:ascii="Arial" w:hAnsi="Arial" w:cs="Arial"/>
          <w:kern w:val="2"/>
        </w:rPr>
        <w:t>5) органы местного самоуправления</w:t>
      </w:r>
      <w:r w:rsidRPr="009335F7">
        <w:rPr>
          <w:rFonts w:ascii="Arial" w:hAnsi="Arial" w:cs="Arial"/>
        </w:rPr>
        <w:t>, осуществляющие исполнительно-распорядительные полномочия,</w:t>
      </w:r>
      <w:r w:rsidRPr="009335F7">
        <w:rPr>
          <w:rFonts w:ascii="Arial" w:hAnsi="Arial" w:cs="Arial"/>
          <w:kern w:val="2"/>
        </w:rPr>
        <w:t xml:space="preserve"> иных муниципальных образований</w:t>
      </w:r>
      <w:r w:rsidRPr="009335F7">
        <w:rPr>
          <w:rFonts w:ascii="Arial" w:hAnsi="Arial" w:cs="Arial"/>
        </w:rPr>
        <w:t>.</w:t>
      </w:r>
    </w:p>
    <w:p w:rsidR="009335F7" w:rsidRPr="009335F7" w:rsidRDefault="009335F7" w:rsidP="009335F7">
      <w:pPr>
        <w:jc w:val="both"/>
        <w:rPr>
          <w:rFonts w:ascii="Arial" w:hAnsi="Arial" w:cs="Arial"/>
          <w:kern w:val="2"/>
        </w:rPr>
      </w:pPr>
      <w:r w:rsidRPr="009335F7">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335F7">
        <w:rPr>
          <w:rFonts w:ascii="Arial" w:hAnsi="Arial" w:cs="Arial"/>
        </w:rPr>
        <w:t xml:space="preserve">Думы </w:t>
      </w:r>
      <w:r w:rsidRPr="009335F7">
        <w:rPr>
          <w:rFonts w:ascii="Arial" w:hAnsi="Arial" w:cs="Arial"/>
          <w:kern w:val="2"/>
        </w:rPr>
        <w:t>муниципального образования</w:t>
      </w:r>
      <w:r w:rsidRPr="009335F7">
        <w:rPr>
          <w:rFonts w:ascii="Arial" w:hAnsi="Arial" w:cs="Arial"/>
        </w:rPr>
        <w:t xml:space="preserve"> «Корсукское» от 28.04.2012г</w:t>
      </w:r>
      <w:r w:rsidRPr="009335F7">
        <w:rPr>
          <w:rFonts w:ascii="Arial" w:hAnsi="Arial" w:cs="Arial"/>
          <w:i/>
        </w:rPr>
        <w:t>.</w:t>
      </w:r>
      <w:r w:rsidRPr="009335F7">
        <w:rPr>
          <w:rFonts w:ascii="Arial" w:hAnsi="Arial" w:cs="Arial"/>
        </w:rPr>
        <w:t>№9;</w:t>
      </w:r>
    </w:p>
    <w:p w:rsidR="009335F7" w:rsidRPr="009335F7" w:rsidRDefault="009335F7" w:rsidP="009335F7">
      <w:pPr>
        <w:jc w:val="both"/>
        <w:rPr>
          <w:rFonts w:ascii="Arial" w:hAnsi="Arial" w:cs="Arial"/>
          <w:kern w:val="2"/>
        </w:rPr>
      </w:pPr>
      <w:r w:rsidRPr="009335F7">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335F7" w:rsidRPr="009335F7" w:rsidRDefault="009335F7" w:rsidP="009335F7">
      <w:pPr>
        <w:jc w:val="both"/>
        <w:rPr>
          <w:rFonts w:ascii="Arial" w:hAnsi="Arial" w:cs="Arial"/>
          <w:kern w:val="2"/>
        </w:rPr>
      </w:pPr>
      <w:r w:rsidRPr="009335F7">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335F7" w:rsidRPr="009335F7" w:rsidRDefault="009335F7" w:rsidP="009335F7">
      <w:pPr>
        <w:jc w:val="both"/>
        <w:rPr>
          <w:rFonts w:ascii="Arial" w:hAnsi="Arial" w:cs="Arial"/>
          <w:kern w:val="2"/>
        </w:rPr>
      </w:pPr>
      <w:r w:rsidRPr="009335F7">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6. Описание результата предоставления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22. Результатом предоставления муниципальной услуги является:</w:t>
      </w:r>
    </w:p>
    <w:p w:rsidR="009335F7" w:rsidRPr="009335F7" w:rsidRDefault="009335F7" w:rsidP="009335F7">
      <w:pPr>
        <w:jc w:val="both"/>
        <w:rPr>
          <w:rFonts w:ascii="Arial" w:hAnsi="Arial" w:cs="Arial"/>
          <w:kern w:val="2"/>
        </w:rPr>
      </w:pPr>
      <w:r w:rsidRPr="009335F7">
        <w:rPr>
          <w:rFonts w:ascii="Arial" w:hAnsi="Arial" w:cs="Arial"/>
          <w:kern w:val="2"/>
        </w:rPr>
        <w:lastRenderedPageBreak/>
        <w:t xml:space="preserve">1) </w:t>
      </w:r>
      <w:r w:rsidRPr="009335F7">
        <w:rPr>
          <w:rFonts w:ascii="Arial" w:hAnsi="Arial" w:cs="Arial"/>
        </w:rPr>
        <w:t>решение администрации о принятии гражданина на учет (далее – решение о принятии гражданина на учет);</w:t>
      </w:r>
    </w:p>
    <w:p w:rsidR="009335F7" w:rsidRPr="009335F7" w:rsidRDefault="009335F7" w:rsidP="009335F7">
      <w:pPr>
        <w:jc w:val="both"/>
        <w:rPr>
          <w:rFonts w:ascii="Arial" w:hAnsi="Arial" w:cs="Arial"/>
        </w:rPr>
      </w:pPr>
      <w:r w:rsidRPr="009335F7">
        <w:rPr>
          <w:rFonts w:ascii="Arial" w:hAnsi="Arial" w:cs="Arial"/>
          <w:kern w:val="2"/>
        </w:rPr>
        <w:t xml:space="preserve">2) </w:t>
      </w:r>
      <w:r w:rsidRPr="009335F7">
        <w:rPr>
          <w:rFonts w:ascii="Arial" w:hAnsi="Arial" w:cs="Arial"/>
        </w:rPr>
        <w:t>решение администрации об отказе в принятии гражданина на учет (далее – решение об отказе в принятии гражданина на учет).</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7. Срок предоставления муниципальной услуги, в том числе</w:t>
      </w:r>
      <w:r w:rsidRPr="009335F7">
        <w:rPr>
          <w:rFonts w:ascii="Arial" w:hAnsi="Arial" w:cs="Arial"/>
          <w:kern w:val="2"/>
        </w:rPr>
        <w:br/>
        <w:t>с учетом необходимости обращения в организации, участвующие</w:t>
      </w:r>
      <w:r w:rsidRPr="009335F7">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rPr>
      </w:pPr>
      <w:r w:rsidRPr="009335F7">
        <w:rPr>
          <w:rFonts w:ascii="Arial" w:hAnsi="Arial" w:cs="Arial"/>
          <w:kern w:val="2"/>
        </w:rPr>
        <w:t xml:space="preserve">23. Муниципальная услуга предоставляется </w:t>
      </w:r>
      <w:r w:rsidRPr="009335F7">
        <w:rPr>
          <w:rFonts w:ascii="Arial" w:hAnsi="Arial" w:cs="Arial"/>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9335F7" w:rsidRPr="009335F7" w:rsidRDefault="009335F7" w:rsidP="009335F7">
      <w:pPr>
        <w:jc w:val="both"/>
        <w:rPr>
          <w:rFonts w:ascii="Arial" w:hAnsi="Arial" w:cs="Arial"/>
        </w:rPr>
      </w:pPr>
      <w:r w:rsidRPr="009335F7">
        <w:rPr>
          <w:rFonts w:ascii="Arial" w:hAnsi="Arial" w:cs="Arial"/>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9335F7" w:rsidRPr="009335F7" w:rsidRDefault="009335F7" w:rsidP="009335F7">
      <w:pPr>
        <w:jc w:val="both"/>
        <w:rPr>
          <w:rFonts w:ascii="Arial" w:hAnsi="Arial" w:cs="Arial"/>
        </w:rPr>
      </w:pPr>
      <w:r w:rsidRPr="009335F7">
        <w:rPr>
          <w:rFonts w:ascii="Arial" w:hAnsi="Arial" w:cs="Arial"/>
          <w:kern w:val="2"/>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9335F7">
        <w:rPr>
          <w:rFonts w:ascii="Arial" w:hAnsi="Arial" w:cs="Arial"/>
        </w:rPr>
        <w:t>не позднее чем через три рабочих дня со дня принятия соответствующего решения.</w:t>
      </w:r>
    </w:p>
    <w:p w:rsidR="009335F7" w:rsidRPr="009335F7" w:rsidRDefault="009335F7" w:rsidP="009335F7">
      <w:pPr>
        <w:jc w:val="both"/>
        <w:rPr>
          <w:rFonts w:ascii="Arial" w:hAnsi="Arial" w:cs="Arial"/>
        </w:rPr>
      </w:pPr>
      <w:r w:rsidRPr="009335F7">
        <w:rPr>
          <w:rFonts w:ascii="Arial" w:hAnsi="Arial" w:cs="Arial"/>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8. Нормативные правовые акты, регулирующие</w:t>
      </w:r>
      <w:r w:rsidRPr="009335F7">
        <w:rPr>
          <w:rFonts w:ascii="Arial" w:hAnsi="Arial" w:cs="Arial"/>
          <w:kern w:val="2"/>
        </w:rPr>
        <w:br/>
        <w:t>предоставление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9. Исчерпывающий перечень документов, необходимых</w:t>
      </w:r>
      <w:r w:rsidRPr="009335F7">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9335F7">
        <w:rPr>
          <w:rFonts w:ascii="Arial" w:hAnsi="Arial" w:cs="Arial"/>
          <w:kern w:val="2"/>
        </w:rPr>
        <w:br/>
        <w:t>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rPr>
      </w:pPr>
      <w:r w:rsidRPr="009335F7">
        <w:rPr>
          <w:rFonts w:ascii="Arial" w:hAnsi="Arial" w:cs="Arial"/>
          <w:kern w:val="2"/>
        </w:rPr>
        <w:t xml:space="preserve">26. </w:t>
      </w:r>
      <w:r w:rsidRPr="009335F7">
        <w:rPr>
          <w:rFonts w:ascii="Arial" w:hAnsi="Arial" w:cs="Arial"/>
        </w:rPr>
        <w:t xml:space="preserve">Для принятия на учет заявителем или его представителем в администрацию подается (направляется) письменное заявление </w:t>
      </w:r>
      <w:r w:rsidRPr="009335F7">
        <w:rPr>
          <w:rFonts w:ascii="Arial" w:hAnsi="Arial" w:cs="Arial"/>
          <w:kern w:val="2"/>
        </w:rPr>
        <w:t>по форме согласно приложению к настоящему административному регламенту (далее – заявление).</w:t>
      </w:r>
    </w:p>
    <w:p w:rsidR="009335F7" w:rsidRPr="009335F7" w:rsidRDefault="009335F7" w:rsidP="009335F7">
      <w:pPr>
        <w:jc w:val="both"/>
        <w:rPr>
          <w:rFonts w:ascii="Arial" w:hAnsi="Arial" w:cs="Arial"/>
          <w:kern w:val="2"/>
        </w:rPr>
      </w:pPr>
      <w:r w:rsidRPr="009335F7">
        <w:rPr>
          <w:rFonts w:ascii="Arial" w:hAnsi="Arial" w:cs="Arial"/>
          <w:kern w:val="2"/>
        </w:rPr>
        <w:t>27. К заявлению заявитель или его представитель прилагает следующие документы:</w:t>
      </w:r>
      <w:bookmarkStart w:id="21" w:name="Par2"/>
      <w:bookmarkEnd w:id="21"/>
    </w:p>
    <w:p w:rsidR="009335F7" w:rsidRPr="009335F7" w:rsidRDefault="009335F7" w:rsidP="009335F7">
      <w:pPr>
        <w:jc w:val="both"/>
        <w:rPr>
          <w:rFonts w:ascii="Arial" w:hAnsi="Arial" w:cs="Arial"/>
        </w:rPr>
      </w:pPr>
      <w:r w:rsidRPr="009335F7">
        <w:rPr>
          <w:rFonts w:ascii="Arial" w:hAnsi="Arial" w:cs="Arial"/>
        </w:rPr>
        <w:t>1) документы, удостоверяющие личность заявителя и членов его семьи;</w:t>
      </w:r>
      <w:bookmarkStart w:id="22" w:name="Par3"/>
      <w:bookmarkEnd w:id="22"/>
    </w:p>
    <w:p w:rsidR="009335F7" w:rsidRPr="009335F7" w:rsidRDefault="009335F7" w:rsidP="009335F7">
      <w:pPr>
        <w:jc w:val="both"/>
        <w:rPr>
          <w:rFonts w:ascii="Arial" w:hAnsi="Arial" w:cs="Arial"/>
        </w:rPr>
      </w:pPr>
      <w:r w:rsidRPr="009335F7">
        <w:rPr>
          <w:rFonts w:ascii="Arial" w:hAnsi="Arial" w:cs="Arial"/>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3" w:name="Par4"/>
      <w:bookmarkEnd w:id="23"/>
    </w:p>
    <w:p w:rsidR="009335F7" w:rsidRPr="009335F7" w:rsidRDefault="009335F7" w:rsidP="009335F7">
      <w:pPr>
        <w:jc w:val="both"/>
        <w:rPr>
          <w:rFonts w:ascii="Arial" w:hAnsi="Arial" w:cs="Arial"/>
        </w:rPr>
      </w:pPr>
      <w:r w:rsidRPr="009335F7">
        <w:rPr>
          <w:rFonts w:ascii="Arial" w:hAnsi="Arial" w:cs="Arial"/>
        </w:rPr>
        <w:lastRenderedPageBreak/>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24" w:name="Par6"/>
      <w:bookmarkEnd w:id="24"/>
    </w:p>
    <w:p w:rsidR="009335F7" w:rsidRPr="009335F7" w:rsidRDefault="009335F7" w:rsidP="009335F7">
      <w:pPr>
        <w:jc w:val="both"/>
        <w:rPr>
          <w:rFonts w:ascii="Arial" w:hAnsi="Arial" w:cs="Arial"/>
        </w:rPr>
      </w:pPr>
      <w:r w:rsidRPr="009335F7">
        <w:rPr>
          <w:rFonts w:ascii="Arial" w:hAnsi="Arial" w:cs="Arial"/>
        </w:rPr>
        <w:t>4) справку с места жительства о составе семьи;</w:t>
      </w:r>
      <w:bookmarkStart w:id="25" w:name="Par7"/>
      <w:bookmarkEnd w:id="25"/>
    </w:p>
    <w:p w:rsidR="009335F7" w:rsidRPr="009335F7" w:rsidRDefault="009335F7" w:rsidP="009335F7">
      <w:pPr>
        <w:jc w:val="both"/>
        <w:rPr>
          <w:rFonts w:ascii="Arial" w:hAnsi="Arial" w:cs="Arial"/>
        </w:rPr>
      </w:pPr>
      <w:bookmarkStart w:id="26" w:name="Par8"/>
      <w:bookmarkEnd w:id="26"/>
      <w:r w:rsidRPr="009335F7">
        <w:rPr>
          <w:rFonts w:ascii="Arial" w:hAnsi="Arial" w:cs="Arial"/>
          <w:kern w:val="2"/>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9335F7" w:rsidRPr="009335F7" w:rsidRDefault="009335F7" w:rsidP="009335F7">
      <w:pPr>
        <w:jc w:val="both"/>
        <w:rPr>
          <w:rFonts w:ascii="Arial" w:hAnsi="Arial" w:cs="Arial"/>
        </w:rPr>
      </w:pPr>
      <w:r w:rsidRPr="009335F7">
        <w:rPr>
          <w:rFonts w:ascii="Arial" w:hAnsi="Arial" w:cs="Arial"/>
        </w:rPr>
        <w:t xml:space="preserve">6) </w:t>
      </w:r>
      <w:bookmarkStart w:id="27" w:name="Par9"/>
      <w:bookmarkEnd w:id="27"/>
      <w:r w:rsidRPr="009335F7">
        <w:rPr>
          <w:rFonts w:ascii="Arial" w:hAnsi="Arial" w:cs="Arial"/>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335F7" w:rsidRPr="009335F7" w:rsidRDefault="009335F7" w:rsidP="009335F7">
      <w:pPr>
        <w:jc w:val="both"/>
        <w:rPr>
          <w:rFonts w:ascii="Arial" w:hAnsi="Arial" w:cs="Arial"/>
        </w:rPr>
      </w:pPr>
      <w:bookmarkStart w:id="28" w:name="Par11"/>
      <w:bookmarkEnd w:id="28"/>
      <w:r w:rsidRPr="009335F7">
        <w:rPr>
          <w:rFonts w:ascii="Arial" w:hAnsi="Arial" w:cs="Arial"/>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9335F7" w:rsidRPr="009335F7" w:rsidRDefault="009335F7" w:rsidP="009335F7">
      <w:pPr>
        <w:jc w:val="both"/>
        <w:rPr>
          <w:rFonts w:ascii="Arial" w:hAnsi="Arial" w:cs="Arial"/>
          <w:kern w:val="2"/>
        </w:rPr>
      </w:pPr>
      <w:r w:rsidRPr="009335F7">
        <w:rPr>
          <w:rFonts w:ascii="Arial" w:hAnsi="Arial" w:cs="Arial"/>
          <w:kern w:val="2"/>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9335F7" w:rsidRPr="009335F7" w:rsidRDefault="009335F7" w:rsidP="009335F7">
      <w:pPr>
        <w:jc w:val="both"/>
        <w:rPr>
          <w:rFonts w:ascii="Arial" w:hAnsi="Arial" w:cs="Arial"/>
        </w:rPr>
      </w:pPr>
      <w:bookmarkStart w:id="29" w:name="Par12"/>
      <w:bookmarkEnd w:id="29"/>
      <w:r w:rsidRPr="009335F7">
        <w:rPr>
          <w:rFonts w:ascii="Arial" w:hAnsi="Arial" w:cs="Arial"/>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9335F7" w:rsidRPr="009335F7" w:rsidRDefault="009335F7" w:rsidP="009335F7">
      <w:pPr>
        <w:jc w:val="both"/>
        <w:rPr>
          <w:rFonts w:ascii="Arial" w:hAnsi="Arial" w:cs="Arial"/>
        </w:rPr>
      </w:pPr>
      <w:r w:rsidRPr="009335F7">
        <w:rPr>
          <w:rFonts w:ascii="Arial" w:hAnsi="Arial" w:cs="Arial"/>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9335F7" w:rsidRPr="009335F7" w:rsidRDefault="009335F7" w:rsidP="009335F7">
      <w:pPr>
        <w:jc w:val="both"/>
        <w:rPr>
          <w:rFonts w:ascii="Arial" w:hAnsi="Arial" w:cs="Arial"/>
          <w:kern w:val="2"/>
        </w:rPr>
      </w:pPr>
      <w:r w:rsidRPr="009335F7">
        <w:rPr>
          <w:rFonts w:ascii="Arial" w:hAnsi="Arial" w:cs="Arial"/>
          <w:kern w:val="2"/>
        </w:rPr>
        <w:t xml:space="preserve">30. Для получения документов, указанных в подпункте 2 пункта 27 настоящего административного регламента, </w:t>
      </w:r>
      <w:r w:rsidRPr="009335F7">
        <w:rPr>
          <w:rFonts w:ascii="Arial" w:hAnsi="Arial" w:cs="Arial"/>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9335F7">
        <w:rPr>
          <w:rFonts w:ascii="Arial" w:hAnsi="Arial" w:cs="Arial"/>
          <w:kern w:val="2"/>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9335F7" w:rsidRPr="009335F7" w:rsidRDefault="009335F7" w:rsidP="009335F7">
      <w:pPr>
        <w:jc w:val="both"/>
        <w:rPr>
          <w:rFonts w:ascii="Arial" w:hAnsi="Arial" w:cs="Arial"/>
          <w:kern w:val="2"/>
        </w:rPr>
      </w:pPr>
      <w:r w:rsidRPr="009335F7">
        <w:rPr>
          <w:rFonts w:ascii="Arial" w:hAnsi="Arial" w:cs="Arial"/>
          <w:kern w:val="2"/>
        </w:rPr>
        <w:t xml:space="preserve">Для получения документов, указанных в подпункте 3 пункта 27 настоящего административного регламента (в части </w:t>
      </w:r>
      <w:r w:rsidRPr="009335F7">
        <w:rPr>
          <w:rFonts w:ascii="Arial" w:hAnsi="Arial" w:cs="Arial"/>
        </w:rPr>
        <w:t>свидетельств о рождении, о заключении брака, выданных компетентными органами иностранного государства)</w:t>
      </w:r>
      <w:r w:rsidRPr="009335F7">
        <w:rPr>
          <w:rFonts w:ascii="Arial" w:hAnsi="Arial" w:cs="Arial"/>
          <w:kern w:val="2"/>
        </w:rPr>
        <w:t xml:space="preserve">, </w:t>
      </w:r>
      <w:r w:rsidRPr="009335F7">
        <w:rPr>
          <w:rFonts w:ascii="Arial" w:hAnsi="Arial" w:cs="Arial"/>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9335F7">
        <w:rPr>
          <w:rFonts w:ascii="Arial" w:hAnsi="Arial" w:cs="Arial"/>
          <w:kern w:val="2"/>
        </w:rPr>
        <w:t xml:space="preserve">заявитель или его представитель обращается компетентному органу соответствующего иностранного государства и к нотариусу или должностному лицу, </w:t>
      </w:r>
      <w:r w:rsidRPr="009335F7">
        <w:rPr>
          <w:rFonts w:ascii="Arial" w:hAnsi="Arial" w:cs="Arial"/>
          <w:kern w:val="2"/>
        </w:rPr>
        <w:lastRenderedPageBreak/>
        <w:t>уполномоченному совершать нотариальные действия, в целях удостоверения перевода указанных документов на русский язык.</w:t>
      </w:r>
    </w:p>
    <w:p w:rsidR="009335F7" w:rsidRPr="009335F7" w:rsidRDefault="009335F7" w:rsidP="009335F7">
      <w:pPr>
        <w:jc w:val="both"/>
        <w:rPr>
          <w:rFonts w:ascii="Arial" w:hAnsi="Arial" w:cs="Arial"/>
          <w:kern w:val="2"/>
        </w:rPr>
      </w:pPr>
      <w:r w:rsidRPr="009335F7">
        <w:rPr>
          <w:rFonts w:ascii="Arial" w:hAnsi="Arial" w:cs="Arial"/>
          <w:kern w:val="2"/>
        </w:rPr>
        <w:t xml:space="preserve">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9335F7">
        <w:rPr>
          <w:rFonts w:ascii="Arial" w:hAnsi="Arial" w:cs="Arial"/>
        </w:rPr>
        <w:t>орган (организацию) по государственному техническому учету и (или) технической инвентаризации</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9335F7">
        <w:rPr>
          <w:rFonts w:ascii="Arial" w:hAnsi="Arial" w:cs="Arial"/>
        </w:rPr>
        <w:t>регистрацию транспортных средств</w:t>
      </w:r>
      <w:r w:rsidRPr="009335F7">
        <w:rPr>
          <w:rFonts w:ascii="Arial" w:hAnsi="Arial" w:cs="Arial"/>
          <w:kern w:val="2"/>
        </w:rPr>
        <w:t>, или его территориальный орган.</w:t>
      </w:r>
    </w:p>
    <w:p w:rsidR="009335F7" w:rsidRPr="009335F7" w:rsidRDefault="009335F7" w:rsidP="009335F7">
      <w:pPr>
        <w:jc w:val="both"/>
        <w:rPr>
          <w:rFonts w:ascii="Arial" w:hAnsi="Arial" w:cs="Arial"/>
          <w:kern w:val="2"/>
        </w:rPr>
      </w:pPr>
      <w:r w:rsidRPr="009335F7">
        <w:rPr>
          <w:rFonts w:ascii="Arial" w:hAnsi="Arial" w:cs="Arial"/>
          <w:kern w:val="2"/>
        </w:rPr>
        <w:t>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9335F7" w:rsidRPr="009335F7" w:rsidRDefault="009335F7" w:rsidP="009335F7">
      <w:pPr>
        <w:jc w:val="both"/>
        <w:rPr>
          <w:rFonts w:ascii="Arial" w:hAnsi="Arial" w:cs="Arial"/>
          <w:kern w:val="2"/>
        </w:rPr>
      </w:pPr>
      <w:r w:rsidRPr="009335F7">
        <w:rPr>
          <w:rFonts w:ascii="Arial" w:hAnsi="Arial" w:cs="Arial"/>
          <w:kern w:val="2"/>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9335F7" w:rsidRPr="009335F7" w:rsidRDefault="009335F7" w:rsidP="009335F7">
      <w:pPr>
        <w:jc w:val="both"/>
        <w:rPr>
          <w:rFonts w:ascii="Arial" w:hAnsi="Arial" w:cs="Arial"/>
          <w:kern w:val="2"/>
        </w:rPr>
      </w:pPr>
      <w:r w:rsidRPr="009335F7">
        <w:rPr>
          <w:rFonts w:ascii="Arial" w:hAnsi="Arial" w:cs="Arial"/>
          <w:kern w:val="2"/>
        </w:rPr>
        <w:t>1) путем личного обращения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35F7" w:rsidRPr="009335F7" w:rsidRDefault="009335F7" w:rsidP="009335F7">
      <w:pPr>
        <w:jc w:val="both"/>
        <w:rPr>
          <w:rFonts w:ascii="Arial" w:hAnsi="Arial" w:cs="Arial"/>
          <w:kern w:val="2"/>
        </w:rPr>
      </w:pPr>
      <w:r w:rsidRPr="009335F7">
        <w:rPr>
          <w:rFonts w:ascii="Arial" w:hAnsi="Arial" w:cs="Arial"/>
          <w:kern w:val="2"/>
        </w:rPr>
        <w:t>3) через личный кабинет на Портале;</w:t>
      </w:r>
    </w:p>
    <w:p w:rsidR="009335F7" w:rsidRPr="009335F7" w:rsidRDefault="009335F7" w:rsidP="009335F7">
      <w:pPr>
        <w:jc w:val="both"/>
        <w:rPr>
          <w:rFonts w:ascii="Arial" w:hAnsi="Arial" w:cs="Arial"/>
          <w:kern w:val="2"/>
        </w:rPr>
      </w:pPr>
      <w:r w:rsidRPr="009335F7">
        <w:rPr>
          <w:rFonts w:ascii="Arial" w:hAnsi="Arial" w:cs="Arial"/>
          <w:kern w:val="2"/>
        </w:rPr>
        <w:t>4) путем направления на официальный адрес электронной почты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 через МФЦ.</w:t>
      </w:r>
    </w:p>
    <w:p w:rsidR="009335F7" w:rsidRPr="009335F7" w:rsidRDefault="009335F7" w:rsidP="009335F7">
      <w:pPr>
        <w:jc w:val="both"/>
        <w:rPr>
          <w:rFonts w:ascii="Arial" w:hAnsi="Arial" w:cs="Arial"/>
          <w:kern w:val="2"/>
        </w:rPr>
      </w:pPr>
      <w:r w:rsidRPr="009335F7">
        <w:rPr>
          <w:rFonts w:ascii="Arial" w:hAnsi="Arial" w:cs="Arial"/>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335F7" w:rsidRPr="009335F7" w:rsidRDefault="009335F7" w:rsidP="009335F7">
      <w:pPr>
        <w:jc w:val="both"/>
        <w:rPr>
          <w:rFonts w:ascii="Arial" w:hAnsi="Arial" w:cs="Arial"/>
          <w:kern w:val="2"/>
        </w:rPr>
      </w:pPr>
      <w:r w:rsidRPr="009335F7">
        <w:rPr>
          <w:rFonts w:ascii="Arial" w:hAnsi="Arial" w:cs="Arial"/>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34. Требования к документам, представляемым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w:t>
      </w:r>
      <w:r w:rsidRPr="009335F7">
        <w:rPr>
          <w:rFonts w:ascii="Arial" w:hAnsi="Arial" w:cs="Arial"/>
          <w:kern w:val="2"/>
        </w:rPr>
        <w:lastRenderedPageBreak/>
        <w:t>электронного документа он должен быть подписан электронной подписью в соответствии с пунктом 76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2) тексты документов должны быть написаны разборчиво;</w:t>
      </w:r>
    </w:p>
    <w:p w:rsidR="009335F7" w:rsidRPr="009335F7" w:rsidRDefault="009335F7" w:rsidP="009335F7">
      <w:pPr>
        <w:jc w:val="both"/>
        <w:rPr>
          <w:rFonts w:ascii="Arial" w:hAnsi="Arial" w:cs="Arial"/>
          <w:kern w:val="2"/>
        </w:rPr>
      </w:pPr>
      <w:r w:rsidRPr="009335F7">
        <w:rPr>
          <w:rFonts w:ascii="Arial" w:hAnsi="Arial" w:cs="Arial"/>
          <w:kern w:val="2"/>
        </w:rPr>
        <w:t>3) документы не должны иметь подчисток, приписок, зачеркнутых слов и не оговоренных в них исправлений;</w:t>
      </w:r>
    </w:p>
    <w:p w:rsidR="009335F7" w:rsidRPr="009335F7" w:rsidRDefault="009335F7" w:rsidP="009335F7">
      <w:pPr>
        <w:jc w:val="both"/>
        <w:rPr>
          <w:rFonts w:ascii="Arial" w:hAnsi="Arial" w:cs="Arial"/>
          <w:kern w:val="2"/>
        </w:rPr>
      </w:pPr>
      <w:r w:rsidRPr="009335F7">
        <w:rPr>
          <w:rFonts w:ascii="Arial" w:hAnsi="Arial" w:cs="Arial"/>
          <w:kern w:val="2"/>
        </w:rPr>
        <w:t>4) документы не должны быть исполнены карандашом;</w:t>
      </w:r>
    </w:p>
    <w:p w:rsidR="009335F7" w:rsidRPr="009335F7" w:rsidRDefault="009335F7" w:rsidP="009335F7">
      <w:pPr>
        <w:jc w:val="both"/>
        <w:rPr>
          <w:rFonts w:ascii="Arial" w:hAnsi="Arial" w:cs="Arial"/>
          <w:kern w:val="2"/>
        </w:rPr>
      </w:pPr>
      <w:r w:rsidRPr="009335F7">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10. Исчерпывающий перечень документов, необходимых</w:t>
      </w:r>
      <w:r w:rsidRPr="009335F7">
        <w:rPr>
          <w:rFonts w:ascii="Arial" w:hAnsi="Arial" w:cs="Arial"/>
          <w:kern w:val="2"/>
        </w:rPr>
        <w:br/>
        <w:t>в соответствии с нормативными правовыми актами для предоставления</w:t>
      </w:r>
      <w:r w:rsidRPr="009335F7">
        <w:rPr>
          <w:rFonts w:ascii="Arial" w:hAnsi="Arial" w:cs="Arial"/>
          <w:kern w:val="2"/>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335F7" w:rsidRPr="009335F7" w:rsidRDefault="009335F7" w:rsidP="009335F7">
      <w:pPr>
        <w:jc w:val="both"/>
        <w:rPr>
          <w:rFonts w:ascii="Arial" w:hAnsi="Arial" w:cs="Arial"/>
        </w:rPr>
      </w:pPr>
      <w:r w:rsidRPr="009335F7">
        <w:rPr>
          <w:rFonts w:ascii="Arial" w:hAnsi="Arial" w:cs="Arial"/>
          <w:kern w:val="2"/>
        </w:rPr>
        <w:t xml:space="preserve">1) </w:t>
      </w:r>
      <w:r w:rsidRPr="009335F7">
        <w:rPr>
          <w:rFonts w:ascii="Arial" w:hAnsi="Arial" w:cs="Arial"/>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9335F7" w:rsidRPr="009335F7" w:rsidRDefault="009335F7" w:rsidP="009335F7">
      <w:pPr>
        <w:jc w:val="both"/>
        <w:rPr>
          <w:rFonts w:ascii="Arial" w:hAnsi="Arial" w:cs="Arial"/>
        </w:rPr>
      </w:pPr>
      <w:r w:rsidRPr="009335F7">
        <w:rPr>
          <w:rFonts w:ascii="Arial" w:hAnsi="Arial" w:cs="Arial"/>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9335F7" w:rsidRPr="009335F7" w:rsidRDefault="009335F7" w:rsidP="009335F7">
      <w:pPr>
        <w:jc w:val="both"/>
        <w:rPr>
          <w:rFonts w:ascii="Arial" w:hAnsi="Arial" w:cs="Arial"/>
        </w:rPr>
      </w:pPr>
      <w:r w:rsidRPr="009335F7">
        <w:rPr>
          <w:rFonts w:ascii="Arial" w:hAnsi="Arial" w:cs="Arial"/>
        </w:rPr>
        <w:t xml:space="preserve">3) </w:t>
      </w:r>
      <w:r w:rsidRPr="009335F7">
        <w:rPr>
          <w:rFonts w:ascii="Arial" w:hAnsi="Arial" w:cs="Arial"/>
          <w:kern w:val="2"/>
        </w:rPr>
        <w:t xml:space="preserve">выписка из Единого государственного реестра недвижимости о </w:t>
      </w:r>
      <w:r w:rsidRPr="009335F7">
        <w:rPr>
          <w:rFonts w:ascii="Arial" w:hAnsi="Arial" w:cs="Arial"/>
        </w:rPr>
        <w:t>наличии (отсутствии) жилых помещений в собственности заявителя и членов его семьи;</w:t>
      </w:r>
    </w:p>
    <w:p w:rsidR="009335F7" w:rsidRPr="009335F7" w:rsidRDefault="009335F7" w:rsidP="009335F7">
      <w:pPr>
        <w:jc w:val="both"/>
        <w:rPr>
          <w:rFonts w:ascii="Arial" w:hAnsi="Arial" w:cs="Arial"/>
        </w:rPr>
      </w:pPr>
      <w:r w:rsidRPr="009335F7">
        <w:rPr>
          <w:rFonts w:ascii="Arial" w:hAnsi="Arial" w:cs="Arial"/>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30" w:name="Par13"/>
      <w:bookmarkEnd w:id="30"/>
    </w:p>
    <w:p w:rsidR="009335F7" w:rsidRPr="009335F7" w:rsidRDefault="009335F7" w:rsidP="009335F7">
      <w:pPr>
        <w:jc w:val="both"/>
        <w:rPr>
          <w:rFonts w:ascii="Arial" w:hAnsi="Arial" w:cs="Arial"/>
        </w:rPr>
      </w:pPr>
      <w:r w:rsidRPr="009335F7">
        <w:rPr>
          <w:rFonts w:ascii="Arial" w:hAnsi="Arial" w:cs="Arial"/>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9335F7" w:rsidRPr="009335F7" w:rsidRDefault="009335F7" w:rsidP="009335F7">
      <w:pPr>
        <w:jc w:val="both"/>
        <w:rPr>
          <w:rFonts w:ascii="Arial" w:hAnsi="Arial" w:cs="Arial"/>
          <w:kern w:val="2"/>
        </w:rPr>
      </w:pPr>
      <w:r w:rsidRPr="009335F7">
        <w:rPr>
          <w:rFonts w:ascii="Arial" w:hAnsi="Arial" w:cs="Arial"/>
          <w:kern w:val="2"/>
        </w:rPr>
        <w:lastRenderedPageBreak/>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335F7" w:rsidRPr="009335F7" w:rsidRDefault="009335F7" w:rsidP="009335F7">
      <w:pPr>
        <w:jc w:val="both"/>
        <w:rPr>
          <w:rFonts w:ascii="Arial" w:hAnsi="Arial" w:cs="Arial"/>
          <w:kern w:val="2"/>
        </w:rPr>
      </w:pPr>
      <w:r w:rsidRPr="009335F7">
        <w:rPr>
          <w:rFonts w:ascii="Arial" w:hAnsi="Arial" w:cs="Arial"/>
          <w:kern w:val="2"/>
        </w:rPr>
        <w:t>Для получения документов, указанных в подпункте4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335F7" w:rsidRPr="009335F7" w:rsidRDefault="009335F7" w:rsidP="009335F7">
      <w:pPr>
        <w:jc w:val="both"/>
        <w:rPr>
          <w:rFonts w:ascii="Arial" w:hAnsi="Arial" w:cs="Arial"/>
          <w:kern w:val="2"/>
        </w:rPr>
      </w:pPr>
      <w:r w:rsidRPr="009335F7">
        <w:rPr>
          <w:rFonts w:ascii="Arial" w:hAnsi="Arial" w:cs="Arial"/>
          <w:kern w:val="2"/>
        </w:rPr>
        <w:t>Для получения документов, указанных в подпункте 5 пункта 35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9335F7" w:rsidRPr="009335F7" w:rsidRDefault="009335F7" w:rsidP="009335F7">
      <w:pPr>
        <w:jc w:val="both"/>
        <w:rPr>
          <w:rFonts w:ascii="Arial" w:hAnsi="Arial" w:cs="Arial"/>
          <w:kern w:val="2"/>
        </w:rPr>
      </w:pPr>
      <w:r w:rsidRPr="009335F7">
        <w:rPr>
          <w:rFonts w:ascii="Arial" w:hAnsi="Arial" w:cs="Arial"/>
          <w:kern w:val="2"/>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39. Администрация при предоставлении муниципальной услуги не вправе требовать от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Pr="009335F7">
        <w:rPr>
          <w:rFonts w:ascii="Arial" w:hAnsi="Arial" w:cs="Arial"/>
          <w:kern w:val="2"/>
        </w:rPr>
        <w:lastRenderedPageBreak/>
        <w:t>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11. Исчерпывающий перечень оснований для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40. Основаниями для отказа в приеме документов являются:</w:t>
      </w:r>
    </w:p>
    <w:p w:rsidR="009335F7" w:rsidRPr="009335F7" w:rsidRDefault="009335F7" w:rsidP="009335F7">
      <w:pPr>
        <w:jc w:val="both"/>
        <w:rPr>
          <w:rFonts w:ascii="Arial" w:hAnsi="Arial" w:cs="Arial"/>
          <w:kern w:val="2"/>
        </w:rPr>
      </w:pPr>
      <w:r w:rsidRPr="009335F7">
        <w:rPr>
          <w:rFonts w:ascii="Arial" w:hAnsi="Arial" w:cs="Arial"/>
          <w:kern w:val="2"/>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335F7" w:rsidRPr="009335F7" w:rsidRDefault="009335F7" w:rsidP="009335F7">
      <w:pPr>
        <w:jc w:val="both"/>
        <w:rPr>
          <w:rFonts w:ascii="Arial" w:hAnsi="Arial" w:cs="Arial"/>
          <w:kern w:val="2"/>
        </w:rPr>
      </w:pPr>
      <w:r w:rsidRPr="009335F7">
        <w:rPr>
          <w:rFonts w:ascii="Arial" w:hAnsi="Arial" w:cs="Arial"/>
          <w:kern w:val="2"/>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12. Исчерпывающий перечень оснований для приостановления</w:t>
      </w:r>
    </w:p>
    <w:p w:rsidR="009335F7" w:rsidRPr="009335F7" w:rsidRDefault="009335F7" w:rsidP="009335F7">
      <w:pPr>
        <w:jc w:val="center"/>
        <w:rPr>
          <w:rFonts w:ascii="Arial" w:hAnsi="Arial" w:cs="Arial"/>
          <w:kern w:val="2"/>
        </w:rPr>
      </w:pPr>
      <w:r w:rsidRPr="009335F7">
        <w:rPr>
          <w:rFonts w:ascii="Arial" w:hAnsi="Arial" w:cs="Arial"/>
          <w:kern w:val="2"/>
        </w:rPr>
        <w:t>или отказа в предоставлении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rPr>
      </w:pPr>
      <w:r w:rsidRPr="009335F7">
        <w:rPr>
          <w:rFonts w:ascii="Arial" w:hAnsi="Arial" w:cs="Arial"/>
          <w:kern w:val="2"/>
        </w:rPr>
        <w:t xml:space="preserve">43. </w:t>
      </w:r>
      <w:r w:rsidRPr="009335F7">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35F7" w:rsidRPr="009335F7" w:rsidRDefault="009335F7" w:rsidP="009335F7">
      <w:pPr>
        <w:jc w:val="both"/>
        <w:rPr>
          <w:rFonts w:ascii="Arial" w:hAnsi="Arial" w:cs="Arial"/>
          <w:kern w:val="2"/>
        </w:rPr>
      </w:pPr>
      <w:r w:rsidRPr="009335F7">
        <w:rPr>
          <w:rFonts w:ascii="Arial" w:hAnsi="Arial" w:cs="Arial"/>
          <w:kern w:val="2"/>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335F7" w:rsidRPr="009335F7" w:rsidRDefault="009335F7" w:rsidP="009335F7">
      <w:pPr>
        <w:jc w:val="both"/>
        <w:rPr>
          <w:rFonts w:ascii="Arial" w:hAnsi="Arial" w:cs="Arial"/>
          <w:bCs/>
          <w:color w:val="FF0000"/>
        </w:rPr>
      </w:pPr>
    </w:p>
    <w:p w:rsidR="009335F7" w:rsidRPr="009335F7" w:rsidRDefault="009335F7" w:rsidP="009335F7">
      <w:pPr>
        <w:jc w:val="center"/>
        <w:rPr>
          <w:rFonts w:ascii="Arial" w:hAnsi="Arial" w:cs="Arial"/>
          <w:kern w:val="2"/>
        </w:rPr>
      </w:pPr>
      <w:r w:rsidRPr="009335F7">
        <w:rPr>
          <w:rFonts w:ascii="Arial" w:hAnsi="Arial" w:cs="Arial"/>
          <w:kern w:val="2"/>
        </w:rPr>
        <w:t>Глава 13. Перечень услуг, которые являются необходимыми</w:t>
      </w:r>
      <w:r w:rsidRPr="009335F7">
        <w:rPr>
          <w:rFonts w:ascii="Arial" w:hAnsi="Arial" w:cs="Arial"/>
          <w:kern w:val="2"/>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rPr>
      </w:pPr>
      <w:r w:rsidRPr="009335F7">
        <w:rPr>
          <w:rFonts w:ascii="Arial" w:hAnsi="Arial" w:cs="Arial"/>
          <w:kern w:val="2"/>
        </w:rPr>
        <w:t xml:space="preserve">45.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9335F7">
        <w:rPr>
          <w:rFonts w:ascii="Arial" w:hAnsi="Arial" w:cs="Arial"/>
        </w:rPr>
        <w:t xml:space="preserve">Думы муниципального образования «Корсукское» </w:t>
      </w:r>
      <w:r w:rsidRPr="009335F7">
        <w:rPr>
          <w:rFonts w:ascii="Arial" w:hAnsi="Arial" w:cs="Arial"/>
          <w:color w:val="000000"/>
        </w:rPr>
        <w:t>от 28.12.2013г</w:t>
      </w:r>
      <w:r w:rsidRPr="009335F7">
        <w:rPr>
          <w:rFonts w:ascii="Arial" w:hAnsi="Arial" w:cs="Arial"/>
          <w:i/>
          <w:color w:val="000000"/>
        </w:rPr>
        <w:t>.</w:t>
      </w:r>
      <w:r w:rsidRPr="009335F7">
        <w:rPr>
          <w:rFonts w:ascii="Arial" w:hAnsi="Arial" w:cs="Arial"/>
        </w:rPr>
        <w:t xml:space="preserve"> </w:t>
      </w:r>
      <w:r w:rsidRPr="009335F7">
        <w:rPr>
          <w:rFonts w:ascii="Arial" w:hAnsi="Arial" w:cs="Arial"/>
          <w:color w:val="000000"/>
        </w:rPr>
        <w:t>№20</w:t>
      </w:r>
      <w:r w:rsidRPr="009335F7">
        <w:rPr>
          <w:rFonts w:ascii="Arial" w:hAnsi="Arial" w:cs="Arial"/>
          <w:kern w:val="2"/>
        </w:rPr>
        <w:t xml:space="preserve">, услугой, которая являются необходимой и обязательной для предоставления муниципальной услуги, является </w:t>
      </w:r>
      <w:r w:rsidRPr="009335F7">
        <w:rPr>
          <w:rFonts w:ascii="Arial" w:hAnsi="Arial" w:cs="Arial"/>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9335F7" w:rsidRPr="009335F7" w:rsidRDefault="009335F7" w:rsidP="009335F7">
      <w:pPr>
        <w:jc w:val="both"/>
        <w:rPr>
          <w:rFonts w:ascii="Arial" w:hAnsi="Arial" w:cs="Arial"/>
          <w:bCs/>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14. Порядок, размер и основания взимания государственной пошлины или иной платы, взимаемой за предоставление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lastRenderedPageBreak/>
        <w:t>46. Муниципальная услуга предоставляется без взимания государственной пошлины или иной платы.</w:t>
      </w:r>
    </w:p>
    <w:p w:rsidR="009335F7" w:rsidRPr="009335F7" w:rsidRDefault="009335F7" w:rsidP="009335F7">
      <w:pPr>
        <w:jc w:val="both"/>
        <w:rPr>
          <w:rFonts w:ascii="Arial" w:hAnsi="Arial" w:cs="Arial"/>
          <w:kern w:val="2"/>
        </w:rPr>
      </w:pPr>
      <w:r w:rsidRPr="009335F7">
        <w:rPr>
          <w:rFonts w:ascii="Arial" w:hAnsi="Arial" w:cs="Arial"/>
          <w:kern w:val="2"/>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9335F7">
        <w:rPr>
          <w:rFonts w:ascii="Arial" w:hAnsi="Arial" w:cs="Arial"/>
          <w:kern w:val="2"/>
          <w:vertAlign w:val="superscript"/>
        </w:rPr>
        <w:t>1</w:t>
      </w:r>
      <w:r w:rsidRPr="009335F7">
        <w:rPr>
          <w:rFonts w:ascii="Arial" w:hAnsi="Arial" w:cs="Arial"/>
          <w:kern w:val="2"/>
        </w:rPr>
        <w:t xml:space="preserve"> статьи 16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15. Порядок, размер и основания взимания платы</w:t>
      </w:r>
      <w:r w:rsidRPr="009335F7">
        <w:rPr>
          <w:rFonts w:ascii="Arial" w:hAnsi="Arial" w:cs="Arial"/>
          <w:kern w:val="2"/>
        </w:rPr>
        <w:b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48. Плата за услуги, которые являются необходимыми и обязательными для предоставления муниципальной услуги, отсутствует.</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16. Максимальный срок ожидания в очереди при подаче заявления и при получении результата предоставления такой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49. Максимальное время ожидания в очереди при подаче заявления и документов не должно превышать 15 минут.</w:t>
      </w:r>
    </w:p>
    <w:p w:rsidR="009335F7" w:rsidRPr="009335F7" w:rsidRDefault="009335F7" w:rsidP="009335F7">
      <w:pPr>
        <w:jc w:val="both"/>
        <w:rPr>
          <w:rFonts w:ascii="Arial" w:hAnsi="Arial" w:cs="Arial"/>
          <w:kern w:val="2"/>
        </w:rPr>
      </w:pPr>
      <w:r w:rsidRPr="009335F7">
        <w:rPr>
          <w:rFonts w:ascii="Arial" w:hAnsi="Arial" w:cs="Arial"/>
          <w:kern w:val="2"/>
        </w:rPr>
        <w:t>50. Максимальное время ожидания в очереди при получении результата муниципальной услуги не должно превышать 15 минут.</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17. Срок и порядок регистрации заявления, в том числе в электронной форме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9335F7">
        <w:rPr>
          <w:rFonts w:ascii="Arial" w:hAnsi="Arial" w:cs="Arial"/>
        </w:rPr>
        <w:t>Журнале регистрации входящей корреспонденции</w:t>
      </w:r>
      <w:r w:rsidRPr="009335F7">
        <w:rPr>
          <w:rFonts w:ascii="Arial" w:hAnsi="Arial" w:cs="Arial"/>
          <w:kern w:val="2"/>
        </w:rPr>
        <w:t xml:space="preserve"> путем присвоения указанным документам входящего номера с указанием даты получения.</w:t>
      </w:r>
    </w:p>
    <w:p w:rsidR="009335F7" w:rsidRPr="009335F7" w:rsidRDefault="009335F7" w:rsidP="009335F7">
      <w:pPr>
        <w:jc w:val="both"/>
        <w:rPr>
          <w:rFonts w:ascii="Arial" w:hAnsi="Arial" w:cs="Arial"/>
          <w:kern w:val="2"/>
        </w:rPr>
      </w:pPr>
      <w:r w:rsidRPr="009335F7">
        <w:rPr>
          <w:rFonts w:ascii="Arial" w:hAnsi="Arial" w:cs="Arial"/>
          <w:kern w:val="2"/>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18. Требования к помещениям, в которых</w:t>
      </w:r>
      <w:r w:rsidRPr="009335F7">
        <w:rPr>
          <w:rFonts w:ascii="Arial" w:hAnsi="Arial" w:cs="Arial"/>
          <w:kern w:val="2"/>
        </w:rPr>
        <w:br/>
        <w:t>предоставляется муниципальная услуга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55. Администрация обеспечивает инвалидам (включая инвалидов, использующих кресла-коляски и собак-проводников):</w:t>
      </w:r>
    </w:p>
    <w:p w:rsidR="009335F7" w:rsidRPr="009335F7" w:rsidRDefault="009335F7" w:rsidP="009335F7">
      <w:pPr>
        <w:jc w:val="both"/>
        <w:rPr>
          <w:rFonts w:ascii="Arial" w:hAnsi="Arial" w:cs="Arial"/>
          <w:kern w:val="2"/>
        </w:rPr>
      </w:pPr>
      <w:r w:rsidRPr="009335F7">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35F7" w:rsidRPr="009335F7" w:rsidRDefault="009335F7" w:rsidP="009335F7">
      <w:pPr>
        <w:jc w:val="both"/>
        <w:rPr>
          <w:rFonts w:ascii="Arial" w:hAnsi="Arial" w:cs="Arial"/>
          <w:kern w:val="2"/>
        </w:rPr>
      </w:pPr>
      <w:r w:rsidRPr="009335F7">
        <w:rPr>
          <w:rFonts w:ascii="Arial" w:hAnsi="Arial" w:cs="Arial"/>
          <w:kern w:val="2"/>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35F7" w:rsidRPr="009335F7" w:rsidRDefault="009335F7" w:rsidP="009335F7">
      <w:pPr>
        <w:jc w:val="both"/>
        <w:rPr>
          <w:rFonts w:ascii="Arial" w:hAnsi="Arial" w:cs="Arial"/>
          <w:kern w:val="2"/>
        </w:rPr>
      </w:pPr>
      <w:r w:rsidRPr="009335F7">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35F7" w:rsidRPr="009335F7" w:rsidRDefault="009335F7" w:rsidP="009335F7">
      <w:pPr>
        <w:jc w:val="both"/>
        <w:rPr>
          <w:rFonts w:ascii="Arial" w:hAnsi="Arial" w:cs="Arial"/>
          <w:kern w:val="2"/>
        </w:rPr>
      </w:pPr>
      <w:r w:rsidRPr="009335F7">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335F7" w:rsidRPr="009335F7" w:rsidRDefault="009335F7" w:rsidP="009335F7">
      <w:pPr>
        <w:jc w:val="both"/>
        <w:rPr>
          <w:rFonts w:ascii="Arial" w:hAnsi="Arial" w:cs="Arial"/>
          <w:kern w:val="2"/>
        </w:rPr>
      </w:pPr>
      <w:r w:rsidRPr="009335F7">
        <w:rPr>
          <w:rFonts w:ascii="Arial" w:hAnsi="Arial" w:cs="Arial"/>
          <w:kern w:val="2"/>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35F7" w:rsidRPr="009335F7" w:rsidRDefault="009335F7" w:rsidP="009335F7">
      <w:pPr>
        <w:jc w:val="both"/>
        <w:rPr>
          <w:rFonts w:ascii="Arial" w:hAnsi="Arial" w:cs="Arial"/>
          <w:kern w:val="2"/>
        </w:rPr>
      </w:pPr>
      <w:r w:rsidRPr="009335F7">
        <w:rPr>
          <w:rFonts w:ascii="Arial" w:hAnsi="Arial" w:cs="Arial"/>
          <w:kern w:val="2"/>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5F7" w:rsidRPr="009335F7" w:rsidRDefault="009335F7" w:rsidP="009335F7">
      <w:pPr>
        <w:jc w:val="both"/>
        <w:rPr>
          <w:rFonts w:ascii="Arial" w:hAnsi="Arial" w:cs="Arial"/>
          <w:kern w:val="2"/>
        </w:rPr>
      </w:pPr>
      <w:r w:rsidRPr="009335F7">
        <w:rPr>
          <w:rFonts w:ascii="Arial" w:hAnsi="Arial" w:cs="Arial"/>
          <w:kern w:val="2"/>
        </w:rPr>
        <w:t>62. Места для заполнения документов оборудуются информационными стендами, стульями и столами для возможности оформления документов.</w:t>
      </w:r>
    </w:p>
    <w:p w:rsidR="009335F7" w:rsidRPr="009335F7" w:rsidRDefault="009335F7" w:rsidP="009335F7">
      <w:pPr>
        <w:jc w:val="both"/>
        <w:rPr>
          <w:rFonts w:ascii="Arial" w:hAnsi="Arial" w:cs="Arial"/>
          <w:kern w:val="2"/>
        </w:rPr>
      </w:pPr>
      <w:r w:rsidRPr="009335F7">
        <w:rPr>
          <w:rFonts w:ascii="Arial" w:hAnsi="Arial" w:cs="Arial"/>
          <w:kern w:val="2"/>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19. Показатели доступности и качества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64. Основными показателями доступности и качества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соблюдение требований к местам предоставления муниципальной услуги, их транспортной доступности;</w:t>
      </w:r>
    </w:p>
    <w:p w:rsidR="009335F7" w:rsidRPr="009335F7" w:rsidRDefault="009335F7" w:rsidP="009335F7">
      <w:pPr>
        <w:jc w:val="both"/>
        <w:rPr>
          <w:rFonts w:ascii="Arial" w:hAnsi="Arial" w:cs="Arial"/>
          <w:kern w:val="2"/>
        </w:rPr>
      </w:pPr>
      <w:r w:rsidRPr="009335F7">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9335F7" w:rsidRPr="009335F7" w:rsidRDefault="009335F7" w:rsidP="009335F7">
      <w:pPr>
        <w:jc w:val="both"/>
        <w:rPr>
          <w:rFonts w:ascii="Arial" w:hAnsi="Arial" w:cs="Arial"/>
          <w:kern w:val="2"/>
        </w:rPr>
      </w:pPr>
      <w:r w:rsidRPr="009335F7">
        <w:rPr>
          <w:rFonts w:ascii="Arial" w:hAnsi="Arial" w:cs="Arial"/>
          <w:kern w:val="2"/>
        </w:rPr>
        <w:t>3) среднее время ожидания в очереди при подаче документов;</w:t>
      </w:r>
    </w:p>
    <w:p w:rsidR="009335F7" w:rsidRPr="009335F7" w:rsidRDefault="009335F7" w:rsidP="009335F7">
      <w:pPr>
        <w:jc w:val="both"/>
        <w:rPr>
          <w:rFonts w:ascii="Arial" w:hAnsi="Arial" w:cs="Arial"/>
          <w:kern w:val="2"/>
        </w:rPr>
      </w:pPr>
      <w:r w:rsidRPr="009335F7">
        <w:rPr>
          <w:rFonts w:ascii="Arial" w:hAnsi="Arial" w:cs="Arial"/>
          <w:kern w:val="2"/>
        </w:rPr>
        <w:lastRenderedPageBreak/>
        <w:t>4) количество обращений об обжаловании решений и действий (бездействия) администрации, а также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 количество взаимодействий заявителя или его представителя с должностными лицами, их продолжительность;</w:t>
      </w:r>
    </w:p>
    <w:p w:rsidR="009335F7" w:rsidRPr="009335F7" w:rsidRDefault="009335F7" w:rsidP="009335F7">
      <w:pPr>
        <w:jc w:val="both"/>
        <w:rPr>
          <w:rFonts w:ascii="Arial" w:hAnsi="Arial" w:cs="Arial"/>
          <w:kern w:val="2"/>
        </w:rPr>
      </w:pPr>
      <w:r w:rsidRPr="009335F7">
        <w:rPr>
          <w:rFonts w:ascii="Arial" w:hAnsi="Arial" w:cs="Arial"/>
          <w:kern w:val="2"/>
        </w:rPr>
        <w:t>6) возможность получения информации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335F7" w:rsidRPr="009335F7" w:rsidRDefault="009335F7" w:rsidP="009335F7">
      <w:pPr>
        <w:jc w:val="both"/>
        <w:rPr>
          <w:rFonts w:ascii="Arial" w:hAnsi="Arial" w:cs="Arial"/>
          <w:kern w:val="2"/>
        </w:rPr>
      </w:pPr>
      <w:r w:rsidRPr="009335F7">
        <w:rPr>
          <w:rFonts w:ascii="Arial" w:hAnsi="Arial" w:cs="Arial"/>
          <w:kern w:val="2"/>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1) для подачи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для получения результата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9335F7" w:rsidRPr="009335F7" w:rsidRDefault="009335F7" w:rsidP="009335F7">
      <w:pPr>
        <w:jc w:val="both"/>
        <w:rPr>
          <w:rFonts w:ascii="Arial" w:hAnsi="Arial" w:cs="Arial"/>
          <w:kern w:val="2"/>
        </w:rPr>
      </w:pPr>
      <w:r w:rsidRPr="009335F7">
        <w:rPr>
          <w:rFonts w:ascii="Arial" w:hAnsi="Arial" w:cs="Arial"/>
          <w:kern w:val="2"/>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335F7" w:rsidRPr="009335F7" w:rsidRDefault="009335F7" w:rsidP="009335F7">
      <w:pPr>
        <w:jc w:val="both"/>
        <w:rPr>
          <w:rFonts w:ascii="Arial" w:hAnsi="Arial" w:cs="Arial"/>
          <w:kern w:val="2"/>
        </w:rPr>
      </w:pPr>
      <w:r w:rsidRPr="009335F7">
        <w:rPr>
          <w:rFonts w:ascii="Arial" w:hAnsi="Arial" w:cs="Arial"/>
          <w:kern w:val="2"/>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9335F7" w:rsidRPr="009335F7" w:rsidRDefault="009335F7" w:rsidP="009335F7">
      <w:pPr>
        <w:jc w:val="both"/>
        <w:rPr>
          <w:rFonts w:ascii="Arial" w:hAnsi="Arial" w:cs="Arial"/>
          <w:kern w:val="2"/>
        </w:rPr>
      </w:pPr>
      <w:r w:rsidRPr="009335F7">
        <w:rPr>
          <w:rFonts w:ascii="Arial" w:hAnsi="Arial" w:cs="Arial"/>
          <w:kern w:val="2"/>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335F7" w:rsidRPr="009335F7" w:rsidRDefault="009335F7" w:rsidP="009335F7">
      <w:pPr>
        <w:jc w:val="both"/>
        <w:rPr>
          <w:rFonts w:ascii="Arial" w:hAnsi="Arial" w:cs="Arial"/>
          <w:kern w:val="2"/>
        </w:rPr>
      </w:pPr>
      <w:r w:rsidRPr="009335F7">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3) обработка заявления и представленных документов,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lastRenderedPageBreak/>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jc w:val="both"/>
        <w:rPr>
          <w:rFonts w:ascii="Arial" w:hAnsi="Arial" w:cs="Arial"/>
          <w:kern w:val="2"/>
        </w:rPr>
      </w:pPr>
      <w:r w:rsidRPr="009335F7">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jc w:val="both"/>
        <w:rPr>
          <w:rFonts w:ascii="Arial" w:eastAsia="Calibri" w:hAnsi="Arial" w:cs="Arial"/>
          <w:kern w:val="2"/>
        </w:rPr>
      </w:pPr>
      <w:r w:rsidRPr="009335F7">
        <w:rPr>
          <w:rFonts w:ascii="Arial" w:hAnsi="Arial" w:cs="Arial"/>
          <w:kern w:val="2"/>
        </w:rPr>
        <w:t xml:space="preserve">72. </w:t>
      </w:r>
      <w:r w:rsidRPr="009335F7">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335F7">
        <w:rPr>
          <w:rFonts w:ascii="Arial" w:hAnsi="Arial" w:cs="Arial"/>
          <w:kern w:val="2"/>
        </w:rPr>
        <w:t xml:space="preserve"> администрации от 13.05.2019г. №22, предусматривающим </w:t>
      </w:r>
      <w:r w:rsidRPr="009335F7">
        <w:rPr>
          <w:rFonts w:ascii="Arial" w:eastAsia="Calibri" w:hAnsi="Arial" w:cs="Arial"/>
          <w:kern w:val="2"/>
        </w:rPr>
        <w:t>пять этапов:</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 xml:space="preserve">II этап (до 10.06.2019г.) – возможность копирования и заполнения в электронном виде форм </w:t>
      </w:r>
      <w:r w:rsidRPr="009335F7">
        <w:rPr>
          <w:rFonts w:ascii="Arial" w:hAnsi="Arial" w:cs="Arial"/>
          <w:kern w:val="2"/>
        </w:rPr>
        <w:t xml:space="preserve">заявления </w:t>
      </w:r>
      <w:r w:rsidRPr="009335F7">
        <w:rPr>
          <w:rFonts w:ascii="Arial" w:eastAsia="Calibri" w:hAnsi="Arial" w:cs="Arial"/>
          <w:kern w:val="2"/>
        </w:rPr>
        <w:t>и иных документов, необходимых для получения муниципальной услуги, размещенных на Портале;</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9335F7" w:rsidRPr="009335F7" w:rsidRDefault="009335F7" w:rsidP="009335F7">
      <w:pPr>
        <w:autoSpaceDE w:val="0"/>
        <w:autoSpaceDN w:val="0"/>
        <w:adjustRightInd w:val="0"/>
        <w:jc w:val="both"/>
        <w:rPr>
          <w:rFonts w:ascii="Arial" w:hAnsi="Arial" w:cs="Arial"/>
          <w:kern w:val="2"/>
        </w:rPr>
      </w:pPr>
      <w:r w:rsidRPr="009335F7">
        <w:rPr>
          <w:rFonts w:ascii="Arial" w:eastAsia="Calibri" w:hAnsi="Arial" w:cs="Arial"/>
          <w:kern w:val="2"/>
          <w:lang w:val="en-US"/>
        </w:rPr>
        <w:t>V</w:t>
      </w:r>
      <w:r w:rsidRPr="009335F7">
        <w:rPr>
          <w:rFonts w:ascii="Arial" w:eastAsia="Calibri" w:hAnsi="Arial" w:cs="Arial"/>
          <w:kern w:val="2"/>
        </w:rPr>
        <w:t xml:space="preserve"> этап (до 30.12.2019г.)</w:t>
      </w:r>
      <w:r w:rsidRPr="009335F7">
        <w:rPr>
          <w:rFonts w:ascii="Arial" w:eastAsia="Calibri" w:hAnsi="Arial" w:cs="Arial"/>
          <w:i/>
          <w:kern w:val="2"/>
        </w:rPr>
        <w:t xml:space="preserve"> – </w:t>
      </w:r>
      <w:r w:rsidRPr="009335F7">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9335F7" w:rsidRPr="009335F7" w:rsidRDefault="009335F7" w:rsidP="009335F7">
      <w:pPr>
        <w:jc w:val="both"/>
        <w:rPr>
          <w:rFonts w:ascii="Arial" w:eastAsia="Calibri" w:hAnsi="Arial" w:cs="Arial"/>
          <w:kern w:val="2"/>
        </w:rPr>
      </w:pPr>
      <w:r w:rsidRPr="009335F7">
        <w:rPr>
          <w:rFonts w:ascii="Arial" w:hAnsi="Arial" w:cs="Arial"/>
          <w:kern w:val="2"/>
        </w:rPr>
        <w:t xml:space="preserve">73. </w:t>
      </w:r>
      <w:r w:rsidRPr="009335F7">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335F7">
        <w:rPr>
          <w:rFonts w:ascii="Arial" w:eastAsia="Calibri" w:hAnsi="Arial" w:cs="Arial"/>
          <w:kern w:val="2"/>
          <w:lang w:val="en-US"/>
        </w:rPr>
        <w:t>pdf</w:t>
      </w:r>
      <w:r w:rsidRPr="009335F7">
        <w:rPr>
          <w:rFonts w:ascii="Arial" w:eastAsia="Calibri" w:hAnsi="Arial" w:cs="Arial"/>
          <w:kern w:val="2"/>
        </w:rPr>
        <w:t xml:space="preserve">, </w:t>
      </w:r>
      <w:r w:rsidRPr="009335F7">
        <w:rPr>
          <w:rFonts w:ascii="Arial" w:eastAsia="Calibri" w:hAnsi="Arial" w:cs="Arial"/>
          <w:kern w:val="2"/>
          <w:lang w:val="en-US"/>
        </w:rPr>
        <w:t>tif</w:t>
      </w:r>
      <w:r w:rsidRPr="009335F7">
        <w:rPr>
          <w:rFonts w:ascii="Arial" w:eastAsia="Calibri" w:hAnsi="Arial" w:cs="Arial"/>
          <w:kern w:val="2"/>
        </w:rPr>
        <w:t>.</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76.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335F7" w:rsidRPr="009335F7" w:rsidRDefault="009335F7" w:rsidP="009335F7">
      <w:pPr>
        <w:jc w:val="both"/>
        <w:rPr>
          <w:rFonts w:ascii="Arial" w:hAnsi="Arial" w:cs="Arial"/>
          <w:kern w:val="2"/>
        </w:rPr>
      </w:pPr>
      <w:r w:rsidRPr="009335F7">
        <w:rPr>
          <w:rFonts w:ascii="Arial" w:hAnsi="Arial" w:cs="Arial"/>
          <w:kern w:val="2"/>
        </w:rPr>
        <w:t xml:space="preserve">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w:t>
      </w:r>
      <w:r w:rsidRPr="009335F7">
        <w:rPr>
          <w:rFonts w:ascii="Arial" w:hAnsi="Arial" w:cs="Arial"/>
          <w:kern w:val="2"/>
        </w:rPr>
        <w:lastRenderedPageBreak/>
        <w:t>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21. Состав и последовательность административных процедур</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78. Предоставление муниципальной услуги включает в себя следующие административные процедуры:</w:t>
      </w:r>
    </w:p>
    <w:p w:rsidR="009335F7" w:rsidRPr="009335F7" w:rsidRDefault="009335F7" w:rsidP="009335F7">
      <w:pPr>
        <w:jc w:val="both"/>
        <w:rPr>
          <w:rFonts w:ascii="Arial" w:hAnsi="Arial" w:cs="Arial"/>
          <w:kern w:val="2"/>
        </w:rPr>
      </w:pPr>
      <w:r w:rsidRPr="009335F7">
        <w:rPr>
          <w:rFonts w:ascii="Arial" w:hAnsi="Arial" w:cs="Arial"/>
          <w:kern w:val="2"/>
        </w:rPr>
        <w:t>1) прием и регистрация заявления и документов, представленных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3) подготовка и принятие </w:t>
      </w:r>
      <w:r w:rsidRPr="009335F7">
        <w:rPr>
          <w:rFonts w:ascii="Arial" w:hAnsi="Arial" w:cs="Arial"/>
        </w:rPr>
        <w:t>решения о принятии гражданина на учет или решение об отказе в принятии гражданина на учет;</w:t>
      </w:r>
    </w:p>
    <w:p w:rsidR="009335F7" w:rsidRPr="009335F7" w:rsidRDefault="009335F7" w:rsidP="009335F7">
      <w:pPr>
        <w:jc w:val="both"/>
        <w:rPr>
          <w:rFonts w:ascii="Arial" w:hAnsi="Arial" w:cs="Arial"/>
          <w:kern w:val="2"/>
        </w:rPr>
      </w:pPr>
      <w:r w:rsidRPr="009335F7">
        <w:rPr>
          <w:rFonts w:ascii="Arial" w:hAnsi="Arial" w:cs="Arial"/>
          <w:kern w:val="2"/>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9335F7" w:rsidRPr="009335F7" w:rsidRDefault="009335F7" w:rsidP="009335F7">
      <w:pPr>
        <w:jc w:val="both"/>
        <w:rPr>
          <w:rFonts w:ascii="Arial" w:hAnsi="Arial" w:cs="Arial"/>
          <w:kern w:val="2"/>
        </w:rPr>
      </w:pPr>
      <w:r w:rsidRPr="009335F7">
        <w:rPr>
          <w:rFonts w:ascii="Arial" w:hAnsi="Arial" w:cs="Arial"/>
          <w:kern w:val="2"/>
        </w:rPr>
        <w:t>79. В электронной форме при предоставлении муниципальной услуги осуществляются следующие административные процедуры (действия):</w:t>
      </w:r>
    </w:p>
    <w:p w:rsidR="009335F7" w:rsidRPr="009335F7" w:rsidRDefault="009335F7" w:rsidP="009335F7">
      <w:pPr>
        <w:jc w:val="both"/>
        <w:rPr>
          <w:rFonts w:ascii="Arial" w:hAnsi="Arial" w:cs="Arial"/>
          <w:kern w:val="2"/>
        </w:rPr>
      </w:pPr>
      <w:r w:rsidRPr="009335F7">
        <w:rPr>
          <w:rFonts w:ascii="Arial" w:hAnsi="Arial" w:cs="Arial"/>
          <w:kern w:val="2"/>
        </w:rPr>
        <w:t>1) прием заявления и документов, представленных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80. При предоставлении муниципальной услуги МФЦ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335F7" w:rsidRPr="009335F7" w:rsidRDefault="009335F7" w:rsidP="009335F7">
      <w:pPr>
        <w:jc w:val="both"/>
        <w:rPr>
          <w:rFonts w:ascii="Arial" w:hAnsi="Arial" w:cs="Arial"/>
          <w:kern w:val="2"/>
        </w:rPr>
      </w:pPr>
      <w:r w:rsidRPr="009335F7">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3) обработка заявления и представленных документов,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jc w:val="both"/>
        <w:rPr>
          <w:rFonts w:ascii="Arial" w:hAnsi="Arial" w:cs="Arial"/>
          <w:kern w:val="2"/>
        </w:rPr>
      </w:pPr>
      <w:r w:rsidRPr="009335F7">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22. Прием, регистрация заявления и документов,</w:t>
      </w:r>
    </w:p>
    <w:p w:rsidR="009335F7" w:rsidRPr="009335F7" w:rsidRDefault="009335F7" w:rsidP="009335F7">
      <w:pPr>
        <w:jc w:val="center"/>
        <w:rPr>
          <w:rFonts w:ascii="Arial" w:hAnsi="Arial" w:cs="Arial"/>
          <w:kern w:val="2"/>
        </w:rPr>
      </w:pPr>
      <w:r w:rsidRPr="009335F7">
        <w:rPr>
          <w:rFonts w:ascii="Arial" w:hAnsi="Arial" w:cs="Arial"/>
          <w:kern w:val="2"/>
        </w:rPr>
        <w:lastRenderedPageBreak/>
        <w:t>представленных заявителем или его представителем</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9335F7">
        <w:rPr>
          <w:rFonts w:ascii="Arial" w:hAnsi="Arial" w:cs="Arial"/>
        </w:rPr>
        <w:t>Журнале регистрации входящей корреспонденции.</w:t>
      </w:r>
    </w:p>
    <w:p w:rsidR="009335F7" w:rsidRPr="009335F7" w:rsidRDefault="009335F7" w:rsidP="009335F7">
      <w:pPr>
        <w:jc w:val="both"/>
        <w:rPr>
          <w:rFonts w:ascii="Arial" w:hAnsi="Arial" w:cs="Arial"/>
          <w:kern w:val="2"/>
        </w:rPr>
      </w:pPr>
      <w:r w:rsidRPr="009335F7">
        <w:rPr>
          <w:rFonts w:ascii="Arial" w:hAnsi="Arial" w:cs="Arial"/>
          <w:kern w:val="2"/>
        </w:rPr>
        <w:t xml:space="preserve">Срок регистрации представленных в </w:t>
      </w:r>
      <w:r w:rsidRPr="009335F7">
        <w:rPr>
          <w:rFonts w:ascii="Arial" w:hAnsi="Arial" w:cs="Arial"/>
        </w:rPr>
        <w:t xml:space="preserve">администрацию </w:t>
      </w:r>
      <w:r w:rsidRPr="009335F7">
        <w:rPr>
          <w:rFonts w:ascii="Arial" w:hAnsi="Arial" w:cs="Arial"/>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335F7">
        <w:rPr>
          <w:rFonts w:ascii="Arial" w:hAnsi="Arial" w:cs="Arial"/>
        </w:rPr>
        <w:t>администрацией</w:t>
      </w:r>
      <w:r w:rsidRPr="009335F7">
        <w:rPr>
          <w:rFonts w:ascii="Arial" w:hAnsi="Arial" w:cs="Arial"/>
          <w:kern w:val="2"/>
        </w:rPr>
        <w:t xml:space="preserve">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 xml:space="preserve">84.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 </w:t>
      </w:r>
      <w:r w:rsidRPr="009335F7">
        <w:rPr>
          <w:rFonts w:ascii="Arial" w:hAnsi="Arial" w:cs="Arial"/>
        </w:rPr>
        <w:t>настоящего административного регламента</w:t>
      </w:r>
      <w:r w:rsidRPr="009335F7">
        <w:rPr>
          <w:rFonts w:ascii="Arial" w:hAnsi="Arial" w:cs="Arial"/>
          <w:kern w:val="2"/>
        </w:rPr>
        <w:t xml:space="preserve">, </w:t>
      </w:r>
      <w:r w:rsidRPr="009335F7">
        <w:rPr>
          <w:rFonts w:ascii="Arial" w:hAnsi="Arial" w:cs="Arial"/>
        </w:rPr>
        <w:t>не позднее трех рабочих дней со дня получения заявления и документов</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85.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прием и регистрацию документов, изготавливает и заверяет копии с оригиналов документов, </w:t>
      </w:r>
      <w:r w:rsidRPr="009335F7">
        <w:rPr>
          <w:rFonts w:ascii="Arial" w:hAnsi="Arial" w:cs="Arial"/>
        </w:rPr>
        <w:t>указанных в подпунктах 1–3 пункта 27, подпункте 2 пункта 35 настоящего административного регламента</w:t>
      </w:r>
      <w:r w:rsidRPr="009335F7">
        <w:rPr>
          <w:rFonts w:ascii="Arial" w:hAnsi="Arial" w:cs="Arial"/>
          <w:kern w:val="2"/>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9335F7" w:rsidRPr="009335F7" w:rsidRDefault="009335F7" w:rsidP="009335F7">
      <w:pPr>
        <w:jc w:val="both"/>
        <w:rPr>
          <w:rFonts w:ascii="Arial" w:hAnsi="Arial" w:cs="Arial"/>
          <w:kern w:val="2"/>
        </w:rPr>
      </w:pPr>
      <w:r w:rsidRPr="009335F7">
        <w:rPr>
          <w:rFonts w:ascii="Arial" w:hAnsi="Arial" w:cs="Arial"/>
          <w:kern w:val="2"/>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9335F7" w:rsidRPr="009335F7" w:rsidRDefault="009335F7" w:rsidP="009335F7">
      <w:pPr>
        <w:jc w:val="both"/>
        <w:rPr>
          <w:rFonts w:ascii="Arial" w:hAnsi="Arial" w:cs="Arial"/>
          <w:kern w:val="2"/>
        </w:rPr>
      </w:pPr>
      <w:r w:rsidRPr="009335F7">
        <w:rPr>
          <w:rFonts w:ascii="Arial" w:hAnsi="Arial" w:cs="Arial"/>
          <w:kern w:val="2"/>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9335F7" w:rsidRPr="009335F7" w:rsidRDefault="009335F7" w:rsidP="009335F7">
      <w:pPr>
        <w:jc w:val="both"/>
        <w:rPr>
          <w:rFonts w:ascii="Arial" w:hAnsi="Arial" w:cs="Arial"/>
          <w:kern w:val="2"/>
        </w:rPr>
      </w:pPr>
      <w:r w:rsidRPr="009335F7">
        <w:rPr>
          <w:rFonts w:ascii="Arial" w:hAnsi="Arial" w:cs="Arial"/>
          <w:kern w:val="2"/>
        </w:rPr>
        <w:t>3) в случае, если заявление представлялось через МФЦ, – направляет оригиналы документов в МФЦ для передачи заявителю или его представителю.</w:t>
      </w:r>
    </w:p>
    <w:p w:rsidR="009335F7" w:rsidRPr="009335F7" w:rsidRDefault="009335F7" w:rsidP="009335F7">
      <w:pPr>
        <w:jc w:val="both"/>
        <w:rPr>
          <w:rFonts w:ascii="Arial" w:hAnsi="Arial" w:cs="Arial"/>
          <w:kern w:val="2"/>
        </w:rPr>
      </w:pPr>
      <w:r w:rsidRPr="009335F7">
        <w:rPr>
          <w:rFonts w:ascii="Arial" w:hAnsi="Arial" w:cs="Arial"/>
          <w:kern w:val="2"/>
        </w:rPr>
        <w:t xml:space="preserve">86. В случае поступления заявления, подписанного усиленной квалифицированной электронной подписью, должностным лицом </w:t>
      </w:r>
      <w:r w:rsidRPr="009335F7">
        <w:rPr>
          <w:rFonts w:ascii="Arial" w:hAnsi="Arial" w:cs="Arial"/>
        </w:rPr>
        <w:t>администрации</w:t>
      </w:r>
      <w:r w:rsidRPr="009335F7">
        <w:rPr>
          <w:rFonts w:ascii="Arial" w:hAnsi="Arial" w:cs="Arial"/>
          <w:kern w:val="2"/>
        </w:rPr>
        <w:t xml:space="preserve">, </w:t>
      </w:r>
      <w:r w:rsidRPr="009335F7">
        <w:rPr>
          <w:rFonts w:ascii="Arial" w:hAnsi="Arial" w:cs="Arial"/>
          <w:kern w:val="2"/>
        </w:rPr>
        <w:lastRenderedPageBreak/>
        <w:t>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9335F7" w:rsidRPr="009335F7" w:rsidRDefault="009335F7" w:rsidP="009335F7">
      <w:pPr>
        <w:jc w:val="both"/>
        <w:rPr>
          <w:rFonts w:ascii="Arial" w:hAnsi="Arial" w:cs="Arial"/>
          <w:kern w:val="2"/>
        </w:rPr>
      </w:pPr>
      <w:r w:rsidRPr="009335F7">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35F7" w:rsidRPr="009335F7" w:rsidRDefault="009335F7" w:rsidP="009335F7">
      <w:pPr>
        <w:jc w:val="both"/>
        <w:rPr>
          <w:rFonts w:ascii="Arial" w:hAnsi="Arial" w:cs="Arial"/>
          <w:kern w:val="2"/>
        </w:rPr>
      </w:pPr>
      <w:r w:rsidRPr="009335F7">
        <w:rPr>
          <w:rFonts w:ascii="Arial" w:hAnsi="Arial" w:cs="Arial"/>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335F7">
        <w:rPr>
          <w:rFonts w:ascii="Arial" w:eastAsia="Calibri" w:hAnsi="Arial" w:cs="Arial"/>
          <w:kern w:val="2"/>
        </w:rPr>
        <w:t>заявления</w:t>
      </w:r>
      <w:r w:rsidRPr="009335F7">
        <w:rPr>
          <w:rFonts w:ascii="Arial" w:hAnsi="Arial" w:cs="Arial"/>
          <w:kern w:val="2"/>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335F7" w:rsidRPr="009335F7" w:rsidRDefault="009335F7" w:rsidP="009335F7">
      <w:pPr>
        <w:jc w:val="both"/>
        <w:rPr>
          <w:rFonts w:ascii="Arial" w:hAnsi="Arial" w:cs="Arial"/>
          <w:kern w:val="2"/>
        </w:rPr>
      </w:pPr>
      <w:r w:rsidRPr="009335F7">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9335F7" w:rsidRPr="009335F7" w:rsidRDefault="009335F7" w:rsidP="009335F7">
      <w:pPr>
        <w:jc w:val="both"/>
        <w:rPr>
          <w:rFonts w:ascii="Arial" w:hAnsi="Arial" w:cs="Arial"/>
          <w:kern w:val="2"/>
        </w:rPr>
      </w:pPr>
      <w:r w:rsidRPr="009335F7">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335F7" w:rsidRPr="009335F7" w:rsidRDefault="009335F7" w:rsidP="009335F7">
      <w:pPr>
        <w:jc w:val="both"/>
        <w:rPr>
          <w:rFonts w:ascii="Arial" w:hAnsi="Arial" w:cs="Arial"/>
          <w:kern w:val="2"/>
        </w:rPr>
      </w:pPr>
      <w:r w:rsidRPr="009335F7">
        <w:rPr>
          <w:rFonts w:ascii="Arial" w:hAnsi="Arial" w:cs="Arial"/>
          <w:kern w:val="2"/>
        </w:rPr>
        <w:t xml:space="preserve">87. Проверка усиленной квалифицированной электронной подписи может осуществляться должностным лицом </w:t>
      </w:r>
      <w:r w:rsidRPr="009335F7">
        <w:rPr>
          <w:rFonts w:ascii="Arial" w:hAnsi="Arial" w:cs="Arial"/>
        </w:rPr>
        <w:t>администрации</w:t>
      </w:r>
      <w:r w:rsidRPr="009335F7">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335F7" w:rsidRPr="009335F7" w:rsidRDefault="009335F7" w:rsidP="009335F7">
      <w:pPr>
        <w:jc w:val="both"/>
        <w:rPr>
          <w:rFonts w:ascii="Arial" w:hAnsi="Arial" w:cs="Arial"/>
          <w:kern w:val="2"/>
        </w:rPr>
      </w:pPr>
      <w:r w:rsidRPr="009335F7">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35F7" w:rsidRPr="009335F7" w:rsidRDefault="009335F7" w:rsidP="009335F7">
      <w:pPr>
        <w:jc w:val="both"/>
        <w:rPr>
          <w:rFonts w:ascii="Arial" w:hAnsi="Arial" w:cs="Arial"/>
          <w:kern w:val="2"/>
        </w:rPr>
      </w:pPr>
      <w:r w:rsidRPr="009335F7">
        <w:rPr>
          <w:rFonts w:ascii="Arial" w:hAnsi="Arial" w:cs="Arial"/>
          <w:kern w:val="2"/>
        </w:rPr>
        <w:t xml:space="preserve">88. В случае выявления в представленных документах хотя бы одного из обстоятельств, предусмотренных пунктом 40 </w:t>
      </w:r>
      <w:r w:rsidRPr="009335F7">
        <w:rPr>
          <w:rFonts w:ascii="Arial" w:hAnsi="Arial" w:cs="Arial"/>
        </w:rPr>
        <w:t>настоящего административного регламента,</w:t>
      </w:r>
      <w:r w:rsidRPr="009335F7">
        <w:rPr>
          <w:rFonts w:ascii="Arial" w:hAnsi="Arial" w:cs="Arial"/>
          <w:kern w:val="2"/>
        </w:rPr>
        <w:t xml:space="preserve"> должностное лицо, указанное в пункте 84 </w:t>
      </w:r>
      <w:r w:rsidRPr="009335F7">
        <w:rPr>
          <w:rFonts w:ascii="Arial" w:hAnsi="Arial" w:cs="Arial"/>
        </w:rPr>
        <w:t>настоящего административного регламента</w:t>
      </w:r>
      <w:r w:rsidRPr="009335F7">
        <w:rPr>
          <w:rFonts w:ascii="Arial" w:hAnsi="Arial" w:cs="Arial"/>
          <w:kern w:val="2"/>
        </w:rPr>
        <w:t>, не позднее срока, предусмотренного пунктом 85 настоящего административного регламента, принимает решение об отказе в приеме документов.</w:t>
      </w:r>
    </w:p>
    <w:p w:rsidR="009335F7" w:rsidRPr="009335F7" w:rsidRDefault="009335F7" w:rsidP="009335F7">
      <w:pPr>
        <w:jc w:val="both"/>
        <w:rPr>
          <w:rFonts w:ascii="Arial" w:hAnsi="Arial" w:cs="Arial"/>
          <w:kern w:val="2"/>
        </w:rPr>
      </w:pPr>
      <w:r w:rsidRPr="009335F7">
        <w:rPr>
          <w:rFonts w:ascii="Arial" w:hAnsi="Arial" w:cs="Arial"/>
        </w:rPr>
        <w:t xml:space="preserve">89. В случае отказа в приеме документов, поданных путем личного обращения, </w:t>
      </w:r>
      <w:r w:rsidRPr="009335F7">
        <w:rPr>
          <w:rFonts w:ascii="Arial" w:hAnsi="Arial" w:cs="Arial"/>
          <w:kern w:val="2"/>
        </w:rPr>
        <w:t xml:space="preserve">должностное лицо, указанное в пункте 84 </w:t>
      </w:r>
      <w:r w:rsidRPr="009335F7">
        <w:rPr>
          <w:rFonts w:ascii="Arial" w:hAnsi="Arial" w:cs="Arial"/>
        </w:rPr>
        <w:t>настоящего административного регламента</w:t>
      </w:r>
      <w:r w:rsidRPr="009335F7">
        <w:rPr>
          <w:rFonts w:ascii="Arial" w:hAnsi="Arial" w:cs="Arial"/>
          <w:kern w:val="2"/>
        </w:rPr>
        <w:t>,</w:t>
      </w:r>
      <w:r w:rsidRPr="009335F7">
        <w:rPr>
          <w:rFonts w:ascii="Arial" w:hAnsi="Arial" w:cs="Arial"/>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через организации почтовой связи, </w:t>
      </w:r>
      <w:r w:rsidRPr="009335F7">
        <w:rPr>
          <w:rFonts w:ascii="Arial" w:hAnsi="Arial" w:cs="Arial"/>
          <w:kern w:val="2"/>
        </w:rPr>
        <w:t xml:space="preserve">должностное лицо, указанное в пункте 84 </w:t>
      </w:r>
      <w:r w:rsidRPr="009335F7">
        <w:rPr>
          <w:rFonts w:ascii="Arial" w:hAnsi="Arial" w:cs="Arial"/>
        </w:rPr>
        <w:t xml:space="preserve">настоящего административного регламента, не позднее трех рабочих дней со дня получения заявления и </w:t>
      </w:r>
      <w:r w:rsidRPr="009335F7">
        <w:rPr>
          <w:rFonts w:ascii="Arial" w:hAnsi="Arial" w:cs="Arial"/>
        </w:rPr>
        <w:lastRenderedPageBreak/>
        <w:t>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335F7">
        <w:rPr>
          <w:rFonts w:ascii="Arial" w:hAnsi="Arial" w:cs="Arial"/>
          <w:kern w:val="2"/>
        </w:rPr>
        <w:t>должностное лицо, указанное в пункте 84</w:t>
      </w:r>
      <w:r w:rsidRPr="009335F7">
        <w:rPr>
          <w:rFonts w:ascii="Arial" w:hAnsi="Arial" w:cs="Arial"/>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9335F7" w:rsidRPr="009335F7" w:rsidRDefault="009335F7" w:rsidP="009335F7">
      <w:pPr>
        <w:jc w:val="both"/>
        <w:rPr>
          <w:rFonts w:ascii="Arial" w:hAnsi="Arial" w:cs="Arial"/>
          <w:color w:val="FF0000"/>
        </w:rPr>
      </w:pPr>
      <w:r w:rsidRPr="009335F7">
        <w:rPr>
          <w:rFonts w:ascii="Arial" w:hAnsi="Arial" w:cs="Arial"/>
        </w:rPr>
        <w:t xml:space="preserve">В случае отказа в приеме документов, поданных через МФЦ, </w:t>
      </w:r>
      <w:r w:rsidRPr="009335F7">
        <w:rPr>
          <w:rFonts w:ascii="Arial" w:hAnsi="Arial" w:cs="Arial"/>
          <w:kern w:val="2"/>
        </w:rPr>
        <w:t>должностное лицо, указанное в пункте 84</w:t>
      </w:r>
      <w:r w:rsidRPr="009335F7">
        <w:rPr>
          <w:rFonts w:ascii="Arial" w:hAnsi="Arial" w:cs="Arial"/>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9335F7" w:rsidRPr="009335F7" w:rsidRDefault="009335F7" w:rsidP="009335F7">
      <w:pPr>
        <w:jc w:val="both"/>
        <w:rPr>
          <w:rFonts w:ascii="Arial" w:hAnsi="Arial" w:cs="Arial"/>
          <w:kern w:val="2"/>
        </w:rPr>
      </w:pPr>
      <w:r w:rsidRPr="009335F7">
        <w:rPr>
          <w:rFonts w:ascii="Arial" w:hAnsi="Arial" w:cs="Arial"/>
          <w:kern w:val="2"/>
        </w:rPr>
        <w:t>90. При отсутствии в представленных заявителем или его представителем документах оснований, предусмотренных пунктом 40</w:t>
      </w:r>
      <w:r w:rsidRPr="009335F7">
        <w:rPr>
          <w:rFonts w:ascii="Arial" w:hAnsi="Arial" w:cs="Arial"/>
        </w:rPr>
        <w:t>настоящего административного регламента</w:t>
      </w:r>
      <w:r w:rsidRPr="009335F7">
        <w:rPr>
          <w:rFonts w:ascii="Arial" w:hAnsi="Arial" w:cs="Arial"/>
          <w:kern w:val="2"/>
        </w:rPr>
        <w:t xml:space="preserve">, должностное лицо </w:t>
      </w:r>
      <w:r w:rsidRPr="009335F7">
        <w:rPr>
          <w:rFonts w:ascii="Arial" w:hAnsi="Arial" w:cs="Arial"/>
        </w:rPr>
        <w:t>администрации</w:t>
      </w:r>
      <w:r w:rsidRPr="009335F7">
        <w:rPr>
          <w:rFonts w:ascii="Arial" w:hAnsi="Arial" w:cs="Arial"/>
          <w:kern w:val="2"/>
        </w:rPr>
        <w:t xml:space="preserve">, указанное в пункте 84 </w:t>
      </w:r>
      <w:r w:rsidRPr="009335F7">
        <w:rPr>
          <w:rFonts w:ascii="Arial" w:hAnsi="Arial" w:cs="Arial"/>
        </w:rPr>
        <w:t>настоящего административного регламента</w:t>
      </w:r>
      <w:r w:rsidRPr="009335F7">
        <w:rPr>
          <w:rFonts w:ascii="Arial" w:hAnsi="Arial" w:cs="Arial"/>
          <w:kern w:val="2"/>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9335F7">
        <w:rPr>
          <w:rFonts w:ascii="Arial" w:hAnsi="Arial" w:cs="Arial"/>
        </w:rPr>
        <w:t>администрации</w:t>
      </w:r>
      <w:r w:rsidRPr="009335F7">
        <w:rPr>
          <w:rFonts w:ascii="Arial" w:hAnsi="Arial" w:cs="Arial"/>
          <w:kern w:val="2"/>
        </w:rPr>
        <w:t>, ответственному за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91. В случае принятия указанного в пункте 90 </w:t>
      </w:r>
      <w:r w:rsidRPr="009335F7">
        <w:rPr>
          <w:rFonts w:ascii="Arial" w:hAnsi="Arial" w:cs="Arial"/>
        </w:rPr>
        <w:t>настоящего административного регламента</w:t>
      </w:r>
      <w:r w:rsidRPr="009335F7">
        <w:rPr>
          <w:rFonts w:ascii="Arial" w:hAnsi="Arial" w:cs="Arial"/>
          <w:kern w:val="2"/>
        </w:rPr>
        <w:t xml:space="preserve"> решения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9335F7">
        <w:rPr>
          <w:rFonts w:ascii="Arial" w:hAnsi="Arial" w:cs="Arial"/>
        </w:rPr>
        <w:t>администрацией</w:t>
      </w:r>
      <w:r w:rsidRPr="009335F7">
        <w:rPr>
          <w:rFonts w:ascii="Arial" w:hAnsi="Arial" w:cs="Arial"/>
          <w:kern w:val="2"/>
        </w:rPr>
        <w:t xml:space="preserve"> документов. Второй экземпляр расписки приобщается к представленным в </w:t>
      </w:r>
      <w:r w:rsidRPr="009335F7">
        <w:rPr>
          <w:rFonts w:ascii="Arial" w:hAnsi="Arial" w:cs="Arial"/>
        </w:rPr>
        <w:t>администрацию</w:t>
      </w:r>
      <w:r w:rsidRPr="009335F7">
        <w:rPr>
          <w:rFonts w:ascii="Arial" w:hAnsi="Arial" w:cs="Arial"/>
          <w:kern w:val="2"/>
        </w:rPr>
        <w:t xml:space="preserve"> документам.</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9335F7">
        <w:rPr>
          <w:rFonts w:ascii="Arial" w:hAnsi="Arial" w:cs="Arial"/>
        </w:rPr>
        <w:t>администрацию</w:t>
      </w:r>
      <w:r w:rsidRPr="009335F7">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9335F7">
        <w:rPr>
          <w:rFonts w:ascii="Arial" w:hAnsi="Arial" w:cs="Arial"/>
        </w:rPr>
        <w:t>администрацию</w:t>
      </w:r>
      <w:r w:rsidRPr="009335F7">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335F7">
        <w:rPr>
          <w:rFonts w:ascii="Arial" w:hAnsi="Arial" w:cs="Arial"/>
        </w:rPr>
        <w:t>администрации</w:t>
      </w:r>
      <w:r w:rsidRPr="009335F7">
        <w:rPr>
          <w:rFonts w:ascii="Arial" w:hAnsi="Arial" w:cs="Arial"/>
          <w:kern w:val="2"/>
        </w:rPr>
        <w:t xml:space="preserve">) в течение трех рабочих дней со дня получения </w:t>
      </w:r>
      <w:r w:rsidRPr="009335F7">
        <w:rPr>
          <w:rFonts w:ascii="Arial" w:hAnsi="Arial" w:cs="Arial"/>
        </w:rPr>
        <w:t>администрацией</w:t>
      </w:r>
      <w:r w:rsidRPr="009335F7">
        <w:rPr>
          <w:rFonts w:ascii="Arial" w:hAnsi="Arial" w:cs="Arial"/>
          <w:kern w:val="2"/>
        </w:rPr>
        <w:t xml:space="preserve"> документов.</w:t>
      </w:r>
    </w:p>
    <w:p w:rsidR="009335F7" w:rsidRPr="009335F7" w:rsidRDefault="009335F7" w:rsidP="009335F7">
      <w:pPr>
        <w:jc w:val="both"/>
        <w:rPr>
          <w:rFonts w:ascii="Arial" w:hAnsi="Arial" w:cs="Arial"/>
        </w:rPr>
      </w:pPr>
      <w:r w:rsidRPr="009335F7">
        <w:rPr>
          <w:rFonts w:ascii="Arial" w:hAnsi="Arial" w:cs="Arial"/>
          <w:kern w:val="2"/>
        </w:rPr>
        <w:t xml:space="preserve">92. Результатом административной процедуры является прием и регистрация </w:t>
      </w:r>
      <w:r w:rsidRPr="009335F7">
        <w:rPr>
          <w:rFonts w:ascii="Arial" w:hAnsi="Arial" w:cs="Arial"/>
        </w:rPr>
        <w:t xml:space="preserve">представленных заявителем или его представителем документов </w:t>
      </w:r>
      <w:r w:rsidRPr="009335F7">
        <w:rPr>
          <w:rFonts w:ascii="Arial" w:hAnsi="Arial" w:cs="Arial"/>
          <w:kern w:val="2"/>
        </w:rPr>
        <w:t xml:space="preserve">и их </w:t>
      </w:r>
      <w:r w:rsidRPr="009335F7">
        <w:rPr>
          <w:rFonts w:ascii="Arial" w:hAnsi="Arial" w:cs="Arial"/>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9335F7" w:rsidRPr="009335F7" w:rsidRDefault="009335F7" w:rsidP="009335F7">
      <w:pPr>
        <w:jc w:val="both"/>
        <w:rPr>
          <w:rFonts w:ascii="Arial" w:hAnsi="Arial" w:cs="Arial"/>
        </w:rPr>
      </w:pPr>
      <w:r w:rsidRPr="009335F7">
        <w:rPr>
          <w:rFonts w:ascii="Arial" w:hAnsi="Arial" w:cs="Arial"/>
          <w:kern w:val="2"/>
        </w:rPr>
        <w:t xml:space="preserve">93. Способом фиксации результата административной процедуры является регистрация должностным лицом </w:t>
      </w:r>
      <w:r w:rsidRPr="009335F7">
        <w:rPr>
          <w:rFonts w:ascii="Arial" w:hAnsi="Arial" w:cs="Arial"/>
        </w:rPr>
        <w:t>администрации</w:t>
      </w:r>
      <w:r w:rsidRPr="009335F7">
        <w:rPr>
          <w:rFonts w:ascii="Arial" w:hAnsi="Arial" w:cs="Arial"/>
          <w:kern w:val="2"/>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w:t>
      </w:r>
      <w:r w:rsidRPr="009335F7">
        <w:rPr>
          <w:rFonts w:ascii="Arial" w:hAnsi="Arial" w:cs="Arial"/>
          <w:kern w:val="2"/>
        </w:rPr>
        <w:lastRenderedPageBreak/>
        <w:t xml:space="preserve">должностному лицу </w:t>
      </w:r>
      <w:r w:rsidRPr="009335F7">
        <w:rPr>
          <w:rFonts w:ascii="Arial" w:hAnsi="Arial" w:cs="Arial"/>
        </w:rPr>
        <w:t>администрации</w:t>
      </w:r>
      <w:r w:rsidRPr="009335F7">
        <w:rPr>
          <w:rFonts w:ascii="Arial" w:hAnsi="Arial" w:cs="Arial"/>
          <w:kern w:val="2"/>
        </w:rPr>
        <w:t xml:space="preserve">, ответственному за предоставление муниципальной услуги, в журнале входящей корреспонденции, </w:t>
      </w:r>
      <w:r w:rsidRPr="009335F7">
        <w:rPr>
          <w:rFonts w:ascii="Arial" w:hAnsi="Arial" w:cs="Arial"/>
        </w:rPr>
        <w:t>либо уведомления об отказе в приеме представленных документов в журнале исходящей корреспонденции.</w:t>
      </w:r>
    </w:p>
    <w:p w:rsidR="009335F7" w:rsidRPr="009335F7" w:rsidRDefault="009335F7" w:rsidP="009335F7">
      <w:pPr>
        <w:jc w:val="both"/>
        <w:rPr>
          <w:rFonts w:ascii="Arial" w:hAnsi="Arial" w:cs="Arial"/>
        </w:rPr>
      </w:pPr>
    </w:p>
    <w:p w:rsidR="009335F7" w:rsidRPr="009335F7" w:rsidRDefault="009335F7" w:rsidP="009335F7">
      <w:pPr>
        <w:jc w:val="center"/>
        <w:rPr>
          <w:rFonts w:ascii="Arial" w:hAnsi="Arial" w:cs="Arial"/>
          <w:kern w:val="2"/>
        </w:rPr>
      </w:pPr>
      <w:r w:rsidRPr="009335F7">
        <w:rPr>
          <w:rFonts w:ascii="Arial" w:hAnsi="Arial" w:cs="Arial"/>
          <w:kern w:val="2"/>
        </w:rPr>
        <w:t>Глава 23. Формирование и направление межведомственных</w:t>
      </w:r>
      <w:r w:rsidRPr="009335F7">
        <w:rPr>
          <w:rFonts w:ascii="Arial" w:hAnsi="Arial" w:cs="Arial"/>
          <w:kern w:val="2"/>
        </w:rPr>
        <w:br/>
        <w:t>запросов в органы (организации), участвующие</w:t>
      </w:r>
      <w:r w:rsidRPr="009335F7">
        <w:rPr>
          <w:rFonts w:ascii="Arial" w:hAnsi="Arial" w:cs="Arial"/>
          <w:kern w:val="2"/>
        </w:rPr>
        <w:br/>
        <w:t>в предоставлении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335F7" w:rsidRPr="009335F7" w:rsidRDefault="009335F7" w:rsidP="009335F7">
      <w:pPr>
        <w:jc w:val="both"/>
        <w:rPr>
          <w:rFonts w:ascii="Arial" w:hAnsi="Arial" w:cs="Arial"/>
          <w:kern w:val="2"/>
        </w:rPr>
      </w:pPr>
      <w:r w:rsidRPr="009335F7">
        <w:rPr>
          <w:rFonts w:ascii="Arial" w:hAnsi="Arial" w:cs="Arial"/>
          <w:kern w:val="2"/>
        </w:rPr>
        <w:t xml:space="preserve">1) в Федеральную службу государственной регистрации, кадастра и картографии – в целях получения выписки из ЕГРН о </w:t>
      </w:r>
      <w:r w:rsidRPr="009335F7">
        <w:rPr>
          <w:rFonts w:ascii="Arial" w:hAnsi="Arial" w:cs="Arial"/>
        </w:rPr>
        <w:t>наличии (отсутствии) жилых помещений в собственности заявителя и членов его семьи;</w:t>
      </w:r>
    </w:p>
    <w:p w:rsidR="009335F7" w:rsidRPr="009335F7" w:rsidRDefault="009335F7" w:rsidP="009335F7">
      <w:pPr>
        <w:jc w:val="both"/>
        <w:rPr>
          <w:rFonts w:ascii="Arial" w:hAnsi="Arial" w:cs="Arial"/>
        </w:rPr>
      </w:pPr>
      <w:r w:rsidRPr="009335F7">
        <w:rPr>
          <w:rFonts w:ascii="Arial" w:hAnsi="Arial" w:cs="Arial"/>
          <w:kern w:val="2"/>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9335F7">
        <w:rPr>
          <w:rFonts w:ascii="Arial" w:hAnsi="Arial" w:cs="Arial"/>
        </w:rPr>
        <w:t>налоговые декларации, справки о доходах физического лица и иные документы)</w:t>
      </w:r>
      <w:r w:rsidRPr="009335F7">
        <w:rPr>
          <w:rFonts w:ascii="Arial" w:hAnsi="Arial" w:cs="Arial"/>
          <w:kern w:val="2"/>
        </w:rPr>
        <w:t xml:space="preserve">; </w:t>
      </w:r>
      <w:r w:rsidRPr="009335F7">
        <w:rPr>
          <w:rFonts w:ascii="Arial" w:hAnsi="Arial" w:cs="Arial"/>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9335F7" w:rsidRPr="009335F7" w:rsidRDefault="009335F7" w:rsidP="009335F7">
      <w:pPr>
        <w:jc w:val="both"/>
        <w:rPr>
          <w:rFonts w:ascii="Arial" w:eastAsia="Calibri" w:hAnsi="Arial" w:cs="Arial"/>
          <w:kern w:val="2"/>
        </w:rPr>
      </w:pPr>
      <w:r w:rsidRPr="009335F7">
        <w:rPr>
          <w:rFonts w:ascii="Arial" w:hAnsi="Arial" w:cs="Arial"/>
          <w:kern w:val="2"/>
        </w:rPr>
        <w:t xml:space="preserve">3) в </w:t>
      </w:r>
      <w:r w:rsidRPr="009335F7">
        <w:rPr>
          <w:rFonts w:ascii="Arial" w:eastAsia="Calibri" w:hAnsi="Arial" w:cs="Arial"/>
          <w:kern w:val="2"/>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 xml:space="preserve">4) </w:t>
      </w:r>
      <w:r w:rsidRPr="009335F7">
        <w:rPr>
          <w:rFonts w:ascii="Arial" w:hAnsi="Arial" w:cs="Arial"/>
          <w:bCs/>
        </w:rPr>
        <w:t>Областное государственное казенное учреждение Центр занятости населения Эхирит-Булагатского района</w:t>
      </w:r>
      <w:r w:rsidRPr="009335F7">
        <w:rPr>
          <w:rFonts w:ascii="Arial" w:eastAsia="Calibri" w:hAnsi="Arial" w:cs="Arial"/>
          <w:kern w:val="2"/>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9335F7" w:rsidRPr="009335F7" w:rsidRDefault="009335F7" w:rsidP="009335F7">
      <w:pPr>
        <w:jc w:val="both"/>
        <w:rPr>
          <w:rFonts w:ascii="Arial" w:hAnsi="Arial" w:cs="Arial"/>
          <w:kern w:val="2"/>
        </w:rPr>
      </w:pPr>
      <w:r w:rsidRPr="009335F7">
        <w:rPr>
          <w:rFonts w:ascii="Arial" w:hAnsi="Arial" w:cs="Arial"/>
          <w:kern w:val="2"/>
        </w:rPr>
        <w:t>5) в органы местного самоуправления</w:t>
      </w:r>
      <w:r w:rsidRPr="009335F7">
        <w:rPr>
          <w:rFonts w:ascii="Arial" w:hAnsi="Arial" w:cs="Arial"/>
        </w:rPr>
        <w:t>, осуществляющие исполнительно-распорядительные полномочия,</w:t>
      </w:r>
      <w:r w:rsidRPr="009335F7">
        <w:rPr>
          <w:rFonts w:ascii="Arial" w:hAnsi="Arial" w:cs="Arial"/>
          <w:kern w:val="2"/>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9335F7" w:rsidRPr="009335F7" w:rsidRDefault="009335F7" w:rsidP="009335F7">
      <w:pPr>
        <w:jc w:val="both"/>
        <w:rPr>
          <w:rFonts w:ascii="Arial" w:hAnsi="Arial" w:cs="Arial"/>
          <w:kern w:val="2"/>
        </w:rPr>
      </w:pPr>
      <w:r w:rsidRPr="009335F7">
        <w:rPr>
          <w:rFonts w:ascii="Arial" w:hAnsi="Arial" w:cs="Arial"/>
          <w:kern w:val="2"/>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9335F7">
        <w:rPr>
          <w:rFonts w:ascii="Arial" w:hAnsi="Arial" w:cs="Arial"/>
          <w:kern w:val="2"/>
          <w:vertAlign w:val="superscript"/>
        </w:rPr>
        <w:t>2</w:t>
      </w:r>
      <w:r w:rsidRPr="009335F7">
        <w:rPr>
          <w:rFonts w:ascii="Arial" w:hAnsi="Arial" w:cs="Arial"/>
          <w:kern w:val="2"/>
        </w:rPr>
        <w:t xml:space="preserve">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lastRenderedPageBreak/>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335F7" w:rsidRPr="009335F7" w:rsidRDefault="009335F7" w:rsidP="009335F7">
      <w:pPr>
        <w:jc w:val="both"/>
        <w:rPr>
          <w:rFonts w:ascii="Arial" w:hAnsi="Arial" w:cs="Arial"/>
          <w:kern w:val="2"/>
        </w:rPr>
      </w:pPr>
      <w:r w:rsidRPr="009335F7">
        <w:rPr>
          <w:rFonts w:ascii="Arial" w:hAnsi="Arial" w:cs="Arial"/>
          <w:kern w:val="2"/>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9335F7" w:rsidRPr="009335F7" w:rsidRDefault="009335F7" w:rsidP="009335F7">
      <w:pPr>
        <w:jc w:val="both"/>
        <w:rPr>
          <w:rFonts w:ascii="Arial" w:hAnsi="Arial" w:cs="Arial"/>
          <w:kern w:val="2"/>
        </w:rPr>
      </w:pPr>
      <w:r w:rsidRPr="009335F7">
        <w:rPr>
          <w:rFonts w:ascii="Arial" w:hAnsi="Arial" w:cs="Arial"/>
          <w:kern w:val="2"/>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 xml:space="preserve">Глава 24. Подготовка и принятие </w:t>
      </w:r>
      <w:r w:rsidRPr="009335F7">
        <w:rPr>
          <w:rFonts w:ascii="Arial" w:hAnsi="Arial" w:cs="Arial"/>
        </w:rPr>
        <w:t>решения о принятии гражданина на учет или решение об отказе в принятии гражданина на учет</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335F7" w:rsidRPr="009335F7" w:rsidRDefault="009335F7" w:rsidP="009335F7">
      <w:pPr>
        <w:jc w:val="both"/>
        <w:rPr>
          <w:rFonts w:ascii="Arial" w:hAnsi="Arial" w:cs="Arial"/>
          <w:kern w:val="2"/>
        </w:rPr>
      </w:pPr>
      <w:r w:rsidRPr="009335F7">
        <w:rPr>
          <w:rFonts w:ascii="Arial" w:hAnsi="Arial" w:cs="Arial"/>
          <w:kern w:val="2"/>
        </w:rPr>
        <w:t xml:space="preserve">1) </w:t>
      </w:r>
      <w:bookmarkStart w:id="31" w:name="OLE_LINK4"/>
      <w:bookmarkStart w:id="32" w:name="OLE_LINK3"/>
      <w:r w:rsidRPr="009335F7">
        <w:rPr>
          <w:rFonts w:ascii="Arial" w:hAnsi="Arial" w:cs="Arial"/>
        </w:rPr>
        <w:t>решение о принятии гражданина на учет</w:t>
      </w:r>
      <w:bookmarkEnd w:id="31"/>
      <w:bookmarkEnd w:id="32"/>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2) </w:t>
      </w:r>
      <w:r w:rsidRPr="009335F7">
        <w:rPr>
          <w:rFonts w:ascii="Arial" w:hAnsi="Arial" w:cs="Arial"/>
        </w:rPr>
        <w:t>решение об отказе в принятии гражданина на учет.</w:t>
      </w:r>
    </w:p>
    <w:p w:rsidR="009335F7" w:rsidRPr="009335F7" w:rsidRDefault="009335F7" w:rsidP="009335F7">
      <w:pPr>
        <w:jc w:val="both"/>
        <w:rPr>
          <w:rFonts w:ascii="Arial" w:hAnsi="Arial" w:cs="Arial"/>
          <w:kern w:val="2"/>
        </w:rPr>
      </w:pPr>
      <w:r w:rsidRPr="009335F7">
        <w:rPr>
          <w:rFonts w:ascii="Arial" w:hAnsi="Arial" w:cs="Arial"/>
          <w:kern w:val="2"/>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9335F7">
        <w:rPr>
          <w:rFonts w:ascii="Arial" w:hAnsi="Arial" w:cs="Arial"/>
        </w:rPr>
        <w:t>должно содержать основания такого отказа</w:t>
      </w:r>
      <w:r w:rsidRPr="009335F7">
        <w:rPr>
          <w:rFonts w:ascii="Arial" w:hAnsi="Arial" w:cs="Arial"/>
          <w:kern w:val="2"/>
        </w:rPr>
        <w:t xml:space="preserve"> с обязательной ссылкой на соответствующий подпункт (подпункты) части 1 статьи 54 Жилищного кодекса Российской Федерации.</w:t>
      </w:r>
    </w:p>
    <w:p w:rsidR="009335F7" w:rsidRPr="009335F7" w:rsidRDefault="009335F7" w:rsidP="009335F7">
      <w:pPr>
        <w:jc w:val="both"/>
        <w:rPr>
          <w:rFonts w:ascii="Arial" w:hAnsi="Arial" w:cs="Arial"/>
          <w:kern w:val="2"/>
        </w:rPr>
      </w:pPr>
      <w:r w:rsidRPr="009335F7">
        <w:rPr>
          <w:rFonts w:ascii="Arial" w:hAnsi="Arial" w:cs="Arial"/>
          <w:kern w:val="2"/>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9335F7" w:rsidRPr="009335F7" w:rsidRDefault="009335F7" w:rsidP="009335F7">
      <w:pPr>
        <w:jc w:val="both"/>
        <w:rPr>
          <w:rFonts w:ascii="Arial" w:hAnsi="Arial" w:cs="Arial"/>
          <w:kern w:val="2"/>
        </w:rPr>
      </w:pPr>
      <w:r w:rsidRPr="009335F7">
        <w:rPr>
          <w:rFonts w:ascii="Arial" w:hAnsi="Arial" w:cs="Arial"/>
          <w:kern w:val="2"/>
        </w:rPr>
        <w:t xml:space="preserve">106. Критерием принятия </w:t>
      </w:r>
      <w:r w:rsidRPr="009335F7">
        <w:rPr>
          <w:rFonts w:ascii="Arial" w:hAnsi="Arial" w:cs="Arial"/>
        </w:rPr>
        <w:t>решения о принятии гражданина на учет или решения об отказе в принятии гражданина на учет</w:t>
      </w:r>
      <w:r w:rsidRPr="009335F7">
        <w:rPr>
          <w:rFonts w:ascii="Arial" w:hAnsi="Arial" w:cs="Arial"/>
          <w:kern w:val="2"/>
        </w:rPr>
        <w:t xml:space="preserve"> является наличие или отсутствие следующих оснований:</w:t>
      </w:r>
    </w:p>
    <w:p w:rsidR="009335F7" w:rsidRPr="009335F7" w:rsidRDefault="009335F7" w:rsidP="009335F7">
      <w:pPr>
        <w:jc w:val="both"/>
        <w:rPr>
          <w:rFonts w:ascii="Arial" w:hAnsi="Arial" w:cs="Arial"/>
        </w:rPr>
      </w:pPr>
      <w:r w:rsidRPr="009335F7">
        <w:rPr>
          <w:rFonts w:ascii="Arial" w:hAnsi="Arial" w:cs="Arial"/>
        </w:rPr>
        <w:lastRenderedPageBreak/>
        <w:t>1) не представлены документы, предусмотренные пунктами 26, 27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335F7" w:rsidRPr="009335F7" w:rsidRDefault="009335F7" w:rsidP="009335F7">
      <w:pPr>
        <w:jc w:val="both"/>
        <w:rPr>
          <w:rFonts w:ascii="Arial" w:hAnsi="Arial" w:cs="Arial"/>
        </w:rPr>
      </w:pPr>
      <w:r w:rsidRPr="009335F7">
        <w:rPr>
          <w:rFonts w:ascii="Arial" w:hAnsi="Arial" w:cs="Arial"/>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9335F7" w:rsidRPr="009335F7" w:rsidRDefault="009335F7" w:rsidP="009335F7">
      <w:pPr>
        <w:jc w:val="both"/>
        <w:rPr>
          <w:rFonts w:ascii="Arial" w:hAnsi="Arial" w:cs="Arial"/>
        </w:rPr>
      </w:pPr>
      <w:r w:rsidRPr="009335F7">
        <w:rPr>
          <w:rFonts w:ascii="Arial" w:hAnsi="Arial" w:cs="Arial"/>
        </w:rPr>
        <w:t>4) не истек предусмотренный статьей 53 Жилищного кодекса Российской Федерации срок.</w:t>
      </w:r>
    </w:p>
    <w:p w:rsidR="009335F7" w:rsidRPr="009335F7" w:rsidRDefault="009335F7" w:rsidP="009335F7">
      <w:pPr>
        <w:jc w:val="both"/>
        <w:rPr>
          <w:rFonts w:ascii="Arial" w:hAnsi="Arial" w:cs="Arial"/>
          <w:kern w:val="2"/>
        </w:rPr>
      </w:pPr>
      <w:r w:rsidRPr="009335F7">
        <w:rPr>
          <w:rFonts w:ascii="Arial" w:hAnsi="Arial" w:cs="Arial"/>
          <w:kern w:val="2"/>
        </w:rPr>
        <w:t>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9335F7" w:rsidRPr="009335F7" w:rsidRDefault="009335F7" w:rsidP="009335F7">
      <w:pPr>
        <w:jc w:val="both"/>
        <w:rPr>
          <w:rFonts w:ascii="Arial" w:hAnsi="Arial" w:cs="Arial"/>
          <w:kern w:val="2"/>
        </w:rPr>
      </w:pPr>
      <w:r w:rsidRPr="009335F7">
        <w:rPr>
          <w:rFonts w:ascii="Arial" w:hAnsi="Arial" w:cs="Arial"/>
          <w:kern w:val="2"/>
        </w:rPr>
        <w:t xml:space="preserve">108. Результатом административной процедуры является </w:t>
      </w:r>
      <w:r w:rsidRPr="009335F7">
        <w:rPr>
          <w:rFonts w:ascii="Arial" w:hAnsi="Arial" w:cs="Arial"/>
        </w:rPr>
        <w:t>решение о принятии гражданина на учет или решение об отказе в принятии гражданина на учет</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109. Способом фиксации результата административной процедуры является внесение отметки о принятом главой администрации </w:t>
      </w:r>
      <w:r w:rsidRPr="009335F7">
        <w:rPr>
          <w:rFonts w:ascii="Arial" w:hAnsi="Arial" w:cs="Arial"/>
        </w:rPr>
        <w:t>решении о принятии гражданина на учет или решении об отказе в принятии гражданина на учет</w:t>
      </w:r>
      <w:r w:rsidRPr="009335F7">
        <w:rPr>
          <w:rFonts w:ascii="Arial" w:hAnsi="Arial" w:cs="Arial"/>
          <w:kern w:val="2"/>
        </w:rPr>
        <w:t xml:space="preserve"> в Книгу регистрации заявлений граждан о принятии на учет.</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25. Выдача (направление) заявителю или его представителю</w:t>
      </w:r>
      <w:r w:rsidRPr="009335F7">
        <w:rPr>
          <w:rFonts w:ascii="Arial" w:hAnsi="Arial" w:cs="Arial"/>
          <w:kern w:val="2"/>
        </w:rPr>
        <w:br/>
        <w:t>результата муниципальной услуги</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110. Основанием для начала административной процедуры является подписание главой администрации </w:t>
      </w:r>
      <w:r w:rsidRPr="009335F7">
        <w:rPr>
          <w:rFonts w:ascii="Arial" w:hAnsi="Arial" w:cs="Arial"/>
        </w:rPr>
        <w:t>решения о принятии гражданина на учет или решения об отказе в принятии гражданина на учет</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111. Должностное лицо администрации, ответственное за направление (выдачу) заявителю результата муниципальной услуги, </w:t>
      </w:r>
      <w:r w:rsidRPr="009335F7">
        <w:rPr>
          <w:rFonts w:ascii="Arial" w:hAnsi="Arial" w:cs="Arial"/>
        </w:rPr>
        <w:t xml:space="preserve">не позднее чем через три рабочих дня со дня принятия </w:t>
      </w:r>
      <w:r w:rsidRPr="009335F7">
        <w:rPr>
          <w:rFonts w:ascii="Arial" w:hAnsi="Arial" w:cs="Arial"/>
          <w:kern w:val="2"/>
        </w:rPr>
        <w:t xml:space="preserve">решения </w:t>
      </w:r>
      <w:r w:rsidRPr="009335F7">
        <w:rPr>
          <w:rFonts w:ascii="Arial" w:hAnsi="Arial" w:cs="Arial"/>
        </w:rPr>
        <w:t>о принятии гражданина на учет или решения об отказе в принятии гражданина на учет</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1) производит соответствующую отметку в Книге регистрации заявлений граждан о принятии на учет;</w:t>
      </w:r>
    </w:p>
    <w:p w:rsidR="009335F7" w:rsidRPr="009335F7" w:rsidRDefault="009335F7" w:rsidP="009335F7">
      <w:pPr>
        <w:jc w:val="both"/>
        <w:rPr>
          <w:rFonts w:ascii="Arial" w:hAnsi="Arial" w:cs="Arial"/>
          <w:kern w:val="2"/>
        </w:rPr>
      </w:pPr>
      <w:r w:rsidRPr="009335F7">
        <w:rPr>
          <w:rFonts w:ascii="Arial" w:hAnsi="Arial" w:cs="Arial"/>
          <w:kern w:val="2"/>
        </w:rPr>
        <w:lastRenderedPageBreak/>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9335F7" w:rsidRPr="009335F7" w:rsidRDefault="009335F7" w:rsidP="009335F7">
      <w:pPr>
        <w:jc w:val="both"/>
        <w:rPr>
          <w:rFonts w:ascii="Arial" w:hAnsi="Arial" w:cs="Arial"/>
          <w:kern w:val="2"/>
        </w:rPr>
      </w:pPr>
      <w:r w:rsidRPr="009335F7">
        <w:rPr>
          <w:rFonts w:ascii="Arial" w:hAnsi="Arial" w:cs="Arial"/>
          <w:kern w:val="2"/>
        </w:rPr>
        <w:t xml:space="preserve">112. При личном получении </w:t>
      </w:r>
      <w:r w:rsidRPr="009335F7">
        <w:rPr>
          <w:rFonts w:ascii="Arial" w:hAnsi="Arial" w:cs="Arial"/>
        </w:rPr>
        <w:t>решения о принятии гражданина на учет или решения об отказе в принятии гражданина на учет</w:t>
      </w:r>
      <w:r w:rsidRPr="009335F7">
        <w:rPr>
          <w:rFonts w:ascii="Arial" w:hAnsi="Arial" w:cs="Arial"/>
          <w:kern w:val="2"/>
        </w:rPr>
        <w:t xml:space="preserve"> заявитель или его представитель расписывается в их получении в Книге регистрации заявлений граждан о принятии на учет.</w:t>
      </w:r>
    </w:p>
    <w:p w:rsidR="009335F7" w:rsidRPr="009335F7" w:rsidRDefault="009335F7" w:rsidP="009335F7">
      <w:pPr>
        <w:jc w:val="both"/>
        <w:rPr>
          <w:rFonts w:ascii="Arial" w:hAnsi="Arial" w:cs="Arial"/>
          <w:kern w:val="2"/>
        </w:rPr>
      </w:pPr>
      <w:r w:rsidRPr="009335F7">
        <w:rPr>
          <w:rFonts w:ascii="Arial" w:hAnsi="Arial" w:cs="Arial"/>
          <w:kern w:val="2"/>
        </w:rPr>
        <w:t xml:space="preserve">113. В случае, если заявление представлялось через МФЦ, </w:t>
      </w:r>
      <w:r w:rsidRPr="009335F7">
        <w:rPr>
          <w:rFonts w:ascii="Arial" w:hAnsi="Arial" w:cs="Arial"/>
        </w:rPr>
        <w:t>решение о принятии гражданина на учет или решение об отказе в принятии гражданина на учет</w:t>
      </w:r>
      <w:r w:rsidRPr="009335F7">
        <w:rPr>
          <w:rFonts w:ascii="Arial" w:hAnsi="Arial" w:cs="Arial"/>
          <w:kern w:val="2"/>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9335F7" w:rsidRPr="009335F7" w:rsidRDefault="009335F7" w:rsidP="009335F7">
      <w:pPr>
        <w:jc w:val="both"/>
        <w:rPr>
          <w:rFonts w:ascii="Arial" w:hAnsi="Arial" w:cs="Arial"/>
          <w:kern w:val="2"/>
        </w:rPr>
      </w:pPr>
      <w:r w:rsidRPr="009335F7">
        <w:rPr>
          <w:rFonts w:ascii="Arial" w:hAnsi="Arial" w:cs="Arial"/>
          <w:kern w:val="2"/>
        </w:rPr>
        <w:t xml:space="preserve">114. Результатом административной процедуры является направление (выдача) заявителю или его представителю </w:t>
      </w:r>
      <w:r w:rsidRPr="009335F7">
        <w:rPr>
          <w:rFonts w:ascii="Arial" w:hAnsi="Arial" w:cs="Arial"/>
        </w:rPr>
        <w:t>решения о принятии гражданина на учет или решения об отказе в принятии гражданина на учет</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заявлений граждан о принятии на учет отметки о направлении </w:t>
      </w:r>
      <w:r w:rsidRPr="009335F7">
        <w:rPr>
          <w:rFonts w:ascii="Arial" w:hAnsi="Arial" w:cs="Arial"/>
        </w:rPr>
        <w:t>решения о принятии гражданина на учет или решения об отказе в принятии гражданина на учет</w:t>
      </w:r>
      <w:r w:rsidRPr="009335F7">
        <w:rPr>
          <w:rFonts w:ascii="Arial" w:hAnsi="Arial" w:cs="Arial"/>
          <w:kern w:val="2"/>
        </w:rPr>
        <w:t xml:space="preserve"> заявителю или его представителю или МФЦ, или о получении указанного документа лично заявителем или его представителем.</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26. Особенности выполнения административных действий в МФЦ</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335F7" w:rsidRPr="009335F7" w:rsidRDefault="009335F7" w:rsidP="009335F7">
      <w:pPr>
        <w:jc w:val="both"/>
        <w:rPr>
          <w:rFonts w:ascii="Arial" w:hAnsi="Arial" w:cs="Arial"/>
          <w:kern w:val="2"/>
        </w:rPr>
      </w:pPr>
      <w:r w:rsidRPr="009335F7">
        <w:rPr>
          <w:rFonts w:ascii="Arial" w:hAnsi="Arial" w:cs="Arial"/>
          <w:kern w:val="2"/>
        </w:rPr>
        <w:t>117. Информация, указанная в пункте 116 настоящего административного регламента, предоставляется МФЦ:</w:t>
      </w:r>
    </w:p>
    <w:p w:rsidR="009335F7" w:rsidRPr="009335F7" w:rsidRDefault="009335F7" w:rsidP="009335F7">
      <w:pPr>
        <w:jc w:val="both"/>
        <w:rPr>
          <w:rFonts w:ascii="Arial" w:hAnsi="Arial" w:cs="Arial"/>
          <w:kern w:val="2"/>
        </w:rPr>
      </w:pPr>
      <w:r w:rsidRPr="009335F7">
        <w:rPr>
          <w:rFonts w:ascii="Arial" w:hAnsi="Arial" w:cs="Arial"/>
          <w:kern w:val="2"/>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9335F7">
        <w:rPr>
          <w:rFonts w:ascii="Arial" w:hAnsi="Arial" w:cs="Arial"/>
          <w:color w:val="000000"/>
          <w:kern w:val="2"/>
        </w:rPr>
        <w:t xml:space="preserve">Интернет» </w:t>
      </w:r>
      <w:hyperlink r:id="rId24" w:history="1">
        <w:r w:rsidRPr="009335F7">
          <w:rPr>
            <w:rFonts w:ascii="Arial" w:hAnsi="Arial" w:cs="Arial"/>
            <w:color w:val="000000"/>
            <w:kern w:val="2"/>
          </w:rPr>
          <w:t>http://мфц38.рф</w:t>
        </w:r>
      </w:hyperlink>
      <w:r w:rsidRPr="009335F7">
        <w:rPr>
          <w:rFonts w:ascii="Arial" w:hAnsi="Arial" w:cs="Arial"/>
          <w:color w:val="000000"/>
          <w:kern w:val="2"/>
        </w:rPr>
        <w:t>;</w:t>
      </w:r>
    </w:p>
    <w:p w:rsidR="009335F7" w:rsidRPr="009335F7" w:rsidRDefault="009335F7" w:rsidP="009335F7">
      <w:pPr>
        <w:jc w:val="both"/>
        <w:rPr>
          <w:rFonts w:ascii="Arial" w:hAnsi="Arial" w:cs="Arial"/>
          <w:kern w:val="2"/>
        </w:rPr>
      </w:pPr>
      <w:r w:rsidRPr="009335F7">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335F7" w:rsidRPr="009335F7" w:rsidRDefault="009335F7" w:rsidP="009335F7">
      <w:pPr>
        <w:jc w:val="both"/>
        <w:rPr>
          <w:rFonts w:ascii="Arial" w:hAnsi="Arial" w:cs="Arial"/>
          <w:kern w:val="2"/>
        </w:rPr>
      </w:pPr>
      <w:r w:rsidRPr="009335F7">
        <w:rPr>
          <w:rFonts w:ascii="Arial" w:hAnsi="Arial" w:cs="Arial"/>
          <w:kern w:val="2"/>
        </w:rPr>
        <w:t>118. МФЦ предоставляет информацию:</w:t>
      </w:r>
    </w:p>
    <w:p w:rsidR="009335F7" w:rsidRPr="009335F7" w:rsidRDefault="009335F7" w:rsidP="009335F7">
      <w:pPr>
        <w:jc w:val="both"/>
        <w:rPr>
          <w:rFonts w:ascii="Arial" w:hAnsi="Arial" w:cs="Arial"/>
          <w:kern w:val="2"/>
        </w:rPr>
      </w:pPr>
      <w:r w:rsidRPr="009335F7">
        <w:rPr>
          <w:rFonts w:ascii="Arial" w:hAnsi="Arial" w:cs="Arial"/>
          <w:kern w:val="2"/>
        </w:rPr>
        <w:t>1) по общим вопросам предоставления государственных и муниципальных услуг в МФЦ;</w:t>
      </w:r>
    </w:p>
    <w:p w:rsidR="009335F7" w:rsidRPr="009335F7" w:rsidRDefault="009335F7" w:rsidP="009335F7">
      <w:pPr>
        <w:jc w:val="both"/>
        <w:rPr>
          <w:rFonts w:ascii="Arial" w:hAnsi="Arial" w:cs="Arial"/>
          <w:kern w:val="2"/>
        </w:rPr>
      </w:pPr>
      <w:r w:rsidRPr="009335F7">
        <w:rPr>
          <w:rFonts w:ascii="Arial" w:hAnsi="Arial" w:cs="Arial"/>
          <w:kern w:val="2"/>
        </w:rPr>
        <w:t>2) по вопросам, указанным в пункте 9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 о ходе рассмотрения запроса о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9335F7" w:rsidRPr="009335F7" w:rsidRDefault="009335F7" w:rsidP="009335F7">
      <w:pPr>
        <w:jc w:val="both"/>
        <w:rPr>
          <w:rFonts w:ascii="Arial" w:hAnsi="Arial" w:cs="Arial"/>
          <w:kern w:val="2"/>
        </w:rPr>
      </w:pPr>
      <w:r w:rsidRPr="009335F7">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9335F7" w:rsidRPr="009335F7" w:rsidRDefault="009335F7" w:rsidP="009335F7">
      <w:pPr>
        <w:jc w:val="both"/>
        <w:rPr>
          <w:rFonts w:ascii="Arial" w:hAnsi="Arial" w:cs="Arial"/>
          <w:kern w:val="2"/>
        </w:rPr>
      </w:pPr>
      <w:r w:rsidRPr="009335F7">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9335F7">
        <w:rPr>
          <w:rFonts w:ascii="Arial" w:hAnsi="Arial" w:cs="Arial"/>
          <w:kern w:val="2"/>
        </w:rPr>
        <w:noBreakHyphen/>
        <w:t xml:space="preserve">ФЗ «Об организации предоставления государственных и </w:t>
      </w:r>
      <w:r w:rsidRPr="009335F7">
        <w:rPr>
          <w:rFonts w:ascii="Arial" w:hAnsi="Arial" w:cs="Arial"/>
          <w:kern w:val="2"/>
        </w:rPr>
        <w:lastRenderedPageBreak/>
        <w:t>муниципальных услуг», получение которых требуется для предоставления государственных и муниципальных услуг в рамках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г) перечень результатов государственных и (или) муниципальных услуг, входящих в комплексный запрос.</w:t>
      </w:r>
    </w:p>
    <w:p w:rsidR="009335F7" w:rsidRPr="009335F7" w:rsidRDefault="009335F7" w:rsidP="009335F7">
      <w:pPr>
        <w:jc w:val="both"/>
        <w:rPr>
          <w:rFonts w:ascii="Arial" w:hAnsi="Arial" w:cs="Arial"/>
          <w:kern w:val="2"/>
        </w:rPr>
      </w:pPr>
      <w:r w:rsidRPr="009335F7">
        <w:rPr>
          <w:rFonts w:ascii="Arial" w:hAnsi="Arial" w:cs="Arial"/>
          <w:kern w:val="2"/>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335F7" w:rsidRPr="009335F7" w:rsidRDefault="009335F7" w:rsidP="009335F7">
      <w:pPr>
        <w:jc w:val="both"/>
        <w:rPr>
          <w:rFonts w:ascii="Arial" w:hAnsi="Arial" w:cs="Arial"/>
          <w:kern w:val="2"/>
        </w:rPr>
      </w:pPr>
      <w:r w:rsidRPr="009335F7">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9335F7" w:rsidRPr="009335F7" w:rsidRDefault="009335F7" w:rsidP="009335F7">
      <w:pPr>
        <w:jc w:val="both"/>
        <w:rPr>
          <w:rFonts w:ascii="Arial" w:hAnsi="Arial" w:cs="Arial"/>
          <w:kern w:val="2"/>
        </w:rPr>
      </w:pPr>
      <w:r w:rsidRPr="009335F7">
        <w:rPr>
          <w:rFonts w:ascii="Arial" w:hAnsi="Arial" w:cs="Arial"/>
          <w:kern w:val="2"/>
        </w:rPr>
        <w:t>120.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определяет предмет обращения;</w:t>
      </w:r>
    </w:p>
    <w:p w:rsidR="009335F7" w:rsidRPr="009335F7" w:rsidRDefault="009335F7" w:rsidP="009335F7">
      <w:pPr>
        <w:jc w:val="both"/>
        <w:rPr>
          <w:rFonts w:ascii="Arial" w:hAnsi="Arial" w:cs="Arial"/>
          <w:kern w:val="2"/>
        </w:rPr>
      </w:pPr>
      <w:r w:rsidRPr="009335F7">
        <w:rPr>
          <w:rFonts w:ascii="Arial" w:hAnsi="Arial" w:cs="Arial"/>
          <w:kern w:val="2"/>
        </w:rPr>
        <w:t>2)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3) проводит проверку правильности заполнения формы заявления;</w:t>
      </w:r>
    </w:p>
    <w:p w:rsidR="009335F7" w:rsidRPr="009335F7" w:rsidRDefault="009335F7" w:rsidP="009335F7">
      <w:pPr>
        <w:jc w:val="both"/>
        <w:rPr>
          <w:rFonts w:ascii="Arial" w:hAnsi="Arial" w:cs="Arial"/>
          <w:kern w:val="2"/>
        </w:rPr>
      </w:pPr>
      <w:r w:rsidRPr="009335F7">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335F7" w:rsidRPr="009335F7" w:rsidRDefault="009335F7" w:rsidP="009335F7">
      <w:pPr>
        <w:jc w:val="both"/>
        <w:rPr>
          <w:rFonts w:ascii="Arial" w:hAnsi="Arial" w:cs="Arial"/>
          <w:kern w:val="2"/>
        </w:rPr>
      </w:pPr>
      <w:r w:rsidRPr="009335F7">
        <w:rPr>
          <w:rFonts w:ascii="Arial" w:hAnsi="Arial" w:cs="Arial"/>
          <w:kern w:val="2"/>
        </w:rPr>
        <w:t>6) направляет пакет документов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335F7" w:rsidRPr="009335F7" w:rsidRDefault="009335F7" w:rsidP="009335F7">
      <w:pPr>
        <w:jc w:val="both"/>
        <w:rPr>
          <w:rFonts w:ascii="Arial" w:hAnsi="Arial" w:cs="Arial"/>
          <w:kern w:val="2"/>
        </w:rPr>
      </w:pPr>
      <w:r w:rsidRPr="009335F7">
        <w:rPr>
          <w:rFonts w:ascii="Arial" w:hAnsi="Arial" w:cs="Arial"/>
          <w:kern w:val="2"/>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Каждый экземпляр расписки подписывается работником МФЦ и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lastRenderedPageBreak/>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335F7" w:rsidRPr="009335F7" w:rsidRDefault="009335F7" w:rsidP="009335F7">
      <w:pPr>
        <w:jc w:val="both"/>
        <w:rPr>
          <w:rFonts w:ascii="Arial" w:hAnsi="Arial" w:cs="Arial"/>
          <w:kern w:val="2"/>
        </w:rPr>
      </w:pPr>
      <w:r w:rsidRPr="009335F7">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335F7" w:rsidRPr="009335F7" w:rsidRDefault="009335F7" w:rsidP="009335F7">
      <w:pPr>
        <w:jc w:val="both"/>
        <w:rPr>
          <w:rFonts w:ascii="Arial" w:hAnsi="Arial" w:cs="Arial"/>
          <w:kern w:val="2"/>
        </w:rPr>
      </w:pPr>
      <w:r w:rsidRPr="009335F7">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335F7" w:rsidRPr="009335F7" w:rsidRDefault="009335F7" w:rsidP="009335F7">
      <w:pPr>
        <w:jc w:val="both"/>
        <w:rPr>
          <w:rFonts w:ascii="Arial" w:hAnsi="Arial" w:cs="Arial"/>
          <w:kern w:val="2"/>
        </w:rPr>
      </w:pPr>
      <w:r w:rsidRPr="009335F7">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335F7" w:rsidRPr="009335F7" w:rsidRDefault="009335F7" w:rsidP="009335F7">
      <w:pPr>
        <w:jc w:val="both"/>
        <w:rPr>
          <w:rFonts w:ascii="Arial" w:hAnsi="Arial" w:cs="Arial"/>
          <w:kern w:val="2"/>
        </w:rPr>
      </w:pPr>
      <w:r w:rsidRPr="009335F7">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335F7" w:rsidRPr="009335F7" w:rsidRDefault="009335F7" w:rsidP="009335F7">
      <w:pPr>
        <w:jc w:val="both"/>
        <w:rPr>
          <w:rFonts w:ascii="Arial" w:hAnsi="Arial" w:cs="Arial"/>
          <w:kern w:val="2"/>
        </w:rPr>
      </w:pPr>
      <w:r w:rsidRPr="009335F7">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335F7" w:rsidRPr="009335F7" w:rsidRDefault="009335F7" w:rsidP="009335F7">
      <w:pPr>
        <w:jc w:val="both"/>
        <w:rPr>
          <w:rFonts w:ascii="Arial" w:hAnsi="Arial" w:cs="Arial"/>
          <w:kern w:val="2"/>
        </w:rPr>
      </w:pPr>
      <w:r w:rsidRPr="009335F7">
        <w:rPr>
          <w:rFonts w:ascii="Arial" w:hAnsi="Arial" w:cs="Arial"/>
          <w:kern w:val="2"/>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9335F7">
        <w:rPr>
          <w:rFonts w:ascii="Arial" w:hAnsi="Arial" w:cs="Arial"/>
          <w:kern w:val="2"/>
        </w:rPr>
        <w:lastRenderedPageBreak/>
        <w:t>государственных и муниципальных услуг и порядка хранения соответствующих запросов»;</w:t>
      </w:r>
    </w:p>
    <w:p w:rsidR="009335F7" w:rsidRPr="009335F7" w:rsidRDefault="009335F7" w:rsidP="009335F7">
      <w:pPr>
        <w:jc w:val="both"/>
        <w:rPr>
          <w:rFonts w:ascii="Arial" w:hAnsi="Arial" w:cs="Arial"/>
          <w:kern w:val="2"/>
        </w:rPr>
      </w:pPr>
      <w:r w:rsidRPr="009335F7">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kern w:val="2"/>
        </w:rPr>
      </w:pPr>
      <w:r w:rsidRPr="009335F7">
        <w:rPr>
          <w:rFonts w:ascii="Arial" w:hAnsi="Arial" w:cs="Arial"/>
          <w:kern w:val="2"/>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kern w:val="2"/>
        </w:rPr>
      </w:pPr>
      <w:r w:rsidRPr="009335F7">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335F7" w:rsidRPr="009335F7" w:rsidRDefault="009335F7" w:rsidP="009335F7">
      <w:pPr>
        <w:jc w:val="both"/>
        <w:rPr>
          <w:rFonts w:ascii="Arial" w:hAnsi="Arial" w:cs="Arial"/>
          <w:kern w:val="2"/>
        </w:rPr>
      </w:pPr>
      <w:r w:rsidRPr="009335F7">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335F7" w:rsidRPr="009335F7" w:rsidRDefault="009335F7" w:rsidP="009335F7">
      <w:pPr>
        <w:jc w:val="both"/>
        <w:rPr>
          <w:rFonts w:ascii="Arial" w:hAnsi="Arial" w:cs="Arial"/>
          <w:kern w:val="2"/>
        </w:rPr>
      </w:pPr>
      <w:r w:rsidRPr="009335F7">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335F7" w:rsidRPr="009335F7" w:rsidRDefault="009335F7" w:rsidP="009335F7">
      <w:pPr>
        <w:jc w:val="both"/>
        <w:rPr>
          <w:rFonts w:ascii="Arial" w:hAnsi="Arial" w:cs="Arial"/>
          <w:kern w:val="2"/>
        </w:rPr>
      </w:pPr>
      <w:r w:rsidRPr="009335F7">
        <w:rPr>
          <w:rFonts w:ascii="Arial" w:hAnsi="Arial" w:cs="Arial"/>
          <w:kern w:val="2"/>
        </w:rPr>
        <w:t>3) направляет заявление об исправлении технической ошибки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а) в электронном виде – в день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 xml:space="preserve">126. При получении МФЦ акта о </w:t>
      </w:r>
      <w:r w:rsidRPr="009335F7">
        <w:rPr>
          <w:rFonts w:ascii="Arial" w:hAnsi="Arial" w:cs="Arial"/>
        </w:rPr>
        <w:t>принятии гражданина на учет или акта об отказе в принятии гражданина на учет</w:t>
      </w:r>
      <w:r w:rsidRPr="009335F7">
        <w:rPr>
          <w:rFonts w:ascii="Arial" w:hAnsi="Arial" w:cs="Arial"/>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9335F7">
        <w:rPr>
          <w:rFonts w:ascii="Arial" w:hAnsi="Arial" w:cs="Arial"/>
          <w:kern w:val="2"/>
          <w:lang w:val="en-US"/>
        </w:rPr>
        <w:t>SMS</w:t>
      </w:r>
      <w:r w:rsidRPr="009335F7">
        <w:rPr>
          <w:rFonts w:ascii="Arial" w:hAnsi="Arial" w:cs="Arial"/>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335F7" w:rsidRPr="009335F7" w:rsidRDefault="009335F7" w:rsidP="009335F7">
      <w:pPr>
        <w:jc w:val="both"/>
        <w:rPr>
          <w:rFonts w:ascii="Arial" w:hAnsi="Arial" w:cs="Arial"/>
          <w:kern w:val="2"/>
        </w:rPr>
      </w:pPr>
      <w:r w:rsidRPr="009335F7">
        <w:rPr>
          <w:rFonts w:ascii="Arial" w:hAnsi="Arial" w:cs="Arial"/>
          <w:kern w:val="2"/>
        </w:rPr>
        <w:t xml:space="preserve">После выдачи акта </w:t>
      </w:r>
      <w:r w:rsidRPr="009335F7">
        <w:rPr>
          <w:rFonts w:ascii="Arial" w:hAnsi="Arial" w:cs="Arial"/>
        </w:rPr>
        <w:t>о принятии гражданина на учет или акта об отказе в принятии гражданина на учет</w:t>
      </w:r>
      <w:r w:rsidRPr="009335F7">
        <w:rPr>
          <w:rFonts w:ascii="Arial" w:hAnsi="Arial" w:cs="Arial"/>
          <w:kern w:val="2"/>
        </w:rPr>
        <w:t xml:space="preserve">, или уведомления об отказе в принятии заявления к рассмотрению или правового акта администрации об исправлении технической </w:t>
      </w:r>
      <w:r w:rsidRPr="009335F7">
        <w:rPr>
          <w:rFonts w:ascii="Arial" w:hAnsi="Arial" w:cs="Arial"/>
          <w:kern w:val="2"/>
        </w:rPr>
        <w:lastRenderedPageBreak/>
        <w:t>ошибки заявителю или его представителю работник МФЦ производит соответствующую отметку в автоматизированной информационной системе МФЦ.</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27. Исправление допущенных опечаток и ошибок в выданных</w:t>
      </w:r>
      <w:r w:rsidRPr="009335F7">
        <w:rPr>
          <w:rFonts w:ascii="Arial" w:hAnsi="Arial" w:cs="Arial"/>
          <w:kern w:val="2"/>
        </w:rPr>
        <w:br/>
        <w:t>в результате предоставления муниципальной услуги документах</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127. Основанием для исправления допущенных опечаток и ошибок в выданном в результате предоставления муниципальной услуги </w:t>
      </w:r>
      <w:r w:rsidRPr="009335F7">
        <w:rPr>
          <w:rFonts w:ascii="Arial" w:hAnsi="Arial" w:cs="Arial"/>
        </w:rPr>
        <w:t>решении о принятии гражданина на учет или решении об отказе в принятии гражданина на учет</w:t>
      </w:r>
      <w:r w:rsidRPr="009335F7">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9335F7" w:rsidRPr="009335F7" w:rsidRDefault="009335F7" w:rsidP="009335F7">
      <w:pPr>
        <w:jc w:val="both"/>
        <w:rPr>
          <w:rFonts w:ascii="Arial" w:hAnsi="Arial" w:cs="Arial"/>
          <w:kern w:val="2"/>
        </w:rPr>
      </w:pPr>
      <w:r w:rsidRPr="009335F7">
        <w:rPr>
          <w:rFonts w:ascii="Arial" w:hAnsi="Arial" w:cs="Arial"/>
          <w:kern w:val="2"/>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35F7" w:rsidRPr="009335F7" w:rsidRDefault="009335F7" w:rsidP="009335F7">
      <w:pPr>
        <w:jc w:val="both"/>
        <w:rPr>
          <w:rFonts w:ascii="Arial" w:hAnsi="Arial" w:cs="Arial"/>
          <w:kern w:val="2"/>
        </w:rPr>
      </w:pPr>
      <w:r w:rsidRPr="009335F7">
        <w:rPr>
          <w:rFonts w:ascii="Arial" w:hAnsi="Arial" w:cs="Arial"/>
          <w:kern w:val="2"/>
        </w:rPr>
        <w:t>1) об исправлении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2) об отсутствии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133.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kern w:val="2"/>
        </w:rPr>
      </w:pPr>
      <w:r w:rsidRPr="009335F7">
        <w:rPr>
          <w:rFonts w:ascii="Arial" w:hAnsi="Arial" w:cs="Arial"/>
          <w:kern w:val="2"/>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kern w:val="2"/>
        </w:rPr>
      </w:pPr>
      <w:r w:rsidRPr="009335F7">
        <w:rPr>
          <w:rFonts w:ascii="Arial" w:hAnsi="Arial" w:cs="Arial"/>
          <w:kern w:val="2"/>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9335F7" w:rsidRPr="009335F7" w:rsidRDefault="009335F7" w:rsidP="009335F7">
      <w:pPr>
        <w:jc w:val="both"/>
        <w:rPr>
          <w:rFonts w:ascii="Arial" w:hAnsi="Arial" w:cs="Arial"/>
          <w:kern w:val="2"/>
        </w:rPr>
      </w:pPr>
      <w:r w:rsidRPr="009335F7">
        <w:rPr>
          <w:rFonts w:ascii="Arial" w:hAnsi="Arial" w:cs="Arial"/>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lastRenderedPageBreak/>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136.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 направляет указанный документ в МФЦ. </w:t>
      </w:r>
    </w:p>
    <w:p w:rsidR="009335F7" w:rsidRPr="009335F7" w:rsidRDefault="009335F7" w:rsidP="009335F7">
      <w:pPr>
        <w:jc w:val="both"/>
        <w:rPr>
          <w:rFonts w:ascii="Arial" w:hAnsi="Arial" w:cs="Arial"/>
          <w:kern w:val="2"/>
        </w:rPr>
      </w:pPr>
      <w:r w:rsidRPr="009335F7">
        <w:rPr>
          <w:rFonts w:ascii="Arial" w:hAnsi="Arial" w:cs="Arial"/>
          <w:kern w:val="2"/>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335F7" w:rsidRPr="009335F7" w:rsidRDefault="009335F7" w:rsidP="009335F7">
      <w:pPr>
        <w:jc w:val="both"/>
        <w:rPr>
          <w:rFonts w:ascii="Arial" w:hAnsi="Arial" w:cs="Arial"/>
          <w:kern w:val="2"/>
        </w:rPr>
      </w:pPr>
      <w:r w:rsidRPr="009335F7">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kern w:val="2"/>
        </w:rPr>
      </w:pPr>
      <w:r w:rsidRPr="009335F7">
        <w:rPr>
          <w:rFonts w:ascii="Arial" w:hAnsi="Arial" w:cs="Arial"/>
          <w:kern w:val="2"/>
        </w:rPr>
        <w:t xml:space="preserve">139.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9335F7">
        <w:rPr>
          <w:rFonts w:ascii="Arial" w:hAnsi="Arial" w:cs="Arial"/>
        </w:rPr>
        <w:t>Журнале регистрации исходящей корреспонденции</w:t>
      </w:r>
      <w:r w:rsidRPr="009335F7">
        <w:rPr>
          <w:rFonts w:ascii="Arial" w:hAnsi="Arial" w:cs="Arial"/>
          <w:kern w:val="2"/>
          <w:vertAlign w:val="superscript"/>
        </w:rPr>
        <w:t xml:space="preserve"> </w:t>
      </w:r>
      <w:r w:rsidRPr="009335F7">
        <w:rPr>
          <w:rFonts w:ascii="Arial" w:hAnsi="Arial" w:cs="Arial"/>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9335F7" w:rsidRPr="009335F7" w:rsidRDefault="009335F7" w:rsidP="009335F7">
      <w:pPr>
        <w:jc w:val="both"/>
        <w:rPr>
          <w:rFonts w:ascii="Arial" w:hAnsi="Arial" w:cs="Arial"/>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IV. ФОРМЫ КОНТРОЛЯ ЗА ПРЕДОСТАВЛЕНИЕМ 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28. Порядок осуществления текущего контроля за соблюдением</w:t>
      </w:r>
      <w:r w:rsidRPr="009335F7">
        <w:rPr>
          <w:rFonts w:ascii="Arial" w:hAnsi="Arial" w:cs="Arial"/>
          <w:kern w:val="2"/>
        </w:rPr>
        <w:br/>
        <w:t xml:space="preserve">и исполнением ответственными должностными лицами положений настоящего административного регламента и иных нормативных правовых актов, </w:t>
      </w:r>
      <w:r w:rsidRPr="009335F7">
        <w:rPr>
          <w:rFonts w:ascii="Arial" w:hAnsi="Arial" w:cs="Arial"/>
          <w:kern w:val="2"/>
        </w:rPr>
        <w:lastRenderedPageBreak/>
        <w:t>устанавливающих требования к предоставлению муниципальной услуги, а также за принятием ими решений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lang w:eastAsia="ko-KR"/>
        </w:rPr>
        <w:t>141. </w:t>
      </w:r>
      <w:r w:rsidRPr="009335F7">
        <w:rPr>
          <w:rFonts w:ascii="Arial" w:hAnsi="Arial" w:cs="Arial"/>
          <w:kern w:val="2"/>
        </w:rPr>
        <w:t>Основными задачами текущего контроля являются:</w:t>
      </w:r>
    </w:p>
    <w:p w:rsidR="009335F7" w:rsidRPr="009335F7" w:rsidRDefault="009335F7" w:rsidP="009335F7">
      <w:pPr>
        <w:jc w:val="both"/>
        <w:rPr>
          <w:rFonts w:ascii="Arial" w:hAnsi="Arial" w:cs="Arial"/>
          <w:kern w:val="2"/>
        </w:rPr>
      </w:pPr>
      <w:r w:rsidRPr="009335F7">
        <w:rPr>
          <w:rFonts w:ascii="Arial" w:hAnsi="Arial" w:cs="Arial"/>
          <w:kern w:val="2"/>
        </w:rPr>
        <w:t>1) обеспечение своевременного и качественного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выявление нарушений в сроках и качестве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принятие мер по надлежащему предоставлению муниципальной услуги.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142. Текущий контроль осуществляется на постоянной основе.</w:t>
      </w:r>
    </w:p>
    <w:p w:rsidR="009335F7" w:rsidRPr="009335F7" w:rsidRDefault="009335F7" w:rsidP="009335F7">
      <w:pPr>
        <w:jc w:val="both"/>
        <w:rPr>
          <w:rFonts w:ascii="Arial" w:hAnsi="Arial" w:cs="Arial"/>
          <w:kern w:val="2"/>
          <w:lang w:eastAsia="ko-KR"/>
        </w:rPr>
      </w:pPr>
    </w:p>
    <w:p w:rsidR="009335F7" w:rsidRPr="009335F7" w:rsidRDefault="009335F7" w:rsidP="009335F7">
      <w:pPr>
        <w:jc w:val="center"/>
        <w:rPr>
          <w:rFonts w:ascii="Arial" w:hAnsi="Arial" w:cs="Arial"/>
          <w:kern w:val="2"/>
        </w:rPr>
      </w:pPr>
      <w:r w:rsidRPr="009335F7">
        <w:rPr>
          <w:rFonts w:ascii="Arial" w:hAnsi="Arial" w:cs="Arial"/>
          <w:kern w:val="2"/>
        </w:rPr>
        <w:t>Глава 29. Порядок и периодичность осуществления плановых</w:t>
      </w:r>
      <w:r w:rsidRPr="009335F7">
        <w:rPr>
          <w:rFonts w:ascii="Arial" w:hAnsi="Arial" w:cs="Arial"/>
          <w:kern w:val="2"/>
        </w:rPr>
        <w:br/>
        <w:t>и внеплановых проверок полноты и качества предоставления</w:t>
      </w:r>
      <w:r w:rsidRPr="009335F7">
        <w:rPr>
          <w:rFonts w:ascii="Arial" w:hAnsi="Arial" w:cs="Arial"/>
          <w:kern w:val="2"/>
        </w:rPr>
        <w:br/>
        <w:t>муниципальной услуги, в том числе порядок и формы контроля</w:t>
      </w:r>
      <w:r w:rsidRPr="009335F7">
        <w:rPr>
          <w:rFonts w:ascii="Arial" w:hAnsi="Arial" w:cs="Arial"/>
          <w:kern w:val="2"/>
        </w:rPr>
        <w:br/>
        <w:t>за полнотой и качеством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335F7" w:rsidRPr="009335F7" w:rsidRDefault="009335F7" w:rsidP="009335F7">
      <w:pPr>
        <w:jc w:val="both"/>
        <w:rPr>
          <w:rFonts w:ascii="Arial" w:hAnsi="Arial" w:cs="Arial"/>
          <w:kern w:val="2"/>
        </w:rPr>
      </w:pPr>
      <w:r w:rsidRPr="009335F7">
        <w:rPr>
          <w:rFonts w:ascii="Arial" w:hAnsi="Arial" w:cs="Arial"/>
          <w:kern w:val="2"/>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335F7" w:rsidRPr="009335F7" w:rsidRDefault="009335F7" w:rsidP="009335F7">
      <w:pPr>
        <w:jc w:val="both"/>
        <w:rPr>
          <w:rFonts w:ascii="Arial" w:hAnsi="Arial" w:cs="Arial"/>
          <w:kern w:val="2"/>
        </w:rPr>
      </w:pPr>
      <w:r w:rsidRPr="009335F7">
        <w:rPr>
          <w:rFonts w:ascii="Arial" w:hAnsi="Arial" w:cs="Arial"/>
          <w:kern w:val="2"/>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30. Ответственность должностных лиц администрации</w:t>
      </w:r>
      <w:r w:rsidRPr="009335F7">
        <w:rPr>
          <w:rFonts w:ascii="Arial" w:hAnsi="Arial" w:cs="Arial"/>
          <w:kern w:val="2"/>
        </w:rPr>
        <w:br/>
        <w:t>за решения и действия (бездействие), принимаемые (осуществляемые)</w:t>
      </w:r>
      <w:r w:rsidRPr="009335F7">
        <w:rPr>
          <w:rFonts w:ascii="Arial" w:hAnsi="Arial" w:cs="Arial"/>
          <w:kern w:val="2"/>
        </w:rPr>
        <w:br/>
        <w:t>ими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335F7" w:rsidRPr="009335F7" w:rsidRDefault="009335F7" w:rsidP="009335F7">
      <w:pPr>
        <w:jc w:val="both"/>
        <w:rPr>
          <w:rFonts w:ascii="Arial" w:hAnsi="Arial" w:cs="Arial"/>
          <w:kern w:val="2"/>
          <w:lang w:eastAsia="ko-KR"/>
        </w:rPr>
      </w:pPr>
    </w:p>
    <w:p w:rsidR="009335F7" w:rsidRPr="009335F7" w:rsidRDefault="009335F7" w:rsidP="009335F7">
      <w:pPr>
        <w:jc w:val="center"/>
        <w:rPr>
          <w:rFonts w:ascii="Arial" w:hAnsi="Arial" w:cs="Arial"/>
          <w:kern w:val="2"/>
        </w:rPr>
      </w:pPr>
      <w:r w:rsidRPr="009335F7">
        <w:rPr>
          <w:rFonts w:ascii="Arial" w:hAnsi="Arial" w:cs="Arial"/>
          <w:kern w:val="2"/>
        </w:rPr>
        <w:t>Глава 31. Положения, характеризующие требования к порядку</w:t>
      </w:r>
      <w:r w:rsidRPr="009335F7">
        <w:rPr>
          <w:rFonts w:ascii="Arial" w:hAnsi="Arial" w:cs="Arial"/>
          <w:kern w:val="2"/>
        </w:rPr>
        <w:br/>
        <w:t>и формам контроля за предоставлением муниципальной услуги,</w:t>
      </w:r>
      <w:r w:rsidRPr="009335F7">
        <w:rPr>
          <w:rFonts w:ascii="Arial" w:hAnsi="Arial" w:cs="Arial"/>
          <w:kern w:val="2"/>
        </w:rPr>
        <w:br/>
        <w:t>в том числе со стороны граждан, их объединений и организаций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lang w:eastAsia="ko-KR"/>
        </w:rPr>
        <w:t>150. </w:t>
      </w:r>
      <w:r w:rsidRPr="009335F7">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35F7" w:rsidRPr="009335F7" w:rsidRDefault="009335F7" w:rsidP="009335F7">
      <w:pPr>
        <w:jc w:val="both"/>
        <w:rPr>
          <w:rFonts w:ascii="Arial" w:hAnsi="Arial" w:cs="Arial"/>
          <w:kern w:val="2"/>
        </w:rPr>
      </w:pPr>
      <w:r w:rsidRPr="009335F7">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335F7" w:rsidRPr="009335F7" w:rsidRDefault="009335F7" w:rsidP="009335F7">
      <w:pPr>
        <w:jc w:val="both"/>
        <w:rPr>
          <w:rFonts w:ascii="Arial" w:hAnsi="Arial" w:cs="Arial"/>
          <w:kern w:val="2"/>
        </w:rPr>
      </w:pPr>
      <w:r w:rsidRPr="009335F7">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некорректного поведения должностных лиц</w:t>
      </w:r>
      <w:r w:rsidRPr="009335F7">
        <w:rPr>
          <w:rFonts w:ascii="Arial" w:hAnsi="Arial" w:cs="Arial"/>
          <w:kern w:val="2"/>
          <w:lang w:eastAsia="ko-KR"/>
        </w:rPr>
        <w:t xml:space="preserve"> администрации</w:t>
      </w:r>
      <w:r w:rsidRPr="009335F7">
        <w:rPr>
          <w:rFonts w:ascii="Arial" w:hAnsi="Arial" w:cs="Arial"/>
          <w:kern w:val="2"/>
        </w:rPr>
        <w:t>, нарушения правил служебной этики при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152. Контроль за предоставлением муниципальной услуги </w:t>
      </w:r>
      <w:r w:rsidRPr="009335F7">
        <w:rPr>
          <w:rFonts w:ascii="Arial" w:hAnsi="Arial" w:cs="Arial"/>
          <w:kern w:val="2"/>
        </w:rPr>
        <w:t xml:space="preserve">со стороны граждан, их объединений и организаций </w:t>
      </w:r>
      <w:r w:rsidRPr="009335F7">
        <w:rPr>
          <w:rFonts w:ascii="Arial" w:hAnsi="Arial" w:cs="Arial"/>
          <w:kern w:val="2"/>
          <w:lang w:eastAsia="ko-KR"/>
        </w:rPr>
        <w:t>осуществляется в соответствии с действующим законодательством.</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153. </w:t>
      </w:r>
      <w:r w:rsidRPr="009335F7">
        <w:rPr>
          <w:rFonts w:ascii="Arial" w:hAnsi="Arial" w:cs="Arial"/>
          <w:kern w:val="2"/>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V. ДОСУДЕБНЫЙ (ВНЕСУДЕБНЫЙ) ПОРЯДОК</w:t>
      </w:r>
      <w:r w:rsidRPr="009335F7">
        <w:rPr>
          <w:rFonts w:ascii="Arial" w:hAnsi="Arial" w:cs="Arial"/>
          <w:kern w:val="2"/>
        </w:rPr>
        <w:br/>
        <w:t>ОБЖАЛОВАНИЯ РЕШЕНИЙ И ДЕЙСТВИЙ (БЕЗДЕЙСТВИЯ)</w:t>
      </w:r>
      <w:r w:rsidRPr="009335F7">
        <w:rPr>
          <w:rFonts w:ascii="Arial" w:hAnsi="Arial" w:cs="Arial"/>
          <w:kern w:val="2"/>
        </w:rPr>
        <w:br/>
        <w:t>АДМИНИСТРАЦИИ, МФЦ, А ТАКЖЕ ИХ ДОЛЖНОСТНЫХ ЛИЦ, РАБОТНИКОВ</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32. Информация для заинтересованных лиц</w:t>
      </w:r>
      <w:r w:rsidRPr="009335F7">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9335F7">
        <w:rPr>
          <w:rFonts w:ascii="Arial" w:hAnsi="Arial" w:cs="Arial"/>
          <w:kern w:val="2"/>
          <w:vertAlign w:val="superscript"/>
        </w:rPr>
        <w:t>1</w:t>
      </w:r>
      <w:r w:rsidRPr="009335F7">
        <w:rPr>
          <w:rFonts w:ascii="Arial" w:hAnsi="Arial" w:cs="Arial"/>
          <w:kern w:val="2"/>
        </w:rPr>
        <w:t xml:space="preserve"> статьи 16 Федерального закона от 27 июля 2010 года №210</w:t>
      </w:r>
      <w:r w:rsidRPr="009335F7">
        <w:rPr>
          <w:rFonts w:ascii="Arial" w:hAnsi="Arial" w:cs="Arial"/>
          <w:kern w:val="2"/>
        </w:rPr>
        <w:noBreakHyphen/>
        <w:t xml:space="preserve">ФЗ «Об организации </w:t>
      </w:r>
      <w:r w:rsidRPr="009335F7">
        <w:rPr>
          <w:rFonts w:ascii="Arial" w:hAnsi="Arial" w:cs="Arial"/>
          <w:kern w:val="2"/>
        </w:rPr>
        <w:lastRenderedPageBreak/>
        <w:t>предоставления государственных и муниципальных услуг», а также их должностных лиц, муниципальных служащих, работников МФЦ (далее – жалоба).</w:t>
      </w:r>
    </w:p>
    <w:p w:rsidR="009335F7" w:rsidRPr="009335F7" w:rsidRDefault="009335F7" w:rsidP="009335F7">
      <w:pPr>
        <w:jc w:val="both"/>
        <w:rPr>
          <w:rFonts w:ascii="Arial" w:hAnsi="Arial" w:cs="Arial"/>
          <w:kern w:val="2"/>
        </w:rPr>
      </w:pPr>
      <w:r w:rsidRPr="009335F7">
        <w:rPr>
          <w:rFonts w:ascii="Arial" w:hAnsi="Arial" w:cs="Arial"/>
          <w:kern w:val="2"/>
        </w:rPr>
        <w:t>155. Заявитель или его представитель может обратиться с жалобой, в том числе в следующих случаях:</w:t>
      </w:r>
    </w:p>
    <w:p w:rsidR="009335F7" w:rsidRPr="009335F7" w:rsidRDefault="009335F7" w:rsidP="009335F7">
      <w:pPr>
        <w:jc w:val="both"/>
        <w:rPr>
          <w:rFonts w:ascii="Arial" w:hAnsi="Arial" w:cs="Arial"/>
          <w:kern w:val="2"/>
        </w:rPr>
      </w:pPr>
      <w:r w:rsidRPr="009335F7">
        <w:rPr>
          <w:rFonts w:ascii="Arial" w:hAnsi="Arial" w:cs="Arial"/>
          <w:kern w:val="2"/>
        </w:rPr>
        <w:t>1) нарушение срока регистрации заявления о предоставлении муниципальной услуги,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2) нарушение срока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5) отказ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335F7" w:rsidRPr="009335F7" w:rsidRDefault="009335F7" w:rsidP="009335F7">
      <w:pPr>
        <w:jc w:val="both"/>
        <w:rPr>
          <w:rFonts w:ascii="Arial" w:hAnsi="Arial" w:cs="Arial"/>
          <w:kern w:val="2"/>
        </w:rPr>
      </w:pPr>
      <w:r w:rsidRPr="009335F7">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5F7" w:rsidRPr="009335F7" w:rsidRDefault="009335F7" w:rsidP="009335F7">
      <w:pPr>
        <w:jc w:val="both"/>
        <w:rPr>
          <w:rFonts w:ascii="Arial" w:hAnsi="Arial" w:cs="Arial"/>
          <w:kern w:val="2"/>
        </w:rPr>
      </w:pPr>
      <w:r w:rsidRPr="009335F7">
        <w:rPr>
          <w:rFonts w:ascii="Arial" w:hAnsi="Arial" w:cs="Arial"/>
          <w:kern w:val="2"/>
        </w:rPr>
        <w:t>8) нарушение срока или порядка выдачи документов по результатам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9) приостановление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157. Жалобы на решения и действия (бездействие) главы администрации подаются главе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158. Жалобы на решения и действия (бездействие) должностных лиц и муниципальных служащих администрации подаются главе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159. Жалобы на решения и действия (бездействие) работника МФЦ подаются руководителю этого МФЦ.</w:t>
      </w:r>
    </w:p>
    <w:p w:rsidR="009335F7" w:rsidRPr="009335F7" w:rsidRDefault="009335F7" w:rsidP="009335F7">
      <w:pPr>
        <w:jc w:val="both"/>
        <w:rPr>
          <w:rFonts w:ascii="Arial" w:hAnsi="Arial" w:cs="Arial"/>
          <w:kern w:val="2"/>
        </w:rPr>
      </w:pPr>
      <w:r w:rsidRPr="009335F7">
        <w:rPr>
          <w:rFonts w:ascii="Arial" w:hAnsi="Arial" w:cs="Arial"/>
          <w:kern w:val="2"/>
        </w:rPr>
        <w:lastRenderedPageBreak/>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335F7" w:rsidRPr="009335F7" w:rsidRDefault="009335F7" w:rsidP="009335F7">
      <w:pPr>
        <w:jc w:val="both"/>
        <w:rPr>
          <w:rFonts w:ascii="Arial" w:hAnsi="Arial" w:cs="Arial"/>
          <w:kern w:val="2"/>
        </w:rPr>
      </w:pPr>
      <w:r w:rsidRPr="009335F7">
        <w:rPr>
          <w:rFonts w:ascii="Arial" w:hAnsi="Arial" w:cs="Arial"/>
          <w:kern w:val="2"/>
        </w:rPr>
        <w:t>161. Жалобы на решения и действия (бездействие) работников организаций, предусмотренных частью 1</w:t>
      </w:r>
      <w:r w:rsidRPr="009335F7">
        <w:rPr>
          <w:rFonts w:ascii="Arial" w:hAnsi="Arial" w:cs="Arial"/>
          <w:kern w:val="2"/>
          <w:vertAlign w:val="superscript"/>
        </w:rPr>
        <w:t>1</w:t>
      </w:r>
      <w:r w:rsidRPr="009335F7">
        <w:rPr>
          <w:rFonts w:ascii="Arial" w:hAnsi="Arial" w:cs="Arial"/>
          <w:kern w:val="2"/>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9335F7" w:rsidRPr="009335F7" w:rsidRDefault="009335F7" w:rsidP="009335F7">
      <w:pPr>
        <w:jc w:val="both"/>
        <w:rPr>
          <w:rFonts w:ascii="Arial" w:hAnsi="Arial" w:cs="Arial"/>
          <w:bCs/>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162. Информацию о порядке подачи и рассмотрения жалобы заявитель и его представитель могут получить:</w:t>
      </w:r>
    </w:p>
    <w:p w:rsidR="009335F7" w:rsidRPr="009335F7" w:rsidRDefault="009335F7" w:rsidP="009335F7">
      <w:pPr>
        <w:jc w:val="both"/>
        <w:rPr>
          <w:rFonts w:ascii="Arial" w:hAnsi="Arial" w:cs="Arial"/>
          <w:kern w:val="2"/>
        </w:rPr>
      </w:pPr>
      <w:r w:rsidRPr="009335F7">
        <w:rPr>
          <w:rFonts w:ascii="Arial" w:hAnsi="Arial" w:cs="Arial"/>
          <w:kern w:val="2"/>
        </w:rPr>
        <w:t>1) на информационных стендах, расположенных в помещениях, занимаемых администрацией;</w:t>
      </w:r>
    </w:p>
    <w:p w:rsidR="009335F7" w:rsidRPr="009335F7" w:rsidRDefault="009335F7" w:rsidP="009335F7">
      <w:pPr>
        <w:jc w:val="both"/>
        <w:rPr>
          <w:rFonts w:ascii="Arial" w:hAnsi="Arial" w:cs="Arial"/>
          <w:kern w:val="2"/>
        </w:rPr>
      </w:pPr>
      <w:r w:rsidRPr="009335F7">
        <w:rPr>
          <w:rFonts w:ascii="Arial" w:hAnsi="Arial" w:cs="Arial"/>
          <w:kern w:val="2"/>
        </w:rPr>
        <w:t>2) на официальном сайте администрации, официальном сайте МФЦ;</w:t>
      </w:r>
    </w:p>
    <w:p w:rsidR="009335F7" w:rsidRPr="009335F7" w:rsidRDefault="009335F7" w:rsidP="009335F7">
      <w:pPr>
        <w:jc w:val="both"/>
        <w:rPr>
          <w:rFonts w:ascii="Arial" w:hAnsi="Arial" w:cs="Arial"/>
          <w:kern w:val="2"/>
        </w:rPr>
      </w:pPr>
      <w:r w:rsidRPr="009335F7">
        <w:rPr>
          <w:rFonts w:ascii="Arial" w:hAnsi="Arial" w:cs="Arial"/>
          <w:kern w:val="2"/>
        </w:rPr>
        <w:t>3) на Портале;</w:t>
      </w:r>
    </w:p>
    <w:p w:rsidR="009335F7" w:rsidRPr="009335F7" w:rsidRDefault="009335F7" w:rsidP="009335F7">
      <w:pPr>
        <w:jc w:val="both"/>
        <w:rPr>
          <w:rFonts w:ascii="Arial" w:hAnsi="Arial" w:cs="Arial"/>
          <w:kern w:val="2"/>
        </w:rPr>
      </w:pPr>
      <w:r w:rsidRPr="009335F7">
        <w:rPr>
          <w:rFonts w:ascii="Arial" w:hAnsi="Arial" w:cs="Arial"/>
          <w:kern w:val="2"/>
        </w:rPr>
        <w:t>4) в МФЦ на информационных стендах, по телефонной связи или лично у работника МФЦ;</w:t>
      </w:r>
    </w:p>
    <w:p w:rsidR="009335F7" w:rsidRPr="009335F7" w:rsidRDefault="009335F7" w:rsidP="009335F7">
      <w:pPr>
        <w:jc w:val="both"/>
        <w:rPr>
          <w:rFonts w:ascii="Arial" w:hAnsi="Arial" w:cs="Arial"/>
          <w:kern w:val="2"/>
        </w:rPr>
      </w:pPr>
      <w:r w:rsidRPr="009335F7">
        <w:rPr>
          <w:rFonts w:ascii="Arial" w:hAnsi="Arial" w:cs="Arial"/>
          <w:kern w:val="2"/>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163.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335F7" w:rsidRPr="009335F7" w:rsidRDefault="009335F7" w:rsidP="009335F7">
      <w:pPr>
        <w:jc w:val="both"/>
        <w:rPr>
          <w:rFonts w:ascii="Arial" w:hAnsi="Arial" w:cs="Arial"/>
          <w:bCs/>
          <w:color w:val="FF0000"/>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164.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165. Информация, содержащаяся в настоящем разделе, подлежит размещению на Портале.</w:t>
      </w:r>
    </w:p>
    <w:p w:rsidR="009335F7" w:rsidRPr="009335F7" w:rsidRDefault="009335F7" w:rsidP="009335F7">
      <w:pPr>
        <w:jc w:val="both"/>
        <w:rPr>
          <w:rFonts w:ascii="Arial" w:hAnsi="Arial" w:cs="Arial"/>
          <w:color w:val="FF0000"/>
          <w:kern w:val="2"/>
        </w:rPr>
      </w:pPr>
    </w:p>
    <w:p w:rsidR="009335F7" w:rsidRPr="009335F7" w:rsidRDefault="009335F7" w:rsidP="009335F7">
      <w:pPr>
        <w:jc w:val="both"/>
        <w:rPr>
          <w:rFonts w:ascii="Arial" w:hAnsi="Arial" w:cs="Arial"/>
          <w:color w:val="FF0000"/>
          <w:kern w:val="2"/>
        </w:rPr>
        <w:sectPr w:rsidR="009335F7" w:rsidRPr="009335F7" w:rsidSect="009335F7">
          <w:footnotePr>
            <w:numRestart w:val="eachPage"/>
          </w:footnotePr>
          <w:pgSz w:w="11906" w:h="16838"/>
          <w:pgMar w:top="1134" w:right="850" w:bottom="1134" w:left="1701" w:header="708" w:footer="708" w:gutter="0"/>
          <w:pgNumType w:start="1"/>
          <w:cols w:space="720"/>
          <w:titlePg/>
          <w:docGrid w:linePitch="299"/>
        </w:sectPr>
      </w:pPr>
    </w:p>
    <w:p w:rsidR="009335F7" w:rsidRPr="009335F7" w:rsidRDefault="009335F7" w:rsidP="009335F7">
      <w:pPr>
        <w:jc w:val="right"/>
        <w:rPr>
          <w:rFonts w:ascii="Courier New" w:hAnsi="Courier New" w:cs="Courier New"/>
          <w:sz w:val="22"/>
        </w:rPr>
      </w:pPr>
      <w:r w:rsidRPr="009335F7">
        <w:rPr>
          <w:rFonts w:ascii="Courier New" w:hAnsi="Courier New" w:cs="Courier New"/>
          <w:sz w:val="22"/>
        </w:rPr>
        <w:lastRenderedPageBreak/>
        <w:t>Приложение №1</w:t>
      </w:r>
    </w:p>
    <w:p w:rsidR="009335F7" w:rsidRPr="009335F7" w:rsidRDefault="009335F7" w:rsidP="009335F7">
      <w:pPr>
        <w:jc w:val="right"/>
        <w:rPr>
          <w:rFonts w:ascii="Courier New" w:hAnsi="Courier New" w:cs="Courier New"/>
          <w:sz w:val="22"/>
        </w:rPr>
      </w:pPr>
      <w:r w:rsidRPr="009335F7">
        <w:rPr>
          <w:rFonts w:ascii="Courier New" w:hAnsi="Courier New" w:cs="Courier New"/>
          <w:sz w:val="22"/>
        </w:rPr>
        <w:t>к административному регламенту предоставления муниципальной услуги «</w:t>
      </w:r>
      <w:r w:rsidRPr="009335F7">
        <w:rPr>
          <w:rFonts w:ascii="Courier New" w:hAnsi="Courier New" w:cs="Courier New"/>
          <w:bCs/>
          <w:kern w:val="2"/>
          <w:sz w:val="22"/>
        </w:rPr>
        <w:t>П</w:t>
      </w:r>
      <w:r w:rsidRPr="009335F7">
        <w:rPr>
          <w:rFonts w:ascii="Courier New" w:hAnsi="Courier New" w:cs="Courier New"/>
          <w:sz w:val="22"/>
        </w:rPr>
        <w:t>ринятие граждан на учет в качестве нуждающихся в жилых помещениях</w:t>
      </w:r>
      <w:r w:rsidRPr="009335F7">
        <w:rPr>
          <w:rFonts w:ascii="Courier New" w:hAnsi="Courier New" w:cs="Courier New"/>
          <w:bCs/>
          <w:sz w:val="22"/>
        </w:rPr>
        <w:t xml:space="preserve"> муниципального жилищного фонда</w:t>
      </w:r>
      <w:r w:rsidRPr="009335F7">
        <w:rPr>
          <w:rFonts w:ascii="Courier New" w:hAnsi="Courier New" w:cs="Courier New"/>
          <w:kern w:val="2"/>
          <w:sz w:val="22"/>
        </w:rPr>
        <w:t xml:space="preserve"> муниципального образования (наименование муниципального образования в соответствии с уставом муниципального образования)</w:t>
      </w:r>
      <w:r w:rsidRPr="009335F7">
        <w:rPr>
          <w:rFonts w:ascii="Courier New" w:hAnsi="Courier New" w:cs="Courier New"/>
          <w:sz w:val="22"/>
        </w:rPr>
        <w:t>, предоставляемых по договорам социального найма»</w:t>
      </w:r>
    </w:p>
    <w:p w:rsidR="009335F7" w:rsidRPr="009335F7" w:rsidRDefault="009335F7" w:rsidP="009335F7">
      <w:pPr>
        <w:jc w:val="both"/>
        <w:rPr>
          <w:rFonts w:ascii="Arial" w:hAnsi="Arial" w:cs="Arial"/>
          <w:color w:val="FF0000"/>
        </w:rPr>
      </w:pPr>
    </w:p>
    <w:tbl>
      <w:tblPr>
        <w:tblW w:w="0" w:type="auto"/>
        <w:jc w:val="right"/>
        <w:tblLook w:val="04A0" w:firstRow="1" w:lastRow="0" w:firstColumn="1" w:lastColumn="0" w:noHBand="0" w:noVBand="1"/>
      </w:tblPr>
      <w:tblGrid>
        <w:gridCol w:w="4927"/>
      </w:tblGrid>
      <w:tr w:rsidR="009335F7" w:rsidRPr="009335F7" w:rsidTr="009335F7">
        <w:trPr>
          <w:jc w:val="right"/>
        </w:trPr>
        <w:tc>
          <w:tcPr>
            <w:tcW w:w="4927" w:type="dxa"/>
            <w:hideMark/>
          </w:tcPr>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В администрацию муниципального образования «Корсукское»</w:t>
            </w:r>
          </w:p>
        </w:tc>
      </w:tr>
      <w:tr w:rsidR="009335F7" w:rsidRPr="009335F7" w:rsidTr="009335F7">
        <w:trPr>
          <w:jc w:val="right"/>
        </w:trPr>
        <w:tc>
          <w:tcPr>
            <w:tcW w:w="4927" w:type="dxa"/>
          </w:tcPr>
          <w:p w:rsidR="009335F7" w:rsidRPr="009335F7" w:rsidRDefault="009335F7" w:rsidP="009335F7">
            <w:pPr>
              <w:spacing w:after="200" w:line="276" w:lineRule="auto"/>
              <w:jc w:val="both"/>
              <w:rPr>
                <w:rFonts w:ascii="Arial" w:hAnsi="Arial" w:cs="Arial"/>
                <w:bCs/>
                <w:kern w:val="2"/>
              </w:rPr>
            </w:pP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От _______________________________</w:t>
            </w: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(указываются сведения о заявителе)</w:t>
            </w:r>
          </w:p>
        </w:tc>
      </w:tr>
    </w:tbl>
    <w:p w:rsidR="009335F7" w:rsidRPr="009335F7" w:rsidRDefault="009335F7" w:rsidP="009335F7">
      <w:pPr>
        <w:jc w:val="both"/>
        <w:rPr>
          <w:rFonts w:ascii="Arial" w:hAnsi="Arial" w:cs="Arial"/>
          <w:color w:val="FF0000"/>
        </w:rPr>
      </w:pPr>
    </w:p>
    <w:p w:rsidR="009335F7" w:rsidRPr="009335F7" w:rsidRDefault="009335F7" w:rsidP="009335F7">
      <w:pPr>
        <w:jc w:val="center"/>
        <w:rPr>
          <w:rFonts w:ascii="Arial" w:hAnsi="Arial" w:cs="Arial"/>
        </w:rPr>
      </w:pPr>
      <w:r w:rsidRPr="009335F7">
        <w:rPr>
          <w:rFonts w:ascii="Arial" w:hAnsi="Arial" w:cs="Arial"/>
        </w:rPr>
        <w:t>ЗАЯВЛЕНИЕ</w:t>
      </w:r>
    </w:p>
    <w:p w:rsidR="009335F7" w:rsidRPr="009335F7" w:rsidRDefault="009335F7" w:rsidP="009335F7">
      <w:pPr>
        <w:jc w:val="center"/>
        <w:rPr>
          <w:rFonts w:ascii="Arial" w:hAnsi="Arial" w:cs="Arial"/>
        </w:rPr>
      </w:pPr>
      <w:r w:rsidRPr="009335F7">
        <w:rPr>
          <w:rFonts w:ascii="Arial" w:hAnsi="Arial" w:cs="Arial"/>
        </w:rPr>
        <w:t>о постановке на учет в качестве нуждающегося</w:t>
      </w:r>
    </w:p>
    <w:p w:rsidR="009335F7" w:rsidRPr="009335F7" w:rsidRDefault="009335F7" w:rsidP="009335F7">
      <w:pPr>
        <w:jc w:val="center"/>
        <w:rPr>
          <w:rFonts w:ascii="Arial" w:hAnsi="Arial" w:cs="Arial"/>
        </w:rPr>
      </w:pPr>
      <w:r w:rsidRPr="009335F7">
        <w:rPr>
          <w:rFonts w:ascii="Arial" w:hAnsi="Arial" w:cs="Arial"/>
        </w:rPr>
        <w:t>в жилых помещениях</w:t>
      </w:r>
      <w:r w:rsidRPr="009335F7">
        <w:rPr>
          <w:rFonts w:ascii="Arial" w:hAnsi="Arial" w:cs="Arial"/>
          <w:bCs/>
        </w:rPr>
        <w:t xml:space="preserve"> муниципального жилищного фонда</w:t>
      </w:r>
      <w:r w:rsidRPr="009335F7">
        <w:rPr>
          <w:rFonts w:ascii="Arial" w:hAnsi="Arial" w:cs="Arial"/>
        </w:rPr>
        <w:t>,</w:t>
      </w:r>
    </w:p>
    <w:p w:rsidR="009335F7" w:rsidRPr="009335F7" w:rsidRDefault="009335F7" w:rsidP="009335F7">
      <w:pPr>
        <w:jc w:val="center"/>
        <w:rPr>
          <w:rFonts w:ascii="Arial" w:hAnsi="Arial" w:cs="Arial"/>
        </w:rPr>
      </w:pPr>
      <w:r w:rsidRPr="009335F7">
        <w:rPr>
          <w:rFonts w:ascii="Arial" w:hAnsi="Arial" w:cs="Arial"/>
        </w:rPr>
        <w:t>предоставляемых по договорам социального найма</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Прошу поставить меня на учет в качестве нуждающегося в жилых помещениях, предоставляемых по договорам социального найма.</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 xml:space="preserve">К заявлению прилагаются: </w:t>
      </w:r>
    </w:p>
    <w:p w:rsidR="009335F7" w:rsidRPr="009335F7" w:rsidRDefault="009335F7" w:rsidP="009335F7">
      <w:pPr>
        <w:jc w:val="both"/>
        <w:rPr>
          <w:rFonts w:ascii="Arial" w:hAnsi="Arial" w:cs="Arial"/>
        </w:rPr>
      </w:pPr>
      <w:r w:rsidRPr="009335F7">
        <w:rPr>
          <w:rFonts w:ascii="Arial" w:hAnsi="Arial" w:cs="Arial"/>
        </w:rPr>
        <w:t xml:space="preserve">1) ___________________________________________________________; </w:t>
      </w:r>
    </w:p>
    <w:p w:rsidR="009335F7" w:rsidRPr="009335F7" w:rsidRDefault="009335F7" w:rsidP="009335F7">
      <w:pPr>
        <w:jc w:val="both"/>
        <w:rPr>
          <w:rFonts w:ascii="Arial" w:hAnsi="Arial" w:cs="Arial"/>
        </w:rPr>
      </w:pPr>
      <w:r w:rsidRPr="009335F7">
        <w:rPr>
          <w:rFonts w:ascii="Arial" w:hAnsi="Arial" w:cs="Arial"/>
        </w:rPr>
        <w:t>2) _____________________________________________________________________;</w:t>
      </w:r>
    </w:p>
    <w:p w:rsidR="009335F7" w:rsidRPr="009335F7" w:rsidRDefault="009335F7" w:rsidP="009335F7">
      <w:pPr>
        <w:jc w:val="both"/>
        <w:rPr>
          <w:rFonts w:ascii="Arial" w:hAnsi="Arial" w:cs="Arial"/>
        </w:rPr>
      </w:pPr>
      <w:r w:rsidRPr="009335F7">
        <w:rPr>
          <w:rFonts w:ascii="Arial" w:hAnsi="Arial" w:cs="Arial"/>
        </w:rPr>
        <w:t xml:space="preserve">3) _____________________________________________________________________. </w:t>
      </w:r>
    </w:p>
    <w:p w:rsidR="009335F7" w:rsidRPr="009335F7" w:rsidRDefault="009335F7" w:rsidP="009335F7">
      <w:pPr>
        <w:jc w:val="both"/>
        <w:rPr>
          <w:rFonts w:ascii="Arial" w:hAnsi="Arial" w:cs="Arial"/>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9335F7" w:rsidRPr="009335F7" w:rsidTr="009335F7">
        <w:tc>
          <w:tcPr>
            <w:tcW w:w="236" w:type="dxa"/>
            <w:hideMark/>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503" w:type="dxa"/>
            <w:tcBorders>
              <w:top w:val="nil"/>
              <w:left w:val="nil"/>
              <w:bottom w:val="single" w:sz="4" w:space="0" w:color="auto"/>
              <w:right w:val="nil"/>
            </w:tcBorders>
          </w:tcPr>
          <w:p w:rsidR="009335F7" w:rsidRPr="009335F7" w:rsidRDefault="009335F7" w:rsidP="009335F7">
            <w:pPr>
              <w:jc w:val="both"/>
              <w:rPr>
                <w:rFonts w:ascii="Arial" w:hAnsi="Arial" w:cs="Arial"/>
                <w:kern w:val="2"/>
              </w:rPr>
            </w:pPr>
          </w:p>
        </w:tc>
        <w:tc>
          <w:tcPr>
            <w:tcW w:w="337" w:type="dxa"/>
            <w:hideMark/>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1789" w:type="dxa"/>
            <w:tcBorders>
              <w:top w:val="nil"/>
              <w:left w:val="nil"/>
              <w:bottom w:val="single" w:sz="4" w:space="0" w:color="auto"/>
              <w:right w:val="nil"/>
            </w:tcBorders>
          </w:tcPr>
          <w:p w:rsidR="009335F7" w:rsidRPr="009335F7" w:rsidRDefault="009335F7" w:rsidP="009335F7">
            <w:pPr>
              <w:jc w:val="both"/>
              <w:rPr>
                <w:rFonts w:ascii="Arial" w:hAnsi="Arial" w:cs="Arial"/>
                <w:kern w:val="2"/>
              </w:rPr>
            </w:pPr>
          </w:p>
        </w:tc>
        <w:tc>
          <w:tcPr>
            <w:tcW w:w="456" w:type="dxa"/>
            <w:hideMark/>
          </w:tcPr>
          <w:p w:rsidR="009335F7" w:rsidRPr="009335F7" w:rsidRDefault="009335F7" w:rsidP="009335F7">
            <w:pPr>
              <w:jc w:val="both"/>
              <w:rPr>
                <w:rFonts w:ascii="Arial" w:hAnsi="Arial" w:cs="Arial"/>
                <w:kern w:val="2"/>
              </w:rPr>
            </w:pPr>
            <w:r w:rsidRPr="009335F7">
              <w:rPr>
                <w:rFonts w:ascii="Arial" w:hAnsi="Arial" w:cs="Arial"/>
                <w:kern w:val="2"/>
              </w:rPr>
              <w:t>2</w:t>
            </w:r>
          </w:p>
        </w:tc>
        <w:tc>
          <w:tcPr>
            <w:tcW w:w="537" w:type="dxa"/>
            <w:tcBorders>
              <w:top w:val="nil"/>
              <w:left w:val="nil"/>
              <w:bottom w:val="single" w:sz="4" w:space="0" w:color="auto"/>
              <w:right w:val="nil"/>
            </w:tcBorders>
          </w:tcPr>
          <w:p w:rsidR="009335F7" w:rsidRPr="009335F7" w:rsidRDefault="009335F7" w:rsidP="009335F7">
            <w:pPr>
              <w:jc w:val="both"/>
              <w:rPr>
                <w:rFonts w:ascii="Arial" w:hAnsi="Arial" w:cs="Arial"/>
                <w:kern w:val="2"/>
              </w:rPr>
            </w:pPr>
          </w:p>
        </w:tc>
        <w:tc>
          <w:tcPr>
            <w:tcW w:w="401" w:type="dxa"/>
            <w:hideMark/>
          </w:tcPr>
          <w:p w:rsidR="009335F7" w:rsidRPr="009335F7" w:rsidRDefault="009335F7" w:rsidP="009335F7">
            <w:pPr>
              <w:jc w:val="both"/>
              <w:rPr>
                <w:rFonts w:ascii="Arial" w:hAnsi="Arial" w:cs="Arial"/>
                <w:kern w:val="2"/>
              </w:rPr>
            </w:pPr>
            <w:r w:rsidRPr="009335F7">
              <w:rPr>
                <w:rFonts w:ascii="Arial" w:hAnsi="Arial" w:cs="Arial"/>
                <w:kern w:val="2"/>
              </w:rPr>
              <w:t>г.</w:t>
            </w:r>
          </w:p>
        </w:tc>
        <w:tc>
          <w:tcPr>
            <w:tcW w:w="733" w:type="dxa"/>
          </w:tcPr>
          <w:p w:rsidR="009335F7" w:rsidRPr="009335F7" w:rsidRDefault="009335F7" w:rsidP="009335F7">
            <w:pPr>
              <w:jc w:val="both"/>
              <w:rPr>
                <w:rFonts w:ascii="Arial" w:hAnsi="Arial" w:cs="Arial"/>
                <w:kern w:val="2"/>
              </w:rPr>
            </w:pPr>
          </w:p>
        </w:tc>
        <w:tc>
          <w:tcPr>
            <w:tcW w:w="4394" w:type="dxa"/>
            <w:tcBorders>
              <w:top w:val="nil"/>
              <w:left w:val="nil"/>
              <w:bottom w:val="single" w:sz="4" w:space="0" w:color="auto"/>
              <w:right w:val="nil"/>
            </w:tcBorders>
          </w:tcPr>
          <w:p w:rsidR="009335F7" w:rsidRPr="009335F7" w:rsidRDefault="009335F7" w:rsidP="009335F7">
            <w:pPr>
              <w:jc w:val="both"/>
              <w:rPr>
                <w:rFonts w:ascii="Arial" w:hAnsi="Arial" w:cs="Arial"/>
                <w:kern w:val="2"/>
              </w:rPr>
            </w:pPr>
          </w:p>
        </w:tc>
      </w:tr>
      <w:tr w:rsidR="009335F7" w:rsidRPr="009335F7" w:rsidTr="009335F7">
        <w:tc>
          <w:tcPr>
            <w:tcW w:w="236" w:type="dxa"/>
          </w:tcPr>
          <w:p w:rsidR="009335F7" w:rsidRPr="009335F7" w:rsidRDefault="009335F7" w:rsidP="009335F7">
            <w:pPr>
              <w:jc w:val="both"/>
              <w:rPr>
                <w:rFonts w:ascii="Arial" w:hAnsi="Arial" w:cs="Arial"/>
                <w:kern w:val="2"/>
              </w:rPr>
            </w:pPr>
          </w:p>
        </w:tc>
        <w:tc>
          <w:tcPr>
            <w:tcW w:w="503" w:type="dxa"/>
            <w:tcBorders>
              <w:top w:val="single" w:sz="4" w:space="0" w:color="auto"/>
              <w:left w:val="nil"/>
              <w:bottom w:val="nil"/>
              <w:right w:val="nil"/>
            </w:tcBorders>
          </w:tcPr>
          <w:p w:rsidR="009335F7" w:rsidRPr="009335F7" w:rsidRDefault="009335F7" w:rsidP="009335F7">
            <w:pPr>
              <w:jc w:val="both"/>
              <w:rPr>
                <w:rFonts w:ascii="Arial" w:hAnsi="Arial" w:cs="Arial"/>
                <w:kern w:val="2"/>
              </w:rPr>
            </w:pPr>
          </w:p>
        </w:tc>
        <w:tc>
          <w:tcPr>
            <w:tcW w:w="337" w:type="dxa"/>
          </w:tcPr>
          <w:p w:rsidR="009335F7" w:rsidRPr="009335F7" w:rsidRDefault="009335F7" w:rsidP="009335F7">
            <w:pPr>
              <w:jc w:val="both"/>
              <w:rPr>
                <w:rFonts w:ascii="Arial" w:hAnsi="Arial" w:cs="Arial"/>
                <w:kern w:val="2"/>
              </w:rPr>
            </w:pPr>
          </w:p>
        </w:tc>
        <w:tc>
          <w:tcPr>
            <w:tcW w:w="1789" w:type="dxa"/>
            <w:tcBorders>
              <w:top w:val="single" w:sz="4" w:space="0" w:color="auto"/>
              <w:left w:val="nil"/>
              <w:bottom w:val="nil"/>
              <w:right w:val="nil"/>
            </w:tcBorders>
          </w:tcPr>
          <w:p w:rsidR="009335F7" w:rsidRPr="009335F7" w:rsidRDefault="009335F7" w:rsidP="009335F7">
            <w:pPr>
              <w:jc w:val="both"/>
              <w:rPr>
                <w:rFonts w:ascii="Arial" w:hAnsi="Arial" w:cs="Arial"/>
                <w:kern w:val="2"/>
              </w:rPr>
            </w:pPr>
          </w:p>
        </w:tc>
        <w:tc>
          <w:tcPr>
            <w:tcW w:w="456" w:type="dxa"/>
          </w:tcPr>
          <w:p w:rsidR="009335F7" w:rsidRPr="009335F7" w:rsidRDefault="009335F7" w:rsidP="009335F7">
            <w:pPr>
              <w:jc w:val="both"/>
              <w:rPr>
                <w:rFonts w:ascii="Arial" w:hAnsi="Arial" w:cs="Arial"/>
                <w:kern w:val="2"/>
              </w:rPr>
            </w:pPr>
          </w:p>
        </w:tc>
        <w:tc>
          <w:tcPr>
            <w:tcW w:w="537" w:type="dxa"/>
            <w:tcBorders>
              <w:top w:val="single" w:sz="4" w:space="0" w:color="auto"/>
              <w:left w:val="nil"/>
              <w:bottom w:val="nil"/>
              <w:right w:val="nil"/>
            </w:tcBorders>
          </w:tcPr>
          <w:p w:rsidR="009335F7" w:rsidRPr="009335F7" w:rsidRDefault="009335F7" w:rsidP="009335F7">
            <w:pPr>
              <w:jc w:val="both"/>
              <w:rPr>
                <w:rFonts w:ascii="Arial" w:hAnsi="Arial" w:cs="Arial"/>
                <w:kern w:val="2"/>
              </w:rPr>
            </w:pPr>
          </w:p>
        </w:tc>
        <w:tc>
          <w:tcPr>
            <w:tcW w:w="401" w:type="dxa"/>
          </w:tcPr>
          <w:p w:rsidR="009335F7" w:rsidRPr="009335F7" w:rsidRDefault="009335F7" w:rsidP="009335F7">
            <w:pPr>
              <w:jc w:val="both"/>
              <w:rPr>
                <w:rFonts w:ascii="Arial" w:hAnsi="Arial" w:cs="Arial"/>
                <w:kern w:val="2"/>
              </w:rPr>
            </w:pPr>
          </w:p>
        </w:tc>
        <w:tc>
          <w:tcPr>
            <w:tcW w:w="733" w:type="dxa"/>
          </w:tcPr>
          <w:p w:rsidR="009335F7" w:rsidRPr="009335F7" w:rsidRDefault="009335F7" w:rsidP="009335F7">
            <w:pPr>
              <w:jc w:val="both"/>
              <w:rPr>
                <w:rFonts w:ascii="Arial" w:hAnsi="Arial" w:cs="Arial"/>
                <w:kern w:val="2"/>
              </w:rPr>
            </w:pPr>
          </w:p>
        </w:tc>
        <w:tc>
          <w:tcPr>
            <w:tcW w:w="4394" w:type="dxa"/>
            <w:tcBorders>
              <w:top w:val="single" w:sz="4" w:space="0" w:color="auto"/>
              <w:left w:val="nil"/>
              <w:bottom w:val="nil"/>
              <w:right w:val="nil"/>
            </w:tcBorders>
            <w:hideMark/>
          </w:tcPr>
          <w:p w:rsidR="009335F7" w:rsidRPr="009335F7" w:rsidRDefault="009335F7" w:rsidP="009335F7">
            <w:pPr>
              <w:jc w:val="both"/>
              <w:rPr>
                <w:rFonts w:ascii="Arial" w:hAnsi="Arial" w:cs="Arial"/>
                <w:kern w:val="2"/>
              </w:rPr>
            </w:pPr>
            <w:r w:rsidRPr="009335F7">
              <w:rPr>
                <w:rFonts w:ascii="Arial" w:hAnsi="Arial" w:cs="Arial"/>
                <w:kern w:val="2"/>
              </w:rPr>
              <w:t>(подпись заявителя или представителя заявителя)</w:t>
            </w:r>
          </w:p>
        </w:tc>
      </w:tr>
    </w:tbl>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p>
    <w:p w:rsidR="009335F7" w:rsidRPr="009335F7" w:rsidRDefault="009335F7" w:rsidP="009335F7">
      <w:pPr>
        <w:jc w:val="center"/>
        <w:rPr>
          <w:rFonts w:ascii="Arial" w:hAnsi="Arial" w:cs="Arial"/>
          <w:b/>
          <w:sz w:val="32"/>
        </w:rPr>
      </w:pPr>
      <w:r w:rsidRPr="009335F7">
        <w:rPr>
          <w:rFonts w:ascii="Arial" w:hAnsi="Arial" w:cs="Arial"/>
          <w:b/>
          <w:sz w:val="32"/>
        </w:rPr>
        <w:t>05.02.2020г. №9</w:t>
      </w:r>
    </w:p>
    <w:p w:rsidR="009335F7" w:rsidRPr="009335F7" w:rsidRDefault="009335F7" w:rsidP="009335F7">
      <w:pPr>
        <w:jc w:val="center"/>
        <w:rPr>
          <w:rFonts w:ascii="Arial" w:hAnsi="Arial" w:cs="Arial"/>
          <w:b/>
          <w:sz w:val="32"/>
        </w:rPr>
      </w:pPr>
      <w:r w:rsidRPr="009335F7">
        <w:rPr>
          <w:rFonts w:ascii="Arial" w:hAnsi="Arial" w:cs="Arial"/>
          <w:b/>
          <w:sz w:val="32"/>
        </w:rPr>
        <w:t>РОССИЙСКАЯ ФЕДЕРАЦИЯ</w:t>
      </w:r>
    </w:p>
    <w:p w:rsidR="009335F7" w:rsidRPr="009335F7" w:rsidRDefault="009335F7" w:rsidP="009335F7">
      <w:pPr>
        <w:jc w:val="center"/>
        <w:rPr>
          <w:rFonts w:ascii="Arial" w:hAnsi="Arial" w:cs="Arial"/>
          <w:b/>
          <w:sz w:val="32"/>
        </w:rPr>
      </w:pPr>
      <w:r w:rsidRPr="009335F7">
        <w:rPr>
          <w:rFonts w:ascii="Arial" w:hAnsi="Arial" w:cs="Arial"/>
          <w:b/>
          <w:sz w:val="32"/>
        </w:rPr>
        <w:t>ИРКУТСКАЯ ОБЛАСТЬ</w:t>
      </w:r>
    </w:p>
    <w:p w:rsidR="009335F7" w:rsidRPr="009335F7" w:rsidRDefault="009335F7" w:rsidP="009335F7">
      <w:pPr>
        <w:jc w:val="center"/>
        <w:rPr>
          <w:rFonts w:ascii="Arial" w:hAnsi="Arial" w:cs="Arial"/>
          <w:b/>
          <w:sz w:val="32"/>
        </w:rPr>
      </w:pPr>
      <w:r w:rsidRPr="009335F7">
        <w:rPr>
          <w:rFonts w:ascii="Arial" w:hAnsi="Arial" w:cs="Arial"/>
          <w:b/>
          <w:sz w:val="32"/>
        </w:rPr>
        <w:t>ЭХИРИТ-БУЛАГАТСКИЙ РАЙОН</w:t>
      </w:r>
    </w:p>
    <w:p w:rsidR="009335F7" w:rsidRPr="009335F7" w:rsidRDefault="009335F7" w:rsidP="009335F7">
      <w:pPr>
        <w:jc w:val="center"/>
        <w:rPr>
          <w:rFonts w:ascii="Arial" w:hAnsi="Arial" w:cs="Arial"/>
          <w:b/>
          <w:sz w:val="32"/>
        </w:rPr>
      </w:pPr>
      <w:r w:rsidRPr="009335F7">
        <w:rPr>
          <w:rFonts w:ascii="Arial" w:hAnsi="Arial" w:cs="Arial"/>
          <w:b/>
          <w:sz w:val="32"/>
        </w:rPr>
        <w:t>МУНИЦИПАЛЬНОЕ ОБРАЗОВАНИЕ «КОРСУКСКОЕ»</w:t>
      </w:r>
    </w:p>
    <w:p w:rsidR="009335F7" w:rsidRPr="009335F7" w:rsidRDefault="009335F7" w:rsidP="009335F7">
      <w:pPr>
        <w:jc w:val="center"/>
        <w:rPr>
          <w:rFonts w:ascii="Arial" w:hAnsi="Arial" w:cs="Arial"/>
          <w:b/>
          <w:sz w:val="32"/>
        </w:rPr>
      </w:pPr>
      <w:r w:rsidRPr="009335F7">
        <w:rPr>
          <w:rFonts w:ascii="Arial" w:hAnsi="Arial" w:cs="Arial"/>
          <w:b/>
          <w:sz w:val="32"/>
        </w:rPr>
        <w:t>АДМИНИСТРАЦИЯ</w:t>
      </w:r>
    </w:p>
    <w:p w:rsidR="009335F7" w:rsidRPr="009335F7" w:rsidRDefault="009335F7" w:rsidP="009335F7">
      <w:pPr>
        <w:jc w:val="center"/>
        <w:rPr>
          <w:rFonts w:ascii="Arial" w:hAnsi="Arial" w:cs="Arial"/>
          <w:b/>
          <w:sz w:val="32"/>
        </w:rPr>
      </w:pPr>
      <w:r w:rsidRPr="009335F7">
        <w:rPr>
          <w:rFonts w:ascii="Arial" w:hAnsi="Arial" w:cs="Arial"/>
          <w:b/>
          <w:sz w:val="32"/>
        </w:rPr>
        <w:t>ПОСТАНОВЛЕНИЕ</w:t>
      </w:r>
    </w:p>
    <w:p w:rsidR="009335F7" w:rsidRPr="009335F7" w:rsidRDefault="009335F7" w:rsidP="009335F7">
      <w:pPr>
        <w:jc w:val="center"/>
        <w:rPr>
          <w:rFonts w:ascii="Arial" w:hAnsi="Arial" w:cs="Arial"/>
          <w:b/>
          <w:sz w:val="32"/>
          <w:szCs w:val="32"/>
        </w:rPr>
      </w:pPr>
    </w:p>
    <w:p w:rsidR="009335F7" w:rsidRPr="009335F7" w:rsidRDefault="009335F7" w:rsidP="009335F7">
      <w:pPr>
        <w:widowControl w:val="0"/>
        <w:autoSpaceDE w:val="0"/>
        <w:autoSpaceDN w:val="0"/>
        <w:adjustRightInd w:val="0"/>
        <w:jc w:val="center"/>
        <w:rPr>
          <w:rFonts w:ascii="Arial" w:hAnsi="Arial" w:cs="Arial"/>
          <w:b/>
          <w:bCs/>
          <w:sz w:val="30"/>
          <w:szCs w:val="30"/>
        </w:rPr>
      </w:pPr>
      <w:r w:rsidRPr="009335F7">
        <w:rPr>
          <w:rFonts w:ascii="Arial" w:hAnsi="Arial" w:cs="Arial"/>
          <w:b/>
          <w:bCs/>
          <w:sz w:val="32"/>
          <w:szCs w:val="32"/>
        </w:rPr>
        <w:t xml:space="preserve">О ВНЕСЕНИИ ИЗМЕНЕНИЙ В ПОСТАНОВЛЕНИЕ №27 ОТ 14.03.2018Г. «ОБ УТВЕРЖДЕНИИ АДМИНИСТРАТИВНОГО РЕГЛАМЕНТА ПРЕДОСТАВЛЕНИЯ МУНИЦИПАЛЬНОЙ </w:t>
      </w:r>
      <w:r w:rsidRPr="009335F7">
        <w:rPr>
          <w:rFonts w:ascii="Arial" w:hAnsi="Arial" w:cs="Arial"/>
          <w:b/>
          <w:bCs/>
          <w:sz w:val="32"/>
          <w:szCs w:val="32"/>
        </w:rPr>
        <w:lastRenderedPageBreak/>
        <w:t>УСЛУГИ «</w:t>
      </w:r>
      <w:r w:rsidRPr="009335F7">
        <w:rPr>
          <w:rFonts w:ascii="Arial" w:hAnsi="Arial" w:cs="Arial"/>
          <w:b/>
          <w:sz w:val="32"/>
          <w:szCs w:val="32"/>
          <w:shd w:val="clear" w:color="auto" w:fill="FFFFFF"/>
        </w:rPr>
        <w:t>УСТАНОВЛЕНИЕ СЕРВИТУТА В ОТНОШЕНИИ ЗЕМЕЛЬНОГО УЧАСТКА, НАХОДЯЩЕГОСЯ В МУНИЦИПАЛЬНОЙ СОБСТВЕННОСТИ МУНИЦИПАЛЬНОГО ОБРАЗОВАНИЯ «КОРСУКСКОЕ»</w:t>
      </w:r>
    </w:p>
    <w:p w:rsidR="009335F7" w:rsidRPr="009335F7" w:rsidRDefault="009335F7" w:rsidP="009335F7">
      <w:pPr>
        <w:widowControl w:val="0"/>
        <w:autoSpaceDE w:val="0"/>
        <w:autoSpaceDN w:val="0"/>
        <w:adjustRightInd w:val="0"/>
        <w:jc w:val="both"/>
        <w:rPr>
          <w:rFonts w:ascii="Arial" w:hAnsi="Arial" w:cs="Arial"/>
          <w:b/>
          <w:bCs/>
        </w:rPr>
      </w:pPr>
    </w:p>
    <w:p w:rsidR="009335F7" w:rsidRPr="009335F7" w:rsidRDefault="009335F7" w:rsidP="009335F7">
      <w:pPr>
        <w:jc w:val="both"/>
        <w:rPr>
          <w:rFonts w:ascii="Arial" w:hAnsi="Arial" w:cs="Arial"/>
        </w:rPr>
      </w:pPr>
      <w:r w:rsidRPr="009335F7">
        <w:rPr>
          <w:rFonts w:ascii="Arial" w:hAnsi="Arial" w:cs="Arial"/>
          <w:kern w:val="2"/>
        </w:rPr>
        <w:t xml:space="preserve">В соответствии с Земельным кодексом Российской Федерации, </w:t>
      </w:r>
      <w:r w:rsidRPr="009335F7">
        <w:rPr>
          <w:rFonts w:ascii="Arial" w:hAnsi="Arial" w:cs="Arial"/>
        </w:rPr>
        <w:t>Федеральным законом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w:t>
      </w:r>
      <w:r w:rsidRPr="009335F7">
        <w:rPr>
          <w:rFonts w:ascii="Arial" w:hAnsi="Arial" w:cs="Arial"/>
          <w:szCs w:val="22"/>
        </w:rPr>
        <w:t xml:space="preserve">, </w:t>
      </w:r>
      <w:r w:rsidRPr="009335F7">
        <w:rPr>
          <w:rFonts w:ascii="Arial" w:hAnsi="Arial" w:cs="Arial"/>
        </w:rPr>
        <w:t>руководствуясь Уставом муниципального образования «Корсукское», администрация муниципального образования «Корсукское»</w:t>
      </w:r>
    </w:p>
    <w:p w:rsidR="009335F7" w:rsidRPr="009335F7" w:rsidRDefault="009335F7" w:rsidP="009335F7">
      <w:pPr>
        <w:jc w:val="both"/>
        <w:rPr>
          <w:rFonts w:ascii="Arial" w:hAnsi="Arial" w:cs="Arial"/>
        </w:rPr>
      </w:pPr>
    </w:p>
    <w:p w:rsidR="009335F7" w:rsidRPr="009335F7" w:rsidRDefault="009335F7" w:rsidP="009335F7">
      <w:pPr>
        <w:jc w:val="center"/>
        <w:rPr>
          <w:rFonts w:ascii="Arial" w:hAnsi="Arial" w:cs="Arial"/>
          <w:b/>
          <w:sz w:val="30"/>
          <w:szCs w:val="30"/>
        </w:rPr>
      </w:pPr>
      <w:r w:rsidRPr="009335F7">
        <w:rPr>
          <w:rFonts w:ascii="Arial" w:hAnsi="Arial" w:cs="Arial"/>
          <w:b/>
          <w:sz w:val="30"/>
          <w:szCs w:val="30"/>
        </w:rPr>
        <w:t>ПОСТАНОВЛЯЕТ:</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1. Внести изменения в постановление №27 от 14.03.2018г. «Об утверждении административного регламента предоставления муниципальной услуги «</w:t>
      </w:r>
      <w:r w:rsidRPr="009335F7">
        <w:rPr>
          <w:rFonts w:ascii="Arial" w:hAnsi="Arial" w:cs="Arial"/>
          <w:bCs/>
          <w:shd w:val="clear" w:color="auto" w:fill="FFFFFF"/>
        </w:rPr>
        <w:t>Установление сервитута в отношении земельного участка, находящегося в муниципальной собственности муниципального образования «Корсукское</w:t>
      </w:r>
      <w:r w:rsidRPr="009335F7">
        <w:rPr>
          <w:rFonts w:ascii="Arial" w:hAnsi="Arial" w:cs="Arial"/>
        </w:rPr>
        <w:t>»:</w:t>
      </w:r>
    </w:p>
    <w:p w:rsidR="009335F7" w:rsidRPr="009335F7" w:rsidRDefault="009335F7" w:rsidP="009335F7">
      <w:pPr>
        <w:jc w:val="both"/>
        <w:rPr>
          <w:rFonts w:ascii="Arial" w:hAnsi="Arial" w:cs="Arial"/>
        </w:rPr>
      </w:pPr>
      <w:r w:rsidRPr="009335F7">
        <w:rPr>
          <w:rFonts w:ascii="Arial" w:hAnsi="Arial" w:cs="Arial"/>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9335F7">
        <w:rPr>
          <w:rFonts w:ascii="Arial" w:hAnsi="Arial" w:cs="Arial"/>
          <w:bCs/>
          <w:kern w:val="2"/>
        </w:rPr>
        <w:t>«Установление сервитута в отношении земельных участков, находящихся в муниципальной собственности муниципального образования «Корсукское»</w:t>
      </w:r>
      <w:r w:rsidRPr="009335F7">
        <w:rPr>
          <w:rFonts w:ascii="Arial" w:hAnsi="Arial" w:cs="Arial"/>
        </w:rPr>
        <w:t>.</w:t>
      </w:r>
    </w:p>
    <w:p w:rsidR="009335F7" w:rsidRPr="009335F7" w:rsidRDefault="009335F7" w:rsidP="009335F7">
      <w:pPr>
        <w:autoSpaceDE w:val="0"/>
        <w:autoSpaceDN w:val="0"/>
        <w:adjustRightInd w:val="0"/>
        <w:jc w:val="both"/>
        <w:rPr>
          <w:rFonts w:ascii="Arial" w:hAnsi="Arial" w:cs="Arial"/>
          <w:bCs/>
          <w:kern w:val="2"/>
        </w:rPr>
      </w:pPr>
      <w:r w:rsidRPr="009335F7">
        <w:rPr>
          <w:rFonts w:ascii="Arial" w:hAnsi="Arial" w:cs="Arial"/>
        </w:rPr>
        <w:t>1.2. Пункт 1 постановления изложить в следующей редакции: «</w:t>
      </w:r>
      <w:r w:rsidRPr="009335F7">
        <w:rPr>
          <w:rFonts w:ascii="Arial" w:hAnsi="Arial" w:cs="Arial"/>
          <w:bCs/>
          <w:kern w:val="2"/>
        </w:rPr>
        <w:t>Утвердить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«Корсукское»</w:t>
      </w:r>
      <w:r w:rsidRPr="009335F7">
        <w:rPr>
          <w:rFonts w:ascii="Arial" w:hAnsi="Arial" w:cs="Arial"/>
        </w:rPr>
        <w:t xml:space="preserve"> </w:t>
      </w:r>
      <w:r w:rsidRPr="009335F7">
        <w:rPr>
          <w:rFonts w:ascii="Arial" w:hAnsi="Arial" w:cs="Arial"/>
          <w:bCs/>
          <w:kern w:val="2"/>
        </w:rPr>
        <w:t>(приложение №1)</w:t>
      </w:r>
      <w:r w:rsidRPr="009335F7">
        <w:rPr>
          <w:rFonts w:ascii="Arial" w:hAnsi="Arial" w:cs="Arial"/>
        </w:rPr>
        <w:t>».</w:t>
      </w:r>
    </w:p>
    <w:p w:rsidR="009335F7" w:rsidRPr="009335F7" w:rsidRDefault="009335F7" w:rsidP="009335F7">
      <w:pPr>
        <w:jc w:val="both"/>
        <w:rPr>
          <w:rFonts w:ascii="Arial" w:hAnsi="Arial" w:cs="Arial"/>
        </w:rPr>
      </w:pPr>
      <w:r w:rsidRPr="009335F7">
        <w:rPr>
          <w:rFonts w:ascii="Arial" w:hAnsi="Arial" w:cs="Arial"/>
        </w:rPr>
        <w:t xml:space="preserve">1.3. Административный регламент предоставления муниципальной услуги </w:t>
      </w:r>
      <w:r w:rsidRPr="009335F7">
        <w:rPr>
          <w:rFonts w:ascii="Arial" w:hAnsi="Arial" w:cs="Arial"/>
          <w:bCs/>
          <w:kern w:val="2"/>
        </w:rPr>
        <w:t>«Установление сервитута в отношении земельных участков, находящихся в муниципальной собственности муниципального образования «Корсукское»</w:t>
      </w:r>
      <w:r w:rsidRPr="009335F7">
        <w:rPr>
          <w:rFonts w:ascii="Arial" w:hAnsi="Arial" w:cs="Arial"/>
        </w:rPr>
        <w:t xml:space="preserve"> изложить в новой редакции (приложение №1).</w:t>
      </w:r>
    </w:p>
    <w:p w:rsidR="009335F7" w:rsidRPr="009335F7" w:rsidRDefault="009335F7" w:rsidP="009335F7">
      <w:pPr>
        <w:jc w:val="both"/>
        <w:rPr>
          <w:rFonts w:ascii="Arial" w:hAnsi="Arial" w:cs="Arial"/>
        </w:rPr>
      </w:pPr>
      <w:r w:rsidRPr="009335F7">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9335F7" w:rsidRPr="009335F7" w:rsidRDefault="009335F7" w:rsidP="009335F7">
      <w:pPr>
        <w:jc w:val="both"/>
        <w:rPr>
          <w:rFonts w:ascii="Arial" w:hAnsi="Arial" w:cs="Arial"/>
        </w:rPr>
      </w:pPr>
      <w:r w:rsidRPr="009335F7">
        <w:rPr>
          <w:rFonts w:ascii="Arial" w:hAnsi="Arial" w:cs="Arial"/>
        </w:rPr>
        <w:t>3. Настоящее постановление вступает в силу со дня его официального опубликования.</w:t>
      </w:r>
    </w:p>
    <w:p w:rsidR="009335F7" w:rsidRPr="009335F7" w:rsidRDefault="009335F7" w:rsidP="009335F7">
      <w:pPr>
        <w:jc w:val="both"/>
        <w:rPr>
          <w:rFonts w:ascii="Arial" w:hAnsi="Arial" w:cs="Arial"/>
        </w:rPr>
      </w:pPr>
      <w:r w:rsidRPr="009335F7">
        <w:rPr>
          <w:rFonts w:ascii="Arial" w:hAnsi="Arial" w:cs="Arial"/>
        </w:rPr>
        <w:t xml:space="preserve">4. Контроль за исполнением настоящего постановления оставляю за собой. </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r w:rsidRPr="009335F7">
        <w:rPr>
          <w:rFonts w:ascii="Arial" w:hAnsi="Arial" w:cs="Arial"/>
        </w:rPr>
        <w:t>Глава муниципального образования</w:t>
      </w:r>
    </w:p>
    <w:p w:rsidR="009335F7" w:rsidRPr="009335F7" w:rsidRDefault="009335F7" w:rsidP="009335F7">
      <w:pPr>
        <w:jc w:val="both"/>
        <w:rPr>
          <w:rFonts w:ascii="Arial" w:hAnsi="Arial" w:cs="Arial"/>
        </w:rPr>
      </w:pPr>
      <w:r w:rsidRPr="009335F7">
        <w:rPr>
          <w:rFonts w:ascii="Arial" w:hAnsi="Arial" w:cs="Arial"/>
        </w:rPr>
        <w:t>«Корсукское»</w:t>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r>
      <w:r w:rsidRPr="009335F7">
        <w:rPr>
          <w:rFonts w:ascii="Arial" w:hAnsi="Arial" w:cs="Arial"/>
        </w:rPr>
        <w:tab/>
        <w:t>В.В. Баршуев</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rPr>
      </w:pP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Приложение №1</w:t>
      </w:r>
    </w:p>
    <w:p w:rsidR="009335F7" w:rsidRPr="009335F7" w:rsidRDefault="009335F7" w:rsidP="009335F7">
      <w:pPr>
        <w:jc w:val="right"/>
        <w:rPr>
          <w:rFonts w:ascii="Courier New" w:hAnsi="Courier New" w:cs="Courier New"/>
          <w:sz w:val="22"/>
          <w:szCs w:val="22"/>
        </w:rPr>
      </w:pPr>
      <w:r w:rsidRPr="009335F7">
        <w:rPr>
          <w:rFonts w:ascii="Courier New" w:hAnsi="Courier New" w:cs="Courier New"/>
          <w:sz w:val="22"/>
          <w:szCs w:val="22"/>
        </w:rPr>
        <w:t xml:space="preserve">к постановлению администрации муниципального </w:t>
      </w:r>
    </w:p>
    <w:p w:rsidR="009335F7" w:rsidRPr="009335F7" w:rsidRDefault="009335F7" w:rsidP="009335F7">
      <w:pPr>
        <w:jc w:val="right"/>
        <w:rPr>
          <w:rFonts w:ascii="Courier New" w:hAnsi="Courier New" w:cs="Courier New"/>
          <w:sz w:val="20"/>
          <w:szCs w:val="22"/>
        </w:rPr>
      </w:pPr>
      <w:r w:rsidRPr="009335F7">
        <w:rPr>
          <w:rFonts w:ascii="Courier New" w:hAnsi="Courier New" w:cs="Courier New"/>
          <w:sz w:val="22"/>
          <w:szCs w:val="22"/>
        </w:rPr>
        <w:t>образования «Корсукское»</w:t>
      </w:r>
      <w:r w:rsidRPr="009335F7">
        <w:rPr>
          <w:rFonts w:ascii="Courier New" w:hAnsi="Courier New" w:cs="Courier New"/>
          <w:sz w:val="20"/>
          <w:szCs w:val="22"/>
        </w:rPr>
        <w:t xml:space="preserve"> </w:t>
      </w:r>
      <w:r w:rsidRPr="009335F7">
        <w:rPr>
          <w:rFonts w:ascii="Courier New" w:hAnsi="Courier New" w:cs="Courier New"/>
          <w:sz w:val="22"/>
          <w:szCs w:val="22"/>
        </w:rPr>
        <w:t>от 05.02.2020г.№9</w:t>
      </w:r>
    </w:p>
    <w:p w:rsidR="009335F7" w:rsidRPr="009335F7" w:rsidRDefault="009335F7" w:rsidP="009335F7">
      <w:pPr>
        <w:autoSpaceDE w:val="0"/>
        <w:autoSpaceDN w:val="0"/>
        <w:jc w:val="right"/>
        <w:rPr>
          <w:rFonts w:ascii="Arial" w:hAnsi="Arial" w:cs="Arial"/>
          <w:kern w:val="2"/>
          <w:sz w:val="30"/>
          <w:szCs w:val="30"/>
        </w:rPr>
      </w:pPr>
    </w:p>
    <w:p w:rsidR="009335F7" w:rsidRPr="009335F7" w:rsidRDefault="009335F7" w:rsidP="009335F7">
      <w:pPr>
        <w:jc w:val="center"/>
        <w:rPr>
          <w:rFonts w:ascii="Arial" w:hAnsi="Arial" w:cs="Arial"/>
          <w:bCs/>
          <w:kern w:val="2"/>
          <w:sz w:val="30"/>
          <w:szCs w:val="30"/>
        </w:rPr>
      </w:pPr>
      <w:r w:rsidRPr="009335F7">
        <w:rPr>
          <w:rFonts w:ascii="Arial" w:hAnsi="Arial" w:cs="Arial"/>
          <w:kern w:val="2"/>
          <w:sz w:val="30"/>
          <w:szCs w:val="30"/>
        </w:rPr>
        <w:lastRenderedPageBreak/>
        <w:t xml:space="preserve">АДМИНИСТРАТИВНЫЙ РЕГЛАМЕНТ ПРЕДОСТАВЛЕНИЯ МУНИЦИПАЛЬНОЙ УСЛУГИ </w:t>
      </w:r>
      <w:r w:rsidRPr="009335F7">
        <w:rPr>
          <w:rFonts w:ascii="Arial" w:hAnsi="Arial" w:cs="Arial"/>
          <w:bCs/>
          <w:kern w:val="2"/>
          <w:sz w:val="30"/>
          <w:szCs w:val="30"/>
        </w:rPr>
        <w:t>«</w:t>
      </w:r>
      <w:r w:rsidRPr="009335F7">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«КОРСУКСКОЕ</w:t>
      </w:r>
      <w:r w:rsidRPr="009335F7">
        <w:rPr>
          <w:rFonts w:ascii="Arial" w:hAnsi="Arial" w:cs="Arial"/>
          <w:bCs/>
          <w:kern w:val="2"/>
          <w:sz w:val="30"/>
          <w:szCs w:val="30"/>
        </w:rPr>
        <w:t>»</w:t>
      </w:r>
    </w:p>
    <w:p w:rsidR="009335F7" w:rsidRPr="009335F7" w:rsidRDefault="009335F7" w:rsidP="009335F7">
      <w:pPr>
        <w:keepNext/>
        <w:autoSpaceDE w:val="0"/>
        <w:autoSpaceDN w:val="0"/>
        <w:jc w:val="both"/>
        <w:rPr>
          <w:rFonts w:ascii="Arial" w:hAnsi="Arial" w:cs="Arial"/>
          <w:kern w:val="2"/>
          <w:szCs w:val="28"/>
        </w:rPr>
      </w:pPr>
    </w:p>
    <w:p w:rsidR="009335F7" w:rsidRPr="009335F7" w:rsidRDefault="009335F7" w:rsidP="009335F7">
      <w:pPr>
        <w:keepNext/>
        <w:keepLines/>
        <w:autoSpaceDE w:val="0"/>
        <w:autoSpaceDN w:val="0"/>
        <w:jc w:val="center"/>
        <w:rPr>
          <w:rFonts w:ascii="Arial" w:hAnsi="Arial" w:cs="Arial"/>
          <w:kern w:val="2"/>
        </w:rPr>
      </w:pPr>
      <w:r w:rsidRPr="009335F7">
        <w:rPr>
          <w:rFonts w:ascii="Arial" w:hAnsi="Arial" w:cs="Arial"/>
          <w:kern w:val="2"/>
        </w:rPr>
        <w:t>РАЗДЕЛ I. ОБЩИЕ ПОЛОЖЕНИЯ</w:t>
      </w:r>
    </w:p>
    <w:p w:rsidR="009335F7" w:rsidRPr="009335F7" w:rsidRDefault="009335F7" w:rsidP="009335F7">
      <w:pPr>
        <w:keepNext/>
        <w:keepLines/>
        <w:autoSpaceDE w:val="0"/>
        <w:autoSpaceDN w:val="0"/>
        <w:jc w:val="center"/>
        <w:rPr>
          <w:rFonts w:ascii="Arial" w:hAnsi="Arial" w:cs="Arial"/>
          <w:kern w:val="2"/>
          <w:szCs w:val="28"/>
        </w:rPr>
      </w:pPr>
    </w:p>
    <w:p w:rsidR="009335F7" w:rsidRPr="009335F7" w:rsidRDefault="009335F7" w:rsidP="009335F7">
      <w:pPr>
        <w:jc w:val="center"/>
        <w:rPr>
          <w:rFonts w:ascii="Arial" w:hAnsi="Arial" w:cs="Arial"/>
          <w:kern w:val="2"/>
        </w:rPr>
      </w:pPr>
      <w:r w:rsidRPr="009335F7">
        <w:rPr>
          <w:rFonts w:ascii="Arial" w:hAnsi="Arial" w:cs="Arial"/>
          <w:kern w:val="2"/>
        </w:rPr>
        <w:t>Глава 1. Предмет регулирования административного регламента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 Настоящий административный регламент устанавливает порядок и стандарт предоставления муниципальной услуги </w:t>
      </w:r>
      <w:r w:rsidRPr="009335F7">
        <w:rPr>
          <w:rFonts w:ascii="Arial" w:hAnsi="Arial" w:cs="Arial"/>
          <w:bCs/>
          <w:kern w:val="2"/>
        </w:rPr>
        <w:t>«</w:t>
      </w:r>
      <w:r w:rsidRPr="009335F7">
        <w:rPr>
          <w:rFonts w:ascii="Arial" w:hAnsi="Arial" w:cs="Arial"/>
          <w:kern w:val="2"/>
        </w:rPr>
        <w:t xml:space="preserve">Установление сервитута в отношении земельных участков, находящихся в муниципальной собственности муниципального образования «Корсукское», в том числе </w:t>
      </w:r>
      <w:r w:rsidRPr="009335F7">
        <w:rPr>
          <w:rFonts w:ascii="Arial" w:hAnsi="Arial" w:cs="Arial"/>
          <w:bCs/>
          <w:kern w:val="2"/>
        </w:rPr>
        <w:t xml:space="preserve">порядок взаимодействия администрации муниципального образования </w:t>
      </w:r>
      <w:r w:rsidRPr="009335F7">
        <w:rPr>
          <w:rFonts w:ascii="Arial" w:hAnsi="Arial" w:cs="Arial"/>
          <w:kern w:val="2"/>
        </w:rPr>
        <w:t>«Корсукское»</w:t>
      </w:r>
      <w:r w:rsidRPr="009335F7">
        <w:rPr>
          <w:rFonts w:ascii="Arial" w:hAnsi="Arial" w:cs="Arial"/>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9335F7">
        <w:rPr>
          <w:rFonts w:ascii="Arial" w:hAnsi="Arial" w:cs="Arial"/>
          <w:kern w:val="2"/>
        </w:rPr>
        <w:t xml:space="preserve">становление сервитута в отношении земельных участков, находящихся в муниципальной собственности </w:t>
      </w:r>
      <w:r w:rsidRPr="009335F7">
        <w:rPr>
          <w:rFonts w:ascii="Arial" w:hAnsi="Arial" w:cs="Arial"/>
          <w:bCs/>
          <w:kern w:val="2"/>
        </w:rPr>
        <w:t xml:space="preserve">муниципального образования </w:t>
      </w:r>
      <w:r w:rsidRPr="009335F7">
        <w:rPr>
          <w:rFonts w:ascii="Arial" w:hAnsi="Arial" w:cs="Arial"/>
          <w:kern w:val="2"/>
        </w:rPr>
        <w:t>«Корсукское»</w:t>
      </w:r>
      <w:r w:rsidRPr="009335F7">
        <w:rPr>
          <w:rFonts w:ascii="Arial" w:hAnsi="Arial" w:cs="Arial"/>
          <w:bCs/>
          <w:kern w:val="2"/>
        </w:rPr>
        <w:t xml:space="preserve"> </w:t>
      </w:r>
      <w:r w:rsidRPr="009335F7">
        <w:rPr>
          <w:rFonts w:ascii="Arial" w:hAnsi="Arial" w:cs="Arial"/>
          <w:kern w:val="2"/>
        </w:rPr>
        <w:t>(далее – земельные участки).</w:t>
      </w:r>
    </w:p>
    <w:p w:rsidR="009335F7" w:rsidRPr="009335F7" w:rsidRDefault="009335F7" w:rsidP="009335F7">
      <w:pPr>
        <w:jc w:val="both"/>
        <w:rPr>
          <w:rFonts w:ascii="Arial" w:hAnsi="Arial" w:cs="Arial"/>
          <w:kern w:val="2"/>
        </w:rPr>
      </w:pPr>
      <w:r w:rsidRPr="009335F7">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 Круг заявителей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3. Муниципальная услуга предоставляется физическим и юридическим лицам, заинтересованным в </w:t>
      </w:r>
      <w:r w:rsidRPr="009335F7">
        <w:rPr>
          <w:rFonts w:ascii="Arial" w:hAnsi="Arial" w:cs="Arial"/>
        </w:rPr>
        <w:t>установлении сервитута (далее – заявители).</w:t>
      </w:r>
    </w:p>
    <w:p w:rsidR="009335F7" w:rsidRPr="009335F7" w:rsidRDefault="009335F7" w:rsidP="009335F7">
      <w:pPr>
        <w:jc w:val="both"/>
        <w:rPr>
          <w:rFonts w:ascii="Arial" w:hAnsi="Arial" w:cs="Arial"/>
          <w:kern w:val="2"/>
        </w:rPr>
      </w:pPr>
      <w:r w:rsidRPr="009335F7">
        <w:rPr>
          <w:rFonts w:ascii="Arial" w:hAnsi="Arial" w:cs="Arial"/>
          <w:kern w:val="2"/>
        </w:rPr>
        <w:t>4.От имени заявителя за предоставлением муниципальной услуги может обратиться его уполномоченный представитель (далее – представитель).</w:t>
      </w:r>
    </w:p>
    <w:p w:rsidR="009335F7" w:rsidRPr="009335F7" w:rsidRDefault="009335F7" w:rsidP="009335F7">
      <w:pPr>
        <w:jc w:val="both"/>
        <w:rPr>
          <w:rFonts w:ascii="Arial" w:hAnsi="Arial" w:cs="Arial"/>
          <w:kern w:val="2"/>
        </w:rPr>
      </w:pPr>
      <w:r w:rsidRPr="009335F7">
        <w:rPr>
          <w:rFonts w:ascii="Arial" w:hAnsi="Arial" w:cs="Arial"/>
          <w:kern w:val="2"/>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w:t>
      </w:r>
      <w:r w:rsidRPr="009335F7">
        <w:rPr>
          <w:rFonts w:ascii="Arial" w:hAnsi="Arial" w:cs="Arial"/>
          <w:kern w:val="2"/>
        </w:rPr>
        <w:lastRenderedPageBreak/>
        <w:t>комплексного запроса, без составления и подписания такого запроса заявителем или его представителем.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 Требования к порядку информирования о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9335F7" w:rsidRPr="009335F7" w:rsidRDefault="009335F7" w:rsidP="009335F7">
      <w:pPr>
        <w:jc w:val="both"/>
        <w:rPr>
          <w:rFonts w:ascii="Arial" w:hAnsi="Arial" w:cs="Arial"/>
          <w:kern w:val="2"/>
        </w:rPr>
      </w:pPr>
      <w:r w:rsidRPr="009335F7">
        <w:rPr>
          <w:rFonts w:ascii="Arial" w:hAnsi="Arial" w:cs="Arial"/>
          <w:kern w:val="2"/>
        </w:rPr>
        <w:t>1) при личном контакте с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9335F7">
        <w:rPr>
          <w:rFonts w:ascii="Arial" w:hAnsi="Arial" w:cs="Arial"/>
          <w:color w:val="000000"/>
        </w:rPr>
        <w:t xml:space="preserve">http://korsuk.ehirit.ru </w:t>
      </w:r>
      <w:r w:rsidRPr="009335F7">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335F7">
        <w:rPr>
          <w:rFonts w:ascii="Arial" w:hAnsi="Arial" w:cs="Arial"/>
          <w:shd w:val="clear" w:color="auto" w:fill="FFFFFF"/>
        </w:rPr>
        <w:t>korsuk.adm-korsuk@yandex.ru</w:t>
      </w:r>
      <w:r w:rsidRPr="009335F7">
        <w:rPr>
          <w:rFonts w:ascii="Arial" w:hAnsi="Arial" w:cs="Arial"/>
          <w:kern w:val="2"/>
        </w:rPr>
        <w:t xml:space="preserve"> (далее – электронная почта администрации);</w:t>
      </w:r>
    </w:p>
    <w:p w:rsidR="009335F7" w:rsidRPr="009335F7" w:rsidRDefault="009335F7" w:rsidP="009335F7">
      <w:pPr>
        <w:jc w:val="both"/>
        <w:rPr>
          <w:rFonts w:ascii="Arial" w:hAnsi="Arial" w:cs="Arial"/>
          <w:kern w:val="2"/>
        </w:rPr>
      </w:pPr>
      <w:r w:rsidRPr="009335F7">
        <w:rPr>
          <w:rFonts w:ascii="Arial" w:hAnsi="Arial" w:cs="Arial"/>
          <w:kern w:val="2"/>
        </w:rPr>
        <w:t>3) письменно в случае письменного обращения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актуальность;</w:t>
      </w:r>
    </w:p>
    <w:p w:rsidR="009335F7" w:rsidRPr="009335F7" w:rsidRDefault="009335F7" w:rsidP="009335F7">
      <w:pPr>
        <w:jc w:val="both"/>
        <w:rPr>
          <w:rFonts w:ascii="Arial" w:hAnsi="Arial" w:cs="Arial"/>
          <w:kern w:val="2"/>
        </w:rPr>
      </w:pPr>
      <w:r w:rsidRPr="009335F7">
        <w:rPr>
          <w:rFonts w:ascii="Arial" w:hAnsi="Arial" w:cs="Arial"/>
          <w:kern w:val="2"/>
        </w:rPr>
        <w:t>2) своевременность;</w:t>
      </w:r>
    </w:p>
    <w:p w:rsidR="009335F7" w:rsidRPr="009335F7" w:rsidRDefault="009335F7" w:rsidP="009335F7">
      <w:pPr>
        <w:jc w:val="both"/>
        <w:rPr>
          <w:rFonts w:ascii="Arial" w:hAnsi="Arial" w:cs="Arial"/>
          <w:kern w:val="2"/>
        </w:rPr>
      </w:pPr>
      <w:r w:rsidRPr="009335F7">
        <w:rPr>
          <w:rFonts w:ascii="Arial" w:hAnsi="Arial" w:cs="Arial"/>
          <w:kern w:val="2"/>
        </w:rPr>
        <w:lastRenderedPageBreak/>
        <w:t>3) четкость и доступность в изложении информации;</w:t>
      </w:r>
    </w:p>
    <w:p w:rsidR="009335F7" w:rsidRPr="009335F7" w:rsidRDefault="009335F7" w:rsidP="009335F7">
      <w:pPr>
        <w:jc w:val="both"/>
        <w:rPr>
          <w:rFonts w:ascii="Arial" w:hAnsi="Arial" w:cs="Arial"/>
          <w:kern w:val="2"/>
        </w:rPr>
      </w:pPr>
      <w:r w:rsidRPr="009335F7">
        <w:rPr>
          <w:rFonts w:ascii="Arial" w:hAnsi="Arial" w:cs="Arial"/>
          <w:kern w:val="2"/>
        </w:rPr>
        <w:t>4) полнота информации;</w:t>
      </w:r>
    </w:p>
    <w:p w:rsidR="009335F7" w:rsidRPr="009335F7" w:rsidRDefault="009335F7" w:rsidP="009335F7">
      <w:pPr>
        <w:jc w:val="both"/>
        <w:rPr>
          <w:rFonts w:ascii="Arial" w:hAnsi="Arial" w:cs="Arial"/>
          <w:kern w:val="2"/>
        </w:rPr>
      </w:pPr>
      <w:r w:rsidRPr="009335F7">
        <w:rPr>
          <w:rFonts w:ascii="Arial" w:hAnsi="Arial" w:cs="Arial"/>
          <w:kern w:val="2"/>
        </w:rPr>
        <w:t>5) соответствие информации требованиям законодательства.</w:t>
      </w:r>
    </w:p>
    <w:p w:rsidR="009335F7" w:rsidRPr="009335F7" w:rsidRDefault="009335F7" w:rsidP="009335F7">
      <w:pPr>
        <w:jc w:val="both"/>
        <w:rPr>
          <w:rFonts w:ascii="Arial" w:hAnsi="Arial" w:cs="Arial"/>
          <w:kern w:val="2"/>
        </w:rPr>
      </w:pPr>
      <w:r w:rsidRPr="009335F7">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335F7" w:rsidRPr="009335F7" w:rsidRDefault="009335F7" w:rsidP="009335F7">
      <w:pPr>
        <w:jc w:val="both"/>
        <w:rPr>
          <w:rFonts w:ascii="Arial" w:hAnsi="Arial" w:cs="Arial"/>
          <w:kern w:val="2"/>
        </w:rPr>
      </w:pPr>
      <w:r w:rsidRPr="009335F7">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335F7" w:rsidRPr="009335F7" w:rsidRDefault="009335F7" w:rsidP="009335F7">
      <w:pPr>
        <w:jc w:val="both"/>
        <w:rPr>
          <w:rFonts w:ascii="Arial" w:hAnsi="Arial" w:cs="Arial"/>
          <w:kern w:val="2"/>
        </w:rPr>
      </w:pPr>
      <w:r w:rsidRPr="009335F7">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w:t>
      </w:r>
      <w:r w:rsidRPr="009335F7">
        <w:rPr>
          <w:rFonts w:ascii="Arial" w:hAnsi="Arial" w:cs="Arial"/>
          <w:color w:val="000000"/>
          <w:lang w:eastAsia="en-US"/>
        </w:rPr>
        <w:t>83954123124.</w:t>
      </w:r>
    </w:p>
    <w:p w:rsidR="009335F7" w:rsidRPr="009335F7" w:rsidRDefault="009335F7" w:rsidP="009335F7">
      <w:pPr>
        <w:jc w:val="both"/>
        <w:rPr>
          <w:rFonts w:ascii="Arial" w:hAnsi="Arial" w:cs="Arial"/>
          <w:kern w:val="2"/>
        </w:rPr>
      </w:pPr>
      <w:r w:rsidRPr="009335F7">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335F7" w:rsidRPr="009335F7" w:rsidRDefault="009335F7" w:rsidP="009335F7">
      <w:pPr>
        <w:jc w:val="both"/>
        <w:rPr>
          <w:rFonts w:ascii="Arial" w:hAnsi="Arial" w:cs="Arial"/>
          <w:kern w:val="2"/>
        </w:rPr>
      </w:pPr>
      <w:r w:rsidRPr="009335F7">
        <w:rPr>
          <w:rFonts w:ascii="Arial" w:hAnsi="Arial" w:cs="Arial"/>
          <w:kern w:val="2"/>
        </w:rPr>
        <w:t>Днем регистрации обращения является день его поступления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335F7" w:rsidRPr="009335F7" w:rsidRDefault="009335F7" w:rsidP="009335F7">
      <w:pPr>
        <w:jc w:val="both"/>
        <w:rPr>
          <w:rFonts w:ascii="Arial" w:hAnsi="Arial" w:cs="Arial"/>
          <w:kern w:val="2"/>
        </w:rPr>
      </w:pPr>
      <w:r w:rsidRPr="009335F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335F7" w:rsidRPr="009335F7" w:rsidRDefault="009335F7" w:rsidP="009335F7">
      <w:pPr>
        <w:jc w:val="both"/>
        <w:rPr>
          <w:rFonts w:ascii="Arial" w:hAnsi="Arial" w:cs="Arial"/>
          <w:kern w:val="2"/>
        </w:rPr>
      </w:pPr>
      <w:r w:rsidRPr="009335F7">
        <w:rPr>
          <w:rFonts w:ascii="Arial" w:hAnsi="Arial" w:cs="Arial"/>
          <w:kern w:val="2"/>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335F7" w:rsidRPr="009335F7" w:rsidRDefault="009335F7" w:rsidP="009335F7">
      <w:pPr>
        <w:jc w:val="both"/>
        <w:rPr>
          <w:rFonts w:ascii="Arial" w:hAnsi="Arial" w:cs="Arial"/>
          <w:kern w:val="2"/>
        </w:rPr>
      </w:pPr>
      <w:r w:rsidRPr="009335F7">
        <w:rPr>
          <w:rFonts w:ascii="Arial" w:hAnsi="Arial" w:cs="Arial"/>
          <w:kern w:val="2"/>
        </w:rPr>
        <w:t>1) на официальном сайте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2) на Портале.</w:t>
      </w:r>
    </w:p>
    <w:p w:rsidR="009335F7" w:rsidRPr="009335F7" w:rsidRDefault="009335F7" w:rsidP="009335F7">
      <w:pPr>
        <w:jc w:val="both"/>
        <w:rPr>
          <w:rFonts w:ascii="Arial" w:hAnsi="Arial" w:cs="Arial"/>
          <w:kern w:val="2"/>
        </w:rPr>
      </w:pPr>
      <w:r w:rsidRPr="009335F7">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9335F7" w:rsidRPr="009335F7" w:rsidRDefault="009335F7" w:rsidP="009335F7">
      <w:pPr>
        <w:jc w:val="both"/>
        <w:rPr>
          <w:rFonts w:ascii="Arial" w:hAnsi="Arial" w:cs="Arial"/>
          <w:kern w:val="2"/>
        </w:rPr>
      </w:pPr>
      <w:r w:rsidRPr="009335F7">
        <w:rPr>
          <w:rFonts w:ascii="Arial" w:hAnsi="Arial" w:cs="Arial"/>
          <w:kern w:val="2"/>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9335F7">
        <w:rPr>
          <w:rFonts w:ascii="Arial" w:hAnsi="Arial" w:cs="Arial"/>
          <w:kern w:val="2"/>
        </w:rPr>
        <w:lastRenderedPageBreak/>
        <w:t>администрации, а также о МФЦ, осуществляющих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о перечне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 времени приема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 о сроке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об основаниях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 об основаниях отказа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текст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II. СТАНДАРТ ПРЕДОСТАВЛЕНИЯ</w:t>
      </w:r>
      <w:r w:rsidRPr="009335F7">
        <w:rPr>
          <w:rFonts w:ascii="Arial" w:hAnsi="Arial" w:cs="Arial"/>
          <w:kern w:val="2"/>
        </w:rPr>
        <w:br/>
        <w:t>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4. Наименование 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18. Под муниципальной услугой в настоящем административном регламенте понимается установление сервитута </w:t>
      </w:r>
      <w:r w:rsidRPr="009335F7">
        <w:rPr>
          <w:rFonts w:ascii="Arial" w:hAnsi="Arial" w:cs="Arial"/>
        </w:rPr>
        <w:t>в отношении земельного участка</w:t>
      </w:r>
      <w:r w:rsidRPr="009335F7">
        <w:rPr>
          <w:rFonts w:ascii="Arial" w:hAnsi="Arial" w:cs="Arial"/>
          <w:kern w:val="2"/>
        </w:rPr>
        <w:t>, находящегося муниципальной собственности муниципального образования «Корсукское».</w:t>
      </w:r>
    </w:p>
    <w:p w:rsidR="009335F7" w:rsidRPr="009335F7" w:rsidRDefault="009335F7" w:rsidP="009335F7">
      <w:pPr>
        <w:jc w:val="both"/>
        <w:rPr>
          <w:rFonts w:ascii="Arial" w:hAnsi="Arial" w:cs="Arial"/>
          <w:kern w:val="2"/>
        </w:rPr>
      </w:pPr>
      <w:r w:rsidRPr="009335F7">
        <w:rPr>
          <w:rFonts w:ascii="Arial" w:hAnsi="Arial" w:cs="Arial"/>
          <w:kern w:val="2"/>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9335F7">
        <w:rPr>
          <w:rFonts w:ascii="Arial" w:hAnsi="Arial" w:cs="Arial"/>
        </w:rPr>
        <w:t xml:space="preserve">в отношении земельного участка </w:t>
      </w:r>
      <w:r w:rsidRPr="009335F7">
        <w:rPr>
          <w:rFonts w:ascii="Arial" w:hAnsi="Arial" w:cs="Arial"/>
          <w:kern w:val="2"/>
        </w:rPr>
        <w:t>(далее – соглашение об установлении сервитута).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5. Наименование органа местного самоуправления,</w:t>
      </w:r>
      <w:r w:rsidRPr="009335F7">
        <w:rPr>
          <w:rFonts w:ascii="Arial" w:hAnsi="Arial" w:cs="Arial"/>
          <w:kern w:val="2"/>
        </w:rPr>
        <w:br/>
        <w:t>предоставляющего муниципальную услугу</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19. Органом местного самоуправления, предоставляющим муниципальную услугу, является администрация.</w:t>
      </w:r>
    </w:p>
    <w:p w:rsidR="009335F7" w:rsidRPr="009335F7" w:rsidRDefault="009335F7" w:rsidP="009335F7">
      <w:pPr>
        <w:jc w:val="both"/>
        <w:rPr>
          <w:rFonts w:ascii="Arial" w:hAnsi="Arial" w:cs="Arial"/>
          <w:kern w:val="2"/>
        </w:rPr>
      </w:pPr>
      <w:r w:rsidRPr="009335F7">
        <w:rPr>
          <w:rFonts w:ascii="Arial" w:hAnsi="Arial" w:cs="Arial"/>
          <w:kern w:val="2"/>
        </w:rPr>
        <w:t>20. В предоставлении муниципальной услуги участвуют:</w:t>
      </w:r>
    </w:p>
    <w:p w:rsidR="009335F7" w:rsidRPr="009335F7" w:rsidRDefault="009335F7" w:rsidP="009335F7">
      <w:pPr>
        <w:jc w:val="both"/>
        <w:rPr>
          <w:rFonts w:ascii="Arial" w:hAnsi="Arial" w:cs="Arial"/>
          <w:kern w:val="2"/>
        </w:rPr>
      </w:pPr>
      <w:r w:rsidRPr="009335F7">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35F7" w:rsidRPr="009335F7" w:rsidRDefault="009335F7" w:rsidP="009335F7">
      <w:pPr>
        <w:jc w:val="both"/>
        <w:rPr>
          <w:rFonts w:ascii="Arial" w:hAnsi="Arial" w:cs="Arial"/>
          <w:kern w:val="2"/>
        </w:rPr>
      </w:pPr>
      <w:r w:rsidRPr="009335F7">
        <w:rPr>
          <w:rFonts w:ascii="Arial" w:hAnsi="Arial" w:cs="Arial"/>
          <w:kern w:val="2"/>
        </w:rPr>
        <w:t>2) Федеральная налоговая служба или ее территориальные органы.</w:t>
      </w:r>
    </w:p>
    <w:p w:rsidR="009335F7" w:rsidRPr="009335F7" w:rsidRDefault="009335F7" w:rsidP="009335F7">
      <w:pPr>
        <w:jc w:val="both"/>
        <w:rPr>
          <w:rFonts w:ascii="Arial" w:hAnsi="Arial" w:cs="Arial"/>
          <w:kern w:val="2"/>
        </w:rPr>
      </w:pPr>
      <w:r w:rsidRPr="009335F7">
        <w:rPr>
          <w:rFonts w:ascii="Arial" w:hAnsi="Arial" w:cs="Arial"/>
          <w:kern w:val="2"/>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w:t>
      </w:r>
      <w:r w:rsidRPr="009335F7">
        <w:rPr>
          <w:rFonts w:ascii="Arial" w:hAnsi="Arial" w:cs="Arial"/>
          <w:kern w:val="2"/>
        </w:rPr>
        <w:lastRenderedPageBreak/>
        <w:t xml:space="preserve">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335F7">
        <w:rPr>
          <w:rFonts w:ascii="Arial" w:hAnsi="Arial" w:cs="Arial"/>
        </w:rPr>
        <w:t xml:space="preserve">Думы </w:t>
      </w:r>
      <w:r w:rsidRPr="009335F7">
        <w:rPr>
          <w:rFonts w:ascii="Arial" w:hAnsi="Arial" w:cs="Arial"/>
          <w:kern w:val="2"/>
        </w:rPr>
        <w:t>муниципального образования</w:t>
      </w:r>
      <w:r w:rsidRPr="009335F7">
        <w:rPr>
          <w:rFonts w:ascii="Arial" w:hAnsi="Arial" w:cs="Arial"/>
        </w:rPr>
        <w:t xml:space="preserve"> «Корсукское» </w:t>
      </w:r>
      <w:r w:rsidRPr="009335F7">
        <w:rPr>
          <w:rFonts w:ascii="Arial" w:hAnsi="Arial" w:cs="Arial"/>
          <w:color w:val="000000"/>
        </w:rPr>
        <w:t xml:space="preserve">от </w:t>
      </w:r>
      <w:r w:rsidRPr="009335F7">
        <w:rPr>
          <w:rFonts w:ascii="Arial" w:hAnsi="Arial" w:cs="Arial"/>
        </w:rPr>
        <w:t>28.04.2012г</w:t>
      </w:r>
      <w:r w:rsidRPr="009335F7">
        <w:rPr>
          <w:rFonts w:ascii="Arial" w:hAnsi="Arial" w:cs="Arial"/>
          <w:i/>
        </w:rPr>
        <w:t>.</w:t>
      </w:r>
      <w:r w:rsidRPr="009335F7">
        <w:rPr>
          <w:rFonts w:ascii="Arial" w:hAnsi="Arial" w:cs="Arial"/>
        </w:rPr>
        <w:t>№9</w:t>
      </w:r>
      <w:r w:rsidRPr="009335F7">
        <w:rPr>
          <w:rFonts w:ascii="Arial" w:hAnsi="Arial" w:cs="Arial"/>
          <w:kern w:val="2"/>
        </w:rPr>
        <w:t>.</w:t>
      </w:r>
    </w:p>
    <w:p w:rsidR="009335F7" w:rsidRPr="009335F7" w:rsidRDefault="009335F7" w:rsidP="009335F7">
      <w:pPr>
        <w:jc w:val="both"/>
        <w:rPr>
          <w:rFonts w:ascii="Arial" w:hAnsi="Arial" w:cs="Arial"/>
          <w:i/>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6. Описание результата предоставления муниципальной услуги</w:t>
      </w:r>
    </w:p>
    <w:p w:rsidR="009335F7" w:rsidRPr="009335F7" w:rsidRDefault="009335F7" w:rsidP="009335F7">
      <w:pPr>
        <w:jc w:val="both"/>
        <w:rPr>
          <w:rFonts w:ascii="Arial" w:hAnsi="Arial" w:cs="Arial"/>
        </w:rPr>
      </w:pPr>
    </w:p>
    <w:p w:rsidR="009335F7" w:rsidRPr="009335F7" w:rsidRDefault="009335F7" w:rsidP="009335F7">
      <w:pPr>
        <w:jc w:val="both"/>
        <w:rPr>
          <w:rFonts w:ascii="Arial" w:hAnsi="Arial" w:cs="Arial"/>
          <w:kern w:val="2"/>
        </w:rPr>
      </w:pPr>
      <w:r w:rsidRPr="009335F7">
        <w:rPr>
          <w:rFonts w:ascii="Arial" w:hAnsi="Arial" w:cs="Arial"/>
          <w:kern w:val="2"/>
        </w:rPr>
        <w:t>22. Результатом предоставления муниципальной услуги является:</w:t>
      </w:r>
    </w:p>
    <w:p w:rsidR="009335F7" w:rsidRPr="009335F7" w:rsidRDefault="009335F7" w:rsidP="009335F7">
      <w:pPr>
        <w:jc w:val="both"/>
        <w:rPr>
          <w:rFonts w:ascii="Arial" w:hAnsi="Arial" w:cs="Arial"/>
          <w:kern w:val="2"/>
        </w:rPr>
      </w:pPr>
      <w:r w:rsidRPr="009335F7">
        <w:rPr>
          <w:rFonts w:ascii="Arial" w:hAnsi="Arial" w:cs="Arial"/>
          <w:kern w:val="2"/>
        </w:rPr>
        <w:t>1) проект соглашения об установлении сервитута;</w:t>
      </w:r>
    </w:p>
    <w:p w:rsidR="009335F7" w:rsidRPr="009335F7" w:rsidRDefault="009335F7" w:rsidP="009335F7">
      <w:pPr>
        <w:jc w:val="both"/>
        <w:rPr>
          <w:rFonts w:ascii="Arial" w:hAnsi="Arial" w:cs="Arial"/>
          <w:kern w:val="2"/>
        </w:rPr>
      </w:pPr>
      <w:r w:rsidRPr="009335F7">
        <w:rPr>
          <w:rFonts w:ascii="Arial" w:hAnsi="Arial" w:cs="Arial"/>
          <w:kern w:val="2"/>
        </w:rPr>
        <w:t>2) правовой акт администрации об отказе в установлении сервитута.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7. Срок предоставления муниципальной услуги, в том числе</w:t>
      </w:r>
      <w:r w:rsidRPr="009335F7">
        <w:rPr>
          <w:rFonts w:ascii="Arial" w:hAnsi="Arial" w:cs="Arial"/>
          <w:kern w:val="2"/>
        </w:rPr>
        <w:br/>
        <w:t>с учетом необходимости обращения в организации, участвующие</w:t>
      </w:r>
      <w:r w:rsidRPr="009335F7">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23. В случаях, предусмотренных подпунктами 1 и 2 пункта 3 </w:t>
      </w:r>
      <w:r w:rsidRPr="009335F7">
        <w:rPr>
          <w:rFonts w:ascii="Arial" w:hAnsi="Arial" w:cs="Arial"/>
          <w:kern w:val="2"/>
        </w:rPr>
        <w:br/>
        <w:t>статьи 39</w:t>
      </w:r>
      <w:r w:rsidRPr="009335F7">
        <w:rPr>
          <w:rFonts w:ascii="Arial" w:hAnsi="Arial" w:cs="Arial"/>
          <w:kern w:val="2"/>
          <w:vertAlign w:val="superscript"/>
        </w:rPr>
        <w:t xml:space="preserve">26 </w:t>
      </w:r>
      <w:r w:rsidRPr="009335F7">
        <w:rPr>
          <w:rFonts w:ascii="Arial" w:hAnsi="Arial" w:cs="Arial"/>
          <w:kern w:val="2"/>
        </w:rPr>
        <w:t>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sidRPr="009335F7">
        <w:rPr>
          <w:rFonts w:ascii="Arial" w:hAnsi="Arial" w:cs="Arial"/>
          <w:kern w:val="2"/>
          <w:vertAlign w:val="superscript"/>
        </w:rPr>
        <w:t>26</w:t>
      </w:r>
      <w:r w:rsidRPr="009335F7">
        <w:rPr>
          <w:rFonts w:ascii="Arial" w:hAnsi="Arial" w:cs="Arial"/>
          <w:kern w:val="2"/>
        </w:rPr>
        <w:t xml:space="preserve"> Земельного кодекса Российской Федерации.</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случаях, предусмотренных подпунктами 3 и 4 пункта 3 </w:t>
      </w:r>
      <w:r w:rsidRPr="009335F7">
        <w:rPr>
          <w:rFonts w:ascii="Arial" w:hAnsi="Arial" w:cs="Arial"/>
          <w:kern w:val="2"/>
        </w:rPr>
        <w:br/>
        <w:t>статьи 39</w:t>
      </w:r>
      <w:r w:rsidRPr="009335F7">
        <w:rPr>
          <w:rFonts w:ascii="Arial" w:hAnsi="Arial" w:cs="Arial"/>
          <w:kern w:val="2"/>
          <w:vertAlign w:val="superscript"/>
        </w:rPr>
        <w:t>26</w:t>
      </w:r>
      <w:r w:rsidRPr="009335F7">
        <w:rPr>
          <w:rFonts w:ascii="Arial" w:hAnsi="Arial" w:cs="Arial"/>
          <w:kern w:val="2"/>
        </w:rPr>
        <w:t xml:space="preserve">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24.Проект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8. Нормативные правовые акты, регулирующие</w:t>
      </w:r>
      <w:r w:rsidRPr="009335F7">
        <w:rPr>
          <w:rFonts w:ascii="Arial" w:hAnsi="Arial" w:cs="Arial"/>
          <w:kern w:val="2"/>
        </w:rPr>
        <w:br/>
        <w:t>предоставление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9. Исчерпывающий перечень документов, необходимых</w:t>
      </w:r>
      <w:r w:rsidRPr="009335F7">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9335F7">
        <w:rPr>
          <w:rFonts w:ascii="Arial" w:hAnsi="Arial" w:cs="Arial"/>
          <w:kern w:val="2"/>
        </w:rPr>
        <w:br/>
        <w:t>и обязательными для предоставления муниципальной услуги,</w:t>
      </w:r>
    </w:p>
    <w:p w:rsidR="009335F7" w:rsidRPr="009335F7" w:rsidRDefault="009335F7" w:rsidP="009335F7">
      <w:pPr>
        <w:jc w:val="center"/>
        <w:rPr>
          <w:rFonts w:ascii="Arial" w:hAnsi="Arial" w:cs="Arial"/>
          <w:kern w:val="2"/>
        </w:rPr>
      </w:pPr>
      <w:r w:rsidRPr="009335F7">
        <w:rPr>
          <w:rFonts w:ascii="Arial" w:hAnsi="Arial" w:cs="Arial"/>
          <w:kern w:val="2"/>
        </w:rPr>
        <w:t>подлежащих представлению заявителем или его представителем,</w:t>
      </w:r>
    </w:p>
    <w:p w:rsidR="009335F7" w:rsidRPr="009335F7" w:rsidRDefault="009335F7" w:rsidP="009335F7">
      <w:pPr>
        <w:jc w:val="center"/>
        <w:rPr>
          <w:rFonts w:ascii="Arial" w:hAnsi="Arial" w:cs="Arial"/>
          <w:kern w:val="2"/>
        </w:rPr>
      </w:pPr>
      <w:r w:rsidRPr="009335F7">
        <w:rPr>
          <w:rFonts w:ascii="Arial" w:hAnsi="Arial" w:cs="Arial"/>
          <w:kern w:val="2"/>
        </w:rPr>
        <w:t>способы их получения заявителем или его представителем,</w:t>
      </w:r>
    </w:p>
    <w:p w:rsidR="009335F7" w:rsidRPr="009335F7" w:rsidRDefault="009335F7" w:rsidP="009335F7">
      <w:pPr>
        <w:jc w:val="center"/>
        <w:rPr>
          <w:rFonts w:ascii="Arial" w:hAnsi="Arial" w:cs="Arial"/>
          <w:kern w:val="2"/>
        </w:rPr>
      </w:pPr>
      <w:r w:rsidRPr="009335F7">
        <w:rPr>
          <w:rFonts w:ascii="Arial" w:hAnsi="Arial" w:cs="Arial"/>
          <w:kern w:val="2"/>
        </w:rPr>
        <w:t>в том числе в электронной форме, порядок их представления</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26. В целях заключения соглашения об установлении сервитута заявитель или его представитель представляет в администрацию запрос о предоставлении </w:t>
      </w:r>
      <w:r w:rsidRPr="009335F7">
        <w:rPr>
          <w:rFonts w:ascii="Arial" w:hAnsi="Arial" w:cs="Arial"/>
          <w:kern w:val="2"/>
        </w:rPr>
        <w:lastRenderedPageBreak/>
        <w:t>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9335F7" w:rsidRPr="009335F7" w:rsidRDefault="009335F7" w:rsidP="009335F7">
      <w:pPr>
        <w:jc w:val="both"/>
        <w:rPr>
          <w:rFonts w:ascii="Arial" w:hAnsi="Arial" w:cs="Arial"/>
          <w:kern w:val="2"/>
        </w:rPr>
      </w:pPr>
      <w:r w:rsidRPr="009335F7">
        <w:rPr>
          <w:rFonts w:ascii="Arial" w:hAnsi="Arial" w:cs="Arial"/>
          <w:kern w:val="2"/>
        </w:rPr>
        <w:t>27. К заявлению заявитель или его представитель прилагает следующие документы:</w:t>
      </w:r>
    </w:p>
    <w:p w:rsidR="009335F7" w:rsidRPr="009335F7" w:rsidRDefault="009335F7" w:rsidP="009335F7">
      <w:pPr>
        <w:jc w:val="both"/>
        <w:rPr>
          <w:rFonts w:ascii="Arial" w:hAnsi="Arial" w:cs="Arial"/>
          <w:kern w:val="2"/>
        </w:rPr>
      </w:pPr>
      <w:r w:rsidRPr="009335F7">
        <w:rPr>
          <w:rFonts w:ascii="Arial" w:hAnsi="Arial" w:cs="Arial"/>
          <w:kern w:val="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9335F7" w:rsidRPr="009335F7" w:rsidRDefault="009335F7" w:rsidP="009335F7">
      <w:pPr>
        <w:jc w:val="both"/>
        <w:rPr>
          <w:rFonts w:ascii="Arial" w:hAnsi="Arial" w:cs="Arial"/>
          <w:kern w:val="2"/>
        </w:rPr>
      </w:pPr>
      <w:r w:rsidRPr="009335F7">
        <w:rPr>
          <w:rFonts w:ascii="Arial" w:hAnsi="Arial" w:cs="Arial"/>
          <w:kern w:val="2"/>
        </w:rPr>
        <w:t>2) документ, подтверждающий полномочия представителя заявителя, – в случае в случае, если с заявлением обращается представитель заявителя;</w:t>
      </w:r>
    </w:p>
    <w:p w:rsidR="009335F7" w:rsidRPr="009335F7" w:rsidRDefault="009335F7" w:rsidP="009335F7">
      <w:pPr>
        <w:jc w:val="both"/>
        <w:rPr>
          <w:rFonts w:ascii="Arial" w:hAnsi="Arial" w:cs="Arial"/>
        </w:rPr>
      </w:pPr>
      <w:r w:rsidRPr="009335F7">
        <w:rPr>
          <w:rFonts w:ascii="Arial" w:hAnsi="Arial" w:cs="Arial"/>
          <w:kern w:val="2"/>
        </w:rPr>
        <w:t xml:space="preserve">3) </w:t>
      </w:r>
      <w:r w:rsidRPr="009335F7">
        <w:rPr>
          <w:rFonts w:ascii="Arial" w:hAnsi="Arial" w:cs="Arial"/>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9335F7" w:rsidRPr="009335F7" w:rsidRDefault="009335F7" w:rsidP="009335F7">
      <w:pPr>
        <w:jc w:val="both"/>
        <w:rPr>
          <w:rFonts w:ascii="Arial" w:hAnsi="Arial" w:cs="Arial"/>
          <w:kern w:val="2"/>
        </w:rPr>
      </w:pPr>
      <w:r w:rsidRPr="009335F7">
        <w:rPr>
          <w:rFonts w:ascii="Arial" w:hAnsi="Arial" w:cs="Arial"/>
        </w:rPr>
        <w:t xml:space="preserve">4) </w:t>
      </w:r>
      <w:r w:rsidRPr="009335F7">
        <w:rPr>
          <w:rFonts w:ascii="Arial" w:hAnsi="Arial" w:cs="Arial"/>
          <w:kern w:val="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35F7" w:rsidRPr="009335F7" w:rsidRDefault="009335F7" w:rsidP="009335F7">
      <w:pPr>
        <w:jc w:val="both"/>
        <w:rPr>
          <w:rFonts w:ascii="Arial" w:hAnsi="Arial" w:cs="Arial"/>
          <w:kern w:val="2"/>
        </w:rPr>
      </w:pPr>
      <w:r w:rsidRPr="009335F7">
        <w:rPr>
          <w:rFonts w:ascii="Arial" w:hAnsi="Arial" w:cs="Arial"/>
          <w:kern w:val="2"/>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9335F7">
        <w:rPr>
          <w:rFonts w:ascii="Arial" w:hAnsi="Arial" w:cs="Arial"/>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9335F7">
        <w:rPr>
          <w:rFonts w:ascii="Arial" w:hAnsi="Arial" w:cs="Arial"/>
          <w:kern w:val="2"/>
        </w:rPr>
        <w:t xml:space="preserve"> заявитель или его представитель представляет в администрацию уведомление о государственном кадастровом учете части земельного участка, в отношении которого устанавливается сервитут (далее – уведомление о государственном кадастровом учете), в соответствии с формой, предусмотренной Приложением №2 к настоящему административному регламенту.</w:t>
      </w:r>
    </w:p>
    <w:p w:rsidR="009335F7" w:rsidRPr="009335F7" w:rsidRDefault="009335F7" w:rsidP="009335F7">
      <w:pPr>
        <w:jc w:val="both"/>
        <w:rPr>
          <w:rFonts w:ascii="Arial" w:hAnsi="Arial" w:cs="Arial"/>
          <w:kern w:val="2"/>
        </w:rPr>
      </w:pPr>
      <w:r w:rsidRPr="009335F7">
        <w:rPr>
          <w:rFonts w:ascii="Arial" w:hAnsi="Arial" w:cs="Arial"/>
          <w:kern w:val="2"/>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9335F7" w:rsidRPr="009335F7" w:rsidRDefault="009335F7" w:rsidP="009335F7">
      <w:pPr>
        <w:jc w:val="both"/>
        <w:rPr>
          <w:rFonts w:ascii="Arial" w:hAnsi="Arial" w:cs="Arial"/>
          <w:kern w:val="2"/>
        </w:rPr>
      </w:pPr>
      <w:r w:rsidRPr="009335F7">
        <w:rPr>
          <w:rFonts w:ascii="Arial" w:hAnsi="Arial" w:cs="Arial"/>
          <w:kern w:val="2"/>
        </w:rPr>
        <w:t>Указанный в подпункте 3 пункта 27 настоящего административного регламента документ, заявитель или его представитель подготавливает самостоятельно. Для получения кадастрового плана территории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35F7" w:rsidRPr="009335F7" w:rsidRDefault="009335F7" w:rsidP="009335F7">
      <w:pPr>
        <w:jc w:val="both"/>
        <w:rPr>
          <w:rFonts w:ascii="Arial" w:hAnsi="Arial" w:cs="Arial"/>
          <w:kern w:val="2"/>
        </w:rPr>
      </w:pPr>
      <w:r w:rsidRPr="009335F7">
        <w:rPr>
          <w:rFonts w:ascii="Arial" w:hAnsi="Arial" w:cs="Arial"/>
          <w:kern w:val="2"/>
        </w:rPr>
        <w:t>Для получения документа, указанного в подпункте 4 пункта 27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9335F7" w:rsidRPr="009335F7" w:rsidRDefault="009335F7" w:rsidP="009335F7">
      <w:pPr>
        <w:jc w:val="both"/>
        <w:rPr>
          <w:rFonts w:ascii="Arial" w:hAnsi="Arial" w:cs="Arial"/>
          <w:kern w:val="2"/>
        </w:rPr>
      </w:pPr>
      <w:r w:rsidRPr="009335F7">
        <w:rPr>
          <w:rFonts w:ascii="Arial" w:hAnsi="Arial" w:cs="Arial"/>
          <w:kern w:val="2"/>
        </w:rPr>
        <w:t>30. Заявитель или его представитель направляет заявление, уведомление о государственном кадастровом учете и документы, указанные в пункте 27 настоящего административного регламента, одним из следующих способов:</w:t>
      </w:r>
    </w:p>
    <w:p w:rsidR="009335F7" w:rsidRPr="009335F7" w:rsidRDefault="009335F7" w:rsidP="009335F7">
      <w:pPr>
        <w:jc w:val="both"/>
        <w:rPr>
          <w:rFonts w:ascii="Arial" w:hAnsi="Arial" w:cs="Arial"/>
          <w:kern w:val="2"/>
        </w:rPr>
      </w:pPr>
      <w:r w:rsidRPr="009335F7">
        <w:rPr>
          <w:rFonts w:ascii="Arial" w:hAnsi="Arial" w:cs="Arial"/>
          <w:kern w:val="2"/>
        </w:rPr>
        <w:t>1) путем личного обращения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35F7" w:rsidRPr="009335F7" w:rsidRDefault="009335F7" w:rsidP="009335F7">
      <w:pPr>
        <w:jc w:val="both"/>
        <w:rPr>
          <w:rFonts w:ascii="Arial" w:hAnsi="Arial" w:cs="Arial"/>
          <w:kern w:val="2"/>
        </w:rPr>
      </w:pPr>
      <w:r w:rsidRPr="009335F7">
        <w:rPr>
          <w:rFonts w:ascii="Arial" w:hAnsi="Arial" w:cs="Arial"/>
          <w:kern w:val="2"/>
        </w:rPr>
        <w:t>3) через личный кабинет на Портале;</w:t>
      </w:r>
    </w:p>
    <w:p w:rsidR="009335F7" w:rsidRPr="009335F7" w:rsidRDefault="009335F7" w:rsidP="009335F7">
      <w:pPr>
        <w:jc w:val="both"/>
        <w:rPr>
          <w:rFonts w:ascii="Arial" w:hAnsi="Arial" w:cs="Arial"/>
          <w:kern w:val="2"/>
        </w:rPr>
      </w:pPr>
      <w:r w:rsidRPr="009335F7">
        <w:rPr>
          <w:rFonts w:ascii="Arial" w:hAnsi="Arial" w:cs="Arial"/>
          <w:kern w:val="2"/>
        </w:rPr>
        <w:lastRenderedPageBreak/>
        <w:t>4) путем направления на официальный адрес электронной почты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 через МФЦ.</w:t>
      </w:r>
    </w:p>
    <w:p w:rsidR="009335F7" w:rsidRPr="009335F7" w:rsidRDefault="009335F7" w:rsidP="009335F7">
      <w:pPr>
        <w:jc w:val="both"/>
        <w:rPr>
          <w:rFonts w:ascii="Arial" w:hAnsi="Arial" w:cs="Arial"/>
          <w:kern w:val="2"/>
        </w:rPr>
      </w:pPr>
      <w:r w:rsidRPr="009335F7">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335F7" w:rsidRPr="009335F7" w:rsidRDefault="009335F7" w:rsidP="009335F7">
      <w:pPr>
        <w:jc w:val="both"/>
        <w:rPr>
          <w:rFonts w:ascii="Arial" w:hAnsi="Arial" w:cs="Arial"/>
          <w:kern w:val="2"/>
        </w:rPr>
      </w:pPr>
      <w:r w:rsidRPr="009335F7">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33. Требования к документам, представляемым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2) тексты документов должны быть написаны разборчиво;</w:t>
      </w:r>
    </w:p>
    <w:p w:rsidR="009335F7" w:rsidRPr="009335F7" w:rsidRDefault="009335F7" w:rsidP="009335F7">
      <w:pPr>
        <w:jc w:val="both"/>
        <w:rPr>
          <w:rFonts w:ascii="Arial" w:hAnsi="Arial" w:cs="Arial"/>
          <w:kern w:val="2"/>
        </w:rPr>
      </w:pPr>
      <w:r w:rsidRPr="009335F7">
        <w:rPr>
          <w:rFonts w:ascii="Arial" w:hAnsi="Arial" w:cs="Arial"/>
          <w:kern w:val="2"/>
        </w:rPr>
        <w:t>3) документы не должны иметь подчисток, приписок, зачеркнутых слов и не оговоренных в них исправлений;</w:t>
      </w:r>
    </w:p>
    <w:p w:rsidR="009335F7" w:rsidRPr="009335F7" w:rsidRDefault="009335F7" w:rsidP="009335F7">
      <w:pPr>
        <w:jc w:val="both"/>
        <w:rPr>
          <w:rFonts w:ascii="Arial" w:hAnsi="Arial" w:cs="Arial"/>
          <w:kern w:val="2"/>
        </w:rPr>
      </w:pPr>
      <w:r w:rsidRPr="009335F7">
        <w:rPr>
          <w:rFonts w:ascii="Arial" w:hAnsi="Arial" w:cs="Arial"/>
          <w:kern w:val="2"/>
        </w:rPr>
        <w:t>4) документы не должны быть исполнены карандашом;</w:t>
      </w:r>
    </w:p>
    <w:p w:rsidR="009335F7" w:rsidRPr="009335F7" w:rsidRDefault="009335F7" w:rsidP="009335F7">
      <w:pPr>
        <w:jc w:val="both"/>
        <w:rPr>
          <w:rFonts w:ascii="Arial" w:hAnsi="Arial" w:cs="Arial"/>
          <w:kern w:val="2"/>
        </w:rPr>
      </w:pPr>
      <w:r w:rsidRPr="009335F7">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10. Исчерпывающий перечень документов, необходимых</w:t>
      </w:r>
    </w:p>
    <w:p w:rsidR="009335F7" w:rsidRPr="009335F7" w:rsidRDefault="009335F7" w:rsidP="009335F7">
      <w:pPr>
        <w:jc w:val="center"/>
        <w:rPr>
          <w:rFonts w:ascii="Arial" w:hAnsi="Arial" w:cs="Arial"/>
          <w:kern w:val="2"/>
        </w:rPr>
      </w:pPr>
      <w:r w:rsidRPr="009335F7">
        <w:rPr>
          <w:rFonts w:ascii="Arial" w:hAnsi="Arial" w:cs="Arial"/>
          <w:kern w:val="2"/>
        </w:rPr>
        <w:t>в соответствии с нормативными правовыми актами для предоставления</w:t>
      </w:r>
      <w:r w:rsidRPr="009335F7">
        <w:rPr>
          <w:rFonts w:ascii="Arial" w:hAnsi="Arial" w:cs="Arial"/>
          <w:kern w:val="2"/>
        </w:rPr>
        <w:br/>
        <w:t>муниципальной услуги, которые находятся в распоряжении</w:t>
      </w:r>
    </w:p>
    <w:p w:rsidR="009335F7" w:rsidRPr="009335F7" w:rsidRDefault="009335F7" w:rsidP="009335F7">
      <w:pPr>
        <w:jc w:val="center"/>
        <w:rPr>
          <w:rFonts w:ascii="Arial" w:hAnsi="Arial" w:cs="Arial"/>
          <w:kern w:val="2"/>
        </w:rPr>
      </w:pPr>
      <w:r w:rsidRPr="009335F7">
        <w:rPr>
          <w:rFonts w:ascii="Arial" w:hAnsi="Arial" w:cs="Arial"/>
          <w:kern w:val="2"/>
        </w:rPr>
        <w:t>государственных органов, органов местного самоуправления</w:t>
      </w:r>
      <w:r w:rsidRPr="009335F7">
        <w:rPr>
          <w:rFonts w:ascii="Arial" w:hAnsi="Arial" w:cs="Arial"/>
          <w:kern w:val="2"/>
        </w:rPr>
        <w:br/>
        <w:t>и иных органов, участвующих в предоставлении муниципальной</w:t>
      </w:r>
      <w:r w:rsidRPr="009335F7">
        <w:rPr>
          <w:rFonts w:ascii="Arial" w:hAnsi="Arial" w:cs="Arial"/>
          <w:kern w:val="2"/>
        </w:rPr>
        <w:br/>
        <w:t>услуги, и которые заявитель или его представитель вправе представить,</w:t>
      </w:r>
    </w:p>
    <w:p w:rsidR="009335F7" w:rsidRPr="009335F7" w:rsidRDefault="009335F7" w:rsidP="009335F7">
      <w:pPr>
        <w:jc w:val="center"/>
        <w:rPr>
          <w:rFonts w:ascii="Arial" w:hAnsi="Arial" w:cs="Arial"/>
          <w:kern w:val="2"/>
        </w:rPr>
      </w:pPr>
      <w:r w:rsidRPr="009335F7">
        <w:rPr>
          <w:rFonts w:ascii="Arial" w:hAnsi="Arial" w:cs="Arial"/>
          <w:kern w:val="2"/>
        </w:rPr>
        <w:t>а также способы их получения заявителями или их представителями,</w:t>
      </w:r>
    </w:p>
    <w:p w:rsidR="009335F7" w:rsidRPr="009335F7" w:rsidRDefault="009335F7" w:rsidP="009335F7">
      <w:pPr>
        <w:jc w:val="center"/>
        <w:rPr>
          <w:rFonts w:ascii="Arial" w:hAnsi="Arial" w:cs="Arial"/>
          <w:kern w:val="2"/>
        </w:rPr>
      </w:pPr>
      <w:r w:rsidRPr="009335F7">
        <w:rPr>
          <w:rFonts w:ascii="Arial" w:hAnsi="Arial" w:cs="Arial"/>
          <w:kern w:val="2"/>
        </w:rPr>
        <w:t>в том числе в электронной форме, порядок их представления</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9335F7">
        <w:rPr>
          <w:rFonts w:ascii="Arial" w:hAnsi="Arial" w:cs="Arial"/>
          <w:kern w:val="2"/>
        </w:rPr>
        <w:lastRenderedPageBreak/>
        <w:t>или муниципальных услуг, и которые заявитель или его представитель вправе представить, относятся:</w:t>
      </w:r>
    </w:p>
    <w:p w:rsidR="009335F7" w:rsidRPr="009335F7" w:rsidRDefault="009335F7" w:rsidP="009335F7">
      <w:pPr>
        <w:jc w:val="both"/>
        <w:rPr>
          <w:rFonts w:ascii="Arial" w:hAnsi="Arial" w:cs="Arial"/>
          <w:kern w:val="2"/>
        </w:rPr>
      </w:pPr>
      <w:r w:rsidRPr="009335F7">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9335F7" w:rsidRPr="009335F7" w:rsidRDefault="009335F7" w:rsidP="009335F7">
      <w:pPr>
        <w:jc w:val="both"/>
        <w:rPr>
          <w:rFonts w:ascii="Arial" w:hAnsi="Arial" w:cs="Arial"/>
          <w:kern w:val="2"/>
        </w:rPr>
      </w:pPr>
      <w:r w:rsidRPr="009335F7">
        <w:rPr>
          <w:rFonts w:ascii="Arial" w:hAnsi="Arial" w:cs="Arial"/>
          <w:kern w:val="2"/>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9335F7" w:rsidRPr="009335F7" w:rsidRDefault="009335F7" w:rsidP="009335F7">
      <w:pPr>
        <w:jc w:val="both"/>
        <w:rPr>
          <w:rFonts w:ascii="Arial" w:hAnsi="Arial" w:cs="Arial"/>
          <w:kern w:val="2"/>
        </w:rPr>
      </w:pPr>
      <w:r w:rsidRPr="009335F7">
        <w:rPr>
          <w:rFonts w:ascii="Arial" w:hAnsi="Arial" w:cs="Arial"/>
          <w:kern w:val="2"/>
        </w:rPr>
        <w:t>35. Заявитель или его представитель вместе при подаче в администрацию уведомления о государственном кадастровом учете администрация вправе приложить выписку из ЕГРН на часть земельного участка, в отношении которой планируется установить сервитут.</w:t>
      </w:r>
    </w:p>
    <w:p w:rsidR="009335F7" w:rsidRPr="009335F7" w:rsidRDefault="009335F7" w:rsidP="009335F7">
      <w:pPr>
        <w:jc w:val="both"/>
        <w:rPr>
          <w:rFonts w:ascii="Arial" w:hAnsi="Arial" w:cs="Arial"/>
          <w:kern w:val="2"/>
        </w:rPr>
      </w:pPr>
      <w:r w:rsidRPr="009335F7">
        <w:rPr>
          <w:rFonts w:ascii="Arial" w:hAnsi="Arial" w:cs="Arial"/>
          <w:kern w:val="2"/>
        </w:rPr>
        <w:t>36.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335F7" w:rsidRPr="009335F7" w:rsidRDefault="009335F7" w:rsidP="009335F7">
      <w:pPr>
        <w:jc w:val="both"/>
        <w:rPr>
          <w:rFonts w:ascii="Arial" w:hAnsi="Arial" w:cs="Arial"/>
          <w:kern w:val="2"/>
        </w:rPr>
      </w:pPr>
      <w:r w:rsidRPr="009335F7">
        <w:rPr>
          <w:rFonts w:ascii="Arial" w:hAnsi="Arial" w:cs="Arial"/>
          <w:kern w:val="2"/>
        </w:rPr>
        <w:t>Для получения документов, указанных в подпункте 2 пункта 34, а также в пункте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335F7" w:rsidRPr="009335F7" w:rsidRDefault="009335F7" w:rsidP="009335F7">
      <w:pPr>
        <w:jc w:val="both"/>
        <w:rPr>
          <w:rFonts w:ascii="Arial" w:hAnsi="Arial" w:cs="Arial"/>
          <w:kern w:val="2"/>
        </w:rPr>
      </w:pPr>
      <w:r w:rsidRPr="009335F7">
        <w:rPr>
          <w:rFonts w:ascii="Arial" w:hAnsi="Arial" w:cs="Arial"/>
          <w:kern w:val="2"/>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38. Администрация при предоставлении муниципальной услуги не вправе требовать от заявителей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w:t>
      </w:r>
      <w:r w:rsidRPr="009335F7">
        <w:rPr>
          <w:rFonts w:ascii="Arial" w:hAnsi="Arial" w:cs="Arial"/>
          <w:kern w:val="2"/>
        </w:rPr>
        <w:lastRenderedPageBreak/>
        <w:t>№210</w:t>
      </w:r>
      <w:r w:rsidRPr="009335F7">
        <w:rPr>
          <w:rFonts w:ascii="Arial" w:hAnsi="Arial" w:cs="Arial"/>
          <w:kern w:val="2"/>
        </w:rPr>
        <w:noBreakHyphen/>
        <w:t>ФЗ «Об организации предоставления государственных и муниципальных услуг» перечень документов;</w:t>
      </w:r>
    </w:p>
    <w:p w:rsidR="009335F7" w:rsidRPr="009335F7" w:rsidRDefault="009335F7" w:rsidP="009335F7">
      <w:pPr>
        <w:jc w:val="both"/>
        <w:rPr>
          <w:rFonts w:ascii="Arial" w:hAnsi="Arial" w:cs="Arial"/>
          <w:kern w:val="2"/>
        </w:rPr>
      </w:pPr>
      <w:r w:rsidRPr="009335F7">
        <w:rPr>
          <w:rFonts w:ascii="Arial" w:hAnsi="Arial" w:cs="Arial"/>
          <w:kern w:val="2"/>
        </w:rPr>
        <w:t xml:space="preserve">3) </w:t>
      </w:r>
      <w:r w:rsidRPr="009335F7">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9335F7">
        <w:rPr>
          <w:rFonts w:ascii="Arial" w:hAnsi="Arial" w:cs="Arial"/>
          <w:kern w:val="2"/>
        </w:rPr>
        <w:t xml:space="preserve"> от 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11. Исчерпывающий перечень оснований для отказа в приеме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rPr>
      </w:pPr>
      <w:r w:rsidRPr="009335F7">
        <w:rPr>
          <w:rFonts w:ascii="Arial" w:hAnsi="Arial" w:cs="Arial"/>
          <w:kern w:val="2"/>
        </w:rPr>
        <w:t xml:space="preserve">39. </w:t>
      </w:r>
      <w:r w:rsidRPr="009335F7">
        <w:rPr>
          <w:rFonts w:ascii="Arial" w:hAnsi="Arial" w:cs="Arial"/>
        </w:rPr>
        <w:t>Основаниями для отказа в приеме документов являются:</w:t>
      </w:r>
    </w:p>
    <w:p w:rsidR="009335F7" w:rsidRPr="009335F7" w:rsidRDefault="009335F7" w:rsidP="009335F7">
      <w:pPr>
        <w:jc w:val="both"/>
        <w:rPr>
          <w:rFonts w:ascii="Arial" w:hAnsi="Arial" w:cs="Arial"/>
        </w:rPr>
      </w:pPr>
      <w:r w:rsidRPr="009335F7">
        <w:rPr>
          <w:rFonts w:ascii="Arial" w:hAnsi="Arial" w:cs="Arial"/>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335F7" w:rsidRPr="009335F7" w:rsidRDefault="009335F7" w:rsidP="009335F7">
      <w:pPr>
        <w:jc w:val="both"/>
        <w:rPr>
          <w:rFonts w:ascii="Arial" w:hAnsi="Arial" w:cs="Arial"/>
        </w:rPr>
      </w:pPr>
      <w:r w:rsidRPr="009335F7">
        <w:rPr>
          <w:rFonts w:ascii="Arial" w:hAnsi="Arial" w:cs="Arial"/>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9335F7">
        <w:rPr>
          <w:rFonts w:ascii="Arial" w:hAnsi="Arial" w:cs="Arial"/>
          <w:kern w:val="2"/>
        </w:rPr>
        <w:t xml:space="preserve">или его представителя </w:t>
      </w:r>
      <w:r w:rsidRPr="009335F7">
        <w:rPr>
          <w:rFonts w:ascii="Arial" w:hAnsi="Arial" w:cs="Arial"/>
        </w:rPr>
        <w:t>в порядке, предусмотренном пунктом 87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rPr>
        <w:t xml:space="preserve">41. Отказ в приеме документов не препятствует повторному обращению заявителя </w:t>
      </w:r>
      <w:r w:rsidRPr="009335F7">
        <w:rPr>
          <w:rFonts w:ascii="Arial" w:hAnsi="Arial" w:cs="Arial"/>
          <w:kern w:val="2"/>
        </w:rPr>
        <w:t xml:space="preserve">или его представителя </w:t>
      </w:r>
      <w:r w:rsidRPr="009335F7">
        <w:rPr>
          <w:rFonts w:ascii="Arial" w:hAnsi="Arial" w:cs="Arial"/>
        </w:rPr>
        <w:t xml:space="preserve">за предоставлением муниципальной услуги и может быть обжалован заявителем </w:t>
      </w:r>
      <w:r w:rsidRPr="009335F7">
        <w:rPr>
          <w:rFonts w:ascii="Arial" w:hAnsi="Arial" w:cs="Arial"/>
          <w:kern w:val="2"/>
        </w:rPr>
        <w:t xml:space="preserve">или его представителем </w:t>
      </w:r>
      <w:r w:rsidRPr="009335F7">
        <w:rPr>
          <w:rFonts w:ascii="Arial" w:hAnsi="Arial" w:cs="Arial"/>
        </w:rPr>
        <w:t>в порядке, установленном действующим законодательством.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12. Исчерпывающий перечень оснований для приостановления</w:t>
      </w:r>
    </w:p>
    <w:p w:rsidR="009335F7" w:rsidRPr="009335F7" w:rsidRDefault="009335F7" w:rsidP="009335F7">
      <w:pPr>
        <w:jc w:val="center"/>
        <w:rPr>
          <w:rFonts w:ascii="Arial" w:hAnsi="Arial" w:cs="Arial"/>
          <w:kern w:val="2"/>
        </w:rPr>
      </w:pPr>
      <w:r w:rsidRPr="009335F7">
        <w:rPr>
          <w:rFonts w:ascii="Arial" w:hAnsi="Arial" w:cs="Arial"/>
          <w:kern w:val="2"/>
        </w:rPr>
        <w:t>или отказа в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335F7" w:rsidRPr="009335F7" w:rsidRDefault="009335F7" w:rsidP="009335F7">
      <w:pPr>
        <w:jc w:val="both"/>
        <w:rPr>
          <w:rFonts w:ascii="Arial" w:hAnsi="Arial" w:cs="Arial"/>
          <w:kern w:val="2"/>
        </w:rPr>
      </w:pPr>
      <w:r w:rsidRPr="009335F7">
        <w:rPr>
          <w:rFonts w:ascii="Arial" w:hAnsi="Arial" w:cs="Arial"/>
          <w:kern w:val="2"/>
        </w:rPr>
        <w:t>43. Основаниями для отказа в предоставлении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заявление направлено в орган местного самоуправления, который не вправе заключать соглашение об установлении сервитута;</w:t>
      </w:r>
    </w:p>
    <w:p w:rsidR="009335F7" w:rsidRPr="009335F7" w:rsidRDefault="009335F7" w:rsidP="009335F7">
      <w:pPr>
        <w:jc w:val="both"/>
        <w:rPr>
          <w:rFonts w:ascii="Arial" w:hAnsi="Arial" w:cs="Arial"/>
          <w:kern w:val="2"/>
        </w:rPr>
      </w:pPr>
      <w:r w:rsidRPr="009335F7">
        <w:rPr>
          <w:rFonts w:ascii="Arial" w:hAnsi="Arial" w:cs="Arial"/>
          <w:kern w:val="2"/>
        </w:rPr>
        <w:t>2) планируемое на условиях сервитута использование земельного участка не допускается в соответствии с федеральными законами;</w:t>
      </w:r>
    </w:p>
    <w:p w:rsidR="009335F7" w:rsidRPr="009335F7" w:rsidRDefault="009335F7" w:rsidP="009335F7">
      <w:pPr>
        <w:jc w:val="both"/>
        <w:rPr>
          <w:rFonts w:ascii="Arial" w:hAnsi="Arial" w:cs="Arial"/>
          <w:kern w:val="2"/>
        </w:rPr>
      </w:pPr>
      <w:r w:rsidRPr="009335F7">
        <w:rPr>
          <w:rFonts w:ascii="Arial" w:hAnsi="Arial" w:cs="Arial"/>
          <w:kern w:val="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13. Перечень услуг, которые являются необходимыми</w:t>
      </w:r>
      <w:r w:rsidRPr="009335F7">
        <w:rPr>
          <w:rFonts w:ascii="Arial" w:hAnsi="Arial" w:cs="Arial"/>
          <w:kern w:val="2"/>
        </w:rPr>
        <w:br/>
        <w:t>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bCs/>
          <w:kern w:val="2"/>
        </w:rPr>
      </w:pPr>
      <w:r w:rsidRPr="009335F7">
        <w:rPr>
          <w:rFonts w:ascii="Arial" w:hAnsi="Arial" w:cs="Arial"/>
          <w:kern w:val="2"/>
        </w:rPr>
        <w:lastRenderedPageBreak/>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9335F7">
        <w:rPr>
          <w:rFonts w:ascii="Arial" w:hAnsi="Arial" w:cs="Arial"/>
        </w:rPr>
        <w:t xml:space="preserve">Думы муниципального образования «Корсукское» </w:t>
      </w:r>
      <w:r w:rsidRPr="009335F7">
        <w:rPr>
          <w:rFonts w:ascii="Arial" w:hAnsi="Arial" w:cs="Arial"/>
          <w:color w:val="000000"/>
        </w:rPr>
        <w:t xml:space="preserve">от </w:t>
      </w:r>
      <w:r w:rsidRPr="009335F7">
        <w:rPr>
          <w:rFonts w:ascii="Arial" w:hAnsi="Arial" w:cs="Arial"/>
        </w:rPr>
        <w:t>28.04.2012г</w:t>
      </w:r>
      <w:r w:rsidRPr="009335F7">
        <w:rPr>
          <w:rFonts w:ascii="Arial" w:hAnsi="Arial" w:cs="Arial"/>
          <w:i/>
        </w:rPr>
        <w:t>.</w:t>
      </w:r>
      <w:r w:rsidRPr="009335F7">
        <w:rPr>
          <w:rFonts w:ascii="Arial" w:hAnsi="Arial" w:cs="Arial"/>
        </w:rPr>
        <w:t>№9</w:t>
      </w:r>
      <w:r w:rsidRPr="009335F7">
        <w:rPr>
          <w:rFonts w:ascii="Arial" w:hAnsi="Arial" w:cs="Arial"/>
          <w:kern w:val="2"/>
        </w:rPr>
        <w:t>, услуги, которые являются необходимыми и обязательными для предоставления муниципальной услуги, отсутствуют.</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14. Порядок, размер и основания взимания государственной пошлины или иной платы, взимаемой за предоставление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45. Муниципальная услуга предоставляется без взимания государственной пошлины или иной платы.</w:t>
      </w:r>
    </w:p>
    <w:p w:rsidR="009335F7" w:rsidRPr="009335F7" w:rsidRDefault="009335F7" w:rsidP="009335F7">
      <w:pPr>
        <w:jc w:val="both"/>
        <w:rPr>
          <w:rFonts w:ascii="Arial" w:hAnsi="Arial" w:cs="Arial"/>
          <w:kern w:val="2"/>
        </w:rPr>
      </w:pPr>
      <w:r w:rsidRPr="009335F7">
        <w:rPr>
          <w:rFonts w:ascii="Arial" w:hAnsi="Arial" w:cs="Arial"/>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15. Порядок, размер и основания взимания платы</w:t>
      </w:r>
      <w:r w:rsidRPr="009335F7">
        <w:rPr>
          <w:rFonts w:ascii="Arial" w:hAnsi="Arial" w:cs="Arial"/>
          <w:kern w:val="2"/>
        </w:rPr>
        <w:br/>
        <w:t>за предоставление услуг, которые являются необходимыми</w:t>
      </w:r>
      <w:r w:rsidRPr="009335F7">
        <w:rPr>
          <w:rFonts w:ascii="Arial" w:hAnsi="Arial" w:cs="Arial"/>
          <w:kern w:val="2"/>
        </w:rPr>
        <w:br/>
        <w:t>и обязательными для предоставления муниципальной услуги,</w:t>
      </w:r>
      <w:r w:rsidRPr="009335F7">
        <w:rPr>
          <w:rFonts w:ascii="Arial" w:hAnsi="Arial" w:cs="Arial"/>
          <w:kern w:val="2"/>
        </w:rPr>
        <w:br/>
        <w:t>включая информацию о методике расчета размера такой платы</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47. Плата за услуги, которые являются необходимыми и обязательными для предоставления муниципальной услуги, отсутствует.</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16. Максимальный срок ожидания в очереди при подаче заявления</w:t>
      </w:r>
    </w:p>
    <w:p w:rsidR="009335F7" w:rsidRPr="009335F7" w:rsidRDefault="009335F7" w:rsidP="009335F7">
      <w:pPr>
        <w:jc w:val="center"/>
        <w:rPr>
          <w:rFonts w:ascii="Arial" w:hAnsi="Arial" w:cs="Arial"/>
          <w:kern w:val="2"/>
        </w:rPr>
      </w:pPr>
      <w:r w:rsidRPr="009335F7">
        <w:rPr>
          <w:rFonts w:ascii="Arial" w:hAnsi="Arial" w:cs="Arial"/>
          <w:kern w:val="2"/>
        </w:rPr>
        <w:t>и при получении результата предоставления такой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48. Максимальное время ожидания в очереди при подаче заявления и документов не должно превышать 15 минут.</w:t>
      </w:r>
    </w:p>
    <w:p w:rsidR="009335F7" w:rsidRPr="009335F7" w:rsidRDefault="009335F7" w:rsidP="009335F7">
      <w:pPr>
        <w:jc w:val="both"/>
        <w:rPr>
          <w:rFonts w:ascii="Arial" w:hAnsi="Arial" w:cs="Arial"/>
          <w:kern w:val="2"/>
        </w:rPr>
      </w:pPr>
      <w:r w:rsidRPr="009335F7">
        <w:rPr>
          <w:rFonts w:ascii="Arial" w:hAnsi="Arial" w:cs="Arial"/>
          <w:kern w:val="2"/>
        </w:rPr>
        <w:t>49. Максимальное время ожидания в очереди при получении результата муниципальной услуги не должно превышать 15 минут.</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17. Срок и порядок регистрации заявления,</w:t>
      </w:r>
      <w:r w:rsidRPr="009335F7">
        <w:rPr>
          <w:rFonts w:ascii="Arial" w:hAnsi="Arial" w:cs="Arial"/>
          <w:kern w:val="2"/>
        </w:rPr>
        <w:br/>
        <w:t>в том числе в электронной форме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9335F7">
        <w:rPr>
          <w:rFonts w:ascii="Arial" w:hAnsi="Arial" w:cs="Arial"/>
        </w:rPr>
        <w:t>Журнале регистрации входящей корреспонденции</w:t>
      </w:r>
      <w:r w:rsidRPr="009335F7">
        <w:rPr>
          <w:rFonts w:ascii="Arial" w:hAnsi="Arial" w:cs="Arial"/>
          <w:kern w:val="2"/>
        </w:rPr>
        <w:t xml:space="preserve"> путем присвоения указанным документам входящего номера с указанием даты получения.</w:t>
      </w:r>
    </w:p>
    <w:p w:rsidR="009335F7" w:rsidRPr="009335F7" w:rsidRDefault="009335F7" w:rsidP="009335F7">
      <w:pPr>
        <w:jc w:val="both"/>
        <w:rPr>
          <w:rFonts w:ascii="Arial" w:hAnsi="Arial" w:cs="Arial"/>
          <w:kern w:val="2"/>
        </w:rPr>
      </w:pPr>
      <w:r w:rsidRPr="009335F7">
        <w:rPr>
          <w:rFonts w:ascii="Arial" w:hAnsi="Arial" w:cs="Arial"/>
          <w:kern w:val="2"/>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18. Требования к помещениям, в которых</w:t>
      </w:r>
      <w:r w:rsidRPr="009335F7">
        <w:rPr>
          <w:rFonts w:ascii="Arial" w:hAnsi="Arial" w:cs="Arial"/>
          <w:kern w:val="2"/>
        </w:rPr>
        <w:br/>
        <w:t>предоставляется муниципальная услуга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54. Администрация обеспечивает инвалидам (включая инвалидов, использующих кресла-коляски и собак-проводников):</w:t>
      </w:r>
    </w:p>
    <w:p w:rsidR="009335F7" w:rsidRPr="009335F7" w:rsidRDefault="009335F7" w:rsidP="009335F7">
      <w:pPr>
        <w:jc w:val="both"/>
        <w:rPr>
          <w:rFonts w:ascii="Arial" w:hAnsi="Arial" w:cs="Arial"/>
          <w:kern w:val="2"/>
        </w:rPr>
      </w:pPr>
      <w:r w:rsidRPr="009335F7">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35F7" w:rsidRPr="009335F7" w:rsidRDefault="009335F7" w:rsidP="009335F7">
      <w:pPr>
        <w:jc w:val="both"/>
        <w:rPr>
          <w:rFonts w:ascii="Arial" w:hAnsi="Arial" w:cs="Arial"/>
          <w:kern w:val="2"/>
        </w:rPr>
      </w:pPr>
      <w:r w:rsidRPr="009335F7">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35F7" w:rsidRPr="009335F7" w:rsidRDefault="009335F7" w:rsidP="009335F7">
      <w:pPr>
        <w:jc w:val="both"/>
        <w:rPr>
          <w:rFonts w:ascii="Arial" w:hAnsi="Arial" w:cs="Arial"/>
          <w:kern w:val="2"/>
        </w:rPr>
      </w:pPr>
      <w:r w:rsidRPr="009335F7">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335F7">
        <w:rPr>
          <w:rFonts w:ascii="Arial" w:hAnsi="Arial" w:cs="Arial"/>
        </w:rPr>
        <w:t>муниципального образования «Корсукское»</w:t>
      </w:r>
      <w:r w:rsidRPr="009335F7">
        <w:rPr>
          <w:rFonts w:ascii="Arial" w:hAnsi="Arial" w:cs="Arial"/>
          <w:kern w:val="2"/>
        </w:rPr>
        <w:t>, меры для обеспечения доступа инвалидов к месту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335F7" w:rsidRPr="009335F7" w:rsidRDefault="009335F7" w:rsidP="009335F7">
      <w:pPr>
        <w:jc w:val="both"/>
        <w:rPr>
          <w:rFonts w:ascii="Arial" w:hAnsi="Arial" w:cs="Arial"/>
          <w:kern w:val="2"/>
        </w:rPr>
      </w:pPr>
      <w:r w:rsidRPr="009335F7">
        <w:rPr>
          <w:rFonts w:ascii="Arial" w:hAnsi="Arial" w:cs="Arial"/>
          <w:kern w:val="2"/>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35F7" w:rsidRPr="009335F7" w:rsidRDefault="009335F7" w:rsidP="009335F7">
      <w:pPr>
        <w:jc w:val="both"/>
        <w:rPr>
          <w:rFonts w:ascii="Arial" w:hAnsi="Arial" w:cs="Arial"/>
          <w:kern w:val="2"/>
        </w:rPr>
      </w:pPr>
      <w:r w:rsidRPr="009335F7">
        <w:rPr>
          <w:rFonts w:ascii="Arial" w:hAnsi="Arial" w:cs="Arial"/>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5F7" w:rsidRPr="009335F7" w:rsidRDefault="009335F7" w:rsidP="009335F7">
      <w:pPr>
        <w:jc w:val="both"/>
        <w:rPr>
          <w:rFonts w:ascii="Arial" w:hAnsi="Arial" w:cs="Arial"/>
          <w:kern w:val="2"/>
        </w:rPr>
      </w:pPr>
      <w:r w:rsidRPr="009335F7">
        <w:rPr>
          <w:rFonts w:ascii="Arial" w:hAnsi="Arial" w:cs="Arial"/>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9335F7" w:rsidRPr="009335F7" w:rsidRDefault="009335F7" w:rsidP="009335F7">
      <w:pPr>
        <w:jc w:val="both"/>
        <w:rPr>
          <w:rFonts w:ascii="Arial" w:hAnsi="Arial" w:cs="Arial"/>
          <w:kern w:val="2"/>
        </w:rPr>
      </w:pPr>
      <w:r w:rsidRPr="009335F7">
        <w:rPr>
          <w:rFonts w:ascii="Arial" w:hAnsi="Arial" w:cs="Arial"/>
          <w:kern w:val="2"/>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19. Показатели доступности и качества муниципальной услуги,</w:t>
      </w:r>
      <w:r w:rsidRPr="009335F7">
        <w:rPr>
          <w:rFonts w:ascii="Arial" w:hAnsi="Arial" w:cs="Arial"/>
          <w:kern w:val="2"/>
        </w:rPr>
        <w:br/>
        <w:t xml:space="preserve">в том числе количество взаимодействий заявителя или его представителя с </w:t>
      </w:r>
      <w:r w:rsidRPr="009335F7">
        <w:rPr>
          <w:rFonts w:ascii="Arial" w:hAnsi="Arial" w:cs="Arial"/>
          <w:kern w:val="2"/>
        </w:rPr>
        <w:lastRenderedPageBreak/>
        <w:t>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63. Основными показателями доступности и качества муниципальной услуги являются:</w:t>
      </w:r>
    </w:p>
    <w:p w:rsidR="009335F7" w:rsidRPr="009335F7" w:rsidRDefault="009335F7" w:rsidP="009335F7">
      <w:pPr>
        <w:jc w:val="both"/>
        <w:rPr>
          <w:rFonts w:ascii="Arial" w:hAnsi="Arial" w:cs="Arial"/>
          <w:kern w:val="2"/>
        </w:rPr>
      </w:pPr>
      <w:r w:rsidRPr="009335F7">
        <w:rPr>
          <w:rFonts w:ascii="Arial" w:hAnsi="Arial" w:cs="Arial"/>
          <w:kern w:val="2"/>
        </w:rPr>
        <w:t>1) соблюдение требований к местам предоставления муниципальной услуги, их транспортной доступности;</w:t>
      </w:r>
    </w:p>
    <w:p w:rsidR="009335F7" w:rsidRPr="009335F7" w:rsidRDefault="009335F7" w:rsidP="009335F7">
      <w:pPr>
        <w:jc w:val="both"/>
        <w:rPr>
          <w:rFonts w:ascii="Arial" w:hAnsi="Arial" w:cs="Arial"/>
          <w:kern w:val="2"/>
        </w:rPr>
      </w:pPr>
      <w:r w:rsidRPr="009335F7">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9335F7" w:rsidRPr="009335F7" w:rsidRDefault="009335F7" w:rsidP="009335F7">
      <w:pPr>
        <w:jc w:val="both"/>
        <w:rPr>
          <w:rFonts w:ascii="Arial" w:hAnsi="Arial" w:cs="Arial"/>
          <w:kern w:val="2"/>
        </w:rPr>
      </w:pPr>
      <w:r w:rsidRPr="009335F7">
        <w:rPr>
          <w:rFonts w:ascii="Arial" w:hAnsi="Arial" w:cs="Arial"/>
          <w:kern w:val="2"/>
        </w:rPr>
        <w:t>3) среднее время ожидания в очереди при подаче документов;</w:t>
      </w:r>
    </w:p>
    <w:p w:rsidR="009335F7" w:rsidRPr="009335F7" w:rsidRDefault="009335F7" w:rsidP="009335F7">
      <w:pPr>
        <w:jc w:val="both"/>
        <w:rPr>
          <w:rFonts w:ascii="Arial" w:hAnsi="Arial" w:cs="Arial"/>
          <w:kern w:val="2"/>
        </w:rPr>
      </w:pPr>
      <w:r w:rsidRPr="009335F7">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5) количество взаимодействий заявителя или его представителя с должностными лицами, их продолжительность;</w:t>
      </w:r>
    </w:p>
    <w:p w:rsidR="009335F7" w:rsidRPr="009335F7" w:rsidRDefault="009335F7" w:rsidP="009335F7">
      <w:pPr>
        <w:jc w:val="both"/>
        <w:rPr>
          <w:rFonts w:ascii="Arial" w:hAnsi="Arial" w:cs="Arial"/>
          <w:kern w:val="2"/>
        </w:rPr>
      </w:pPr>
      <w:r w:rsidRPr="009335F7">
        <w:rPr>
          <w:rFonts w:ascii="Arial" w:hAnsi="Arial" w:cs="Arial"/>
          <w:kern w:val="2"/>
        </w:rPr>
        <w:t>6) возможность получения информации о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335F7" w:rsidRPr="009335F7" w:rsidRDefault="009335F7" w:rsidP="009335F7">
      <w:pPr>
        <w:jc w:val="both"/>
        <w:rPr>
          <w:rFonts w:ascii="Arial" w:hAnsi="Arial" w:cs="Arial"/>
          <w:kern w:val="2"/>
        </w:rPr>
      </w:pPr>
      <w:r w:rsidRPr="009335F7">
        <w:rPr>
          <w:rFonts w:ascii="Arial" w:hAnsi="Arial" w:cs="Arial"/>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1) для подачи документов, необходимых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для получения результата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9335F7" w:rsidRPr="009335F7" w:rsidRDefault="009335F7" w:rsidP="009335F7">
      <w:pPr>
        <w:jc w:val="both"/>
        <w:rPr>
          <w:rFonts w:ascii="Arial" w:hAnsi="Arial" w:cs="Arial"/>
          <w:kern w:val="2"/>
        </w:rPr>
      </w:pPr>
      <w:r w:rsidRPr="009335F7">
        <w:rPr>
          <w:rFonts w:ascii="Arial" w:hAnsi="Arial" w:cs="Arial"/>
          <w:kern w:val="2"/>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335F7" w:rsidRPr="009335F7" w:rsidRDefault="009335F7" w:rsidP="009335F7">
      <w:pPr>
        <w:jc w:val="both"/>
        <w:rPr>
          <w:rFonts w:ascii="Arial" w:hAnsi="Arial" w:cs="Arial"/>
          <w:kern w:val="2"/>
        </w:rPr>
      </w:pPr>
      <w:r w:rsidRPr="009335F7">
        <w:rPr>
          <w:rFonts w:ascii="Arial" w:hAnsi="Arial" w:cs="Arial"/>
          <w:kern w:val="2"/>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9335F7" w:rsidRPr="009335F7" w:rsidRDefault="009335F7" w:rsidP="009335F7">
      <w:pPr>
        <w:jc w:val="both"/>
        <w:rPr>
          <w:rFonts w:ascii="Arial" w:hAnsi="Arial" w:cs="Arial"/>
          <w:kern w:val="2"/>
        </w:rPr>
      </w:pPr>
      <w:r w:rsidRPr="009335F7">
        <w:rPr>
          <w:rFonts w:ascii="Arial" w:hAnsi="Arial" w:cs="Arial"/>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lastRenderedPageBreak/>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335F7" w:rsidRPr="009335F7" w:rsidRDefault="009335F7" w:rsidP="009335F7">
      <w:pPr>
        <w:jc w:val="both"/>
        <w:rPr>
          <w:rFonts w:ascii="Arial" w:hAnsi="Arial" w:cs="Arial"/>
          <w:kern w:val="2"/>
        </w:rPr>
      </w:pPr>
      <w:r w:rsidRPr="009335F7">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3) обработка заявления и документов, представленных заявителем или его представителем, в том числе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4) направление заявления и документов, представленных заявителем или его представителем,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jc w:val="both"/>
        <w:rPr>
          <w:rFonts w:ascii="Arial" w:hAnsi="Arial" w:cs="Arial"/>
          <w:kern w:val="2"/>
        </w:rPr>
      </w:pPr>
      <w:r w:rsidRPr="009335F7">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35F7" w:rsidRPr="009335F7" w:rsidRDefault="009335F7" w:rsidP="009335F7">
      <w:pPr>
        <w:jc w:val="both"/>
        <w:rPr>
          <w:rFonts w:ascii="Arial" w:eastAsia="Calibri" w:hAnsi="Arial" w:cs="Arial"/>
          <w:i/>
          <w:kern w:val="2"/>
        </w:rPr>
      </w:pPr>
      <w:r w:rsidRPr="009335F7">
        <w:rPr>
          <w:rFonts w:ascii="Arial" w:hAnsi="Arial" w:cs="Arial"/>
          <w:kern w:val="2"/>
        </w:rPr>
        <w:t xml:space="preserve">71. </w:t>
      </w:r>
      <w:r w:rsidRPr="009335F7">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335F7">
        <w:rPr>
          <w:rFonts w:ascii="Arial" w:hAnsi="Arial" w:cs="Arial"/>
          <w:kern w:val="2"/>
        </w:rPr>
        <w:t xml:space="preserve"> администрации от 13.05.2019г. №22</w:t>
      </w:r>
      <w:r w:rsidRPr="009335F7">
        <w:rPr>
          <w:rFonts w:ascii="Arial" w:hAnsi="Arial" w:cs="Arial"/>
          <w:i/>
          <w:kern w:val="2"/>
        </w:rPr>
        <w:t xml:space="preserve">, </w:t>
      </w:r>
      <w:r w:rsidRPr="009335F7">
        <w:rPr>
          <w:rFonts w:ascii="Arial" w:hAnsi="Arial" w:cs="Arial"/>
          <w:kern w:val="2"/>
        </w:rPr>
        <w:t xml:space="preserve">предусматривающим </w:t>
      </w:r>
      <w:r w:rsidRPr="009335F7">
        <w:rPr>
          <w:rFonts w:ascii="Arial" w:eastAsia="Calibri" w:hAnsi="Arial" w:cs="Arial"/>
          <w:kern w:val="2"/>
        </w:rPr>
        <w:t>пять этапов:</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 xml:space="preserve">II этап (до 10.06.2019г.) – возможность копирования и заполнения в электронном виде форм </w:t>
      </w:r>
      <w:r w:rsidRPr="009335F7">
        <w:rPr>
          <w:rFonts w:ascii="Arial" w:hAnsi="Arial" w:cs="Arial"/>
          <w:kern w:val="2"/>
        </w:rPr>
        <w:t xml:space="preserve">заявления </w:t>
      </w:r>
      <w:r w:rsidRPr="009335F7">
        <w:rPr>
          <w:rFonts w:ascii="Arial" w:eastAsia="Calibri" w:hAnsi="Arial" w:cs="Arial"/>
          <w:kern w:val="2"/>
        </w:rPr>
        <w:t>и иных документов, необходимых для получения муниципальной услуги, размещенных на Портале;</w:t>
      </w:r>
    </w:p>
    <w:p w:rsidR="009335F7" w:rsidRPr="009335F7" w:rsidRDefault="009335F7" w:rsidP="009335F7">
      <w:pPr>
        <w:tabs>
          <w:tab w:val="left" w:pos="-142"/>
          <w:tab w:val="left" w:pos="0"/>
        </w:tabs>
        <w:autoSpaceDE w:val="0"/>
        <w:autoSpaceDN w:val="0"/>
        <w:adjustRightInd w:val="0"/>
        <w:jc w:val="both"/>
        <w:rPr>
          <w:rFonts w:ascii="Arial" w:eastAsia="Calibri" w:hAnsi="Arial" w:cs="Arial"/>
          <w:kern w:val="2"/>
        </w:rPr>
      </w:pPr>
      <w:r w:rsidRPr="009335F7">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9335F7" w:rsidRPr="009335F7" w:rsidRDefault="009335F7" w:rsidP="009335F7">
      <w:pPr>
        <w:autoSpaceDE w:val="0"/>
        <w:autoSpaceDN w:val="0"/>
        <w:adjustRightInd w:val="0"/>
        <w:jc w:val="both"/>
        <w:rPr>
          <w:rFonts w:ascii="Arial" w:eastAsia="Calibri" w:hAnsi="Arial" w:cs="Arial"/>
          <w:kern w:val="2"/>
        </w:rPr>
      </w:pPr>
      <w:r w:rsidRPr="009335F7">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9335F7" w:rsidRPr="009335F7" w:rsidRDefault="009335F7" w:rsidP="009335F7">
      <w:pPr>
        <w:autoSpaceDE w:val="0"/>
        <w:autoSpaceDN w:val="0"/>
        <w:adjustRightInd w:val="0"/>
        <w:jc w:val="both"/>
        <w:rPr>
          <w:rFonts w:ascii="Arial" w:hAnsi="Arial" w:cs="Arial"/>
          <w:kern w:val="2"/>
        </w:rPr>
      </w:pPr>
      <w:r w:rsidRPr="009335F7">
        <w:rPr>
          <w:rFonts w:ascii="Arial" w:eastAsia="Calibri" w:hAnsi="Arial" w:cs="Arial"/>
          <w:kern w:val="2"/>
          <w:lang w:val="en-US"/>
        </w:rPr>
        <w:t>V</w:t>
      </w:r>
      <w:r w:rsidRPr="009335F7">
        <w:rPr>
          <w:rFonts w:ascii="Arial" w:eastAsia="Calibri" w:hAnsi="Arial" w:cs="Arial"/>
          <w:kern w:val="2"/>
        </w:rPr>
        <w:t xml:space="preserve"> этап (до 30.12.2019г.)</w:t>
      </w:r>
      <w:r w:rsidRPr="009335F7">
        <w:rPr>
          <w:rFonts w:ascii="Arial" w:eastAsia="Calibri" w:hAnsi="Arial" w:cs="Arial"/>
          <w:i/>
          <w:kern w:val="2"/>
        </w:rPr>
        <w:t xml:space="preserve"> – </w:t>
      </w:r>
      <w:r w:rsidRPr="009335F7">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9335F7" w:rsidRPr="009335F7" w:rsidRDefault="009335F7" w:rsidP="009335F7">
      <w:pPr>
        <w:jc w:val="both"/>
        <w:rPr>
          <w:rFonts w:ascii="Arial" w:eastAsia="Calibri" w:hAnsi="Arial" w:cs="Arial"/>
          <w:kern w:val="2"/>
        </w:rPr>
      </w:pPr>
      <w:r w:rsidRPr="009335F7">
        <w:rPr>
          <w:rFonts w:ascii="Arial" w:hAnsi="Arial" w:cs="Arial"/>
          <w:kern w:val="2"/>
        </w:rPr>
        <w:t xml:space="preserve">72. </w:t>
      </w:r>
      <w:r w:rsidRPr="009335F7">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lastRenderedPageBreak/>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 xml:space="preserve">Подача заявителем </w:t>
      </w:r>
      <w:r w:rsidRPr="009335F7">
        <w:rPr>
          <w:rFonts w:ascii="Arial" w:hAnsi="Arial" w:cs="Arial"/>
          <w:kern w:val="2"/>
        </w:rPr>
        <w:t xml:space="preserve">или его представителем </w:t>
      </w:r>
      <w:r w:rsidRPr="009335F7">
        <w:rPr>
          <w:rFonts w:ascii="Arial" w:eastAsia="Calibri" w:hAnsi="Arial" w:cs="Arial"/>
          <w:kern w:val="2"/>
        </w:rPr>
        <w:t>заявления в форме электронного документа посредством электронной почты осуществляется в виде файлов в формате doc, docx, txt, xls, xlsx, rtf.</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335F7">
        <w:rPr>
          <w:rFonts w:ascii="Arial" w:eastAsia="Calibri" w:hAnsi="Arial" w:cs="Arial"/>
          <w:kern w:val="2"/>
          <w:lang w:val="en-US"/>
        </w:rPr>
        <w:t>pdf</w:t>
      </w:r>
      <w:r w:rsidRPr="009335F7">
        <w:rPr>
          <w:rFonts w:ascii="Arial" w:eastAsia="Calibri" w:hAnsi="Arial" w:cs="Arial"/>
          <w:kern w:val="2"/>
        </w:rPr>
        <w:t xml:space="preserve">, </w:t>
      </w:r>
      <w:r w:rsidRPr="009335F7">
        <w:rPr>
          <w:rFonts w:ascii="Arial" w:eastAsia="Calibri" w:hAnsi="Arial" w:cs="Arial"/>
          <w:kern w:val="2"/>
          <w:lang w:val="en-US"/>
        </w:rPr>
        <w:t>tif</w:t>
      </w:r>
      <w:r w:rsidRPr="009335F7">
        <w:rPr>
          <w:rFonts w:ascii="Arial" w:eastAsia="Calibri" w:hAnsi="Arial" w:cs="Arial"/>
          <w:kern w:val="2"/>
        </w:rPr>
        <w:t>.</w:t>
      </w:r>
    </w:p>
    <w:p w:rsidR="009335F7" w:rsidRPr="009335F7" w:rsidRDefault="009335F7" w:rsidP="009335F7">
      <w:pPr>
        <w:jc w:val="both"/>
        <w:rPr>
          <w:rFonts w:ascii="Arial" w:eastAsia="Calibri" w:hAnsi="Arial" w:cs="Arial"/>
          <w:kern w:val="2"/>
        </w:rPr>
      </w:pPr>
      <w:r w:rsidRPr="009335F7">
        <w:rPr>
          <w:rFonts w:ascii="Arial" w:eastAsia="Calibri" w:hAnsi="Arial" w:cs="Arial"/>
          <w:kern w:val="2"/>
        </w:rPr>
        <w:t xml:space="preserve">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9335F7">
        <w:rPr>
          <w:rFonts w:ascii="Arial" w:hAnsi="Arial" w:cs="Arial"/>
          <w:kern w:val="2"/>
        </w:rPr>
        <w:t xml:space="preserve">Заявление </w:t>
      </w:r>
      <w:r w:rsidRPr="009335F7">
        <w:rPr>
          <w:rFonts w:ascii="Arial" w:eastAsia="Calibri" w:hAnsi="Arial" w:cs="Arial"/>
          <w:kern w:val="2"/>
        </w:rPr>
        <w:t>и документы, подаваемые заявителем в электронной форме с использованием Портала, могут быть подписаны простой электронной подписью.</w:t>
      </w:r>
    </w:p>
    <w:p w:rsidR="009335F7" w:rsidRPr="009335F7" w:rsidRDefault="009335F7" w:rsidP="009335F7">
      <w:pPr>
        <w:jc w:val="both"/>
        <w:rPr>
          <w:rFonts w:ascii="Arial" w:hAnsi="Arial" w:cs="Arial"/>
          <w:kern w:val="2"/>
        </w:rPr>
      </w:pPr>
      <w:r w:rsidRPr="009335F7">
        <w:rPr>
          <w:rFonts w:ascii="Arial" w:hAnsi="Arial" w:cs="Arial"/>
          <w:kern w:val="2"/>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21. Состав и последовательность административных процедур</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77. Предоставление муниципальной услуги включает в себя следующие административные процедуры:</w:t>
      </w:r>
    </w:p>
    <w:p w:rsidR="009335F7" w:rsidRPr="009335F7" w:rsidRDefault="009335F7" w:rsidP="009335F7">
      <w:pPr>
        <w:jc w:val="both"/>
        <w:rPr>
          <w:rFonts w:ascii="Arial" w:hAnsi="Arial" w:cs="Arial"/>
          <w:kern w:val="2"/>
        </w:rPr>
      </w:pPr>
      <w:r w:rsidRPr="009335F7">
        <w:rPr>
          <w:rFonts w:ascii="Arial" w:hAnsi="Arial" w:cs="Arial"/>
          <w:kern w:val="2"/>
        </w:rPr>
        <w:t>1) прием и регистрация заявления и документов, представленных заявителем, уведомления о государственном кадастровом учете;</w:t>
      </w:r>
    </w:p>
    <w:p w:rsidR="009335F7" w:rsidRPr="009335F7" w:rsidRDefault="009335F7" w:rsidP="009335F7">
      <w:pPr>
        <w:jc w:val="both"/>
        <w:rPr>
          <w:rFonts w:ascii="Arial" w:hAnsi="Arial" w:cs="Arial"/>
          <w:kern w:val="2"/>
        </w:rPr>
      </w:pPr>
      <w:r w:rsidRPr="009335F7">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принятие решения о заключении соглашения об установлении сервитута или об отказе установлении сервитута;</w:t>
      </w:r>
    </w:p>
    <w:p w:rsidR="009335F7" w:rsidRPr="009335F7" w:rsidRDefault="009335F7" w:rsidP="009335F7">
      <w:pPr>
        <w:jc w:val="both"/>
        <w:rPr>
          <w:rFonts w:ascii="Arial" w:hAnsi="Arial" w:cs="Arial"/>
          <w:kern w:val="2"/>
        </w:rPr>
      </w:pPr>
      <w:r w:rsidRPr="009335F7">
        <w:rPr>
          <w:rFonts w:ascii="Arial" w:hAnsi="Arial" w:cs="Arial"/>
          <w:kern w:val="2"/>
        </w:rPr>
        <w:t>4) рассмотрение уведомления о государственном кадастровом учете;</w:t>
      </w:r>
    </w:p>
    <w:p w:rsidR="009335F7" w:rsidRPr="009335F7" w:rsidRDefault="009335F7" w:rsidP="009335F7">
      <w:pPr>
        <w:jc w:val="both"/>
        <w:rPr>
          <w:rFonts w:ascii="Arial" w:hAnsi="Arial" w:cs="Arial"/>
          <w:kern w:val="2"/>
        </w:rPr>
      </w:pPr>
      <w:r w:rsidRPr="009335F7">
        <w:rPr>
          <w:rFonts w:ascii="Arial" w:hAnsi="Arial" w:cs="Arial"/>
          <w:kern w:val="2"/>
        </w:rPr>
        <w:t>5) выдача (направление) заявителю или его представителю результата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78.В электронной форме при предоставлении муниципальной услуги осуществляются следующие административные процедуры (действия):</w:t>
      </w:r>
    </w:p>
    <w:p w:rsidR="009335F7" w:rsidRPr="009335F7" w:rsidRDefault="009335F7" w:rsidP="009335F7">
      <w:pPr>
        <w:jc w:val="both"/>
        <w:rPr>
          <w:rFonts w:ascii="Arial" w:hAnsi="Arial" w:cs="Arial"/>
          <w:kern w:val="2"/>
        </w:rPr>
      </w:pPr>
      <w:r w:rsidRPr="009335F7">
        <w:rPr>
          <w:rFonts w:ascii="Arial" w:hAnsi="Arial" w:cs="Arial"/>
          <w:kern w:val="2"/>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9335F7" w:rsidRPr="009335F7" w:rsidRDefault="009335F7" w:rsidP="009335F7">
      <w:pPr>
        <w:jc w:val="both"/>
        <w:rPr>
          <w:rFonts w:ascii="Arial" w:hAnsi="Arial" w:cs="Arial"/>
          <w:kern w:val="2"/>
        </w:rPr>
      </w:pPr>
      <w:r w:rsidRPr="009335F7">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79. При предоставлении муниципальной услуги МФЦ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335F7" w:rsidRPr="009335F7" w:rsidRDefault="009335F7" w:rsidP="009335F7">
      <w:pPr>
        <w:jc w:val="both"/>
        <w:rPr>
          <w:rFonts w:ascii="Arial" w:hAnsi="Arial" w:cs="Arial"/>
          <w:kern w:val="2"/>
        </w:rPr>
      </w:pPr>
      <w:r w:rsidRPr="009335F7">
        <w:rPr>
          <w:rFonts w:ascii="Arial" w:hAnsi="Arial" w:cs="Arial"/>
          <w:kern w:val="2"/>
        </w:rPr>
        <w:lastRenderedPageBreak/>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9335F7" w:rsidRPr="009335F7" w:rsidRDefault="009335F7" w:rsidP="009335F7">
      <w:pPr>
        <w:jc w:val="both"/>
        <w:rPr>
          <w:rFonts w:ascii="Arial" w:hAnsi="Arial" w:cs="Arial"/>
          <w:kern w:val="2"/>
        </w:rPr>
      </w:pPr>
      <w:r w:rsidRPr="009335F7">
        <w:rPr>
          <w:rFonts w:ascii="Arial" w:hAnsi="Arial" w:cs="Arial"/>
          <w:kern w:val="2"/>
        </w:rPr>
        <w:t>3) обработка заявления и представленных документов, в том числе комплексного запроса, уведомления о государственном кадастровом учете;</w:t>
      </w:r>
    </w:p>
    <w:p w:rsidR="009335F7" w:rsidRPr="009335F7" w:rsidRDefault="009335F7" w:rsidP="009335F7">
      <w:pPr>
        <w:jc w:val="both"/>
        <w:rPr>
          <w:rFonts w:ascii="Arial" w:hAnsi="Arial" w:cs="Arial"/>
          <w:kern w:val="2"/>
        </w:rPr>
      </w:pPr>
      <w:r w:rsidRPr="009335F7">
        <w:rPr>
          <w:rFonts w:ascii="Arial" w:hAnsi="Arial" w:cs="Arial"/>
          <w:kern w:val="2"/>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35F7" w:rsidRPr="009335F7" w:rsidRDefault="009335F7" w:rsidP="009335F7">
      <w:pPr>
        <w:jc w:val="both"/>
        <w:rPr>
          <w:rFonts w:ascii="Arial" w:hAnsi="Arial" w:cs="Arial"/>
        </w:rPr>
      </w:pPr>
      <w:r w:rsidRPr="009335F7">
        <w:rPr>
          <w:rFonts w:ascii="Arial" w:hAnsi="Arial" w:cs="Arial"/>
          <w:kern w:val="2"/>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9335F7">
        <w:rPr>
          <w:rFonts w:ascii="Arial" w:hAnsi="Arial" w:cs="Arial"/>
        </w:rPr>
        <w:t>уведомления об отказе в приеме документов с указанием причин отказа.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22. Прием и регистрация заявления и документов,</w:t>
      </w:r>
    </w:p>
    <w:p w:rsidR="009335F7" w:rsidRPr="009335F7" w:rsidRDefault="009335F7" w:rsidP="009335F7">
      <w:pPr>
        <w:jc w:val="center"/>
        <w:rPr>
          <w:rFonts w:ascii="Arial" w:hAnsi="Arial" w:cs="Arial"/>
          <w:kern w:val="2"/>
        </w:rPr>
      </w:pPr>
      <w:r w:rsidRPr="009335F7">
        <w:rPr>
          <w:rFonts w:ascii="Arial" w:hAnsi="Arial" w:cs="Arial"/>
          <w:kern w:val="2"/>
        </w:rPr>
        <w:t>представленных заявителем или его представителем,</w:t>
      </w:r>
    </w:p>
    <w:p w:rsidR="009335F7" w:rsidRPr="009335F7" w:rsidRDefault="009335F7" w:rsidP="009335F7">
      <w:pPr>
        <w:jc w:val="center"/>
        <w:rPr>
          <w:rFonts w:ascii="Arial" w:hAnsi="Arial" w:cs="Arial"/>
          <w:kern w:val="2"/>
        </w:rPr>
      </w:pPr>
      <w:r w:rsidRPr="009335F7">
        <w:rPr>
          <w:rFonts w:ascii="Arial" w:hAnsi="Arial" w:cs="Arial"/>
          <w:kern w:val="2"/>
        </w:rPr>
        <w:t>уведомления о государственном кадастровом учете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 заявления с приложенными документами;</w:t>
      </w:r>
    </w:p>
    <w:p w:rsidR="009335F7" w:rsidRPr="009335F7" w:rsidRDefault="009335F7" w:rsidP="009335F7">
      <w:pPr>
        <w:jc w:val="both"/>
        <w:rPr>
          <w:rFonts w:ascii="Arial" w:hAnsi="Arial" w:cs="Arial"/>
          <w:kern w:val="2"/>
        </w:rPr>
      </w:pPr>
      <w:r w:rsidRPr="009335F7">
        <w:rPr>
          <w:rFonts w:ascii="Arial" w:hAnsi="Arial" w:cs="Arial"/>
          <w:kern w:val="2"/>
        </w:rPr>
        <w:t>2) уведомления о государственном кадастровом учете.</w:t>
      </w:r>
    </w:p>
    <w:p w:rsidR="009335F7" w:rsidRPr="009335F7" w:rsidRDefault="009335F7" w:rsidP="009335F7">
      <w:pPr>
        <w:jc w:val="both"/>
        <w:rPr>
          <w:rFonts w:ascii="Arial" w:hAnsi="Arial" w:cs="Arial"/>
          <w:kern w:val="2"/>
        </w:rPr>
      </w:pPr>
      <w:r w:rsidRPr="009335F7">
        <w:rPr>
          <w:rFonts w:ascii="Arial" w:hAnsi="Arial" w:cs="Arial"/>
          <w:kern w:val="2"/>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9335F7" w:rsidRPr="009335F7" w:rsidRDefault="009335F7" w:rsidP="009335F7">
      <w:pPr>
        <w:jc w:val="both"/>
        <w:rPr>
          <w:rFonts w:ascii="Arial" w:hAnsi="Arial" w:cs="Arial"/>
          <w:i/>
          <w:kern w:val="2"/>
        </w:rPr>
      </w:pPr>
      <w:r w:rsidRPr="009335F7">
        <w:rPr>
          <w:rFonts w:ascii="Arial" w:hAnsi="Arial" w:cs="Arial"/>
          <w:kern w:val="2"/>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Pr="009335F7">
        <w:rPr>
          <w:rFonts w:ascii="Arial" w:hAnsi="Arial" w:cs="Arial"/>
        </w:rPr>
        <w:t>Журнале регистрации входящей корреспонденции</w:t>
      </w:r>
      <w:r w:rsidRPr="009335F7">
        <w:rPr>
          <w:rFonts w:ascii="Arial" w:hAnsi="Arial" w:cs="Arial"/>
          <w:i/>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83.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9335F7">
        <w:rPr>
          <w:rFonts w:ascii="Arial" w:hAnsi="Arial" w:cs="Arial"/>
        </w:rPr>
        <w:t>настоящего административного регламента</w:t>
      </w:r>
      <w:r w:rsidRPr="009335F7">
        <w:rPr>
          <w:rFonts w:ascii="Arial" w:hAnsi="Arial" w:cs="Arial"/>
          <w:kern w:val="2"/>
        </w:rPr>
        <w:t xml:space="preserve">, </w:t>
      </w:r>
      <w:r w:rsidRPr="009335F7">
        <w:rPr>
          <w:rFonts w:ascii="Arial" w:hAnsi="Arial" w:cs="Arial"/>
        </w:rPr>
        <w:t>не позднее трех рабочих дней со дня получения заявления,</w:t>
      </w:r>
      <w:r w:rsidRPr="009335F7">
        <w:rPr>
          <w:rFonts w:ascii="Arial" w:hAnsi="Arial" w:cs="Arial"/>
          <w:kern w:val="2"/>
        </w:rPr>
        <w:t xml:space="preserve"> уведомления о государственном кадастровом учете</w:t>
      </w:r>
      <w:r w:rsidRPr="009335F7">
        <w:rPr>
          <w:rFonts w:ascii="Arial" w:hAnsi="Arial" w:cs="Arial"/>
        </w:rPr>
        <w:t>.</w:t>
      </w:r>
    </w:p>
    <w:p w:rsidR="009335F7" w:rsidRPr="009335F7" w:rsidRDefault="009335F7" w:rsidP="009335F7">
      <w:pPr>
        <w:jc w:val="both"/>
        <w:rPr>
          <w:rFonts w:ascii="Arial" w:hAnsi="Arial" w:cs="Arial"/>
          <w:kern w:val="2"/>
        </w:rPr>
      </w:pPr>
      <w:r w:rsidRPr="009335F7">
        <w:rPr>
          <w:rFonts w:ascii="Arial" w:hAnsi="Arial" w:cs="Arial"/>
          <w:kern w:val="2"/>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9335F7">
        <w:rPr>
          <w:rFonts w:ascii="Arial" w:hAnsi="Arial" w:cs="Arial"/>
        </w:rPr>
        <w:t>администрации</w:t>
      </w:r>
      <w:r w:rsidRPr="009335F7">
        <w:rPr>
          <w:rFonts w:ascii="Arial" w:hAnsi="Arial" w:cs="Arial"/>
          <w:kern w:val="2"/>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9335F7" w:rsidRPr="009335F7" w:rsidRDefault="009335F7" w:rsidP="009335F7">
      <w:pPr>
        <w:jc w:val="both"/>
        <w:rPr>
          <w:rFonts w:ascii="Arial" w:hAnsi="Arial" w:cs="Arial"/>
          <w:kern w:val="2"/>
        </w:rPr>
      </w:pPr>
      <w:r w:rsidRPr="009335F7">
        <w:rPr>
          <w:rFonts w:ascii="Arial" w:hAnsi="Arial" w:cs="Arial"/>
          <w:kern w:val="2"/>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35F7" w:rsidRPr="009335F7" w:rsidRDefault="009335F7" w:rsidP="009335F7">
      <w:pPr>
        <w:jc w:val="both"/>
        <w:rPr>
          <w:rFonts w:ascii="Arial" w:hAnsi="Arial" w:cs="Arial"/>
          <w:kern w:val="2"/>
        </w:rPr>
      </w:pPr>
      <w:r w:rsidRPr="009335F7">
        <w:rPr>
          <w:rFonts w:ascii="Arial" w:hAnsi="Arial" w:cs="Arial"/>
          <w:kern w:val="2"/>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9335F7" w:rsidRPr="009335F7" w:rsidRDefault="009335F7" w:rsidP="009335F7">
      <w:pPr>
        <w:jc w:val="both"/>
        <w:rPr>
          <w:rFonts w:ascii="Arial" w:hAnsi="Arial" w:cs="Arial"/>
          <w:kern w:val="2"/>
        </w:rPr>
      </w:pPr>
      <w:r w:rsidRPr="009335F7">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9335F7" w:rsidRPr="009335F7" w:rsidRDefault="009335F7" w:rsidP="009335F7">
      <w:pPr>
        <w:jc w:val="both"/>
        <w:rPr>
          <w:rFonts w:ascii="Arial" w:hAnsi="Arial" w:cs="Arial"/>
          <w:kern w:val="2"/>
        </w:rPr>
      </w:pPr>
      <w:r w:rsidRPr="009335F7">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учете(если такие ограничения установлены).</w:t>
      </w:r>
    </w:p>
    <w:p w:rsidR="009335F7" w:rsidRPr="009335F7" w:rsidRDefault="009335F7" w:rsidP="009335F7">
      <w:pPr>
        <w:jc w:val="both"/>
        <w:rPr>
          <w:rFonts w:ascii="Arial" w:hAnsi="Arial" w:cs="Arial"/>
          <w:kern w:val="2"/>
        </w:rPr>
      </w:pPr>
      <w:r w:rsidRPr="009335F7">
        <w:rPr>
          <w:rFonts w:ascii="Arial" w:hAnsi="Arial" w:cs="Arial"/>
          <w:kern w:val="2"/>
        </w:rPr>
        <w:t xml:space="preserve">85. Проверка усиленной квалифицированной электронной подписи может осуществляться должностным лицом </w:t>
      </w:r>
      <w:r w:rsidRPr="009335F7">
        <w:rPr>
          <w:rFonts w:ascii="Arial" w:hAnsi="Arial" w:cs="Arial"/>
        </w:rPr>
        <w:t>администрации</w:t>
      </w:r>
      <w:r w:rsidRPr="009335F7">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335F7" w:rsidRPr="009335F7" w:rsidRDefault="009335F7" w:rsidP="009335F7">
      <w:pPr>
        <w:jc w:val="both"/>
        <w:rPr>
          <w:rFonts w:ascii="Arial" w:hAnsi="Arial" w:cs="Arial"/>
          <w:kern w:val="2"/>
        </w:rPr>
      </w:pPr>
      <w:r w:rsidRPr="009335F7">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35F7" w:rsidRPr="009335F7" w:rsidRDefault="009335F7" w:rsidP="009335F7">
      <w:pPr>
        <w:jc w:val="both"/>
        <w:rPr>
          <w:rFonts w:ascii="Arial" w:hAnsi="Arial" w:cs="Arial"/>
          <w:kern w:val="2"/>
        </w:rPr>
      </w:pPr>
      <w:r w:rsidRPr="009335F7">
        <w:rPr>
          <w:rFonts w:ascii="Arial" w:hAnsi="Arial" w:cs="Arial"/>
          <w:kern w:val="2"/>
        </w:rPr>
        <w:t xml:space="preserve">86. В случае выявления в представленных документах хотя бы одного из обстоятельств, предусмотренных пунктом 33 </w:t>
      </w:r>
      <w:r w:rsidRPr="009335F7">
        <w:rPr>
          <w:rFonts w:ascii="Arial" w:hAnsi="Arial" w:cs="Arial"/>
        </w:rPr>
        <w:t>настоящего административного регламента,</w:t>
      </w:r>
      <w:r w:rsidRPr="009335F7">
        <w:rPr>
          <w:rFonts w:ascii="Arial" w:hAnsi="Arial" w:cs="Arial"/>
          <w:kern w:val="2"/>
        </w:rPr>
        <w:t xml:space="preserve"> должностное лицо, указанное в пункте 82</w:t>
      </w:r>
      <w:r w:rsidRPr="009335F7">
        <w:rPr>
          <w:rFonts w:ascii="Arial" w:hAnsi="Arial" w:cs="Arial"/>
        </w:rPr>
        <w:t>настоящего административного регламента</w:t>
      </w:r>
      <w:r w:rsidRPr="009335F7">
        <w:rPr>
          <w:rFonts w:ascii="Arial" w:hAnsi="Arial" w:cs="Arial"/>
          <w:kern w:val="2"/>
        </w:rPr>
        <w:t>, не позднее срока, предусмотренного пунктом 83 настоящего административного регламента, принимает решение об отказе в приеме документов.</w:t>
      </w:r>
    </w:p>
    <w:p w:rsidR="009335F7" w:rsidRPr="009335F7" w:rsidRDefault="009335F7" w:rsidP="009335F7">
      <w:pPr>
        <w:jc w:val="both"/>
        <w:rPr>
          <w:rFonts w:ascii="Arial" w:hAnsi="Arial" w:cs="Arial"/>
          <w:kern w:val="2"/>
        </w:rPr>
      </w:pPr>
      <w:r w:rsidRPr="009335F7">
        <w:rPr>
          <w:rFonts w:ascii="Arial" w:hAnsi="Arial" w:cs="Arial"/>
        </w:rPr>
        <w:t xml:space="preserve">87. В случае отказа в приеме документов, поданных путем личного обращения, </w:t>
      </w:r>
      <w:r w:rsidRPr="009335F7">
        <w:rPr>
          <w:rFonts w:ascii="Arial" w:hAnsi="Arial" w:cs="Arial"/>
          <w:kern w:val="2"/>
        </w:rPr>
        <w:t>должностное лицо, указанное в пункте 82</w:t>
      </w:r>
      <w:r w:rsidRPr="009335F7">
        <w:rPr>
          <w:rFonts w:ascii="Arial" w:hAnsi="Arial" w:cs="Arial"/>
        </w:rPr>
        <w:t>настоящего административного регламента</w:t>
      </w:r>
      <w:r w:rsidRPr="009335F7">
        <w:rPr>
          <w:rFonts w:ascii="Arial" w:hAnsi="Arial" w:cs="Arial"/>
          <w:kern w:val="2"/>
        </w:rPr>
        <w:t>,</w:t>
      </w:r>
      <w:r w:rsidRPr="009335F7">
        <w:rPr>
          <w:rFonts w:ascii="Arial" w:hAnsi="Arial" w:cs="Arial"/>
        </w:rPr>
        <w:t xml:space="preserve"> выдает (направляет) заявителю </w:t>
      </w:r>
      <w:r w:rsidRPr="009335F7">
        <w:rPr>
          <w:rFonts w:ascii="Arial" w:hAnsi="Arial" w:cs="Arial"/>
          <w:kern w:val="2"/>
        </w:rPr>
        <w:t xml:space="preserve">или его представителю </w:t>
      </w:r>
      <w:r w:rsidRPr="009335F7">
        <w:rPr>
          <w:rFonts w:ascii="Arial" w:hAnsi="Arial" w:cs="Arial"/>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через организации почтовой связи, </w:t>
      </w:r>
      <w:r w:rsidRPr="009335F7">
        <w:rPr>
          <w:rFonts w:ascii="Arial" w:hAnsi="Arial" w:cs="Arial"/>
          <w:kern w:val="2"/>
        </w:rPr>
        <w:t>должностное лицо, указанное в пункте 82</w:t>
      </w:r>
      <w:r w:rsidRPr="009335F7">
        <w:rPr>
          <w:rFonts w:ascii="Arial" w:hAnsi="Arial" w:cs="Arial"/>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9335F7">
        <w:rPr>
          <w:rFonts w:ascii="Arial" w:hAnsi="Arial" w:cs="Arial"/>
          <w:kern w:val="2"/>
        </w:rPr>
        <w:t xml:space="preserve">или его представителю </w:t>
      </w:r>
      <w:r w:rsidRPr="009335F7">
        <w:rPr>
          <w:rFonts w:ascii="Arial" w:hAnsi="Arial" w:cs="Arial"/>
        </w:rPr>
        <w:t>уведомление об отказе в приеме документов с указанием причин отказа на адрес, указанный в заявлении.</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в форме электронных документов с использованием информационно-телекоммуникационной сети </w:t>
      </w:r>
      <w:r w:rsidRPr="009335F7">
        <w:rPr>
          <w:rFonts w:ascii="Arial" w:hAnsi="Arial" w:cs="Arial"/>
        </w:rPr>
        <w:lastRenderedPageBreak/>
        <w:t xml:space="preserve">«Интернет», в течение трех рабочих дней со дня получения указанных документов, поданных в форме электронных документов, </w:t>
      </w:r>
      <w:r w:rsidRPr="009335F7">
        <w:rPr>
          <w:rFonts w:ascii="Arial" w:hAnsi="Arial" w:cs="Arial"/>
          <w:kern w:val="2"/>
        </w:rPr>
        <w:t xml:space="preserve">должностное лицо, указанное в пункте 82 </w:t>
      </w:r>
      <w:r w:rsidRPr="009335F7">
        <w:rPr>
          <w:rFonts w:ascii="Arial" w:hAnsi="Arial" w:cs="Arial"/>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9335F7" w:rsidRPr="009335F7" w:rsidRDefault="009335F7" w:rsidP="009335F7">
      <w:pPr>
        <w:jc w:val="both"/>
        <w:rPr>
          <w:rFonts w:ascii="Arial" w:hAnsi="Arial" w:cs="Arial"/>
        </w:rPr>
      </w:pPr>
      <w:r w:rsidRPr="009335F7">
        <w:rPr>
          <w:rFonts w:ascii="Arial" w:hAnsi="Arial" w:cs="Arial"/>
        </w:rPr>
        <w:t xml:space="preserve">В случае отказа в приеме документов, поданных через МФЦ, </w:t>
      </w:r>
      <w:r w:rsidRPr="009335F7">
        <w:rPr>
          <w:rFonts w:ascii="Arial" w:hAnsi="Arial" w:cs="Arial"/>
          <w:kern w:val="2"/>
        </w:rPr>
        <w:t xml:space="preserve">должностное лицо, указанное в пункте 82 </w:t>
      </w:r>
      <w:r w:rsidRPr="009335F7">
        <w:rPr>
          <w:rFonts w:ascii="Arial" w:hAnsi="Arial" w:cs="Arial"/>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9335F7">
        <w:rPr>
          <w:rFonts w:ascii="Arial" w:hAnsi="Arial" w:cs="Arial"/>
          <w:kern w:val="2"/>
        </w:rPr>
        <w:t xml:space="preserve">или его представителю </w:t>
      </w:r>
      <w:r w:rsidRPr="009335F7">
        <w:rPr>
          <w:rFonts w:ascii="Arial" w:hAnsi="Arial" w:cs="Arial"/>
        </w:rPr>
        <w:t>уведомление об отказе в приеме документов с указанием причин отказа.</w:t>
      </w:r>
    </w:p>
    <w:p w:rsidR="009335F7" w:rsidRPr="009335F7" w:rsidRDefault="009335F7" w:rsidP="009335F7">
      <w:pPr>
        <w:jc w:val="both"/>
        <w:rPr>
          <w:rFonts w:ascii="Arial" w:hAnsi="Arial" w:cs="Arial"/>
          <w:kern w:val="2"/>
        </w:rPr>
      </w:pPr>
      <w:r w:rsidRPr="009335F7">
        <w:rPr>
          <w:rFonts w:ascii="Arial" w:hAnsi="Arial" w:cs="Arial"/>
          <w:kern w:val="2"/>
        </w:rPr>
        <w:t>88. При отсутствии в представленных заявителем или его представителем документах оснований, предусмотренных пунктом 33</w:t>
      </w:r>
      <w:r w:rsidRPr="009335F7">
        <w:rPr>
          <w:rFonts w:ascii="Arial" w:hAnsi="Arial" w:cs="Arial"/>
        </w:rPr>
        <w:t>настоящего административного регламента</w:t>
      </w:r>
      <w:r w:rsidRPr="009335F7">
        <w:rPr>
          <w:rFonts w:ascii="Arial" w:hAnsi="Arial" w:cs="Arial"/>
          <w:kern w:val="2"/>
        </w:rPr>
        <w:t xml:space="preserve">, должностное лицо </w:t>
      </w:r>
      <w:r w:rsidRPr="009335F7">
        <w:rPr>
          <w:rFonts w:ascii="Arial" w:hAnsi="Arial" w:cs="Arial"/>
        </w:rPr>
        <w:t>администрации</w:t>
      </w:r>
      <w:r w:rsidRPr="009335F7">
        <w:rPr>
          <w:rFonts w:ascii="Arial" w:hAnsi="Arial" w:cs="Arial"/>
          <w:kern w:val="2"/>
        </w:rPr>
        <w:t xml:space="preserve">, указанное в пункте 82 </w:t>
      </w:r>
      <w:r w:rsidRPr="009335F7">
        <w:rPr>
          <w:rFonts w:ascii="Arial" w:hAnsi="Arial" w:cs="Arial"/>
        </w:rPr>
        <w:t>настоящего административного регламента</w:t>
      </w:r>
      <w:r w:rsidRPr="009335F7">
        <w:rPr>
          <w:rFonts w:ascii="Arial" w:hAnsi="Arial" w:cs="Arial"/>
          <w:kern w:val="2"/>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9335F7">
        <w:rPr>
          <w:rFonts w:ascii="Arial" w:hAnsi="Arial" w:cs="Arial"/>
        </w:rPr>
        <w:t>администрации</w:t>
      </w:r>
      <w:r w:rsidRPr="009335F7">
        <w:rPr>
          <w:rFonts w:ascii="Arial" w:hAnsi="Arial" w:cs="Arial"/>
          <w:kern w:val="2"/>
        </w:rPr>
        <w:t>, ответственному за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89. В случае принятия указанного в пункте 88</w:t>
      </w:r>
      <w:r w:rsidRPr="009335F7">
        <w:rPr>
          <w:rFonts w:ascii="Arial" w:hAnsi="Arial" w:cs="Arial"/>
        </w:rPr>
        <w:t>настоящего административного регламента</w:t>
      </w:r>
      <w:r w:rsidRPr="009335F7">
        <w:rPr>
          <w:rFonts w:ascii="Arial" w:hAnsi="Arial" w:cs="Arial"/>
          <w:kern w:val="2"/>
        </w:rPr>
        <w:t xml:space="preserve"> решения должностное лицо </w:t>
      </w:r>
      <w:r w:rsidRPr="009335F7">
        <w:rPr>
          <w:rFonts w:ascii="Arial" w:hAnsi="Arial" w:cs="Arial"/>
        </w:rPr>
        <w:t>администрации</w:t>
      </w:r>
      <w:r w:rsidRPr="009335F7">
        <w:rPr>
          <w:rFonts w:ascii="Arial" w:hAnsi="Arial" w:cs="Arial"/>
          <w:kern w:val="2"/>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9335F7" w:rsidRPr="009335F7" w:rsidRDefault="009335F7" w:rsidP="009335F7">
      <w:pPr>
        <w:jc w:val="both"/>
        <w:rPr>
          <w:rFonts w:ascii="Arial" w:hAnsi="Arial" w:cs="Arial"/>
          <w:kern w:val="2"/>
        </w:rPr>
      </w:pPr>
      <w:r w:rsidRPr="009335F7">
        <w:rPr>
          <w:rFonts w:ascii="Arial" w:hAnsi="Arial" w:cs="Arial"/>
          <w:kern w:val="2"/>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9335F7" w:rsidRPr="009335F7" w:rsidRDefault="009335F7" w:rsidP="009335F7">
      <w:pPr>
        <w:jc w:val="both"/>
        <w:rPr>
          <w:rFonts w:ascii="Arial" w:hAnsi="Arial" w:cs="Arial"/>
          <w:kern w:val="2"/>
        </w:rPr>
      </w:pPr>
      <w:r w:rsidRPr="009335F7">
        <w:rPr>
          <w:rFonts w:ascii="Arial" w:hAnsi="Arial" w:cs="Arial"/>
          <w:kern w:val="2"/>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9335F7" w:rsidRPr="009335F7" w:rsidRDefault="009335F7" w:rsidP="009335F7">
      <w:pPr>
        <w:jc w:val="both"/>
        <w:rPr>
          <w:rFonts w:ascii="Arial" w:hAnsi="Arial" w:cs="Arial"/>
          <w:kern w:val="2"/>
        </w:rPr>
      </w:pPr>
      <w:r w:rsidRPr="009335F7">
        <w:rPr>
          <w:rFonts w:ascii="Arial" w:hAnsi="Arial" w:cs="Arial"/>
          <w:kern w:val="2"/>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9335F7" w:rsidRPr="009335F7" w:rsidRDefault="009335F7" w:rsidP="009335F7">
      <w:pPr>
        <w:jc w:val="both"/>
        <w:rPr>
          <w:rFonts w:ascii="Arial" w:hAnsi="Arial" w:cs="Arial"/>
          <w:kern w:val="2"/>
        </w:rPr>
      </w:pPr>
      <w:r w:rsidRPr="009335F7">
        <w:rPr>
          <w:rFonts w:ascii="Arial" w:hAnsi="Arial" w:cs="Arial"/>
          <w:kern w:val="2"/>
        </w:rPr>
        <w:t xml:space="preserve">92. Заявление и прилагаемые к нему документы, уведомление о государственном кадастровом учете передаются должностным лицом администрации, </w:t>
      </w:r>
      <w:r w:rsidRPr="009335F7">
        <w:rPr>
          <w:rFonts w:ascii="Arial" w:hAnsi="Arial" w:cs="Arial"/>
          <w:kern w:val="2"/>
        </w:rPr>
        <w:lastRenderedPageBreak/>
        <w:t>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335F7" w:rsidRPr="009335F7" w:rsidRDefault="009335F7" w:rsidP="009335F7">
      <w:pPr>
        <w:jc w:val="both"/>
        <w:rPr>
          <w:rFonts w:ascii="Arial" w:hAnsi="Arial" w:cs="Arial"/>
        </w:rPr>
      </w:pPr>
      <w:r w:rsidRPr="009335F7">
        <w:rPr>
          <w:rFonts w:ascii="Arial" w:hAnsi="Arial" w:cs="Arial"/>
          <w:kern w:val="2"/>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9335F7">
        <w:rPr>
          <w:rFonts w:ascii="Arial" w:hAnsi="Arial" w:cs="Arial"/>
        </w:rPr>
        <w:t xml:space="preserve">, либо направление заявителю </w:t>
      </w:r>
      <w:r w:rsidRPr="009335F7">
        <w:rPr>
          <w:rFonts w:ascii="Arial" w:hAnsi="Arial" w:cs="Arial"/>
          <w:kern w:val="2"/>
        </w:rPr>
        <w:t xml:space="preserve">или его представителю </w:t>
      </w:r>
      <w:r w:rsidRPr="009335F7">
        <w:rPr>
          <w:rFonts w:ascii="Arial" w:hAnsi="Arial" w:cs="Arial"/>
        </w:rPr>
        <w:t>уведомления об отказе в приеме представленных документов.</w:t>
      </w:r>
    </w:p>
    <w:p w:rsidR="009335F7" w:rsidRPr="009335F7" w:rsidRDefault="009335F7" w:rsidP="009335F7">
      <w:pPr>
        <w:jc w:val="both"/>
        <w:rPr>
          <w:rFonts w:ascii="Arial" w:hAnsi="Arial" w:cs="Arial"/>
        </w:rPr>
      </w:pPr>
      <w:r w:rsidRPr="009335F7">
        <w:rPr>
          <w:rFonts w:ascii="Arial" w:hAnsi="Arial" w:cs="Arial"/>
          <w:kern w:val="2"/>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9335F7">
        <w:rPr>
          <w:rFonts w:ascii="Arial" w:hAnsi="Arial" w:cs="Arial"/>
        </w:rPr>
        <w:t xml:space="preserve">либо уведомления об отказе в приеме представленных документов </w:t>
      </w:r>
      <w:r w:rsidRPr="009335F7">
        <w:rPr>
          <w:rFonts w:ascii="Arial" w:hAnsi="Arial" w:cs="Arial"/>
          <w:kern w:val="2"/>
        </w:rPr>
        <w:t xml:space="preserve">в </w:t>
      </w:r>
      <w:r w:rsidRPr="009335F7">
        <w:rPr>
          <w:rFonts w:ascii="Arial" w:hAnsi="Arial" w:cs="Arial"/>
        </w:rPr>
        <w:t>Журнале регистрации входящей корреспонденции.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23. Формирование и направление межведомственных</w:t>
      </w:r>
      <w:r w:rsidRPr="009335F7">
        <w:rPr>
          <w:rFonts w:ascii="Arial" w:hAnsi="Arial" w:cs="Arial"/>
          <w:kern w:val="2"/>
        </w:rPr>
        <w:br/>
        <w:t>запросов в органы (организации), участвующие</w:t>
      </w:r>
      <w:r w:rsidRPr="009335F7">
        <w:rPr>
          <w:rFonts w:ascii="Arial" w:hAnsi="Arial" w:cs="Arial"/>
          <w:kern w:val="2"/>
        </w:rPr>
        <w:br/>
        <w:t>в предоставлении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9335F7" w:rsidRPr="009335F7" w:rsidRDefault="009335F7" w:rsidP="009335F7">
      <w:pPr>
        <w:jc w:val="both"/>
        <w:rPr>
          <w:rFonts w:ascii="Arial" w:hAnsi="Arial" w:cs="Arial"/>
          <w:kern w:val="2"/>
        </w:rPr>
      </w:pPr>
      <w:r w:rsidRPr="009335F7">
        <w:rPr>
          <w:rFonts w:ascii="Arial" w:hAnsi="Arial" w:cs="Arial"/>
          <w:kern w:val="2"/>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9335F7" w:rsidRPr="009335F7" w:rsidRDefault="009335F7" w:rsidP="009335F7">
      <w:pPr>
        <w:jc w:val="both"/>
        <w:rPr>
          <w:rFonts w:ascii="Arial" w:hAnsi="Arial" w:cs="Arial"/>
          <w:kern w:val="2"/>
        </w:rPr>
      </w:pPr>
      <w:r w:rsidRPr="009335F7">
        <w:rPr>
          <w:rFonts w:ascii="Arial" w:hAnsi="Arial" w:cs="Arial"/>
          <w:kern w:val="2"/>
        </w:rPr>
        <w:t>2) в Федеральную службу государственной регистрации, кадастра и картографии – в целях получения выписки из ЕГРН на земельный участок, в отношении которого планируется установить сервитут.</w:t>
      </w:r>
    </w:p>
    <w:p w:rsidR="009335F7" w:rsidRPr="009335F7" w:rsidRDefault="009335F7" w:rsidP="009335F7">
      <w:pPr>
        <w:jc w:val="both"/>
        <w:rPr>
          <w:rFonts w:ascii="Arial" w:hAnsi="Arial" w:cs="Arial"/>
          <w:kern w:val="2"/>
        </w:rPr>
      </w:pPr>
      <w:r w:rsidRPr="009335F7">
        <w:rPr>
          <w:rFonts w:ascii="Arial" w:hAnsi="Arial" w:cs="Arial"/>
          <w:kern w:val="2"/>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9335F7">
        <w:rPr>
          <w:rFonts w:ascii="Arial" w:hAnsi="Arial" w:cs="Arial"/>
          <w:kern w:val="2"/>
          <w:vertAlign w:val="superscript"/>
        </w:rPr>
        <w:t>2</w:t>
      </w:r>
      <w:r w:rsidRPr="009335F7">
        <w:rPr>
          <w:rFonts w:ascii="Arial" w:hAnsi="Arial" w:cs="Arial"/>
          <w:kern w:val="2"/>
        </w:rPr>
        <w:t xml:space="preserve">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335F7" w:rsidRPr="009335F7" w:rsidRDefault="009335F7" w:rsidP="009335F7">
      <w:pPr>
        <w:jc w:val="both"/>
        <w:rPr>
          <w:rFonts w:ascii="Arial" w:hAnsi="Arial" w:cs="Arial"/>
          <w:kern w:val="2"/>
        </w:rPr>
      </w:pPr>
      <w:r w:rsidRPr="009335F7">
        <w:rPr>
          <w:rFonts w:ascii="Arial" w:hAnsi="Arial" w:cs="Arial"/>
          <w:kern w:val="2"/>
        </w:rPr>
        <w:t xml:space="preserve">99.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9335F7">
        <w:rPr>
          <w:rFonts w:ascii="Arial" w:hAnsi="Arial" w:cs="Arial"/>
        </w:rPr>
        <w:t>Журнале регистрации входящей корреспонденции</w:t>
      </w:r>
      <w:r w:rsidRPr="009335F7">
        <w:rPr>
          <w:rFonts w:ascii="Arial" w:hAnsi="Arial" w:cs="Arial"/>
          <w:i/>
          <w:kern w:val="2"/>
        </w:rPr>
        <w:t>.</w:t>
      </w:r>
    </w:p>
    <w:p w:rsidR="009335F7" w:rsidRPr="009335F7" w:rsidRDefault="009335F7" w:rsidP="009335F7">
      <w:pPr>
        <w:jc w:val="both"/>
        <w:rPr>
          <w:rFonts w:ascii="Arial" w:hAnsi="Arial" w:cs="Arial"/>
          <w:kern w:val="2"/>
        </w:rPr>
      </w:pPr>
      <w:r w:rsidRPr="009335F7">
        <w:rPr>
          <w:rFonts w:ascii="Arial" w:hAnsi="Arial" w:cs="Arial"/>
          <w:kern w:val="2"/>
        </w:rPr>
        <w:lastRenderedPageBreak/>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9335F7">
        <w:rPr>
          <w:rFonts w:ascii="Arial" w:hAnsi="Arial" w:cs="Arial"/>
        </w:rPr>
        <w:t>Журнале регистрации входящей корреспонденции</w:t>
      </w:r>
      <w:r w:rsidRPr="009335F7">
        <w:rPr>
          <w:rFonts w:ascii="Arial" w:hAnsi="Arial" w:cs="Arial"/>
          <w:kern w:val="2"/>
        </w:rPr>
        <w:t>.</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24. Принятие решения о заключении соглашения об установлении сервитута или об отказе установлении сервитута</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103. Должностное лицо администрации, ответственное за предоставление муниципальной услуги, в течение 27 календарных дней со дня регистрации заявления 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9335F7" w:rsidRPr="009335F7" w:rsidRDefault="009335F7" w:rsidP="009335F7">
      <w:pPr>
        <w:jc w:val="both"/>
        <w:rPr>
          <w:rFonts w:ascii="Arial" w:hAnsi="Arial" w:cs="Arial"/>
          <w:kern w:val="2"/>
        </w:rPr>
      </w:pPr>
      <w:r w:rsidRPr="009335F7">
        <w:rPr>
          <w:rFonts w:ascii="Arial" w:hAnsi="Arial" w:cs="Arial"/>
          <w:kern w:val="2"/>
        </w:rPr>
        <w:t>104. Основаниями для отказа в заключении соглашения об установлении сервитута являются основания для отказа в предоставлении муниципальной услуги, предусмотренные пунктом 43 Регламента.</w:t>
      </w:r>
    </w:p>
    <w:p w:rsidR="009335F7" w:rsidRPr="009335F7" w:rsidRDefault="009335F7" w:rsidP="009335F7">
      <w:pPr>
        <w:jc w:val="both"/>
        <w:rPr>
          <w:rFonts w:ascii="Arial" w:hAnsi="Arial" w:cs="Arial"/>
        </w:rPr>
      </w:pPr>
      <w:r w:rsidRPr="009335F7">
        <w:rPr>
          <w:rFonts w:ascii="Arial" w:hAnsi="Arial" w:cs="Arial"/>
          <w:kern w:val="2"/>
        </w:rPr>
        <w:t xml:space="preserve">105. По </w:t>
      </w:r>
      <w:r w:rsidRPr="009335F7">
        <w:rPr>
          <w:rFonts w:ascii="Arial" w:hAnsi="Arial" w:cs="Arial"/>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подготавливает один из следующих документов:</w:t>
      </w:r>
    </w:p>
    <w:p w:rsidR="009335F7" w:rsidRPr="009335F7" w:rsidRDefault="009335F7" w:rsidP="009335F7">
      <w:pPr>
        <w:jc w:val="both"/>
        <w:rPr>
          <w:rFonts w:ascii="Arial" w:hAnsi="Arial" w:cs="Arial"/>
        </w:rPr>
      </w:pPr>
      <w:r w:rsidRPr="009335F7">
        <w:rPr>
          <w:rFonts w:ascii="Arial" w:hAnsi="Arial" w:cs="Arial"/>
        </w:rPr>
        <w:t>1) уведомление о возможности заключения соглашения об установлении сервитута в предложенных заявителем границах;</w:t>
      </w:r>
    </w:p>
    <w:p w:rsidR="009335F7" w:rsidRPr="009335F7" w:rsidRDefault="009335F7" w:rsidP="009335F7">
      <w:pPr>
        <w:jc w:val="both"/>
        <w:rPr>
          <w:rFonts w:ascii="Arial" w:hAnsi="Arial" w:cs="Arial"/>
        </w:rPr>
      </w:pPr>
      <w:r w:rsidRPr="009335F7">
        <w:rPr>
          <w:rFonts w:ascii="Arial" w:hAnsi="Arial" w:cs="Arial"/>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35F7" w:rsidRPr="009335F7" w:rsidRDefault="009335F7" w:rsidP="009335F7">
      <w:pPr>
        <w:jc w:val="both"/>
        <w:rPr>
          <w:rFonts w:ascii="Arial" w:hAnsi="Arial" w:cs="Arial"/>
        </w:rPr>
      </w:pPr>
      <w:r w:rsidRPr="009335F7">
        <w:rPr>
          <w:rFonts w:ascii="Arial" w:hAnsi="Arial" w:cs="Arial"/>
        </w:rPr>
        <w:t>3) проект соглашения об установлении сервитута;</w:t>
      </w:r>
    </w:p>
    <w:p w:rsidR="009335F7" w:rsidRPr="009335F7" w:rsidRDefault="009335F7" w:rsidP="009335F7">
      <w:pPr>
        <w:jc w:val="both"/>
        <w:rPr>
          <w:rFonts w:ascii="Arial" w:hAnsi="Arial" w:cs="Arial"/>
        </w:rPr>
      </w:pPr>
      <w:r w:rsidRPr="009335F7">
        <w:rPr>
          <w:rFonts w:ascii="Arial" w:hAnsi="Arial" w:cs="Arial"/>
        </w:rPr>
        <w:t xml:space="preserve">4) </w:t>
      </w:r>
      <w:r w:rsidRPr="009335F7">
        <w:rPr>
          <w:rFonts w:ascii="Arial" w:hAnsi="Arial" w:cs="Arial"/>
          <w:kern w:val="2"/>
        </w:rPr>
        <w:t>правовой акт администрации</w:t>
      </w:r>
      <w:r w:rsidRPr="009335F7">
        <w:rPr>
          <w:rFonts w:ascii="Arial" w:hAnsi="Arial" w:cs="Arial"/>
        </w:rPr>
        <w:t xml:space="preserve"> об отказе в установлении сервитута.</w:t>
      </w:r>
    </w:p>
    <w:p w:rsidR="009335F7" w:rsidRPr="009335F7" w:rsidRDefault="009335F7" w:rsidP="009335F7">
      <w:pPr>
        <w:jc w:val="both"/>
        <w:rPr>
          <w:rFonts w:ascii="Arial" w:hAnsi="Arial" w:cs="Arial"/>
          <w:kern w:val="2"/>
        </w:rPr>
      </w:pPr>
      <w:r w:rsidRPr="009335F7">
        <w:rPr>
          <w:rFonts w:ascii="Arial" w:hAnsi="Arial" w:cs="Arial"/>
          <w:kern w:val="2"/>
        </w:rPr>
        <w:t xml:space="preserve">106. Критерием принятия решений о </w:t>
      </w:r>
      <w:r w:rsidRPr="009335F7">
        <w:rPr>
          <w:rFonts w:ascii="Arial" w:hAnsi="Arial" w:cs="Arial"/>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9335F7">
        <w:rPr>
          <w:rFonts w:ascii="Arial" w:hAnsi="Arial" w:cs="Arial"/>
          <w:kern w:val="2"/>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 xml:space="preserve">Критерием принятия решения о </w:t>
      </w:r>
      <w:r w:rsidRPr="009335F7">
        <w:rPr>
          <w:rFonts w:ascii="Arial" w:hAnsi="Arial" w:cs="Arial"/>
        </w:rPr>
        <w:t>подготовке проекта соглашения об установлении сервитута</w:t>
      </w:r>
      <w:r w:rsidRPr="009335F7">
        <w:rPr>
          <w:rFonts w:ascii="Arial" w:hAnsi="Arial" w:cs="Arial"/>
          <w:kern w:val="2"/>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kern w:val="2"/>
        </w:rPr>
        <w:t xml:space="preserve">Критерием принятия решения о подготовке правового акта об отказе </w:t>
      </w:r>
      <w:r w:rsidRPr="009335F7">
        <w:rPr>
          <w:rFonts w:ascii="Arial" w:hAnsi="Arial" w:cs="Arial"/>
        </w:rPr>
        <w:t>в установлении сервитута</w:t>
      </w:r>
      <w:r w:rsidRPr="009335F7">
        <w:rPr>
          <w:rFonts w:ascii="Arial" w:hAnsi="Arial" w:cs="Arial"/>
          <w:kern w:val="2"/>
        </w:rPr>
        <w:t xml:space="preserve"> является наличие оснований, указанных в пункте 104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lastRenderedPageBreak/>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9335F7" w:rsidRPr="009335F7" w:rsidRDefault="009335F7" w:rsidP="009335F7">
      <w:pPr>
        <w:jc w:val="both"/>
        <w:rPr>
          <w:rFonts w:ascii="Arial" w:hAnsi="Arial" w:cs="Arial"/>
          <w:kern w:val="2"/>
        </w:rPr>
      </w:pPr>
      <w:r w:rsidRPr="009335F7">
        <w:rPr>
          <w:rFonts w:ascii="Arial" w:hAnsi="Arial" w:cs="Arial"/>
          <w:kern w:val="2"/>
        </w:rPr>
        <w:t xml:space="preserve">108. В течение трех календарных дней со дня подписания </w:t>
      </w:r>
      <w:r w:rsidRPr="009335F7">
        <w:rPr>
          <w:rFonts w:ascii="Arial" w:hAnsi="Arial" w:cs="Arial"/>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9335F7">
        <w:rPr>
          <w:rFonts w:ascii="Arial" w:hAnsi="Arial" w:cs="Arial"/>
          <w:kern w:val="2"/>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9335F7" w:rsidRPr="009335F7" w:rsidRDefault="009335F7" w:rsidP="009335F7">
      <w:pPr>
        <w:jc w:val="both"/>
        <w:rPr>
          <w:rFonts w:ascii="Arial" w:hAnsi="Arial" w:cs="Arial"/>
          <w:kern w:val="2"/>
        </w:rPr>
      </w:pPr>
      <w:r w:rsidRPr="009335F7">
        <w:rPr>
          <w:rFonts w:ascii="Arial" w:hAnsi="Arial" w:cs="Arial"/>
          <w:kern w:val="2"/>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9335F7">
        <w:rPr>
          <w:rFonts w:ascii="Arial" w:hAnsi="Arial" w:cs="Arial"/>
        </w:rPr>
        <w:t>Журнале регистрации исходящей корреспонденции</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109. Результатом административной процедуры является:</w:t>
      </w:r>
    </w:p>
    <w:p w:rsidR="009335F7" w:rsidRPr="009335F7" w:rsidRDefault="009335F7" w:rsidP="009335F7">
      <w:pPr>
        <w:jc w:val="both"/>
        <w:rPr>
          <w:rFonts w:ascii="Arial" w:hAnsi="Arial" w:cs="Arial"/>
        </w:rPr>
      </w:pPr>
      <w:r w:rsidRPr="009335F7">
        <w:rPr>
          <w:rFonts w:ascii="Arial" w:hAnsi="Arial" w:cs="Arial"/>
        </w:rPr>
        <w:t>1) уведомление о возможности заключения соглашения об установлении сервитута в предложенных заявителем границах;</w:t>
      </w:r>
    </w:p>
    <w:p w:rsidR="009335F7" w:rsidRPr="009335F7" w:rsidRDefault="009335F7" w:rsidP="009335F7">
      <w:pPr>
        <w:jc w:val="both"/>
        <w:rPr>
          <w:rFonts w:ascii="Arial" w:hAnsi="Arial" w:cs="Arial"/>
        </w:rPr>
      </w:pPr>
      <w:r w:rsidRPr="009335F7">
        <w:rPr>
          <w:rFonts w:ascii="Arial" w:hAnsi="Arial" w:cs="Arial"/>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35F7" w:rsidRPr="009335F7" w:rsidRDefault="009335F7" w:rsidP="009335F7">
      <w:pPr>
        <w:jc w:val="both"/>
        <w:rPr>
          <w:rFonts w:ascii="Arial" w:hAnsi="Arial" w:cs="Arial"/>
        </w:rPr>
      </w:pPr>
      <w:r w:rsidRPr="009335F7">
        <w:rPr>
          <w:rFonts w:ascii="Arial" w:hAnsi="Arial" w:cs="Arial"/>
        </w:rPr>
        <w:t>3) проект соглашения об установлении сервитута;</w:t>
      </w:r>
    </w:p>
    <w:p w:rsidR="009335F7" w:rsidRPr="009335F7" w:rsidRDefault="009335F7" w:rsidP="009335F7">
      <w:pPr>
        <w:jc w:val="both"/>
        <w:rPr>
          <w:rFonts w:ascii="Arial" w:hAnsi="Arial" w:cs="Arial"/>
        </w:rPr>
      </w:pPr>
      <w:r w:rsidRPr="009335F7">
        <w:rPr>
          <w:rFonts w:ascii="Arial" w:hAnsi="Arial" w:cs="Arial"/>
        </w:rPr>
        <w:t xml:space="preserve">4) </w:t>
      </w:r>
      <w:r w:rsidRPr="009335F7">
        <w:rPr>
          <w:rFonts w:ascii="Arial" w:hAnsi="Arial" w:cs="Arial"/>
          <w:kern w:val="2"/>
        </w:rPr>
        <w:t xml:space="preserve">правовой акт администрации </w:t>
      </w:r>
      <w:r w:rsidRPr="009335F7">
        <w:rPr>
          <w:rFonts w:ascii="Arial" w:hAnsi="Arial" w:cs="Arial"/>
        </w:rPr>
        <w:t>об отказе в установлении сервитута.</w:t>
      </w:r>
    </w:p>
    <w:p w:rsidR="009335F7" w:rsidRPr="009335F7" w:rsidRDefault="009335F7" w:rsidP="009335F7">
      <w:pPr>
        <w:jc w:val="both"/>
        <w:rPr>
          <w:rFonts w:ascii="Arial" w:hAnsi="Arial" w:cs="Arial"/>
          <w:kern w:val="2"/>
        </w:rPr>
      </w:pPr>
      <w:r w:rsidRPr="009335F7">
        <w:rPr>
          <w:rFonts w:ascii="Arial" w:hAnsi="Arial" w:cs="Arial"/>
          <w:kern w:val="2"/>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25. Рассмотрение уведомления о государственном кадастровом учете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111. Основанием для начала осуществления административной процедуры является поступление в администрацию уведомления о государственном кадастровом учете одним из способов, указанных в пункте 30 настоящего административного регламента.</w:t>
      </w:r>
    </w:p>
    <w:p w:rsidR="009335F7" w:rsidRPr="009335F7" w:rsidRDefault="009335F7" w:rsidP="009335F7">
      <w:pPr>
        <w:jc w:val="both"/>
        <w:rPr>
          <w:rFonts w:ascii="Arial" w:hAnsi="Arial" w:cs="Arial"/>
        </w:rPr>
      </w:pPr>
      <w:r w:rsidRPr="009335F7">
        <w:rPr>
          <w:rFonts w:ascii="Arial" w:hAnsi="Arial" w:cs="Arial"/>
          <w:kern w:val="2"/>
        </w:rPr>
        <w:t xml:space="preserve">112. Должностное лицо администрации, ответственное за предоставление муниципальной услуги, в течение 27 календарных дней со дня представления в администрацию уведомления о государственном кадастровом учете </w:t>
      </w:r>
      <w:r w:rsidRPr="009335F7">
        <w:rPr>
          <w:rFonts w:ascii="Arial" w:hAnsi="Arial" w:cs="Arial"/>
        </w:rPr>
        <w:t>подготавливает проект соглашения об установлении сервитута.</w:t>
      </w:r>
    </w:p>
    <w:p w:rsidR="009335F7" w:rsidRPr="009335F7" w:rsidRDefault="009335F7" w:rsidP="009335F7">
      <w:pPr>
        <w:jc w:val="both"/>
        <w:rPr>
          <w:rFonts w:ascii="Arial" w:hAnsi="Arial" w:cs="Arial"/>
          <w:kern w:val="2"/>
        </w:rPr>
      </w:pPr>
      <w:r w:rsidRPr="009335F7">
        <w:rPr>
          <w:rFonts w:ascii="Arial" w:hAnsi="Arial" w:cs="Arial"/>
          <w:kern w:val="2"/>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9335F7">
        <w:rPr>
          <w:rFonts w:ascii="Arial" w:hAnsi="Arial" w:cs="Arial"/>
        </w:rPr>
        <w:t>проекта соглашения об установлении сервитута</w:t>
      </w:r>
      <w:r w:rsidRPr="009335F7">
        <w:rPr>
          <w:rFonts w:ascii="Arial" w:hAnsi="Arial" w:cs="Arial"/>
          <w:kern w:val="2"/>
        </w:rPr>
        <w:t>, обеспечивает его согласование с уполномоченными должностными лицами администрации и подписание главой администрации.</w:t>
      </w:r>
    </w:p>
    <w:p w:rsidR="009335F7" w:rsidRPr="009335F7" w:rsidRDefault="009335F7" w:rsidP="009335F7">
      <w:pPr>
        <w:jc w:val="both"/>
        <w:rPr>
          <w:rFonts w:ascii="Arial" w:hAnsi="Arial" w:cs="Arial"/>
        </w:rPr>
      </w:pPr>
      <w:r w:rsidRPr="009335F7">
        <w:rPr>
          <w:rFonts w:ascii="Arial" w:hAnsi="Arial" w:cs="Arial"/>
          <w:kern w:val="2"/>
        </w:rPr>
        <w:t xml:space="preserve">114. Результатом административной процедуры является </w:t>
      </w:r>
      <w:r w:rsidRPr="009335F7">
        <w:rPr>
          <w:rFonts w:ascii="Arial" w:hAnsi="Arial" w:cs="Arial"/>
        </w:rPr>
        <w:t>проект соглашения об установлении сервитута, подписанный главой администрации.</w:t>
      </w:r>
    </w:p>
    <w:p w:rsidR="009335F7" w:rsidRPr="009335F7" w:rsidRDefault="009335F7" w:rsidP="009335F7">
      <w:pPr>
        <w:jc w:val="both"/>
        <w:rPr>
          <w:rFonts w:ascii="Arial" w:hAnsi="Arial" w:cs="Arial"/>
          <w:kern w:val="2"/>
        </w:rPr>
      </w:pPr>
      <w:r w:rsidRPr="009335F7">
        <w:rPr>
          <w:rFonts w:ascii="Arial" w:hAnsi="Arial" w:cs="Arial"/>
          <w:kern w:val="2"/>
        </w:rPr>
        <w:t xml:space="preserve">115. Способом фиксации результата административной процедуры является подписание главой администрации проекта </w:t>
      </w:r>
      <w:r w:rsidRPr="009335F7">
        <w:rPr>
          <w:rFonts w:ascii="Arial" w:hAnsi="Arial" w:cs="Arial"/>
        </w:rPr>
        <w:t>соглашения об установлении сервитута</w:t>
      </w:r>
      <w:r w:rsidRPr="009335F7">
        <w:rPr>
          <w:rFonts w:ascii="Arial" w:hAnsi="Arial" w:cs="Arial"/>
          <w:kern w:val="2"/>
        </w:rPr>
        <w:t>.</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26. Выдача (направление) заявителю или его представителю</w:t>
      </w:r>
      <w:r w:rsidRPr="009335F7">
        <w:rPr>
          <w:rFonts w:ascii="Arial" w:hAnsi="Arial" w:cs="Arial"/>
          <w:kern w:val="2"/>
        </w:rPr>
        <w:br/>
        <w:t>результата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116. Основанием для начала административной процедуры является подписание главой администрации проекта соглашения </w:t>
      </w:r>
      <w:r w:rsidRPr="009335F7">
        <w:rPr>
          <w:rFonts w:ascii="Arial" w:hAnsi="Arial" w:cs="Arial"/>
        </w:rPr>
        <w:t>об установлении сервитута</w:t>
      </w:r>
      <w:r w:rsidRPr="009335F7">
        <w:rPr>
          <w:rFonts w:ascii="Arial" w:hAnsi="Arial" w:cs="Arial"/>
          <w:kern w:val="2"/>
        </w:rPr>
        <w:t xml:space="preserve"> или правового акта </w:t>
      </w:r>
      <w:r w:rsidRPr="009335F7">
        <w:rPr>
          <w:rFonts w:ascii="Arial" w:hAnsi="Arial" w:cs="Arial"/>
        </w:rPr>
        <w:t>об отказе в установлении сервитута</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9335F7">
        <w:rPr>
          <w:rFonts w:ascii="Arial" w:hAnsi="Arial" w:cs="Arial"/>
        </w:rPr>
        <w:t>об установлении сервитута</w:t>
      </w:r>
      <w:r w:rsidRPr="009335F7">
        <w:rPr>
          <w:rFonts w:ascii="Arial" w:hAnsi="Arial" w:cs="Arial"/>
          <w:kern w:val="2"/>
        </w:rPr>
        <w:t xml:space="preserve">, правового акта </w:t>
      </w:r>
      <w:r w:rsidRPr="009335F7">
        <w:rPr>
          <w:rFonts w:ascii="Arial" w:hAnsi="Arial" w:cs="Arial"/>
        </w:rPr>
        <w:t xml:space="preserve">об отказе в установлении сервитута </w:t>
      </w:r>
      <w:r w:rsidRPr="009335F7">
        <w:rPr>
          <w:rFonts w:ascii="Arial" w:hAnsi="Arial" w:cs="Arial"/>
          <w:kern w:val="2"/>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9335F7" w:rsidRPr="009335F7" w:rsidRDefault="009335F7" w:rsidP="009335F7">
      <w:pPr>
        <w:jc w:val="both"/>
        <w:rPr>
          <w:rFonts w:ascii="Arial" w:hAnsi="Arial" w:cs="Arial"/>
          <w:kern w:val="2"/>
        </w:rPr>
      </w:pPr>
      <w:r w:rsidRPr="009335F7">
        <w:rPr>
          <w:rFonts w:ascii="Arial" w:hAnsi="Arial" w:cs="Arial"/>
          <w:kern w:val="2"/>
        </w:rPr>
        <w:t xml:space="preserve">118. При личном получении проекта соглашения </w:t>
      </w:r>
      <w:r w:rsidRPr="009335F7">
        <w:rPr>
          <w:rFonts w:ascii="Arial" w:hAnsi="Arial" w:cs="Arial"/>
        </w:rPr>
        <w:t>об установлении сервитута</w:t>
      </w:r>
      <w:r w:rsidRPr="009335F7">
        <w:rPr>
          <w:rFonts w:ascii="Arial" w:hAnsi="Arial" w:cs="Arial"/>
          <w:kern w:val="2"/>
        </w:rPr>
        <w:t xml:space="preserve">, правового акта </w:t>
      </w:r>
      <w:r w:rsidRPr="009335F7">
        <w:rPr>
          <w:rFonts w:ascii="Arial" w:hAnsi="Arial" w:cs="Arial"/>
        </w:rPr>
        <w:t xml:space="preserve">об отказе в установлении сервитута </w:t>
      </w:r>
      <w:r w:rsidRPr="009335F7">
        <w:rPr>
          <w:rFonts w:ascii="Arial" w:hAnsi="Arial" w:cs="Arial"/>
          <w:kern w:val="2"/>
        </w:rPr>
        <w:t xml:space="preserve">заявитель или его представитель расписывается в их получении в </w:t>
      </w:r>
      <w:r w:rsidRPr="009335F7">
        <w:rPr>
          <w:rFonts w:ascii="Arial" w:hAnsi="Arial" w:cs="Arial"/>
        </w:rPr>
        <w:t>Журнале регистрации исходящей корреспонденции</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119. Результатом административной процедуры является выдача (направление) заявителю или его представителю проекта соглашения </w:t>
      </w:r>
      <w:r w:rsidRPr="009335F7">
        <w:rPr>
          <w:rFonts w:ascii="Arial" w:hAnsi="Arial" w:cs="Arial"/>
        </w:rPr>
        <w:t>об установлении сервитута</w:t>
      </w:r>
      <w:r w:rsidRPr="009335F7">
        <w:rPr>
          <w:rFonts w:ascii="Arial" w:hAnsi="Arial" w:cs="Arial"/>
          <w:kern w:val="2"/>
        </w:rPr>
        <w:t xml:space="preserve">, правового акта </w:t>
      </w:r>
      <w:r w:rsidRPr="009335F7">
        <w:rPr>
          <w:rFonts w:ascii="Arial" w:hAnsi="Arial" w:cs="Arial"/>
        </w:rPr>
        <w:t>об отказе в установлении сервитута</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 xml:space="preserve">120. В случае, если заявление представлялось через МФЦ, проект соглашения </w:t>
      </w:r>
      <w:r w:rsidRPr="009335F7">
        <w:rPr>
          <w:rFonts w:ascii="Arial" w:hAnsi="Arial" w:cs="Arial"/>
        </w:rPr>
        <w:t>об установлении сервитута</w:t>
      </w:r>
      <w:r w:rsidRPr="009335F7">
        <w:rPr>
          <w:rFonts w:ascii="Arial" w:hAnsi="Arial" w:cs="Arial"/>
          <w:kern w:val="2"/>
        </w:rPr>
        <w:t xml:space="preserve">, правовой акт </w:t>
      </w:r>
      <w:r w:rsidRPr="009335F7">
        <w:rPr>
          <w:rFonts w:ascii="Arial" w:hAnsi="Arial" w:cs="Arial"/>
        </w:rPr>
        <w:t xml:space="preserve">об отказе в установлении сервитута </w:t>
      </w:r>
      <w:r w:rsidRPr="009335F7">
        <w:rPr>
          <w:rFonts w:ascii="Arial" w:hAnsi="Arial" w:cs="Arial"/>
          <w:kern w:val="2"/>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 или его представителю.</w:t>
      </w:r>
    </w:p>
    <w:p w:rsidR="009335F7" w:rsidRPr="009335F7" w:rsidRDefault="009335F7" w:rsidP="009335F7">
      <w:pPr>
        <w:jc w:val="both"/>
        <w:rPr>
          <w:rFonts w:ascii="Arial" w:hAnsi="Arial" w:cs="Arial"/>
          <w:kern w:val="2"/>
        </w:rPr>
      </w:pPr>
      <w:r w:rsidRPr="009335F7">
        <w:rPr>
          <w:rFonts w:ascii="Arial" w:hAnsi="Arial" w:cs="Arial"/>
          <w:kern w:val="2"/>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Pr="009335F7">
        <w:rPr>
          <w:rFonts w:ascii="Arial" w:hAnsi="Arial" w:cs="Arial"/>
        </w:rPr>
        <w:t xml:space="preserve"> Журнале регистрации исходящей корреспонденции</w:t>
      </w:r>
      <w:r w:rsidRPr="009335F7">
        <w:rPr>
          <w:rFonts w:ascii="Arial" w:hAnsi="Arial" w:cs="Arial"/>
          <w:kern w:val="2"/>
        </w:rPr>
        <w:t xml:space="preserve"> отметки о направлении проекта соглашения </w:t>
      </w:r>
      <w:r w:rsidRPr="009335F7">
        <w:rPr>
          <w:rFonts w:ascii="Arial" w:hAnsi="Arial" w:cs="Arial"/>
        </w:rPr>
        <w:t>об установлении сервитута</w:t>
      </w:r>
      <w:r w:rsidRPr="009335F7">
        <w:rPr>
          <w:rFonts w:ascii="Arial" w:hAnsi="Arial" w:cs="Arial"/>
          <w:kern w:val="2"/>
        </w:rPr>
        <w:t xml:space="preserve">, правового акта </w:t>
      </w:r>
      <w:r w:rsidRPr="009335F7">
        <w:rPr>
          <w:rFonts w:ascii="Arial" w:hAnsi="Arial" w:cs="Arial"/>
        </w:rPr>
        <w:t xml:space="preserve">об отказе в установлении сервитута </w:t>
      </w:r>
      <w:r w:rsidRPr="009335F7">
        <w:rPr>
          <w:rFonts w:ascii="Arial" w:hAnsi="Arial" w:cs="Arial"/>
          <w:kern w:val="2"/>
        </w:rPr>
        <w:t>заявителю или его представителю или в МФЦ или о получении указанного документа лично заявителем или его представителем.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27. Особенности выполнения административных действий в МФЦ</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335F7" w:rsidRPr="009335F7" w:rsidRDefault="009335F7" w:rsidP="009335F7">
      <w:pPr>
        <w:jc w:val="both"/>
        <w:rPr>
          <w:rFonts w:ascii="Arial" w:hAnsi="Arial" w:cs="Arial"/>
          <w:kern w:val="2"/>
        </w:rPr>
      </w:pPr>
      <w:r w:rsidRPr="009335F7">
        <w:rPr>
          <w:rFonts w:ascii="Arial" w:hAnsi="Arial" w:cs="Arial"/>
          <w:kern w:val="2"/>
        </w:rPr>
        <w:t>123. Информация, указанная в пункте 122 настоящего административного регламента, предоставляется МФЦ:</w:t>
      </w:r>
    </w:p>
    <w:p w:rsidR="009335F7" w:rsidRPr="009335F7" w:rsidRDefault="009335F7" w:rsidP="009335F7">
      <w:pPr>
        <w:jc w:val="both"/>
        <w:rPr>
          <w:rFonts w:ascii="Arial" w:hAnsi="Arial" w:cs="Arial"/>
          <w:kern w:val="2"/>
        </w:rPr>
      </w:pPr>
      <w:r w:rsidRPr="009335F7">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25" w:history="1">
        <w:r w:rsidRPr="009335F7">
          <w:rPr>
            <w:rFonts w:ascii="Arial" w:hAnsi="Arial" w:cs="Arial"/>
            <w:color w:val="000000"/>
            <w:kern w:val="2"/>
          </w:rPr>
          <w:t>http://мфц38.рф</w:t>
        </w:r>
      </w:hyperlink>
      <w:r w:rsidRPr="009335F7">
        <w:rPr>
          <w:rFonts w:ascii="Arial" w:hAnsi="Arial" w:cs="Arial"/>
          <w:kern w:val="2"/>
        </w:rPr>
        <w:t xml:space="preserve">, по электронной почте МФЦ по адресу </w:t>
      </w:r>
      <w:r w:rsidRPr="009335F7">
        <w:rPr>
          <w:rFonts w:ascii="Arial" w:hAnsi="Arial" w:cs="Arial"/>
          <w:shd w:val="clear" w:color="auto" w:fill="FFFFFF"/>
        </w:rPr>
        <w:t>info@mfc38.ru</w:t>
      </w:r>
      <w:r w:rsidRPr="009335F7">
        <w:rPr>
          <w:rFonts w:ascii="Arial" w:hAnsi="Arial" w:cs="Arial"/>
          <w:kern w:val="2"/>
        </w:rPr>
        <w:t>;</w:t>
      </w:r>
    </w:p>
    <w:p w:rsidR="009335F7" w:rsidRPr="009335F7" w:rsidRDefault="009335F7" w:rsidP="009335F7">
      <w:pPr>
        <w:jc w:val="both"/>
        <w:rPr>
          <w:rFonts w:ascii="Arial" w:hAnsi="Arial" w:cs="Arial"/>
          <w:kern w:val="2"/>
        </w:rPr>
      </w:pPr>
      <w:r w:rsidRPr="009335F7">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335F7" w:rsidRPr="009335F7" w:rsidRDefault="009335F7" w:rsidP="009335F7">
      <w:pPr>
        <w:jc w:val="both"/>
        <w:rPr>
          <w:rFonts w:ascii="Arial" w:hAnsi="Arial" w:cs="Arial"/>
          <w:kern w:val="2"/>
        </w:rPr>
      </w:pPr>
      <w:r w:rsidRPr="009335F7">
        <w:rPr>
          <w:rFonts w:ascii="Arial" w:hAnsi="Arial" w:cs="Arial"/>
          <w:kern w:val="2"/>
        </w:rPr>
        <w:t>124. МФЦ предоставляет информацию:</w:t>
      </w:r>
    </w:p>
    <w:p w:rsidR="009335F7" w:rsidRPr="009335F7" w:rsidRDefault="009335F7" w:rsidP="009335F7">
      <w:pPr>
        <w:jc w:val="both"/>
        <w:rPr>
          <w:rFonts w:ascii="Arial" w:hAnsi="Arial" w:cs="Arial"/>
          <w:kern w:val="2"/>
        </w:rPr>
      </w:pPr>
      <w:r w:rsidRPr="009335F7">
        <w:rPr>
          <w:rFonts w:ascii="Arial" w:hAnsi="Arial" w:cs="Arial"/>
          <w:kern w:val="2"/>
        </w:rPr>
        <w:t>1) по общим вопросам предоставления государственных и муниципальных услуг в МФЦ;</w:t>
      </w:r>
    </w:p>
    <w:p w:rsidR="009335F7" w:rsidRPr="009335F7" w:rsidRDefault="009335F7" w:rsidP="009335F7">
      <w:pPr>
        <w:jc w:val="both"/>
        <w:rPr>
          <w:rFonts w:ascii="Arial" w:hAnsi="Arial" w:cs="Arial"/>
          <w:kern w:val="2"/>
        </w:rPr>
      </w:pPr>
      <w:r w:rsidRPr="009335F7">
        <w:rPr>
          <w:rFonts w:ascii="Arial" w:hAnsi="Arial" w:cs="Arial"/>
          <w:kern w:val="2"/>
        </w:rPr>
        <w:t>2) по вопросам, указанным в пункте 9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3) о ходе рассмотрения запроса о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lastRenderedPageBreak/>
        <w:t>4) о порядке предоставления государственных и (или) муниципальных услуг посредством комплексного запроса, в том числе:</w:t>
      </w:r>
    </w:p>
    <w:p w:rsidR="009335F7" w:rsidRPr="009335F7" w:rsidRDefault="009335F7" w:rsidP="009335F7">
      <w:pPr>
        <w:jc w:val="both"/>
        <w:rPr>
          <w:rFonts w:ascii="Arial" w:hAnsi="Arial" w:cs="Arial"/>
          <w:kern w:val="2"/>
        </w:rPr>
      </w:pPr>
      <w:r w:rsidRPr="009335F7">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9335F7" w:rsidRPr="009335F7" w:rsidRDefault="009335F7" w:rsidP="009335F7">
      <w:pPr>
        <w:jc w:val="both"/>
        <w:rPr>
          <w:rFonts w:ascii="Arial" w:hAnsi="Arial" w:cs="Arial"/>
          <w:kern w:val="2"/>
        </w:rPr>
      </w:pPr>
      <w:r w:rsidRPr="009335F7">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9335F7">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г) перечень результатов государственных и (или) муниципальных услуг, входящих в комплексный запрос.</w:t>
      </w:r>
    </w:p>
    <w:p w:rsidR="009335F7" w:rsidRPr="009335F7" w:rsidRDefault="009335F7" w:rsidP="009335F7">
      <w:pPr>
        <w:jc w:val="both"/>
        <w:rPr>
          <w:rFonts w:ascii="Arial" w:hAnsi="Arial" w:cs="Arial"/>
          <w:kern w:val="2"/>
        </w:rPr>
      </w:pPr>
      <w:r w:rsidRPr="009335F7">
        <w:rPr>
          <w:rFonts w:ascii="Arial" w:hAnsi="Arial" w:cs="Arial"/>
          <w:kern w:val="2"/>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335F7" w:rsidRPr="009335F7" w:rsidRDefault="009335F7" w:rsidP="009335F7">
      <w:pPr>
        <w:jc w:val="both"/>
        <w:rPr>
          <w:rFonts w:ascii="Arial" w:hAnsi="Arial" w:cs="Arial"/>
          <w:kern w:val="2"/>
        </w:rPr>
      </w:pPr>
      <w:r w:rsidRPr="009335F7">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9335F7" w:rsidRPr="009335F7" w:rsidRDefault="009335F7" w:rsidP="009335F7">
      <w:pPr>
        <w:jc w:val="both"/>
        <w:rPr>
          <w:rFonts w:ascii="Arial" w:hAnsi="Arial" w:cs="Arial"/>
          <w:kern w:val="2"/>
        </w:rPr>
      </w:pPr>
      <w:r w:rsidRPr="009335F7">
        <w:rPr>
          <w:rFonts w:ascii="Arial" w:hAnsi="Arial" w:cs="Arial"/>
          <w:kern w:val="2"/>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определяет предмет обращения;</w:t>
      </w:r>
    </w:p>
    <w:p w:rsidR="009335F7" w:rsidRPr="009335F7" w:rsidRDefault="009335F7" w:rsidP="009335F7">
      <w:pPr>
        <w:jc w:val="both"/>
        <w:rPr>
          <w:rFonts w:ascii="Arial" w:hAnsi="Arial" w:cs="Arial"/>
          <w:kern w:val="2"/>
        </w:rPr>
      </w:pPr>
      <w:r w:rsidRPr="009335F7">
        <w:rPr>
          <w:rFonts w:ascii="Arial" w:hAnsi="Arial" w:cs="Arial"/>
          <w:kern w:val="2"/>
        </w:rPr>
        <w:t>2)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3) проводит проверку правильности заполнения формы заявления;</w:t>
      </w:r>
    </w:p>
    <w:p w:rsidR="009335F7" w:rsidRPr="009335F7" w:rsidRDefault="009335F7" w:rsidP="009335F7">
      <w:pPr>
        <w:jc w:val="both"/>
        <w:rPr>
          <w:rFonts w:ascii="Arial" w:hAnsi="Arial" w:cs="Arial"/>
          <w:kern w:val="2"/>
        </w:rPr>
      </w:pPr>
      <w:r w:rsidRPr="009335F7">
        <w:rPr>
          <w:rFonts w:ascii="Arial" w:hAnsi="Arial" w:cs="Arial"/>
          <w:kern w:val="2"/>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335F7" w:rsidRPr="009335F7" w:rsidRDefault="009335F7" w:rsidP="009335F7">
      <w:pPr>
        <w:jc w:val="both"/>
        <w:rPr>
          <w:rFonts w:ascii="Arial" w:hAnsi="Arial" w:cs="Arial"/>
          <w:kern w:val="2"/>
        </w:rPr>
      </w:pPr>
      <w:r w:rsidRPr="009335F7">
        <w:rPr>
          <w:rFonts w:ascii="Arial" w:hAnsi="Arial" w:cs="Arial"/>
          <w:kern w:val="2"/>
        </w:rPr>
        <w:t>6) направляет пакет документов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б) на бумажных носителях–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 xml:space="preserve">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w:t>
      </w:r>
      <w:r w:rsidRPr="009335F7">
        <w:rPr>
          <w:rFonts w:ascii="Arial" w:hAnsi="Arial" w:cs="Arial"/>
          <w:kern w:val="2"/>
        </w:rPr>
        <w:lastRenderedPageBreak/>
        <w:t>которые заверяет подписью и печатью МФЦ или штампом, содержащим сведения о наименовании МФЦ.</w:t>
      </w:r>
    </w:p>
    <w:p w:rsidR="009335F7" w:rsidRPr="009335F7" w:rsidRDefault="009335F7" w:rsidP="009335F7">
      <w:pPr>
        <w:jc w:val="both"/>
        <w:rPr>
          <w:rFonts w:ascii="Arial" w:hAnsi="Arial" w:cs="Arial"/>
          <w:kern w:val="2"/>
        </w:rPr>
      </w:pPr>
      <w:r w:rsidRPr="009335F7">
        <w:rPr>
          <w:rFonts w:ascii="Arial" w:hAnsi="Arial" w:cs="Arial"/>
          <w:kern w:val="2"/>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Каждый экземпляр расписки подписывается работником МФЦ и заявителем или его представителем.</w:t>
      </w:r>
    </w:p>
    <w:p w:rsidR="009335F7" w:rsidRPr="009335F7" w:rsidRDefault="009335F7" w:rsidP="009335F7">
      <w:pPr>
        <w:jc w:val="both"/>
        <w:rPr>
          <w:rFonts w:ascii="Arial" w:hAnsi="Arial" w:cs="Arial"/>
          <w:kern w:val="2"/>
        </w:rPr>
      </w:pPr>
      <w:r w:rsidRPr="009335F7">
        <w:rPr>
          <w:rFonts w:ascii="Arial" w:hAnsi="Arial" w:cs="Arial"/>
          <w:kern w:val="2"/>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335F7" w:rsidRPr="009335F7" w:rsidRDefault="009335F7" w:rsidP="009335F7">
      <w:pPr>
        <w:jc w:val="both"/>
        <w:rPr>
          <w:rFonts w:ascii="Arial" w:hAnsi="Arial" w:cs="Arial"/>
          <w:kern w:val="2"/>
        </w:rPr>
      </w:pPr>
      <w:r w:rsidRPr="009335F7">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335F7" w:rsidRPr="009335F7" w:rsidRDefault="009335F7" w:rsidP="009335F7">
      <w:pPr>
        <w:jc w:val="both"/>
        <w:rPr>
          <w:rFonts w:ascii="Arial" w:hAnsi="Arial" w:cs="Arial"/>
          <w:kern w:val="2"/>
        </w:rPr>
      </w:pPr>
      <w:r w:rsidRPr="009335F7">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335F7" w:rsidRPr="009335F7" w:rsidRDefault="009335F7" w:rsidP="009335F7">
      <w:pPr>
        <w:jc w:val="both"/>
        <w:rPr>
          <w:rFonts w:ascii="Arial" w:hAnsi="Arial" w:cs="Arial"/>
          <w:kern w:val="2"/>
        </w:rPr>
      </w:pPr>
      <w:r w:rsidRPr="009335F7">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335F7" w:rsidRPr="009335F7" w:rsidRDefault="009335F7" w:rsidP="009335F7">
      <w:pPr>
        <w:jc w:val="both"/>
        <w:rPr>
          <w:rFonts w:ascii="Arial" w:hAnsi="Arial" w:cs="Arial"/>
          <w:kern w:val="2"/>
        </w:rPr>
      </w:pPr>
      <w:r w:rsidRPr="009335F7">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335F7" w:rsidRPr="009335F7" w:rsidRDefault="009335F7" w:rsidP="009335F7">
      <w:pPr>
        <w:jc w:val="both"/>
        <w:rPr>
          <w:rFonts w:ascii="Arial" w:hAnsi="Arial" w:cs="Arial"/>
          <w:kern w:val="2"/>
        </w:rPr>
      </w:pPr>
      <w:r w:rsidRPr="009335F7">
        <w:rPr>
          <w:rFonts w:ascii="Arial" w:hAnsi="Arial" w:cs="Arial"/>
          <w:kern w:val="2"/>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9335F7">
        <w:rPr>
          <w:rFonts w:ascii="Arial" w:hAnsi="Arial" w:cs="Arial"/>
          <w:kern w:val="2"/>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335F7" w:rsidRPr="009335F7" w:rsidRDefault="009335F7" w:rsidP="009335F7">
      <w:pPr>
        <w:jc w:val="both"/>
        <w:rPr>
          <w:rFonts w:ascii="Arial" w:hAnsi="Arial" w:cs="Arial"/>
          <w:kern w:val="2"/>
        </w:rPr>
      </w:pPr>
      <w:r w:rsidRPr="009335F7">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335F7" w:rsidRPr="009335F7" w:rsidRDefault="009335F7" w:rsidP="009335F7">
      <w:pPr>
        <w:jc w:val="both"/>
        <w:rPr>
          <w:rFonts w:ascii="Arial" w:hAnsi="Arial" w:cs="Arial"/>
          <w:kern w:val="2"/>
        </w:rPr>
      </w:pPr>
      <w:r w:rsidRPr="009335F7">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kern w:val="2"/>
        </w:rPr>
      </w:pPr>
      <w:r w:rsidRPr="009335F7">
        <w:rPr>
          <w:rFonts w:ascii="Arial" w:hAnsi="Arial" w:cs="Arial"/>
          <w:kern w:val="2"/>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35F7" w:rsidRPr="009335F7" w:rsidRDefault="009335F7" w:rsidP="009335F7">
      <w:pPr>
        <w:jc w:val="both"/>
        <w:rPr>
          <w:rFonts w:ascii="Arial" w:hAnsi="Arial" w:cs="Arial"/>
          <w:kern w:val="2"/>
        </w:rPr>
      </w:pPr>
      <w:r w:rsidRPr="009335F7">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335F7" w:rsidRPr="009335F7" w:rsidRDefault="009335F7" w:rsidP="009335F7">
      <w:pPr>
        <w:jc w:val="both"/>
        <w:rPr>
          <w:rFonts w:ascii="Arial" w:hAnsi="Arial" w:cs="Arial"/>
          <w:kern w:val="2"/>
        </w:rPr>
      </w:pPr>
      <w:r w:rsidRPr="009335F7">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335F7" w:rsidRPr="009335F7" w:rsidRDefault="009335F7" w:rsidP="009335F7">
      <w:pPr>
        <w:jc w:val="both"/>
        <w:rPr>
          <w:rFonts w:ascii="Arial" w:hAnsi="Arial" w:cs="Arial"/>
          <w:kern w:val="2"/>
        </w:rPr>
      </w:pPr>
      <w:r w:rsidRPr="009335F7">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9335F7" w:rsidRPr="009335F7" w:rsidRDefault="009335F7" w:rsidP="009335F7">
      <w:pPr>
        <w:jc w:val="both"/>
        <w:rPr>
          <w:rFonts w:ascii="Arial" w:hAnsi="Arial" w:cs="Arial"/>
          <w:kern w:val="2"/>
        </w:rPr>
      </w:pPr>
      <w:r w:rsidRPr="009335F7">
        <w:rPr>
          <w:rFonts w:ascii="Arial" w:hAnsi="Arial" w:cs="Arial"/>
          <w:kern w:val="2"/>
        </w:rPr>
        <w:t>131. В случае подачи заявителем или его представителем заявления об исправлении технической ошибки, указанной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335F7" w:rsidRPr="009335F7" w:rsidRDefault="009335F7" w:rsidP="009335F7">
      <w:pPr>
        <w:jc w:val="both"/>
        <w:rPr>
          <w:rFonts w:ascii="Arial" w:hAnsi="Arial" w:cs="Arial"/>
          <w:kern w:val="2"/>
        </w:rPr>
      </w:pPr>
      <w:r w:rsidRPr="009335F7">
        <w:rPr>
          <w:rFonts w:ascii="Arial" w:hAnsi="Arial" w:cs="Arial"/>
          <w:kern w:val="2"/>
        </w:rPr>
        <w:t>1) устанавливает личность заявителя или личность и полномочия представителя заявителя;</w:t>
      </w:r>
    </w:p>
    <w:p w:rsidR="009335F7" w:rsidRPr="009335F7" w:rsidRDefault="009335F7" w:rsidP="009335F7">
      <w:pPr>
        <w:jc w:val="both"/>
        <w:rPr>
          <w:rFonts w:ascii="Arial" w:hAnsi="Arial" w:cs="Arial"/>
          <w:kern w:val="2"/>
        </w:rPr>
      </w:pPr>
      <w:r w:rsidRPr="009335F7">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335F7" w:rsidRPr="009335F7" w:rsidRDefault="009335F7" w:rsidP="009335F7">
      <w:pPr>
        <w:jc w:val="both"/>
        <w:rPr>
          <w:rFonts w:ascii="Arial" w:hAnsi="Arial" w:cs="Arial"/>
          <w:kern w:val="2"/>
        </w:rPr>
      </w:pPr>
      <w:r w:rsidRPr="009335F7">
        <w:rPr>
          <w:rFonts w:ascii="Arial" w:hAnsi="Arial" w:cs="Arial"/>
          <w:kern w:val="2"/>
        </w:rPr>
        <w:t>3) направляет заявление об исправлении технической ошибки в администрацию:</w:t>
      </w:r>
    </w:p>
    <w:p w:rsidR="009335F7" w:rsidRPr="009335F7" w:rsidRDefault="009335F7" w:rsidP="009335F7">
      <w:pPr>
        <w:jc w:val="both"/>
        <w:rPr>
          <w:rFonts w:ascii="Arial" w:hAnsi="Arial" w:cs="Arial"/>
          <w:kern w:val="2"/>
        </w:rPr>
      </w:pPr>
      <w:r w:rsidRPr="009335F7">
        <w:rPr>
          <w:rFonts w:ascii="Arial" w:hAnsi="Arial" w:cs="Arial"/>
          <w:kern w:val="2"/>
        </w:rPr>
        <w:t>а) в электронном виде – в день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335F7" w:rsidRPr="009335F7" w:rsidRDefault="009335F7" w:rsidP="009335F7">
      <w:pPr>
        <w:jc w:val="both"/>
        <w:rPr>
          <w:rFonts w:ascii="Arial" w:hAnsi="Arial" w:cs="Arial"/>
          <w:kern w:val="2"/>
        </w:rPr>
      </w:pPr>
      <w:r w:rsidRPr="009335F7">
        <w:rPr>
          <w:rFonts w:ascii="Arial" w:hAnsi="Arial" w:cs="Arial"/>
          <w:kern w:val="2"/>
        </w:rPr>
        <w:t xml:space="preserve">132. При получении МФЦ проекта соглашения </w:t>
      </w:r>
      <w:r w:rsidRPr="009335F7">
        <w:rPr>
          <w:rFonts w:ascii="Arial" w:hAnsi="Arial" w:cs="Arial"/>
        </w:rPr>
        <w:t>об установлении сервитута</w:t>
      </w:r>
      <w:r w:rsidRPr="009335F7">
        <w:rPr>
          <w:rFonts w:ascii="Arial" w:hAnsi="Arial" w:cs="Arial"/>
          <w:kern w:val="2"/>
        </w:rPr>
        <w:t xml:space="preserve">, правового акта </w:t>
      </w:r>
      <w:r w:rsidRPr="009335F7">
        <w:rPr>
          <w:rFonts w:ascii="Arial" w:hAnsi="Arial" w:cs="Arial"/>
        </w:rPr>
        <w:t>об отказе в установлении сервитута</w:t>
      </w:r>
      <w:r w:rsidRPr="009335F7">
        <w:rPr>
          <w:rFonts w:ascii="Arial" w:hAnsi="Arial" w:cs="Arial"/>
          <w:kern w:val="2"/>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w:t>
      </w:r>
      <w:r w:rsidRPr="009335F7">
        <w:rPr>
          <w:rFonts w:ascii="Arial" w:hAnsi="Arial" w:cs="Arial"/>
          <w:kern w:val="2"/>
        </w:rPr>
        <w:lastRenderedPageBreak/>
        <w:t>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335F7" w:rsidRPr="009335F7" w:rsidRDefault="009335F7" w:rsidP="009335F7">
      <w:pPr>
        <w:jc w:val="both"/>
        <w:rPr>
          <w:rFonts w:ascii="Arial" w:hAnsi="Arial" w:cs="Arial"/>
          <w:kern w:val="2"/>
        </w:rPr>
      </w:pPr>
      <w:r w:rsidRPr="009335F7">
        <w:rPr>
          <w:rFonts w:ascii="Arial" w:hAnsi="Arial" w:cs="Arial"/>
          <w:kern w:val="2"/>
        </w:rPr>
        <w:t xml:space="preserve">После выдачи проекта соглашения </w:t>
      </w:r>
      <w:r w:rsidRPr="009335F7">
        <w:rPr>
          <w:rFonts w:ascii="Arial" w:hAnsi="Arial" w:cs="Arial"/>
        </w:rPr>
        <w:t>об установлении сервитута</w:t>
      </w:r>
      <w:r w:rsidRPr="009335F7">
        <w:rPr>
          <w:rFonts w:ascii="Arial" w:hAnsi="Arial" w:cs="Arial"/>
          <w:kern w:val="2"/>
        </w:rPr>
        <w:t xml:space="preserve">, правового акта </w:t>
      </w:r>
      <w:r w:rsidRPr="009335F7">
        <w:rPr>
          <w:rFonts w:ascii="Arial" w:hAnsi="Arial" w:cs="Arial"/>
        </w:rPr>
        <w:t>об отказе в установлении сервитута</w:t>
      </w:r>
      <w:r w:rsidRPr="009335F7">
        <w:rPr>
          <w:rFonts w:ascii="Arial" w:hAnsi="Arial" w:cs="Arial"/>
          <w:kern w:val="2"/>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28. Исправление допущенных опечаток и ошибок в выданных</w:t>
      </w:r>
      <w:r w:rsidRPr="009335F7">
        <w:rPr>
          <w:rFonts w:ascii="Arial" w:hAnsi="Arial" w:cs="Arial"/>
          <w:kern w:val="2"/>
        </w:rPr>
        <w:br/>
        <w:t>в результате предоставления муниципальной услуги документах</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9335F7">
        <w:rPr>
          <w:rFonts w:ascii="Arial" w:hAnsi="Arial" w:cs="Arial"/>
        </w:rPr>
        <w:t>об установлении сервитута</w:t>
      </w:r>
      <w:r w:rsidRPr="009335F7">
        <w:rPr>
          <w:rFonts w:ascii="Arial" w:hAnsi="Arial" w:cs="Arial"/>
          <w:kern w:val="2"/>
        </w:rPr>
        <w:t xml:space="preserve">, соглашении </w:t>
      </w:r>
      <w:r w:rsidRPr="009335F7">
        <w:rPr>
          <w:rFonts w:ascii="Arial" w:hAnsi="Arial" w:cs="Arial"/>
        </w:rPr>
        <w:t xml:space="preserve">об установлении сервитута, </w:t>
      </w:r>
      <w:r w:rsidRPr="009335F7">
        <w:rPr>
          <w:rFonts w:ascii="Arial" w:hAnsi="Arial" w:cs="Arial"/>
          <w:kern w:val="2"/>
        </w:rPr>
        <w:t xml:space="preserve">правовом акте </w:t>
      </w:r>
      <w:r w:rsidRPr="009335F7">
        <w:rPr>
          <w:rFonts w:ascii="Arial" w:hAnsi="Arial" w:cs="Arial"/>
        </w:rPr>
        <w:t xml:space="preserve">об отказе в установлении сервитута </w:t>
      </w:r>
      <w:r w:rsidRPr="009335F7">
        <w:rPr>
          <w:rFonts w:ascii="Arial" w:hAnsi="Arial" w:cs="Arial"/>
          <w:kern w:val="2"/>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9335F7" w:rsidRPr="009335F7" w:rsidRDefault="009335F7" w:rsidP="009335F7">
      <w:pPr>
        <w:jc w:val="both"/>
        <w:rPr>
          <w:rFonts w:ascii="Arial" w:hAnsi="Arial" w:cs="Arial"/>
          <w:kern w:val="2"/>
        </w:rPr>
      </w:pPr>
      <w:r w:rsidRPr="009335F7">
        <w:rPr>
          <w:rFonts w:ascii="Arial" w:hAnsi="Arial" w:cs="Arial"/>
          <w:kern w:val="2"/>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35F7" w:rsidRPr="009335F7" w:rsidRDefault="009335F7" w:rsidP="009335F7">
      <w:pPr>
        <w:jc w:val="both"/>
        <w:rPr>
          <w:rFonts w:ascii="Arial" w:hAnsi="Arial" w:cs="Arial"/>
          <w:kern w:val="2"/>
        </w:rPr>
      </w:pPr>
      <w:r w:rsidRPr="009335F7">
        <w:rPr>
          <w:rFonts w:ascii="Arial" w:hAnsi="Arial" w:cs="Arial"/>
          <w:kern w:val="2"/>
        </w:rPr>
        <w:t>1) об исправлении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2) об отсутствии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9335F7">
        <w:rPr>
          <w:rFonts w:ascii="Arial" w:hAnsi="Arial" w:cs="Arial"/>
        </w:rPr>
        <w:t xml:space="preserve">об отказе в установлении сервитута </w:t>
      </w:r>
      <w:r w:rsidRPr="009335F7">
        <w:rPr>
          <w:rFonts w:ascii="Arial" w:hAnsi="Arial" w:cs="Arial"/>
          <w:kern w:val="2"/>
        </w:rPr>
        <w:t xml:space="preserve">должностное лицо администрации, ответственное за предоставление муниципальной услуги, подготавливает правовой акт об отказе </w:t>
      </w:r>
      <w:r w:rsidRPr="009335F7">
        <w:rPr>
          <w:rFonts w:ascii="Arial" w:hAnsi="Arial" w:cs="Arial"/>
        </w:rPr>
        <w:t>в установлении сервитута</w:t>
      </w:r>
      <w:r w:rsidRPr="009335F7">
        <w:rPr>
          <w:rFonts w:ascii="Arial" w:hAnsi="Arial" w:cs="Arial"/>
          <w:kern w:val="2"/>
        </w:rPr>
        <w:t xml:space="preserve"> с исправленной технической ошибкой. </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9335F7">
        <w:rPr>
          <w:rFonts w:ascii="Arial" w:hAnsi="Arial" w:cs="Arial"/>
        </w:rPr>
        <w:t>об установлении сервитута</w:t>
      </w:r>
      <w:r w:rsidRPr="009335F7">
        <w:rPr>
          <w:rFonts w:ascii="Arial" w:hAnsi="Arial" w:cs="Arial"/>
          <w:kern w:val="2"/>
        </w:rPr>
        <w:t xml:space="preserve"> должностное лицо администрации, ответственное за предоставление муниципальной услуги, подготавливает проект соглашения </w:t>
      </w:r>
      <w:r w:rsidRPr="009335F7">
        <w:rPr>
          <w:rFonts w:ascii="Arial" w:hAnsi="Arial" w:cs="Arial"/>
        </w:rPr>
        <w:t>об установлении сервитута</w:t>
      </w:r>
      <w:r w:rsidRPr="009335F7">
        <w:rPr>
          <w:rFonts w:ascii="Arial" w:hAnsi="Arial" w:cs="Arial"/>
          <w:kern w:val="2"/>
        </w:rPr>
        <w:t xml:space="preserve"> с исправленной технической ошибкой.</w:t>
      </w:r>
    </w:p>
    <w:p w:rsidR="009335F7" w:rsidRPr="009335F7" w:rsidRDefault="009335F7" w:rsidP="009335F7">
      <w:pPr>
        <w:jc w:val="both"/>
        <w:rPr>
          <w:rFonts w:ascii="Arial" w:hAnsi="Arial" w:cs="Arial"/>
          <w:kern w:val="2"/>
        </w:rPr>
      </w:pPr>
      <w:r w:rsidRPr="009335F7">
        <w:rPr>
          <w:rFonts w:ascii="Arial" w:hAnsi="Arial" w:cs="Arial"/>
          <w:kern w:val="2"/>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9335F7">
        <w:rPr>
          <w:rFonts w:ascii="Arial" w:hAnsi="Arial" w:cs="Arial"/>
        </w:rPr>
        <w:t>об установлении сервитута</w:t>
      </w:r>
      <w:r w:rsidRPr="009335F7">
        <w:rPr>
          <w:rFonts w:ascii="Arial" w:hAnsi="Arial" w:cs="Arial"/>
          <w:kern w:val="2"/>
        </w:rPr>
        <w:t xml:space="preserve"> должностное лицо администрации, ответственное за предоставление муниципальной услуги, подготавливает проект дополнительного </w:t>
      </w:r>
      <w:r w:rsidRPr="009335F7">
        <w:rPr>
          <w:rFonts w:ascii="Arial" w:hAnsi="Arial" w:cs="Arial"/>
          <w:kern w:val="2"/>
        </w:rPr>
        <w:lastRenderedPageBreak/>
        <w:t xml:space="preserve">соглашения к указанному соглашению </w:t>
      </w:r>
      <w:r w:rsidRPr="009335F7">
        <w:rPr>
          <w:rFonts w:ascii="Arial" w:hAnsi="Arial" w:cs="Arial"/>
        </w:rPr>
        <w:t>об установлении сервитута</w:t>
      </w:r>
      <w:r w:rsidRPr="009335F7">
        <w:rPr>
          <w:rFonts w:ascii="Arial" w:hAnsi="Arial" w:cs="Arial"/>
          <w:kern w:val="2"/>
        </w:rPr>
        <w:t>, направленный на исправление в нем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 xml:space="preserve">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9335F7">
        <w:rPr>
          <w:rFonts w:ascii="Arial" w:hAnsi="Arial" w:cs="Arial"/>
        </w:rPr>
        <w:t xml:space="preserve">в установлении сервитута </w:t>
      </w:r>
      <w:r w:rsidRPr="009335F7">
        <w:rPr>
          <w:rFonts w:ascii="Arial" w:hAnsi="Arial" w:cs="Arial"/>
          <w:kern w:val="2"/>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9335F7">
        <w:rPr>
          <w:rFonts w:ascii="Arial" w:hAnsi="Arial" w:cs="Arial"/>
        </w:rPr>
        <w:t>об установлении сервитута</w:t>
      </w:r>
      <w:r w:rsidRPr="009335F7">
        <w:rPr>
          <w:rFonts w:ascii="Arial" w:hAnsi="Arial" w:cs="Arial"/>
          <w:kern w:val="2"/>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kern w:val="2"/>
        </w:rPr>
      </w:pPr>
      <w:r w:rsidRPr="009335F7">
        <w:rPr>
          <w:rFonts w:ascii="Arial" w:hAnsi="Arial" w:cs="Arial"/>
          <w:kern w:val="2"/>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335F7" w:rsidRPr="009335F7" w:rsidRDefault="009335F7" w:rsidP="009335F7">
      <w:pPr>
        <w:jc w:val="both"/>
        <w:rPr>
          <w:rFonts w:ascii="Arial" w:hAnsi="Arial" w:cs="Arial"/>
          <w:kern w:val="2"/>
        </w:rPr>
      </w:pPr>
      <w:r w:rsidRPr="009335F7">
        <w:rPr>
          <w:rFonts w:ascii="Arial" w:hAnsi="Arial" w:cs="Arial"/>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9335F7" w:rsidRPr="009335F7" w:rsidRDefault="009335F7" w:rsidP="009335F7">
      <w:pPr>
        <w:jc w:val="both"/>
        <w:rPr>
          <w:rFonts w:ascii="Arial" w:hAnsi="Arial" w:cs="Arial"/>
          <w:kern w:val="2"/>
        </w:rPr>
      </w:pPr>
      <w:r w:rsidRPr="009335F7">
        <w:rPr>
          <w:rFonts w:ascii="Arial" w:hAnsi="Arial" w:cs="Arial"/>
          <w:kern w:val="2"/>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335F7" w:rsidRPr="009335F7" w:rsidRDefault="009335F7" w:rsidP="009335F7">
      <w:pPr>
        <w:jc w:val="both"/>
        <w:rPr>
          <w:rFonts w:ascii="Arial" w:hAnsi="Arial" w:cs="Arial"/>
          <w:kern w:val="2"/>
        </w:rPr>
      </w:pPr>
      <w:r w:rsidRPr="009335F7">
        <w:rPr>
          <w:rFonts w:ascii="Arial" w:hAnsi="Arial" w:cs="Arial"/>
          <w:kern w:val="2"/>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 </w:t>
      </w:r>
      <w:r w:rsidRPr="009335F7">
        <w:rPr>
          <w:rFonts w:ascii="Arial" w:hAnsi="Arial" w:cs="Arial"/>
        </w:rPr>
        <w:t xml:space="preserve">об установлении сервитута </w:t>
      </w:r>
      <w:r w:rsidRPr="009335F7">
        <w:rPr>
          <w:rFonts w:ascii="Arial" w:hAnsi="Arial" w:cs="Arial"/>
          <w:kern w:val="2"/>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9335F7">
        <w:rPr>
          <w:rFonts w:ascii="Arial" w:hAnsi="Arial" w:cs="Arial"/>
        </w:rPr>
        <w:t>об установлении сервитута</w:t>
      </w:r>
      <w:r w:rsidRPr="009335F7">
        <w:rPr>
          <w:rFonts w:ascii="Arial" w:hAnsi="Arial" w:cs="Arial"/>
          <w:kern w:val="2"/>
        </w:rPr>
        <w:t>, направленный на исправление в нем (в них) технической ошибки;</w:t>
      </w:r>
    </w:p>
    <w:p w:rsidR="009335F7" w:rsidRPr="009335F7" w:rsidRDefault="009335F7" w:rsidP="009335F7">
      <w:pPr>
        <w:jc w:val="both"/>
        <w:rPr>
          <w:rFonts w:ascii="Arial" w:hAnsi="Arial" w:cs="Arial"/>
          <w:kern w:val="2"/>
        </w:rPr>
      </w:pPr>
      <w:r w:rsidRPr="009335F7">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335F7" w:rsidRPr="009335F7" w:rsidRDefault="009335F7" w:rsidP="009335F7">
      <w:pPr>
        <w:jc w:val="both"/>
        <w:rPr>
          <w:rFonts w:ascii="Arial" w:hAnsi="Arial" w:cs="Arial"/>
          <w:kern w:val="2"/>
        </w:rPr>
      </w:pPr>
      <w:r w:rsidRPr="009335F7">
        <w:rPr>
          <w:rFonts w:ascii="Arial" w:hAnsi="Arial" w:cs="Arial"/>
          <w:kern w:val="2"/>
        </w:rPr>
        <w:t>143.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Pr="009335F7">
        <w:rPr>
          <w:rFonts w:ascii="Arial" w:hAnsi="Arial" w:cs="Arial"/>
        </w:rPr>
        <w:t xml:space="preserve"> Журнале регистрации исходящей корреспонденции</w:t>
      </w:r>
      <w:r w:rsidRPr="009335F7">
        <w:rPr>
          <w:rFonts w:ascii="Arial" w:hAnsi="Arial" w:cs="Arial"/>
          <w:kern w:val="2"/>
          <w:vertAlign w:val="superscript"/>
        </w:rPr>
        <w:t xml:space="preserve"> </w:t>
      </w:r>
      <w:r w:rsidRPr="009335F7">
        <w:rPr>
          <w:rFonts w:ascii="Arial" w:hAnsi="Arial" w:cs="Arial"/>
          <w:kern w:val="2"/>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lastRenderedPageBreak/>
        <w:t>РАЗДЕЛ IV. ФОРМЫ КОНТРОЛЯ ЗА ПРЕДОСТАВЛЕНИЕМ 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29. Порядок осуществления текущего контроля за соблюдением</w:t>
      </w:r>
      <w:r w:rsidRPr="009335F7">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9335F7">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335F7" w:rsidRPr="009335F7" w:rsidRDefault="009335F7" w:rsidP="009335F7">
      <w:pPr>
        <w:jc w:val="both"/>
        <w:rPr>
          <w:rFonts w:ascii="Arial" w:hAnsi="Arial" w:cs="Arial"/>
          <w:kern w:val="2"/>
        </w:rPr>
      </w:pPr>
      <w:r w:rsidRPr="009335F7">
        <w:rPr>
          <w:rFonts w:ascii="Arial" w:hAnsi="Arial" w:cs="Arial"/>
          <w:kern w:val="2"/>
          <w:lang w:eastAsia="ko-KR"/>
        </w:rPr>
        <w:t>145. </w:t>
      </w:r>
      <w:r w:rsidRPr="009335F7">
        <w:rPr>
          <w:rFonts w:ascii="Arial" w:hAnsi="Arial" w:cs="Arial"/>
          <w:kern w:val="2"/>
        </w:rPr>
        <w:t>Основными задачами текущего контроля являются:</w:t>
      </w:r>
    </w:p>
    <w:p w:rsidR="009335F7" w:rsidRPr="009335F7" w:rsidRDefault="009335F7" w:rsidP="009335F7">
      <w:pPr>
        <w:jc w:val="both"/>
        <w:rPr>
          <w:rFonts w:ascii="Arial" w:hAnsi="Arial" w:cs="Arial"/>
          <w:kern w:val="2"/>
        </w:rPr>
      </w:pPr>
      <w:r w:rsidRPr="009335F7">
        <w:rPr>
          <w:rFonts w:ascii="Arial" w:hAnsi="Arial" w:cs="Arial"/>
          <w:kern w:val="2"/>
        </w:rPr>
        <w:t>1) обеспечение своевременного и качественного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2) выявление нарушений в сроках и качестве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принятие мер по надлежащему предоставлению муниципальной услуги.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146. Текущий контроль осуществляется на постоянной основе.</w:t>
      </w:r>
    </w:p>
    <w:p w:rsidR="009335F7" w:rsidRPr="009335F7" w:rsidRDefault="009335F7" w:rsidP="009335F7">
      <w:pPr>
        <w:jc w:val="both"/>
        <w:rPr>
          <w:rFonts w:ascii="Arial" w:hAnsi="Arial" w:cs="Arial"/>
          <w:kern w:val="2"/>
          <w:lang w:eastAsia="ko-KR"/>
        </w:rPr>
      </w:pPr>
    </w:p>
    <w:p w:rsidR="009335F7" w:rsidRPr="009335F7" w:rsidRDefault="009335F7" w:rsidP="009335F7">
      <w:pPr>
        <w:jc w:val="center"/>
        <w:rPr>
          <w:rFonts w:ascii="Arial" w:hAnsi="Arial" w:cs="Arial"/>
          <w:kern w:val="2"/>
        </w:rPr>
      </w:pPr>
      <w:r w:rsidRPr="009335F7">
        <w:rPr>
          <w:rFonts w:ascii="Arial" w:hAnsi="Arial" w:cs="Arial"/>
          <w:kern w:val="2"/>
        </w:rPr>
        <w:t>Глава 30. Порядок и периодичность осуществления плановых</w:t>
      </w:r>
      <w:r w:rsidRPr="009335F7">
        <w:rPr>
          <w:rFonts w:ascii="Arial" w:hAnsi="Arial" w:cs="Arial"/>
          <w:kern w:val="2"/>
        </w:rPr>
        <w:br/>
        <w:t>и внеплановых проверок полноты и качества предоставления</w:t>
      </w:r>
      <w:r w:rsidRPr="009335F7">
        <w:rPr>
          <w:rFonts w:ascii="Arial" w:hAnsi="Arial" w:cs="Arial"/>
          <w:kern w:val="2"/>
        </w:rPr>
        <w:br/>
        <w:t>муниципальной услуги, в том числе порядок и формы контроля</w:t>
      </w:r>
      <w:r w:rsidRPr="009335F7">
        <w:rPr>
          <w:rFonts w:ascii="Arial" w:hAnsi="Arial" w:cs="Arial"/>
          <w:kern w:val="2"/>
        </w:rPr>
        <w:br/>
        <w:t>за полнотой и качеством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335F7" w:rsidRPr="009335F7" w:rsidRDefault="009335F7" w:rsidP="009335F7">
      <w:pPr>
        <w:jc w:val="both"/>
        <w:rPr>
          <w:rFonts w:ascii="Arial" w:hAnsi="Arial" w:cs="Arial"/>
          <w:kern w:val="2"/>
        </w:rPr>
      </w:pPr>
      <w:r w:rsidRPr="009335F7">
        <w:rPr>
          <w:rFonts w:ascii="Arial" w:hAnsi="Arial" w:cs="Arial"/>
          <w:kern w:val="2"/>
        </w:rPr>
        <w:t>148.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335F7" w:rsidRPr="009335F7" w:rsidRDefault="009335F7" w:rsidP="009335F7">
      <w:pPr>
        <w:jc w:val="both"/>
        <w:rPr>
          <w:rFonts w:ascii="Arial" w:hAnsi="Arial" w:cs="Arial"/>
          <w:kern w:val="2"/>
        </w:rPr>
      </w:pPr>
      <w:r w:rsidRPr="009335F7">
        <w:rPr>
          <w:rFonts w:ascii="Arial" w:hAnsi="Arial" w:cs="Arial"/>
          <w:kern w:val="2"/>
        </w:rPr>
        <w:lastRenderedPageBreak/>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31. Ответственность должностных лиц администрации</w:t>
      </w:r>
      <w:r w:rsidRPr="009335F7">
        <w:rPr>
          <w:rFonts w:ascii="Arial" w:hAnsi="Arial" w:cs="Arial"/>
          <w:kern w:val="2"/>
        </w:rPr>
        <w:br/>
        <w:t>за решения и действия (бездействие), принимаемые (осуществляемые)</w:t>
      </w:r>
      <w:r w:rsidRPr="009335F7">
        <w:rPr>
          <w:rFonts w:ascii="Arial" w:hAnsi="Arial" w:cs="Arial"/>
          <w:kern w:val="2"/>
        </w:rPr>
        <w:br/>
        <w:t>ими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335F7" w:rsidRPr="009335F7" w:rsidRDefault="009335F7" w:rsidP="009335F7">
      <w:pPr>
        <w:jc w:val="both"/>
        <w:rPr>
          <w:rFonts w:ascii="Arial" w:hAnsi="Arial" w:cs="Arial"/>
          <w:kern w:val="2"/>
          <w:lang w:eastAsia="ko-KR"/>
        </w:rPr>
      </w:pPr>
    </w:p>
    <w:p w:rsidR="009335F7" w:rsidRPr="009335F7" w:rsidRDefault="009335F7" w:rsidP="009335F7">
      <w:pPr>
        <w:jc w:val="center"/>
        <w:rPr>
          <w:rFonts w:ascii="Arial" w:hAnsi="Arial" w:cs="Arial"/>
          <w:kern w:val="2"/>
        </w:rPr>
      </w:pPr>
      <w:r w:rsidRPr="009335F7">
        <w:rPr>
          <w:rFonts w:ascii="Arial" w:hAnsi="Arial" w:cs="Arial"/>
          <w:kern w:val="2"/>
        </w:rPr>
        <w:t>Глава 32. Положения, характеризующие требования к порядку</w:t>
      </w:r>
      <w:r w:rsidRPr="009335F7">
        <w:rPr>
          <w:rFonts w:ascii="Arial" w:hAnsi="Arial" w:cs="Arial"/>
          <w:kern w:val="2"/>
        </w:rPr>
        <w:br/>
        <w:t>и формам контроля за предоставлением муниципальной услуги,</w:t>
      </w:r>
      <w:r w:rsidRPr="009335F7">
        <w:rPr>
          <w:rFonts w:ascii="Arial" w:hAnsi="Arial" w:cs="Arial"/>
          <w:kern w:val="2"/>
        </w:rPr>
        <w:br/>
        <w:t>в том числе со стороны граждан, их объединений и организаций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lang w:eastAsia="ko-KR"/>
        </w:rPr>
        <w:t>154. </w:t>
      </w:r>
      <w:r w:rsidRPr="009335F7">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35F7" w:rsidRPr="009335F7" w:rsidRDefault="009335F7" w:rsidP="009335F7">
      <w:pPr>
        <w:jc w:val="both"/>
        <w:rPr>
          <w:rFonts w:ascii="Arial" w:hAnsi="Arial" w:cs="Arial"/>
          <w:kern w:val="2"/>
        </w:rPr>
      </w:pPr>
      <w:r w:rsidRPr="009335F7">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335F7" w:rsidRPr="009335F7" w:rsidRDefault="009335F7" w:rsidP="009335F7">
      <w:pPr>
        <w:jc w:val="both"/>
        <w:rPr>
          <w:rFonts w:ascii="Arial" w:hAnsi="Arial" w:cs="Arial"/>
          <w:kern w:val="2"/>
        </w:rPr>
      </w:pPr>
      <w:r w:rsidRPr="009335F7">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некорректного поведения должностных лиц</w:t>
      </w:r>
      <w:r w:rsidRPr="009335F7">
        <w:rPr>
          <w:rFonts w:ascii="Arial" w:hAnsi="Arial" w:cs="Arial"/>
          <w:kern w:val="2"/>
          <w:lang w:eastAsia="ko-KR"/>
        </w:rPr>
        <w:t xml:space="preserve"> администрации</w:t>
      </w:r>
      <w:r w:rsidRPr="009335F7">
        <w:rPr>
          <w:rFonts w:ascii="Arial" w:hAnsi="Arial" w:cs="Arial"/>
          <w:kern w:val="2"/>
        </w:rPr>
        <w:t>, нарушения правил служебной этики при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156. Контроль за предоставлением муниципальной услуги осуществляется в соответствии с действующим законодательством.</w:t>
      </w:r>
    </w:p>
    <w:p w:rsidR="009335F7" w:rsidRPr="009335F7" w:rsidRDefault="009335F7" w:rsidP="009335F7">
      <w:pPr>
        <w:jc w:val="both"/>
        <w:rPr>
          <w:rFonts w:ascii="Arial" w:hAnsi="Arial" w:cs="Arial"/>
          <w:kern w:val="2"/>
          <w:lang w:eastAsia="ko-KR"/>
        </w:rPr>
      </w:pPr>
      <w:r w:rsidRPr="009335F7">
        <w:rPr>
          <w:rFonts w:ascii="Arial" w:hAnsi="Arial" w:cs="Arial"/>
          <w:kern w:val="2"/>
          <w:lang w:eastAsia="ko-KR"/>
        </w:rPr>
        <w:t xml:space="preserve">157. </w:t>
      </w:r>
      <w:r w:rsidRPr="009335F7">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9335F7" w:rsidRPr="009335F7" w:rsidRDefault="009335F7" w:rsidP="009335F7">
      <w:pPr>
        <w:jc w:val="both"/>
        <w:rPr>
          <w:rFonts w:ascii="Arial" w:hAnsi="Arial" w:cs="Arial"/>
          <w:kern w:val="2"/>
          <w:lang w:eastAsia="ko-KR"/>
        </w:rPr>
      </w:pPr>
      <w:r w:rsidRPr="009335F7">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РАЗДЕЛ V. ДОСУДЕБНЫЙ (ВНЕСУДЕБНЫЙ) ПОРЯДОК</w:t>
      </w:r>
      <w:r w:rsidRPr="009335F7">
        <w:rPr>
          <w:rFonts w:ascii="Arial" w:hAnsi="Arial" w:cs="Arial"/>
          <w:kern w:val="2"/>
        </w:rPr>
        <w:br/>
        <w:t>ОБЖАЛОВАНИЯ РЕШЕНИЙ И ДЕЙСТВИЙ (БЕЗДЕЙСТВИЯ)</w:t>
      </w:r>
      <w:r w:rsidRPr="009335F7">
        <w:rPr>
          <w:rFonts w:ascii="Arial" w:hAnsi="Arial" w:cs="Arial"/>
          <w:kern w:val="2"/>
        </w:rPr>
        <w:br/>
        <w:t>АДМИНИСТРАЦИИ, МФЦ,А ТАКЖЕ ИХ ДОЛЖНОСТНЫХ ЛИЦ, РАБОТНИКОВ</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33. Информация для заинтересованных лиц</w:t>
      </w:r>
      <w:r w:rsidRPr="009335F7">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158.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9335F7" w:rsidRPr="009335F7" w:rsidRDefault="009335F7" w:rsidP="009335F7">
      <w:pPr>
        <w:jc w:val="both"/>
        <w:rPr>
          <w:rFonts w:ascii="Arial" w:hAnsi="Arial" w:cs="Arial"/>
          <w:kern w:val="2"/>
        </w:rPr>
      </w:pPr>
      <w:r w:rsidRPr="009335F7">
        <w:rPr>
          <w:rFonts w:ascii="Arial" w:hAnsi="Arial" w:cs="Arial"/>
          <w:kern w:val="2"/>
        </w:rPr>
        <w:t>159. Заявитель или его представитель может обратиться с жалобой, в том числе в следующих случаях:</w:t>
      </w:r>
    </w:p>
    <w:p w:rsidR="009335F7" w:rsidRPr="009335F7" w:rsidRDefault="009335F7" w:rsidP="009335F7">
      <w:pPr>
        <w:jc w:val="both"/>
        <w:rPr>
          <w:rFonts w:ascii="Arial" w:hAnsi="Arial" w:cs="Arial"/>
          <w:kern w:val="2"/>
        </w:rPr>
      </w:pPr>
      <w:r w:rsidRPr="009335F7">
        <w:rPr>
          <w:rFonts w:ascii="Arial" w:hAnsi="Arial" w:cs="Arial"/>
          <w:kern w:val="2"/>
        </w:rPr>
        <w:t>1) нарушение срока регистрации заявления о предоставлении муниципальной услуги, комплексного запроса;</w:t>
      </w:r>
    </w:p>
    <w:p w:rsidR="009335F7" w:rsidRPr="009335F7" w:rsidRDefault="009335F7" w:rsidP="009335F7">
      <w:pPr>
        <w:jc w:val="both"/>
        <w:rPr>
          <w:rFonts w:ascii="Arial" w:hAnsi="Arial" w:cs="Arial"/>
          <w:kern w:val="2"/>
        </w:rPr>
      </w:pPr>
      <w:r w:rsidRPr="009335F7">
        <w:rPr>
          <w:rFonts w:ascii="Arial" w:hAnsi="Arial" w:cs="Arial"/>
          <w:kern w:val="2"/>
        </w:rPr>
        <w:t>2) нарушение срока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335F7" w:rsidRPr="009335F7" w:rsidRDefault="009335F7" w:rsidP="009335F7">
      <w:pPr>
        <w:jc w:val="both"/>
        <w:rPr>
          <w:rFonts w:ascii="Arial" w:hAnsi="Arial" w:cs="Arial"/>
          <w:kern w:val="2"/>
        </w:rPr>
      </w:pPr>
      <w:r w:rsidRPr="009335F7">
        <w:rPr>
          <w:rFonts w:ascii="Arial" w:hAnsi="Arial" w:cs="Arial"/>
          <w:kern w:val="2"/>
        </w:rPr>
        <w:t>5) отказ в предоставлении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335F7" w:rsidRPr="009335F7" w:rsidRDefault="009335F7" w:rsidP="009335F7">
      <w:pPr>
        <w:jc w:val="both"/>
        <w:rPr>
          <w:rFonts w:ascii="Arial" w:hAnsi="Arial" w:cs="Arial"/>
          <w:kern w:val="2"/>
        </w:rPr>
      </w:pPr>
      <w:r w:rsidRPr="009335F7">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5F7" w:rsidRPr="009335F7" w:rsidRDefault="009335F7" w:rsidP="009335F7">
      <w:pPr>
        <w:jc w:val="both"/>
        <w:rPr>
          <w:rFonts w:ascii="Arial" w:hAnsi="Arial" w:cs="Arial"/>
          <w:kern w:val="2"/>
        </w:rPr>
      </w:pPr>
      <w:r w:rsidRPr="009335F7">
        <w:rPr>
          <w:rFonts w:ascii="Arial" w:hAnsi="Arial" w:cs="Arial"/>
          <w:kern w:val="2"/>
        </w:rPr>
        <w:t>8) нарушение срока или порядка выдачи документов по результатам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9) приостановление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9335F7">
        <w:rPr>
          <w:rFonts w:ascii="Arial" w:hAnsi="Arial" w:cs="Arial"/>
          <w:kern w:val="2"/>
          <w:lang w:val="en-US"/>
        </w:rPr>
        <w:t> </w:t>
      </w:r>
      <w:r w:rsidRPr="009335F7">
        <w:rPr>
          <w:rFonts w:ascii="Arial" w:hAnsi="Arial" w:cs="Arial"/>
          <w:kern w:val="2"/>
        </w:rPr>
        <w:t>июля 2010 года №210</w:t>
      </w:r>
      <w:r w:rsidRPr="009335F7">
        <w:rPr>
          <w:rFonts w:ascii="Arial" w:hAnsi="Arial" w:cs="Arial"/>
          <w:kern w:val="2"/>
        </w:rPr>
        <w:noBreakHyphen/>
        <w:t>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335F7" w:rsidRPr="009335F7" w:rsidRDefault="009335F7" w:rsidP="009335F7">
      <w:pPr>
        <w:jc w:val="both"/>
        <w:rPr>
          <w:rFonts w:ascii="Arial" w:hAnsi="Arial" w:cs="Arial"/>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34.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161. Жалобы на решения и действия (бездействие) главы администрации подаются главе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162. Жалобы на решения и действия (бездействие) должностных лиц и муниципальных служащих администрации подаются главе администрации.</w:t>
      </w:r>
    </w:p>
    <w:p w:rsidR="009335F7" w:rsidRPr="009335F7" w:rsidRDefault="009335F7" w:rsidP="009335F7">
      <w:pPr>
        <w:jc w:val="both"/>
        <w:rPr>
          <w:rFonts w:ascii="Arial" w:hAnsi="Arial" w:cs="Arial"/>
          <w:kern w:val="2"/>
        </w:rPr>
      </w:pPr>
      <w:r w:rsidRPr="009335F7">
        <w:rPr>
          <w:rFonts w:ascii="Arial" w:hAnsi="Arial" w:cs="Arial"/>
          <w:kern w:val="2"/>
        </w:rPr>
        <w:t>163. Жалобы на решения и действия (бездействие) работника МФЦ подаются руководителю этого МФЦ.</w:t>
      </w:r>
    </w:p>
    <w:p w:rsidR="009335F7" w:rsidRPr="009335F7" w:rsidRDefault="009335F7" w:rsidP="009335F7">
      <w:pPr>
        <w:jc w:val="both"/>
        <w:rPr>
          <w:rFonts w:ascii="Arial" w:hAnsi="Arial" w:cs="Arial"/>
          <w:kern w:val="2"/>
        </w:rPr>
      </w:pPr>
      <w:r w:rsidRPr="009335F7">
        <w:rPr>
          <w:rFonts w:ascii="Arial" w:hAnsi="Arial" w:cs="Arial"/>
          <w:kern w:val="2"/>
        </w:rPr>
        <w:lastRenderedPageBreak/>
        <w:t>164.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335F7" w:rsidRPr="009335F7" w:rsidRDefault="009335F7" w:rsidP="009335F7">
      <w:pPr>
        <w:jc w:val="both"/>
        <w:rPr>
          <w:rFonts w:ascii="Arial" w:hAnsi="Arial" w:cs="Arial"/>
          <w:b/>
          <w:bCs/>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35. Способы информирования заявителей или их представителей</w:t>
      </w:r>
    </w:p>
    <w:p w:rsidR="009335F7" w:rsidRPr="009335F7" w:rsidRDefault="009335F7" w:rsidP="009335F7">
      <w:pPr>
        <w:jc w:val="center"/>
        <w:rPr>
          <w:rFonts w:ascii="Arial" w:hAnsi="Arial" w:cs="Arial"/>
          <w:kern w:val="2"/>
        </w:rPr>
      </w:pPr>
      <w:r w:rsidRPr="009335F7">
        <w:rPr>
          <w:rFonts w:ascii="Arial" w:hAnsi="Arial" w:cs="Arial"/>
          <w:kern w:val="2"/>
        </w:rPr>
        <w:t>о порядке подачи и рассмотрения жалобы, в том числе с использованием</w:t>
      </w:r>
      <w:r w:rsidRPr="009335F7">
        <w:rPr>
          <w:rFonts w:ascii="Arial" w:hAnsi="Arial" w:cs="Arial"/>
          <w:kern w:val="2"/>
        </w:rPr>
        <w:br/>
        <w:t>единого портала государственных и муниципальных услуг (функций)</w:t>
      </w:r>
    </w:p>
    <w:p w:rsidR="009335F7" w:rsidRPr="009335F7" w:rsidRDefault="009335F7" w:rsidP="009335F7">
      <w:pPr>
        <w:jc w:val="both"/>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165. Информацию о порядке подачи и рассмотрения жалобы заявитель и его представитель могут получить:</w:t>
      </w:r>
    </w:p>
    <w:p w:rsidR="009335F7" w:rsidRPr="009335F7" w:rsidRDefault="009335F7" w:rsidP="009335F7">
      <w:pPr>
        <w:jc w:val="both"/>
        <w:rPr>
          <w:rFonts w:ascii="Arial" w:hAnsi="Arial" w:cs="Arial"/>
          <w:kern w:val="2"/>
        </w:rPr>
      </w:pPr>
      <w:r w:rsidRPr="009335F7">
        <w:rPr>
          <w:rFonts w:ascii="Arial" w:hAnsi="Arial" w:cs="Arial"/>
          <w:kern w:val="2"/>
        </w:rPr>
        <w:t xml:space="preserve">1) на информационных стендах, расположенных в помещениях, занимаемых </w:t>
      </w:r>
      <w:r w:rsidRPr="009335F7">
        <w:rPr>
          <w:rFonts w:ascii="Arial" w:hAnsi="Arial" w:cs="Arial"/>
        </w:rPr>
        <w:t>администрацией</w:t>
      </w:r>
      <w:r w:rsidRPr="009335F7">
        <w:rPr>
          <w:rFonts w:ascii="Arial" w:hAnsi="Arial" w:cs="Arial"/>
          <w:kern w:val="2"/>
        </w:rPr>
        <w:t>, или в помещениях МФЦ;</w:t>
      </w:r>
    </w:p>
    <w:p w:rsidR="009335F7" w:rsidRPr="009335F7" w:rsidRDefault="009335F7" w:rsidP="009335F7">
      <w:pPr>
        <w:jc w:val="both"/>
        <w:rPr>
          <w:rFonts w:ascii="Arial" w:hAnsi="Arial" w:cs="Arial"/>
          <w:kern w:val="2"/>
        </w:rPr>
      </w:pPr>
      <w:r w:rsidRPr="009335F7">
        <w:rPr>
          <w:rFonts w:ascii="Arial" w:hAnsi="Arial" w:cs="Arial"/>
          <w:kern w:val="2"/>
        </w:rPr>
        <w:t xml:space="preserve">2) на официальном сайте </w:t>
      </w:r>
      <w:r w:rsidRPr="009335F7">
        <w:rPr>
          <w:rFonts w:ascii="Arial" w:hAnsi="Arial" w:cs="Arial"/>
        </w:rPr>
        <w:t>администрации</w:t>
      </w:r>
      <w:r w:rsidRPr="009335F7">
        <w:rPr>
          <w:rFonts w:ascii="Arial" w:hAnsi="Arial" w:cs="Arial"/>
          <w:kern w:val="2"/>
        </w:rPr>
        <w:t>, сайте МФЦ;</w:t>
      </w:r>
    </w:p>
    <w:p w:rsidR="009335F7" w:rsidRPr="009335F7" w:rsidRDefault="009335F7" w:rsidP="009335F7">
      <w:pPr>
        <w:jc w:val="both"/>
        <w:rPr>
          <w:rFonts w:ascii="Arial" w:hAnsi="Arial" w:cs="Arial"/>
          <w:kern w:val="2"/>
        </w:rPr>
      </w:pPr>
      <w:r w:rsidRPr="009335F7">
        <w:rPr>
          <w:rFonts w:ascii="Arial" w:hAnsi="Arial" w:cs="Arial"/>
          <w:kern w:val="2"/>
        </w:rPr>
        <w:t>3) на Портале;</w:t>
      </w:r>
    </w:p>
    <w:p w:rsidR="009335F7" w:rsidRPr="009335F7" w:rsidRDefault="009335F7" w:rsidP="009335F7">
      <w:pPr>
        <w:jc w:val="both"/>
        <w:rPr>
          <w:rFonts w:ascii="Arial" w:hAnsi="Arial" w:cs="Arial"/>
          <w:kern w:val="2"/>
        </w:rPr>
      </w:pPr>
      <w:r w:rsidRPr="009335F7">
        <w:rPr>
          <w:rFonts w:ascii="Arial" w:hAnsi="Arial" w:cs="Arial"/>
          <w:kern w:val="2"/>
        </w:rPr>
        <w:t>4) лично у муниципального служащего администрации, у работников МФЦ;</w:t>
      </w:r>
    </w:p>
    <w:p w:rsidR="009335F7" w:rsidRPr="009335F7" w:rsidRDefault="009335F7" w:rsidP="009335F7">
      <w:pPr>
        <w:jc w:val="both"/>
        <w:rPr>
          <w:rFonts w:ascii="Arial" w:hAnsi="Arial" w:cs="Arial"/>
          <w:kern w:val="2"/>
        </w:rPr>
      </w:pPr>
      <w:r w:rsidRPr="009335F7">
        <w:rPr>
          <w:rFonts w:ascii="Arial" w:hAnsi="Arial" w:cs="Arial"/>
          <w:kern w:val="2"/>
        </w:rPr>
        <w:t xml:space="preserve">5) путем обращения заявителя или его представителя в </w:t>
      </w:r>
      <w:r w:rsidRPr="009335F7">
        <w:rPr>
          <w:rFonts w:ascii="Arial" w:hAnsi="Arial" w:cs="Arial"/>
        </w:rPr>
        <w:t>администрацию</w:t>
      </w:r>
      <w:r w:rsidRPr="009335F7">
        <w:rPr>
          <w:rFonts w:ascii="Arial" w:hAnsi="Arial" w:cs="Arial"/>
          <w:kern w:val="2"/>
        </w:rPr>
        <w:t>, МФЦ с использованием средств телефонной связи;</w:t>
      </w:r>
    </w:p>
    <w:p w:rsidR="009335F7" w:rsidRPr="009335F7" w:rsidRDefault="009335F7" w:rsidP="009335F7">
      <w:pPr>
        <w:jc w:val="both"/>
        <w:rPr>
          <w:rFonts w:ascii="Arial" w:hAnsi="Arial" w:cs="Arial"/>
          <w:kern w:val="2"/>
        </w:rPr>
      </w:pPr>
      <w:r w:rsidRPr="009335F7">
        <w:rPr>
          <w:rFonts w:ascii="Arial" w:hAnsi="Arial" w:cs="Arial"/>
          <w:kern w:val="2"/>
        </w:rPr>
        <w:t xml:space="preserve">6) путем обращения заявителя или его представителя через организации почтовой связи в </w:t>
      </w:r>
      <w:r w:rsidRPr="009335F7">
        <w:rPr>
          <w:rFonts w:ascii="Arial" w:hAnsi="Arial" w:cs="Arial"/>
        </w:rPr>
        <w:t>администрацию</w:t>
      </w:r>
      <w:r w:rsidRPr="009335F7">
        <w:rPr>
          <w:rFonts w:ascii="Arial" w:hAnsi="Arial" w:cs="Arial"/>
          <w:kern w:val="2"/>
        </w:rPr>
        <w:t>, МФЦ.</w:t>
      </w:r>
    </w:p>
    <w:p w:rsidR="009335F7" w:rsidRPr="009335F7" w:rsidRDefault="009335F7" w:rsidP="009335F7">
      <w:pPr>
        <w:jc w:val="both"/>
        <w:rPr>
          <w:rFonts w:ascii="Arial" w:hAnsi="Arial" w:cs="Arial"/>
          <w:kern w:val="2"/>
        </w:rPr>
      </w:pPr>
      <w:r w:rsidRPr="009335F7">
        <w:rPr>
          <w:rFonts w:ascii="Arial" w:hAnsi="Arial" w:cs="Arial"/>
          <w:kern w:val="2"/>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335F7" w:rsidRPr="009335F7" w:rsidRDefault="009335F7" w:rsidP="009335F7">
      <w:pPr>
        <w:jc w:val="both"/>
        <w:rPr>
          <w:rFonts w:ascii="Arial" w:hAnsi="Arial" w:cs="Arial"/>
          <w:b/>
          <w:bCs/>
          <w:kern w:val="2"/>
        </w:rPr>
      </w:pPr>
    </w:p>
    <w:p w:rsidR="009335F7" w:rsidRPr="009335F7" w:rsidRDefault="009335F7" w:rsidP="009335F7">
      <w:pPr>
        <w:jc w:val="center"/>
        <w:rPr>
          <w:rFonts w:ascii="Arial" w:hAnsi="Arial" w:cs="Arial"/>
          <w:kern w:val="2"/>
        </w:rPr>
      </w:pPr>
      <w:r w:rsidRPr="009335F7">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center"/>
        <w:rPr>
          <w:rFonts w:ascii="Arial" w:hAnsi="Arial" w:cs="Arial"/>
          <w:kern w:val="2"/>
        </w:rPr>
      </w:pPr>
    </w:p>
    <w:p w:rsidR="009335F7" w:rsidRPr="009335F7" w:rsidRDefault="009335F7" w:rsidP="009335F7">
      <w:pPr>
        <w:jc w:val="both"/>
        <w:rPr>
          <w:rFonts w:ascii="Arial" w:hAnsi="Arial" w:cs="Arial"/>
          <w:kern w:val="2"/>
        </w:rPr>
      </w:pPr>
      <w:r w:rsidRPr="009335F7">
        <w:rPr>
          <w:rFonts w:ascii="Arial" w:hAnsi="Arial" w:cs="Arial"/>
          <w:kern w:val="2"/>
        </w:rPr>
        <w:t>167.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5F7" w:rsidRPr="009335F7" w:rsidRDefault="009335F7" w:rsidP="009335F7">
      <w:pPr>
        <w:jc w:val="both"/>
        <w:rPr>
          <w:rFonts w:ascii="Arial" w:hAnsi="Arial" w:cs="Arial"/>
          <w:kern w:val="2"/>
        </w:rPr>
      </w:pPr>
      <w:r w:rsidRPr="009335F7">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9335F7" w:rsidRPr="009335F7" w:rsidRDefault="009335F7" w:rsidP="009335F7">
      <w:pPr>
        <w:jc w:val="both"/>
        <w:rPr>
          <w:rFonts w:ascii="Arial" w:hAnsi="Arial" w:cs="Arial"/>
          <w:kern w:val="2"/>
        </w:rPr>
      </w:pPr>
      <w:r w:rsidRPr="009335F7">
        <w:rPr>
          <w:rFonts w:ascii="Arial" w:hAnsi="Arial" w:cs="Arial"/>
          <w:kern w:val="2"/>
        </w:rPr>
        <w:t>168. Информация, содержащаяся в настоящем разделе, подлежит размещению на Портале.</w:t>
      </w:r>
    </w:p>
    <w:p w:rsidR="009335F7" w:rsidRPr="009335F7" w:rsidRDefault="009335F7" w:rsidP="009335F7">
      <w:pPr>
        <w:jc w:val="both"/>
        <w:rPr>
          <w:rFonts w:ascii="Arial" w:hAnsi="Arial" w:cs="Arial"/>
          <w:kern w:val="2"/>
        </w:rPr>
      </w:pPr>
    </w:p>
    <w:p w:rsidR="009335F7" w:rsidRPr="009335F7" w:rsidRDefault="009335F7" w:rsidP="009335F7">
      <w:pPr>
        <w:autoSpaceDE w:val="0"/>
        <w:autoSpaceDN w:val="0"/>
        <w:adjustRightInd w:val="0"/>
        <w:jc w:val="both"/>
        <w:rPr>
          <w:rFonts w:ascii="Arial" w:hAnsi="Arial" w:cs="Arial"/>
          <w:kern w:val="2"/>
          <w:sz w:val="28"/>
          <w:szCs w:val="28"/>
        </w:rPr>
        <w:sectPr w:rsidR="009335F7" w:rsidRPr="009335F7" w:rsidSect="009335F7">
          <w:headerReference w:type="default" r:id="rId26"/>
          <w:footnotePr>
            <w:numRestart w:val="eachPage"/>
          </w:footnotePr>
          <w:pgSz w:w="11906" w:h="16838"/>
          <w:pgMar w:top="1134" w:right="850" w:bottom="1134" w:left="1701" w:header="708" w:footer="708" w:gutter="0"/>
          <w:pgNumType w:start="1"/>
          <w:cols w:space="708"/>
          <w:titlePg/>
          <w:docGrid w:linePitch="360"/>
        </w:sectPr>
      </w:pPr>
    </w:p>
    <w:p w:rsidR="009335F7" w:rsidRPr="009335F7" w:rsidRDefault="009335F7" w:rsidP="009335F7">
      <w:pPr>
        <w:autoSpaceDE w:val="0"/>
        <w:autoSpaceDN w:val="0"/>
        <w:adjustRightInd w:val="0"/>
        <w:jc w:val="right"/>
        <w:rPr>
          <w:rFonts w:ascii="Courier New" w:hAnsi="Courier New" w:cs="Courier New"/>
          <w:kern w:val="2"/>
          <w:sz w:val="22"/>
          <w:szCs w:val="22"/>
        </w:rPr>
      </w:pPr>
      <w:r w:rsidRPr="009335F7">
        <w:rPr>
          <w:rFonts w:ascii="Courier New" w:hAnsi="Courier New" w:cs="Courier New"/>
          <w:kern w:val="2"/>
          <w:sz w:val="22"/>
          <w:szCs w:val="22"/>
        </w:rPr>
        <w:lastRenderedPageBreak/>
        <w:t>Приложение №1</w:t>
      </w:r>
    </w:p>
    <w:p w:rsidR="009335F7" w:rsidRPr="009335F7" w:rsidRDefault="009335F7" w:rsidP="009335F7">
      <w:pPr>
        <w:jc w:val="right"/>
        <w:rPr>
          <w:rFonts w:ascii="Courier New" w:hAnsi="Courier New" w:cs="Courier New"/>
          <w:kern w:val="2"/>
          <w:sz w:val="22"/>
          <w:szCs w:val="22"/>
        </w:rPr>
      </w:pPr>
      <w:r w:rsidRPr="009335F7">
        <w:rPr>
          <w:rFonts w:ascii="Courier New" w:hAnsi="Courier New" w:cs="Courier New"/>
          <w:kern w:val="2"/>
          <w:sz w:val="22"/>
          <w:szCs w:val="2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9335F7">
        <w:rPr>
          <w:rFonts w:ascii="Courier New" w:hAnsi="Courier New" w:cs="Courier New"/>
          <w:i/>
          <w:kern w:val="2"/>
          <w:sz w:val="22"/>
          <w:szCs w:val="22"/>
        </w:rPr>
        <w:t xml:space="preserve">муниципального образования «Корсукское» </w:t>
      </w:r>
    </w:p>
    <w:p w:rsidR="009335F7" w:rsidRPr="009335F7" w:rsidRDefault="009335F7" w:rsidP="009335F7">
      <w:pPr>
        <w:jc w:val="both"/>
        <w:rPr>
          <w:rFonts w:ascii="Arial" w:hAnsi="Arial" w:cs="Arial"/>
          <w:kern w:val="2"/>
          <w:sz w:val="28"/>
          <w:szCs w:val="28"/>
        </w:rPr>
      </w:pPr>
    </w:p>
    <w:tbl>
      <w:tblPr>
        <w:tblW w:w="0" w:type="auto"/>
        <w:tblLook w:val="04A0" w:firstRow="1" w:lastRow="0" w:firstColumn="1" w:lastColumn="0" w:noHBand="0" w:noVBand="1"/>
      </w:tblPr>
      <w:tblGrid>
        <w:gridCol w:w="4785"/>
        <w:gridCol w:w="4786"/>
      </w:tblGrid>
      <w:tr w:rsidR="009335F7" w:rsidRPr="009335F7" w:rsidTr="009335F7">
        <w:tc>
          <w:tcPr>
            <w:tcW w:w="4785" w:type="dxa"/>
          </w:tcPr>
          <w:p w:rsidR="009335F7" w:rsidRPr="009335F7" w:rsidRDefault="009335F7" w:rsidP="009335F7">
            <w:pPr>
              <w:spacing w:after="200" w:line="276" w:lineRule="auto"/>
              <w:jc w:val="both"/>
              <w:rPr>
                <w:rFonts w:ascii="Arial" w:hAnsi="Arial" w:cs="Arial"/>
                <w:b/>
                <w:bCs/>
                <w:kern w:val="2"/>
                <w:sz w:val="26"/>
                <w:szCs w:val="26"/>
              </w:rPr>
            </w:pPr>
          </w:p>
        </w:tc>
        <w:tc>
          <w:tcPr>
            <w:tcW w:w="4786" w:type="dxa"/>
          </w:tcPr>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 xml:space="preserve">В администрацию муниципального образования </w:t>
            </w:r>
            <w:r w:rsidRPr="009335F7">
              <w:rPr>
                <w:rFonts w:ascii="Arial" w:hAnsi="Arial" w:cs="Arial"/>
                <w:kern w:val="2"/>
              </w:rPr>
              <w:t>«Корсукское»</w:t>
            </w:r>
          </w:p>
        </w:tc>
      </w:tr>
      <w:tr w:rsidR="009335F7" w:rsidRPr="009335F7" w:rsidTr="009335F7">
        <w:tc>
          <w:tcPr>
            <w:tcW w:w="4785" w:type="dxa"/>
          </w:tcPr>
          <w:p w:rsidR="009335F7" w:rsidRPr="009335F7" w:rsidRDefault="009335F7" w:rsidP="009335F7">
            <w:pPr>
              <w:spacing w:after="200" w:line="276" w:lineRule="auto"/>
              <w:jc w:val="both"/>
              <w:rPr>
                <w:rFonts w:ascii="Arial" w:hAnsi="Arial" w:cs="Arial"/>
                <w:b/>
                <w:bCs/>
                <w:kern w:val="2"/>
                <w:sz w:val="26"/>
                <w:szCs w:val="26"/>
              </w:rPr>
            </w:pPr>
          </w:p>
        </w:tc>
        <w:tc>
          <w:tcPr>
            <w:tcW w:w="4786" w:type="dxa"/>
          </w:tcPr>
          <w:p w:rsidR="009335F7" w:rsidRPr="009335F7" w:rsidRDefault="009335F7" w:rsidP="009335F7">
            <w:pPr>
              <w:spacing w:after="200" w:line="276" w:lineRule="auto"/>
              <w:jc w:val="both"/>
              <w:rPr>
                <w:rFonts w:ascii="Arial" w:hAnsi="Arial" w:cs="Arial"/>
                <w:bCs/>
                <w:kern w:val="2"/>
              </w:rPr>
            </w:pP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От _______________________________</w:t>
            </w: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w:t>
            </w:r>
            <w:r w:rsidRPr="009335F7">
              <w:rPr>
                <w:rFonts w:ascii="Arial" w:hAnsi="Arial" w:cs="Arial"/>
                <w:bCs/>
                <w:i/>
                <w:kern w:val="2"/>
              </w:rPr>
              <w:t>указываются сведения о заявителе)</w:t>
            </w:r>
          </w:p>
        </w:tc>
      </w:tr>
    </w:tbl>
    <w:p w:rsidR="009335F7" w:rsidRPr="009335F7" w:rsidRDefault="009335F7" w:rsidP="009335F7">
      <w:pPr>
        <w:jc w:val="both"/>
        <w:rPr>
          <w:rFonts w:ascii="Arial" w:hAnsi="Arial" w:cs="Arial"/>
          <w:b/>
          <w:bCs/>
          <w:kern w:val="2"/>
          <w:sz w:val="26"/>
          <w:szCs w:val="26"/>
        </w:rPr>
      </w:pPr>
    </w:p>
    <w:p w:rsidR="009335F7" w:rsidRPr="009335F7" w:rsidRDefault="009335F7" w:rsidP="009335F7">
      <w:pPr>
        <w:jc w:val="center"/>
        <w:rPr>
          <w:rFonts w:ascii="Arial" w:hAnsi="Arial" w:cs="Arial"/>
          <w:b/>
          <w:bCs/>
          <w:kern w:val="2"/>
        </w:rPr>
      </w:pPr>
      <w:r w:rsidRPr="009335F7">
        <w:rPr>
          <w:rFonts w:ascii="Arial" w:hAnsi="Arial" w:cs="Arial"/>
          <w:b/>
          <w:bCs/>
          <w:kern w:val="2"/>
        </w:rPr>
        <w:t>ЗАЯВЛЕНИЕ</w:t>
      </w:r>
    </w:p>
    <w:p w:rsidR="009335F7" w:rsidRPr="009335F7" w:rsidRDefault="009335F7" w:rsidP="009335F7">
      <w:pPr>
        <w:jc w:val="both"/>
        <w:rPr>
          <w:rFonts w:ascii="Arial" w:hAnsi="Arial" w:cs="Arial"/>
          <w:kern w:val="2"/>
        </w:rPr>
      </w:pP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сведения о части земельного участка ___________________________________________</w:t>
      </w: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9335F7" w:rsidRPr="009335F7" w:rsidRDefault="009335F7" w:rsidP="009335F7">
      <w:pPr>
        <w:autoSpaceDE w:val="0"/>
        <w:autoSpaceDN w:val="0"/>
        <w:adjustRightInd w:val="0"/>
        <w:jc w:val="both"/>
        <w:outlineLvl w:val="0"/>
        <w:rPr>
          <w:rFonts w:ascii="Arial" w:eastAsia="Calibri" w:hAnsi="Arial" w:cs="Arial"/>
          <w:lang w:eastAsia="en-US"/>
        </w:rPr>
      </w:pP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К заявлению прилагаю следующие документы:</w:t>
      </w: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 xml:space="preserve">    1. ____________________________________________________________</w:t>
      </w: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 xml:space="preserve">    2. ____________________________________________________________</w:t>
      </w: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 xml:space="preserve">    3._____________________________________________________________</w:t>
      </w: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 xml:space="preserve">    4. ____________________________________________________________</w:t>
      </w:r>
    </w:p>
    <w:p w:rsidR="009335F7" w:rsidRPr="009335F7" w:rsidRDefault="009335F7" w:rsidP="009335F7">
      <w:pPr>
        <w:autoSpaceDE w:val="0"/>
        <w:autoSpaceDN w:val="0"/>
        <w:adjustRightInd w:val="0"/>
        <w:jc w:val="both"/>
        <w:outlineLvl w:val="0"/>
        <w:rPr>
          <w:rFonts w:ascii="Arial" w:eastAsia="Calibri" w:hAnsi="Arial" w:cs="Arial"/>
          <w:lang w:eastAsia="en-US"/>
        </w:rPr>
      </w:pPr>
      <w:r w:rsidRPr="009335F7">
        <w:rPr>
          <w:rFonts w:ascii="Arial" w:eastAsia="Calibri" w:hAnsi="Arial" w:cs="Arial"/>
          <w:lang w:eastAsia="en-US"/>
        </w:rPr>
        <w:t xml:space="preserve">    5. ____________________________________________________________</w:t>
      </w:r>
    </w:p>
    <w:p w:rsidR="009335F7" w:rsidRPr="009335F7" w:rsidRDefault="009335F7" w:rsidP="009335F7">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335F7" w:rsidRPr="009335F7" w:rsidTr="009335F7">
        <w:tc>
          <w:tcPr>
            <w:tcW w:w="314"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503" w:type="dxa"/>
            <w:tcBorders>
              <w:bottom w:val="single" w:sz="4" w:space="0" w:color="auto"/>
            </w:tcBorders>
          </w:tcPr>
          <w:p w:rsidR="009335F7" w:rsidRPr="009335F7" w:rsidRDefault="009335F7" w:rsidP="009335F7">
            <w:pPr>
              <w:jc w:val="both"/>
              <w:rPr>
                <w:rFonts w:ascii="Arial" w:hAnsi="Arial" w:cs="Arial"/>
                <w:kern w:val="2"/>
              </w:rPr>
            </w:pPr>
          </w:p>
        </w:tc>
        <w:tc>
          <w:tcPr>
            <w:tcW w:w="337"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1789" w:type="dxa"/>
            <w:tcBorders>
              <w:bottom w:val="single" w:sz="4" w:space="0" w:color="auto"/>
            </w:tcBorders>
          </w:tcPr>
          <w:p w:rsidR="009335F7" w:rsidRPr="009335F7" w:rsidRDefault="009335F7" w:rsidP="009335F7">
            <w:pPr>
              <w:jc w:val="both"/>
              <w:rPr>
                <w:rFonts w:ascii="Arial" w:hAnsi="Arial" w:cs="Arial"/>
                <w:kern w:val="2"/>
              </w:rPr>
            </w:pPr>
          </w:p>
        </w:tc>
        <w:tc>
          <w:tcPr>
            <w:tcW w:w="456" w:type="dxa"/>
          </w:tcPr>
          <w:p w:rsidR="009335F7" w:rsidRPr="009335F7" w:rsidRDefault="009335F7" w:rsidP="009335F7">
            <w:pPr>
              <w:jc w:val="both"/>
              <w:rPr>
                <w:rFonts w:ascii="Arial" w:hAnsi="Arial" w:cs="Arial"/>
                <w:kern w:val="2"/>
              </w:rPr>
            </w:pPr>
          </w:p>
        </w:tc>
        <w:tc>
          <w:tcPr>
            <w:tcW w:w="537" w:type="dxa"/>
            <w:tcBorders>
              <w:bottom w:val="single" w:sz="4" w:space="0" w:color="auto"/>
            </w:tcBorders>
          </w:tcPr>
          <w:p w:rsidR="009335F7" w:rsidRPr="009335F7" w:rsidRDefault="009335F7" w:rsidP="009335F7">
            <w:pPr>
              <w:jc w:val="both"/>
              <w:rPr>
                <w:rFonts w:ascii="Arial" w:hAnsi="Arial" w:cs="Arial"/>
                <w:kern w:val="2"/>
              </w:rPr>
            </w:pPr>
          </w:p>
        </w:tc>
        <w:tc>
          <w:tcPr>
            <w:tcW w:w="401" w:type="dxa"/>
          </w:tcPr>
          <w:p w:rsidR="009335F7" w:rsidRPr="009335F7" w:rsidRDefault="009335F7" w:rsidP="009335F7">
            <w:pPr>
              <w:jc w:val="both"/>
              <w:rPr>
                <w:rFonts w:ascii="Arial" w:hAnsi="Arial" w:cs="Arial"/>
                <w:kern w:val="2"/>
              </w:rPr>
            </w:pPr>
            <w:r w:rsidRPr="009335F7">
              <w:rPr>
                <w:rFonts w:ascii="Arial" w:hAnsi="Arial" w:cs="Arial"/>
                <w:kern w:val="2"/>
              </w:rPr>
              <w:t>г.</w:t>
            </w:r>
          </w:p>
        </w:tc>
        <w:tc>
          <w:tcPr>
            <w:tcW w:w="733" w:type="dxa"/>
          </w:tcPr>
          <w:p w:rsidR="009335F7" w:rsidRPr="009335F7" w:rsidRDefault="009335F7" w:rsidP="009335F7">
            <w:pPr>
              <w:jc w:val="both"/>
              <w:rPr>
                <w:rFonts w:ascii="Arial" w:hAnsi="Arial" w:cs="Arial"/>
                <w:kern w:val="2"/>
              </w:rPr>
            </w:pPr>
          </w:p>
        </w:tc>
        <w:tc>
          <w:tcPr>
            <w:tcW w:w="3969" w:type="dxa"/>
            <w:tcBorders>
              <w:bottom w:val="single" w:sz="4" w:space="0" w:color="auto"/>
            </w:tcBorders>
          </w:tcPr>
          <w:p w:rsidR="009335F7" w:rsidRPr="009335F7" w:rsidRDefault="009335F7" w:rsidP="009335F7">
            <w:pPr>
              <w:jc w:val="both"/>
              <w:rPr>
                <w:rFonts w:ascii="Arial" w:hAnsi="Arial" w:cs="Arial"/>
                <w:kern w:val="2"/>
              </w:rPr>
            </w:pPr>
          </w:p>
        </w:tc>
      </w:tr>
      <w:tr w:rsidR="009335F7" w:rsidRPr="009335F7" w:rsidTr="009335F7">
        <w:tc>
          <w:tcPr>
            <w:tcW w:w="314" w:type="dxa"/>
          </w:tcPr>
          <w:p w:rsidR="009335F7" w:rsidRPr="009335F7" w:rsidRDefault="009335F7" w:rsidP="009335F7">
            <w:pPr>
              <w:jc w:val="both"/>
              <w:rPr>
                <w:rFonts w:ascii="Arial" w:hAnsi="Arial" w:cs="Arial"/>
                <w:kern w:val="2"/>
                <w:sz w:val="18"/>
                <w:szCs w:val="18"/>
              </w:rPr>
            </w:pPr>
          </w:p>
        </w:tc>
        <w:tc>
          <w:tcPr>
            <w:tcW w:w="503" w:type="dxa"/>
            <w:tcBorders>
              <w:top w:val="single" w:sz="4" w:space="0" w:color="auto"/>
            </w:tcBorders>
          </w:tcPr>
          <w:p w:rsidR="009335F7" w:rsidRPr="009335F7" w:rsidRDefault="009335F7" w:rsidP="009335F7">
            <w:pPr>
              <w:jc w:val="both"/>
              <w:rPr>
                <w:rFonts w:ascii="Arial" w:hAnsi="Arial" w:cs="Arial"/>
                <w:kern w:val="2"/>
                <w:sz w:val="18"/>
                <w:szCs w:val="18"/>
              </w:rPr>
            </w:pPr>
          </w:p>
        </w:tc>
        <w:tc>
          <w:tcPr>
            <w:tcW w:w="337" w:type="dxa"/>
          </w:tcPr>
          <w:p w:rsidR="009335F7" w:rsidRPr="009335F7" w:rsidRDefault="009335F7" w:rsidP="009335F7">
            <w:pPr>
              <w:jc w:val="both"/>
              <w:rPr>
                <w:rFonts w:ascii="Arial" w:hAnsi="Arial" w:cs="Arial"/>
                <w:kern w:val="2"/>
                <w:sz w:val="18"/>
                <w:szCs w:val="18"/>
              </w:rPr>
            </w:pPr>
          </w:p>
        </w:tc>
        <w:tc>
          <w:tcPr>
            <w:tcW w:w="1789" w:type="dxa"/>
            <w:tcBorders>
              <w:top w:val="single" w:sz="4" w:space="0" w:color="auto"/>
            </w:tcBorders>
          </w:tcPr>
          <w:p w:rsidR="009335F7" w:rsidRPr="009335F7" w:rsidRDefault="009335F7" w:rsidP="009335F7">
            <w:pPr>
              <w:jc w:val="both"/>
              <w:rPr>
                <w:rFonts w:ascii="Arial" w:hAnsi="Arial" w:cs="Arial"/>
                <w:kern w:val="2"/>
                <w:sz w:val="18"/>
                <w:szCs w:val="18"/>
              </w:rPr>
            </w:pPr>
          </w:p>
        </w:tc>
        <w:tc>
          <w:tcPr>
            <w:tcW w:w="456" w:type="dxa"/>
          </w:tcPr>
          <w:p w:rsidR="009335F7" w:rsidRPr="009335F7" w:rsidRDefault="009335F7" w:rsidP="009335F7">
            <w:pPr>
              <w:jc w:val="both"/>
              <w:rPr>
                <w:rFonts w:ascii="Arial" w:hAnsi="Arial" w:cs="Arial"/>
                <w:kern w:val="2"/>
                <w:sz w:val="18"/>
                <w:szCs w:val="18"/>
              </w:rPr>
            </w:pPr>
          </w:p>
        </w:tc>
        <w:tc>
          <w:tcPr>
            <w:tcW w:w="537" w:type="dxa"/>
            <w:tcBorders>
              <w:top w:val="single" w:sz="4" w:space="0" w:color="auto"/>
            </w:tcBorders>
          </w:tcPr>
          <w:p w:rsidR="009335F7" w:rsidRPr="009335F7" w:rsidRDefault="009335F7" w:rsidP="009335F7">
            <w:pPr>
              <w:jc w:val="both"/>
              <w:rPr>
                <w:rFonts w:ascii="Arial" w:hAnsi="Arial" w:cs="Arial"/>
                <w:kern w:val="2"/>
                <w:sz w:val="18"/>
                <w:szCs w:val="18"/>
              </w:rPr>
            </w:pPr>
          </w:p>
        </w:tc>
        <w:tc>
          <w:tcPr>
            <w:tcW w:w="401" w:type="dxa"/>
          </w:tcPr>
          <w:p w:rsidR="009335F7" w:rsidRPr="009335F7" w:rsidRDefault="009335F7" w:rsidP="009335F7">
            <w:pPr>
              <w:jc w:val="both"/>
              <w:rPr>
                <w:rFonts w:ascii="Arial" w:hAnsi="Arial" w:cs="Arial"/>
                <w:kern w:val="2"/>
                <w:sz w:val="18"/>
                <w:szCs w:val="18"/>
              </w:rPr>
            </w:pPr>
          </w:p>
        </w:tc>
        <w:tc>
          <w:tcPr>
            <w:tcW w:w="733" w:type="dxa"/>
          </w:tcPr>
          <w:p w:rsidR="009335F7" w:rsidRPr="009335F7" w:rsidRDefault="009335F7" w:rsidP="009335F7">
            <w:pPr>
              <w:jc w:val="both"/>
              <w:rPr>
                <w:rFonts w:ascii="Arial" w:hAnsi="Arial" w:cs="Arial"/>
                <w:kern w:val="2"/>
                <w:sz w:val="18"/>
                <w:szCs w:val="18"/>
              </w:rPr>
            </w:pPr>
          </w:p>
        </w:tc>
        <w:tc>
          <w:tcPr>
            <w:tcW w:w="3969" w:type="dxa"/>
            <w:tcBorders>
              <w:top w:val="single" w:sz="4" w:space="0" w:color="auto"/>
            </w:tcBorders>
          </w:tcPr>
          <w:p w:rsidR="009335F7" w:rsidRPr="009335F7" w:rsidRDefault="009335F7" w:rsidP="009335F7">
            <w:pPr>
              <w:jc w:val="both"/>
              <w:rPr>
                <w:rFonts w:ascii="Arial" w:hAnsi="Arial" w:cs="Arial"/>
                <w:color w:val="000000"/>
                <w:kern w:val="2"/>
                <w:sz w:val="18"/>
                <w:szCs w:val="18"/>
              </w:rPr>
            </w:pPr>
            <w:r w:rsidRPr="009335F7">
              <w:rPr>
                <w:rFonts w:ascii="Arial" w:hAnsi="Arial" w:cs="Arial"/>
                <w:color w:val="000000"/>
                <w:kern w:val="2"/>
                <w:sz w:val="18"/>
                <w:szCs w:val="18"/>
              </w:rPr>
              <w:t>(подпись заявителя или представителя заявителя)</w:t>
            </w:r>
          </w:p>
        </w:tc>
      </w:tr>
    </w:tbl>
    <w:p w:rsidR="009335F7" w:rsidRPr="009335F7" w:rsidRDefault="009335F7" w:rsidP="009335F7">
      <w:pPr>
        <w:autoSpaceDE w:val="0"/>
        <w:autoSpaceDN w:val="0"/>
        <w:adjustRightInd w:val="0"/>
        <w:jc w:val="both"/>
        <w:rPr>
          <w:rFonts w:ascii="Arial" w:hAnsi="Arial" w:cs="Arial"/>
          <w:kern w:val="2"/>
          <w:sz w:val="28"/>
          <w:szCs w:val="28"/>
        </w:rPr>
        <w:sectPr w:rsidR="009335F7" w:rsidRPr="009335F7" w:rsidSect="009335F7">
          <w:footnotePr>
            <w:numRestart w:val="eachPage"/>
          </w:footnotePr>
          <w:pgSz w:w="11906" w:h="16838"/>
          <w:pgMar w:top="1134" w:right="850" w:bottom="1134" w:left="1701" w:header="708" w:footer="708" w:gutter="0"/>
          <w:pgNumType w:start="1"/>
          <w:cols w:space="708"/>
          <w:titlePg/>
          <w:docGrid w:linePitch="360"/>
        </w:sectPr>
      </w:pPr>
    </w:p>
    <w:p w:rsidR="009335F7" w:rsidRPr="009335F7" w:rsidRDefault="009335F7" w:rsidP="009335F7">
      <w:pPr>
        <w:autoSpaceDE w:val="0"/>
        <w:autoSpaceDN w:val="0"/>
        <w:adjustRightInd w:val="0"/>
        <w:jc w:val="right"/>
        <w:rPr>
          <w:rFonts w:ascii="Courier New" w:hAnsi="Courier New" w:cs="Courier New"/>
          <w:kern w:val="2"/>
          <w:sz w:val="22"/>
          <w:szCs w:val="22"/>
        </w:rPr>
      </w:pPr>
      <w:r w:rsidRPr="009335F7">
        <w:rPr>
          <w:rFonts w:ascii="Courier New" w:hAnsi="Courier New" w:cs="Courier New"/>
          <w:kern w:val="2"/>
          <w:sz w:val="22"/>
          <w:szCs w:val="22"/>
        </w:rPr>
        <w:lastRenderedPageBreak/>
        <w:t>Приложение №2</w:t>
      </w:r>
    </w:p>
    <w:p w:rsidR="009335F7" w:rsidRPr="009335F7" w:rsidRDefault="009335F7" w:rsidP="009335F7">
      <w:pPr>
        <w:jc w:val="right"/>
        <w:rPr>
          <w:rFonts w:ascii="Arial" w:hAnsi="Arial" w:cs="Arial"/>
          <w:kern w:val="2"/>
          <w:sz w:val="28"/>
          <w:szCs w:val="28"/>
        </w:rPr>
      </w:pPr>
      <w:r w:rsidRPr="009335F7">
        <w:rPr>
          <w:rFonts w:ascii="Courier New" w:hAnsi="Courier New" w:cs="Courier New"/>
          <w:kern w:val="2"/>
          <w:sz w:val="22"/>
          <w:szCs w:val="22"/>
        </w:rPr>
        <w:t>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«Корсукское»</w:t>
      </w:r>
    </w:p>
    <w:tbl>
      <w:tblPr>
        <w:tblW w:w="0" w:type="auto"/>
        <w:tblLook w:val="04A0" w:firstRow="1" w:lastRow="0" w:firstColumn="1" w:lastColumn="0" w:noHBand="0" w:noVBand="1"/>
      </w:tblPr>
      <w:tblGrid>
        <w:gridCol w:w="4785"/>
        <w:gridCol w:w="4786"/>
      </w:tblGrid>
      <w:tr w:rsidR="009335F7" w:rsidRPr="009335F7" w:rsidTr="009335F7">
        <w:tc>
          <w:tcPr>
            <w:tcW w:w="4785" w:type="dxa"/>
          </w:tcPr>
          <w:p w:rsidR="009335F7" w:rsidRPr="009335F7" w:rsidRDefault="009335F7" w:rsidP="009335F7">
            <w:pPr>
              <w:spacing w:after="200" w:line="276" w:lineRule="auto"/>
              <w:jc w:val="both"/>
              <w:rPr>
                <w:rFonts w:ascii="Arial" w:hAnsi="Arial" w:cs="Arial"/>
                <w:b/>
                <w:bCs/>
                <w:kern w:val="2"/>
                <w:sz w:val="26"/>
                <w:szCs w:val="26"/>
              </w:rPr>
            </w:pPr>
          </w:p>
        </w:tc>
        <w:tc>
          <w:tcPr>
            <w:tcW w:w="4786" w:type="dxa"/>
          </w:tcPr>
          <w:p w:rsidR="009335F7" w:rsidRPr="009335F7" w:rsidRDefault="009335F7" w:rsidP="009335F7">
            <w:pPr>
              <w:spacing w:after="200" w:line="276" w:lineRule="auto"/>
              <w:jc w:val="both"/>
              <w:rPr>
                <w:rFonts w:ascii="Arial" w:hAnsi="Arial" w:cs="Arial"/>
                <w:bCs/>
                <w:kern w:val="2"/>
              </w:rPr>
            </w:pP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 xml:space="preserve">В администрацию муниципального образования </w:t>
            </w:r>
            <w:r w:rsidRPr="009335F7">
              <w:rPr>
                <w:rFonts w:ascii="Arial" w:hAnsi="Arial" w:cs="Arial"/>
                <w:kern w:val="2"/>
              </w:rPr>
              <w:t>«Корсукское»</w:t>
            </w:r>
          </w:p>
        </w:tc>
      </w:tr>
      <w:tr w:rsidR="009335F7" w:rsidRPr="009335F7" w:rsidTr="009335F7">
        <w:tc>
          <w:tcPr>
            <w:tcW w:w="4785" w:type="dxa"/>
          </w:tcPr>
          <w:p w:rsidR="009335F7" w:rsidRPr="009335F7" w:rsidRDefault="009335F7" w:rsidP="009335F7">
            <w:pPr>
              <w:spacing w:after="200" w:line="276" w:lineRule="auto"/>
              <w:jc w:val="both"/>
              <w:rPr>
                <w:rFonts w:ascii="Arial" w:hAnsi="Arial" w:cs="Arial"/>
                <w:b/>
                <w:bCs/>
                <w:kern w:val="2"/>
                <w:sz w:val="26"/>
                <w:szCs w:val="26"/>
              </w:rPr>
            </w:pPr>
          </w:p>
        </w:tc>
        <w:tc>
          <w:tcPr>
            <w:tcW w:w="4786" w:type="dxa"/>
          </w:tcPr>
          <w:p w:rsidR="009335F7" w:rsidRPr="009335F7" w:rsidRDefault="009335F7" w:rsidP="009335F7">
            <w:pPr>
              <w:spacing w:after="200" w:line="276" w:lineRule="auto"/>
              <w:jc w:val="both"/>
              <w:rPr>
                <w:rFonts w:ascii="Arial" w:hAnsi="Arial" w:cs="Arial"/>
                <w:bCs/>
                <w:kern w:val="2"/>
              </w:rPr>
            </w:pP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От _______________________________</w:t>
            </w:r>
          </w:p>
          <w:p w:rsidR="009335F7" w:rsidRPr="009335F7" w:rsidRDefault="009335F7" w:rsidP="009335F7">
            <w:pPr>
              <w:spacing w:after="200" w:line="276" w:lineRule="auto"/>
              <w:jc w:val="both"/>
              <w:rPr>
                <w:rFonts w:ascii="Arial" w:hAnsi="Arial" w:cs="Arial"/>
                <w:bCs/>
                <w:kern w:val="2"/>
              </w:rPr>
            </w:pPr>
            <w:r w:rsidRPr="009335F7">
              <w:rPr>
                <w:rFonts w:ascii="Arial" w:hAnsi="Arial" w:cs="Arial"/>
                <w:bCs/>
                <w:kern w:val="2"/>
              </w:rPr>
              <w:t>(</w:t>
            </w:r>
            <w:r w:rsidRPr="009335F7">
              <w:rPr>
                <w:rFonts w:ascii="Arial" w:hAnsi="Arial" w:cs="Arial"/>
                <w:bCs/>
                <w:i/>
                <w:kern w:val="2"/>
              </w:rPr>
              <w:t>указываются сведения о заявителе)</w:t>
            </w:r>
          </w:p>
        </w:tc>
      </w:tr>
    </w:tbl>
    <w:p w:rsidR="009335F7" w:rsidRPr="009335F7" w:rsidRDefault="009335F7" w:rsidP="009335F7">
      <w:pPr>
        <w:jc w:val="both"/>
        <w:rPr>
          <w:rFonts w:ascii="Arial" w:hAnsi="Arial" w:cs="Arial"/>
          <w:b/>
          <w:bCs/>
          <w:kern w:val="2"/>
        </w:rPr>
      </w:pPr>
    </w:p>
    <w:p w:rsidR="009335F7" w:rsidRPr="009335F7" w:rsidRDefault="009335F7" w:rsidP="009335F7">
      <w:pPr>
        <w:jc w:val="center"/>
        <w:rPr>
          <w:rFonts w:ascii="Arial" w:hAnsi="Arial" w:cs="Arial"/>
          <w:b/>
          <w:bCs/>
          <w:kern w:val="2"/>
        </w:rPr>
      </w:pPr>
      <w:r w:rsidRPr="009335F7">
        <w:rPr>
          <w:rFonts w:ascii="Arial" w:hAnsi="Arial" w:cs="Arial"/>
          <w:b/>
          <w:bCs/>
          <w:kern w:val="2"/>
        </w:rPr>
        <w:t>УВЕДОМЛЕНИЕ</w:t>
      </w:r>
    </w:p>
    <w:p w:rsidR="009335F7" w:rsidRPr="009335F7" w:rsidRDefault="009335F7" w:rsidP="009335F7">
      <w:pPr>
        <w:jc w:val="both"/>
        <w:rPr>
          <w:rFonts w:ascii="Arial" w:hAnsi="Arial" w:cs="Arial"/>
          <w:b/>
          <w:bCs/>
          <w:kern w:val="2"/>
        </w:rPr>
      </w:pPr>
    </w:p>
    <w:p w:rsidR="009335F7" w:rsidRPr="009335F7" w:rsidRDefault="009335F7" w:rsidP="009335F7">
      <w:pPr>
        <w:jc w:val="both"/>
        <w:rPr>
          <w:rFonts w:ascii="Arial" w:hAnsi="Arial" w:cs="Arial"/>
        </w:rPr>
      </w:pPr>
      <w:r w:rsidRPr="009335F7">
        <w:rPr>
          <w:rFonts w:ascii="Arial" w:hAnsi="Arial" w:cs="Arial"/>
        </w:rPr>
        <w:t xml:space="preserve">В целях подготовки соглашения об установлении сервитута, сообщаю об осуществлении </w:t>
      </w:r>
      <w:r w:rsidRPr="009335F7">
        <w:rPr>
          <w:rFonts w:ascii="Arial" w:hAnsi="Arial" w:cs="Arial"/>
          <w:kern w:val="2"/>
        </w:rPr>
        <w:t xml:space="preserve">государственного кадастрового учета части земельного участка, в отношении которого планируется установить сервитут, </w:t>
      </w:r>
      <w:r w:rsidRPr="009335F7">
        <w:rPr>
          <w:rFonts w:ascii="Arial" w:hAnsi="Arial" w:cs="Arial"/>
        </w:rPr>
        <w:t>от «____» __________ 2__ года  №___________.</w:t>
      </w:r>
    </w:p>
    <w:p w:rsidR="009335F7" w:rsidRPr="009335F7" w:rsidRDefault="009335F7" w:rsidP="009335F7">
      <w:pPr>
        <w:jc w:val="both"/>
        <w:rPr>
          <w:rFonts w:ascii="Arial" w:eastAsia="Calibri" w:hAnsi="Arial" w:cs="Arial"/>
          <w:lang w:eastAsia="en-US"/>
        </w:rPr>
      </w:pPr>
      <w:r w:rsidRPr="009335F7">
        <w:rPr>
          <w:rFonts w:ascii="Arial" w:eastAsia="Calibri" w:hAnsi="Arial" w:cs="Arial"/>
          <w:lang w:eastAsia="en-US"/>
        </w:rPr>
        <w:t>В результате проведения кадастрового учета</w:t>
      </w:r>
      <w:r w:rsidRPr="009335F7">
        <w:rPr>
          <w:rFonts w:ascii="Arial" w:hAnsi="Arial" w:cs="Arial"/>
          <w:kern w:val="2"/>
        </w:rPr>
        <w:t xml:space="preserve"> части земельного участка присвоен:</w:t>
      </w:r>
      <w:r w:rsidRPr="009335F7">
        <w:rPr>
          <w:rFonts w:ascii="Arial" w:eastAsia="Calibri" w:hAnsi="Arial" w:cs="Arial"/>
          <w:lang w:eastAsia="en-US"/>
        </w:rPr>
        <w:t xml:space="preserve"> _____________________________________________________________________________.</w:t>
      </w:r>
    </w:p>
    <w:p w:rsidR="009335F7" w:rsidRPr="009335F7" w:rsidRDefault="009335F7" w:rsidP="009335F7">
      <w:pPr>
        <w:jc w:val="both"/>
        <w:rPr>
          <w:rFonts w:ascii="Arial" w:eastAsia="Calibri" w:hAnsi="Arial" w:cs="Arial"/>
          <w:lang w:eastAsia="en-US"/>
        </w:rPr>
      </w:pPr>
      <w:r w:rsidRPr="009335F7">
        <w:rPr>
          <w:rFonts w:ascii="Arial" w:eastAsia="Calibri" w:hAnsi="Arial" w:cs="Arial"/>
          <w:lang w:eastAsia="en-US"/>
        </w:rPr>
        <w:t>(</w:t>
      </w:r>
      <w:r w:rsidRPr="009335F7">
        <w:rPr>
          <w:rFonts w:ascii="Arial" w:eastAsia="Calibri" w:hAnsi="Arial" w:cs="Arial"/>
          <w:i/>
          <w:lang w:eastAsia="en-US"/>
        </w:rPr>
        <w:t>указывается кадастровый номер</w:t>
      </w:r>
      <w:r w:rsidRPr="009335F7">
        <w:rPr>
          <w:rFonts w:ascii="Arial" w:eastAsia="Calibri" w:hAnsi="Arial" w:cs="Arial"/>
          <w:lang w:eastAsia="en-US"/>
        </w:rPr>
        <w:t>)</w:t>
      </w:r>
    </w:p>
    <w:p w:rsidR="009335F7" w:rsidRPr="009335F7" w:rsidRDefault="009335F7" w:rsidP="009335F7">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335F7" w:rsidRPr="009335F7" w:rsidTr="009335F7">
        <w:tc>
          <w:tcPr>
            <w:tcW w:w="314"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503" w:type="dxa"/>
            <w:tcBorders>
              <w:bottom w:val="single" w:sz="4" w:space="0" w:color="auto"/>
            </w:tcBorders>
          </w:tcPr>
          <w:p w:rsidR="009335F7" w:rsidRPr="009335F7" w:rsidRDefault="009335F7" w:rsidP="009335F7">
            <w:pPr>
              <w:jc w:val="both"/>
              <w:rPr>
                <w:rFonts w:ascii="Arial" w:hAnsi="Arial" w:cs="Arial"/>
                <w:kern w:val="2"/>
              </w:rPr>
            </w:pPr>
          </w:p>
        </w:tc>
        <w:tc>
          <w:tcPr>
            <w:tcW w:w="337" w:type="dxa"/>
          </w:tcPr>
          <w:p w:rsidR="009335F7" w:rsidRPr="009335F7" w:rsidRDefault="009335F7" w:rsidP="009335F7">
            <w:pPr>
              <w:jc w:val="both"/>
              <w:rPr>
                <w:rFonts w:ascii="Arial" w:hAnsi="Arial" w:cs="Arial"/>
                <w:kern w:val="2"/>
              </w:rPr>
            </w:pPr>
            <w:r w:rsidRPr="009335F7">
              <w:rPr>
                <w:rFonts w:ascii="Arial" w:hAnsi="Arial" w:cs="Arial"/>
                <w:kern w:val="2"/>
              </w:rPr>
              <w:t>»</w:t>
            </w:r>
          </w:p>
        </w:tc>
        <w:tc>
          <w:tcPr>
            <w:tcW w:w="1789" w:type="dxa"/>
            <w:tcBorders>
              <w:bottom w:val="single" w:sz="4" w:space="0" w:color="auto"/>
            </w:tcBorders>
          </w:tcPr>
          <w:p w:rsidR="009335F7" w:rsidRPr="009335F7" w:rsidRDefault="009335F7" w:rsidP="009335F7">
            <w:pPr>
              <w:jc w:val="both"/>
              <w:rPr>
                <w:rFonts w:ascii="Arial" w:hAnsi="Arial" w:cs="Arial"/>
                <w:kern w:val="2"/>
              </w:rPr>
            </w:pPr>
          </w:p>
        </w:tc>
        <w:tc>
          <w:tcPr>
            <w:tcW w:w="456" w:type="dxa"/>
          </w:tcPr>
          <w:p w:rsidR="009335F7" w:rsidRPr="009335F7" w:rsidRDefault="009335F7" w:rsidP="009335F7">
            <w:pPr>
              <w:jc w:val="both"/>
              <w:rPr>
                <w:rFonts w:ascii="Arial" w:hAnsi="Arial" w:cs="Arial"/>
                <w:kern w:val="2"/>
              </w:rPr>
            </w:pPr>
          </w:p>
        </w:tc>
        <w:tc>
          <w:tcPr>
            <w:tcW w:w="537" w:type="dxa"/>
            <w:tcBorders>
              <w:bottom w:val="single" w:sz="4" w:space="0" w:color="auto"/>
            </w:tcBorders>
          </w:tcPr>
          <w:p w:rsidR="009335F7" w:rsidRPr="009335F7" w:rsidRDefault="009335F7" w:rsidP="009335F7">
            <w:pPr>
              <w:jc w:val="both"/>
              <w:rPr>
                <w:rFonts w:ascii="Arial" w:hAnsi="Arial" w:cs="Arial"/>
                <w:kern w:val="2"/>
              </w:rPr>
            </w:pPr>
          </w:p>
        </w:tc>
        <w:tc>
          <w:tcPr>
            <w:tcW w:w="401" w:type="dxa"/>
          </w:tcPr>
          <w:p w:rsidR="009335F7" w:rsidRPr="009335F7" w:rsidRDefault="009335F7" w:rsidP="009335F7">
            <w:pPr>
              <w:jc w:val="both"/>
              <w:rPr>
                <w:rFonts w:ascii="Arial" w:hAnsi="Arial" w:cs="Arial"/>
                <w:kern w:val="2"/>
              </w:rPr>
            </w:pPr>
            <w:r w:rsidRPr="009335F7">
              <w:rPr>
                <w:rFonts w:ascii="Arial" w:hAnsi="Arial" w:cs="Arial"/>
                <w:kern w:val="2"/>
              </w:rPr>
              <w:t>г.</w:t>
            </w:r>
          </w:p>
        </w:tc>
        <w:tc>
          <w:tcPr>
            <w:tcW w:w="733" w:type="dxa"/>
          </w:tcPr>
          <w:p w:rsidR="009335F7" w:rsidRPr="009335F7" w:rsidRDefault="009335F7" w:rsidP="009335F7">
            <w:pPr>
              <w:jc w:val="both"/>
              <w:rPr>
                <w:rFonts w:ascii="Arial" w:hAnsi="Arial" w:cs="Arial"/>
                <w:kern w:val="2"/>
              </w:rPr>
            </w:pPr>
          </w:p>
        </w:tc>
        <w:tc>
          <w:tcPr>
            <w:tcW w:w="3969" w:type="dxa"/>
            <w:tcBorders>
              <w:bottom w:val="single" w:sz="4" w:space="0" w:color="auto"/>
            </w:tcBorders>
          </w:tcPr>
          <w:p w:rsidR="009335F7" w:rsidRPr="009335F7" w:rsidRDefault="009335F7" w:rsidP="009335F7">
            <w:pPr>
              <w:jc w:val="both"/>
              <w:rPr>
                <w:rFonts w:ascii="Arial" w:hAnsi="Arial" w:cs="Arial"/>
                <w:kern w:val="2"/>
              </w:rPr>
            </w:pPr>
          </w:p>
        </w:tc>
      </w:tr>
      <w:tr w:rsidR="009335F7" w:rsidRPr="009335F7" w:rsidTr="009335F7">
        <w:tc>
          <w:tcPr>
            <w:tcW w:w="314" w:type="dxa"/>
          </w:tcPr>
          <w:p w:rsidR="009335F7" w:rsidRPr="009335F7" w:rsidRDefault="009335F7" w:rsidP="009335F7">
            <w:pPr>
              <w:jc w:val="both"/>
              <w:rPr>
                <w:rFonts w:ascii="Arial" w:hAnsi="Arial" w:cs="Arial"/>
                <w:kern w:val="2"/>
                <w:sz w:val="18"/>
                <w:szCs w:val="18"/>
              </w:rPr>
            </w:pPr>
          </w:p>
        </w:tc>
        <w:tc>
          <w:tcPr>
            <w:tcW w:w="503" w:type="dxa"/>
            <w:tcBorders>
              <w:top w:val="single" w:sz="4" w:space="0" w:color="auto"/>
            </w:tcBorders>
          </w:tcPr>
          <w:p w:rsidR="009335F7" w:rsidRPr="009335F7" w:rsidRDefault="009335F7" w:rsidP="009335F7">
            <w:pPr>
              <w:jc w:val="both"/>
              <w:rPr>
                <w:rFonts w:ascii="Arial" w:hAnsi="Arial" w:cs="Arial"/>
                <w:kern w:val="2"/>
                <w:sz w:val="18"/>
                <w:szCs w:val="18"/>
              </w:rPr>
            </w:pPr>
          </w:p>
        </w:tc>
        <w:tc>
          <w:tcPr>
            <w:tcW w:w="337" w:type="dxa"/>
          </w:tcPr>
          <w:p w:rsidR="009335F7" w:rsidRPr="009335F7" w:rsidRDefault="009335F7" w:rsidP="009335F7">
            <w:pPr>
              <w:jc w:val="both"/>
              <w:rPr>
                <w:rFonts w:ascii="Arial" w:hAnsi="Arial" w:cs="Arial"/>
                <w:kern w:val="2"/>
                <w:sz w:val="18"/>
                <w:szCs w:val="18"/>
              </w:rPr>
            </w:pPr>
          </w:p>
        </w:tc>
        <w:tc>
          <w:tcPr>
            <w:tcW w:w="1789" w:type="dxa"/>
            <w:tcBorders>
              <w:top w:val="single" w:sz="4" w:space="0" w:color="auto"/>
            </w:tcBorders>
          </w:tcPr>
          <w:p w:rsidR="009335F7" w:rsidRPr="009335F7" w:rsidRDefault="009335F7" w:rsidP="009335F7">
            <w:pPr>
              <w:jc w:val="both"/>
              <w:rPr>
                <w:rFonts w:ascii="Arial" w:hAnsi="Arial" w:cs="Arial"/>
                <w:kern w:val="2"/>
                <w:sz w:val="18"/>
                <w:szCs w:val="18"/>
              </w:rPr>
            </w:pPr>
          </w:p>
        </w:tc>
        <w:tc>
          <w:tcPr>
            <w:tcW w:w="456" w:type="dxa"/>
          </w:tcPr>
          <w:p w:rsidR="009335F7" w:rsidRPr="009335F7" w:rsidRDefault="009335F7" w:rsidP="009335F7">
            <w:pPr>
              <w:jc w:val="both"/>
              <w:rPr>
                <w:rFonts w:ascii="Arial" w:hAnsi="Arial" w:cs="Arial"/>
                <w:kern w:val="2"/>
                <w:sz w:val="18"/>
                <w:szCs w:val="18"/>
              </w:rPr>
            </w:pPr>
          </w:p>
        </w:tc>
        <w:tc>
          <w:tcPr>
            <w:tcW w:w="537" w:type="dxa"/>
            <w:tcBorders>
              <w:top w:val="single" w:sz="4" w:space="0" w:color="auto"/>
            </w:tcBorders>
          </w:tcPr>
          <w:p w:rsidR="009335F7" w:rsidRPr="009335F7" w:rsidRDefault="009335F7" w:rsidP="009335F7">
            <w:pPr>
              <w:jc w:val="both"/>
              <w:rPr>
                <w:rFonts w:ascii="Arial" w:hAnsi="Arial" w:cs="Arial"/>
                <w:kern w:val="2"/>
                <w:sz w:val="18"/>
                <w:szCs w:val="18"/>
              </w:rPr>
            </w:pPr>
          </w:p>
        </w:tc>
        <w:tc>
          <w:tcPr>
            <w:tcW w:w="401" w:type="dxa"/>
          </w:tcPr>
          <w:p w:rsidR="009335F7" w:rsidRPr="009335F7" w:rsidRDefault="009335F7" w:rsidP="009335F7">
            <w:pPr>
              <w:jc w:val="both"/>
              <w:rPr>
                <w:rFonts w:ascii="Arial" w:hAnsi="Arial" w:cs="Arial"/>
                <w:kern w:val="2"/>
                <w:sz w:val="18"/>
                <w:szCs w:val="18"/>
              </w:rPr>
            </w:pPr>
          </w:p>
        </w:tc>
        <w:tc>
          <w:tcPr>
            <w:tcW w:w="733" w:type="dxa"/>
          </w:tcPr>
          <w:p w:rsidR="009335F7" w:rsidRPr="009335F7" w:rsidRDefault="009335F7" w:rsidP="009335F7">
            <w:pPr>
              <w:jc w:val="both"/>
              <w:rPr>
                <w:rFonts w:ascii="Arial" w:hAnsi="Arial" w:cs="Arial"/>
                <w:kern w:val="2"/>
                <w:sz w:val="18"/>
                <w:szCs w:val="18"/>
              </w:rPr>
            </w:pPr>
          </w:p>
        </w:tc>
        <w:tc>
          <w:tcPr>
            <w:tcW w:w="3969" w:type="dxa"/>
            <w:tcBorders>
              <w:top w:val="single" w:sz="4" w:space="0" w:color="auto"/>
            </w:tcBorders>
          </w:tcPr>
          <w:p w:rsidR="009335F7" w:rsidRPr="009335F7" w:rsidRDefault="009335F7" w:rsidP="009335F7">
            <w:pPr>
              <w:jc w:val="both"/>
              <w:rPr>
                <w:rFonts w:ascii="Arial" w:hAnsi="Arial" w:cs="Arial"/>
                <w:color w:val="000000"/>
                <w:kern w:val="2"/>
                <w:sz w:val="18"/>
                <w:szCs w:val="18"/>
              </w:rPr>
            </w:pPr>
            <w:r w:rsidRPr="009335F7">
              <w:rPr>
                <w:rFonts w:ascii="Arial" w:hAnsi="Arial" w:cs="Arial"/>
                <w:color w:val="000000"/>
                <w:kern w:val="2"/>
                <w:sz w:val="18"/>
                <w:szCs w:val="18"/>
              </w:rPr>
              <w:t>(подпись заявителя или представителя заявителя)</w:t>
            </w:r>
          </w:p>
        </w:tc>
      </w:tr>
    </w:tbl>
    <w:p w:rsidR="009335F7" w:rsidRPr="009335F7" w:rsidRDefault="009335F7" w:rsidP="009335F7">
      <w:pPr>
        <w:jc w:val="both"/>
        <w:rPr>
          <w:rFonts w:ascii="Arial" w:hAnsi="Arial" w:cs="Arial"/>
          <w:color w:val="000000"/>
        </w:rPr>
      </w:pPr>
    </w:p>
    <w:p w:rsidR="009335F7" w:rsidRPr="009335F7" w:rsidRDefault="009335F7" w:rsidP="009335F7">
      <w:pPr>
        <w:jc w:val="both"/>
        <w:rPr>
          <w:rFonts w:ascii="Arial" w:hAnsi="Arial" w:cs="Arial"/>
          <w:sz w:val="22"/>
          <w:szCs w:val="22"/>
        </w:rPr>
      </w:pPr>
    </w:p>
    <w:p w:rsidR="006C76B1" w:rsidRPr="006C76B1" w:rsidRDefault="006C76B1" w:rsidP="006C76B1">
      <w:pPr>
        <w:jc w:val="center"/>
        <w:rPr>
          <w:rFonts w:ascii="Arial" w:hAnsi="Arial" w:cs="Arial"/>
          <w:b/>
          <w:sz w:val="32"/>
        </w:rPr>
      </w:pPr>
      <w:r w:rsidRPr="006C76B1">
        <w:rPr>
          <w:rFonts w:ascii="Arial" w:hAnsi="Arial" w:cs="Arial"/>
          <w:b/>
          <w:sz w:val="32"/>
        </w:rPr>
        <w:t>05.02.2020г.№10</w:t>
      </w:r>
    </w:p>
    <w:p w:rsidR="006C76B1" w:rsidRPr="006C76B1" w:rsidRDefault="006C76B1" w:rsidP="006C76B1">
      <w:pPr>
        <w:jc w:val="center"/>
        <w:rPr>
          <w:rFonts w:ascii="Arial" w:hAnsi="Arial" w:cs="Arial"/>
          <w:b/>
          <w:sz w:val="32"/>
        </w:rPr>
      </w:pPr>
      <w:r w:rsidRPr="006C76B1">
        <w:rPr>
          <w:rFonts w:ascii="Arial" w:hAnsi="Arial" w:cs="Arial"/>
          <w:b/>
          <w:sz w:val="32"/>
        </w:rPr>
        <w:t>РОССИЙСКАЯ ФЕДЕРАЦИЯ</w:t>
      </w:r>
    </w:p>
    <w:p w:rsidR="006C76B1" w:rsidRPr="006C76B1" w:rsidRDefault="006C76B1" w:rsidP="006C76B1">
      <w:pPr>
        <w:jc w:val="center"/>
        <w:rPr>
          <w:rFonts w:ascii="Arial" w:hAnsi="Arial" w:cs="Arial"/>
          <w:b/>
          <w:sz w:val="32"/>
        </w:rPr>
      </w:pPr>
      <w:r w:rsidRPr="006C76B1">
        <w:rPr>
          <w:rFonts w:ascii="Arial" w:hAnsi="Arial" w:cs="Arial"/>
          <w:b/>
          <w:sz w:val="32"/>
        </w:rPr>
        <w:t>ИРКУТСКАЯ ОБЛАСТЬ</w:t>
      </w:r>
    </w:p>
    <w:p w:rsidR="006C76B1" w:rsidRPr="006C76B1" w:rsidRDefault="006C76B1" w:rsidP="006C76B1">
      <w:pPr>
        <w:jc w:val="center"/>
        <w:rPr>
          <w:rFonts w:ascii="Arial" w:hAnsi="Arial" w:cs="Arial"/>
          <w:b/>
          <w:sz w:val="32"/>
        </w:rPr>
      </w:pPr>
      <w:r w:rsidRPr="006C76B1">
        <w:rPr>
          <w:rFonts w:ascii="Arial" w:hAnsi="Arial" w:cs="Arial"/>
          <w:b/>
          <w:sz w:val="32"/>
        </w:rPr>
        <w:t>ЭХИРИТ-БУЛАГАТСКИЙ РАЙОН</w:t>
      </w:r>
    </w:p>
    <w:p w:rsidR="006C76B1" w:rsidRPr="006C76B1" w:rsidRDefault="006C76B1" w:rsidP="006C76B1">
      <w:pPr>
        <w:jc w:val="center"/>
        <w:rPr>
          <w:rFonts w:ascii="Arial" w:hAnsi="Arial" w:cs="Arial"/>
          <w:b/>
          <w:sz w:val="32"/>
        </w:rPr>
      </w:pPr>
      <w:r w:rsidRPr="006C76B1">
        <w:rPr>
          <w:rFonts w:ascii="Arial" w:hAnsi="Arial" w:cs="Arial"/>
          <w:b/>
          <w:sz w:val="32"/>
        </w:rPr>
        <w:t>МУНИЦИПАЛЬНОЕ ОБРАЗОВАНИЕ «КОРСУКСКОЕ»</w:t>
      </w:r>
    </w:p>
    <w:p w:rsidR="006C76B1" w:rsidRPr="006C76B1" w:rsidRDefault="006C76B1" w:rsidP="006C76B1">
      <w:pPr>
        <w:jc w:val="center"/>
        <w:rPr>
          <w:rFonts w:ascii="Arial" w:hAnsi="Arial" w:cs="Arial"/>
          <w:b/>
          <w:sz w:val="32"/>
        </w:rPr>
      </w:pPr>
      <w:r w:rsidRPr="006C76B1">
        <w:rPr>
          <w:rFonts w:ascii="Arial" w:hAnsi="Arial" w:cs="Arial"/>
          <w:b/>
          <w:sz w:val="32"/>
        </w:rPr>
        <w:t>АДМИНИСТРАЦИЯ</w:t>
      </w:r>
    </w:p>
    <w:p w:rsidR="006C76B1" w:rsidRPr="006C76B1" w:rsidRDefault="006C76B1" w:rsidP="006C76B1">
      <w:pPr>
        <w:jc w:val="center"/>
        <w:rPr>
          <w:rFonts w:ascii="Arial" w:hAnsi="Arial" w:cs="Arial"/>
          <w:b/>
          <w:sz w:val="32"/>
        </w:rPr>
      </w:pPr>
      <w:r w:rsidRPr="006C76B1">
        <w:rPr>
          <w:rFonts w:ascii="Arial" w:hAnsi="Arial" w:cs="Arial"/>
          <w:b/>
          <w:sz w:val="32"/>
        </w:rPr>
        <w:t>ПОСТАНОВЛЕНИЕ</w:t>
      </w:r>
    </w:p>
    <w:p w:rsidR="006C76B1" w:rsidRPr="006C76B1" w:rsidRDefault="006C76B1" w:rsidP="006C76B1">
      <w:pPr>
        <w:jc w:val="center"/>
        <w:rPr>
          <w:rFonts w:ascii="Arial" w:hAnsi="Arial" w:cs="Arial"/>
          <w:b/>
          <w:sz w:val="32"/>
        </w:rPr>
      </w:pPr>
    </w:p>
    <w:p w:rsidR="006C76B1" w:rsidRPr="006C76B1" w:rsidRDefault="006C76B1" w:rsidP="006C76B1">
      <w:pPr>
        <w:jc w:val="center"/>
        <w:rPr>
          <w:rFonts w:ascii="Arial" w:hAnsi="Arial" w:cs="Arial"/>
          <w:b/>
          <w:kern w:val="2"/>
          <w:sz w:val="32"/>
          <w:szCs w:val="32"/>
        </w:rPr>
      </w:pPr>
      <w:r w:rsidRPr="006C76B1">
        <w:rPr>
          <w:rFonts w:ascii="Arial" w:hAnsi="Arial" w:cs="Arial"/>
          <w:b/>
          <w:kern w:val="2"/>
          <w:sz w:val="32"/>
          <w:szCs w:val="32"/>
        </w:rPr>
        <w:t>ОБ УТВЕРЖДЕНИИ АДМИНИСТРАТИВНОГО РЕГЛАМЕНТА</w:t>
      </w:r>
      <w:r w:rsidRPr="006C76B1">
        <w:rPr>
          <w:rFonts w:ascii="Arial" w:hAnsi="Arial" w:cs="Arial"/>
          <w:kern w:val="2"/>
          <w:sz w:val="32"/>
          <w:szCs w:val="32"/>
        </w:rPr>
        <w:t xml:space="preserve"> </w:t>
      </w:r>
      <w:r w:rsidRPr="006C76B1">
        <w:rPr>
          <w:rFonts w:ascii="Arial"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6C76B1">
        <w:rPr>
          <w:rFonts w:ascii="Arial" w:hAnsi="Arial" w:cs="Arial"/>
          <w:b/>
          <w:bCs/>
          <w:iCs/>
          <w:sz w:val="32"/>
          <w:szCs w:val="32"/>
        </w:rPr>
        <w:t>ОБЪЕКТОВ КАПИТАЛЬНОГО СТРОИТЕЛЬСТВА</w:t>
      </w:r>
      <w:r w:rsidRPr="006C76B1">
        <w:rPr>
          <w:rFonts w:ascii="Arial" w:hAnsi="Arial" w:cs="Arial"/>
          <w:b/>
          <w:kern w:val="2"/>
          <w:sz w:val="32"/>
          <w:szCs w:val="32"/>
        </w:rPr>
        <w:t>»</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kern w:val="2"/>
        </w:rPr>
        <w:t>В соответствии с Земельным кодексом Российской Федерации, Градостроительным кодексом Российской Федерации, Федеральным законом от 27 июля 2010 года №210</w:t>
      </w:r>
      <w:r w:rsidRPr="006C76B1">
        <w:rPr>
          <w:rFonts w:ascii="Arial" w:hAnsi="Arial" w:cs="Arial"/>
          <w:kern w:val="2"/>
        </w:rPr>
        <w:noBreakHyphen/>
        <w:t xml:space="preserve">ФЗ «Об организации предоставления государственных и </w:t>
      </w:r>
      <w:r w:rsidRPr="006C76B1">
        <w:rPr>
          <w:rFonts w:ascii="Arial" w:hAnsi="Arial" w:cs="Arial"/>
          <w:kern w:val="2"/>
        </w:rPr>
        <w:lastRenderedPageBreak/>
        <w:t xml:space="preserve">муниципальных услуг», </w:t>
      </w:r>
      <w:r w:rsidRPr="006C76B1">
        <w:rPr>
          <w:rFonts w:ascii="Arial" w:hAnsi="Arial" w:cs="Arial"/>
        </w:rPr>
        <w:t>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w:t>
      </w:r>
      <w:r w:rsidRPr="006C76B1">
        <w:rPr>
          <w:rFonts w:ascii="Arial" w:hAnsi="Arial" w:cs="Arial"/>
          <w:szCs w:val="22"/>
        </w:rPr>
        <w:t>, руководствуясь</w:t>
      </w:r>
      <w:r w:rsidRPr="006C76B1">
        <w:rPr>
          <w:rFonts w:ascii="Arial" w:hAnsi="Arial" w:cs="Arial"/>
          <w:bCs/>
          <w:kern w:val="2"/>
          <w:sz w:val="28"/>
        </w:rPr>
        <w:t xml:space="preserve"> </w:t>
      </w:r>
      <w:r w:rsidRPr="006C76B1">
        <w:rPr>
          <w:rFonts w:ascii="Arial" w:hAnsi="Arial" w:cs="Arial"/>
          <w:bCs/>
          <w:kern w:val="2"/>
        </w:rPr>
        <w:t xml:space="preserve">Уставом </w:t>
      </w:r>
      <w:r w:rsidRPr="006C76B1">
        <w:rPr>
          <w:rFonts w:ascii="Arial" w:hAnsi="Arial" w:cs="Arial"/>
        </w:rPr>
        <w:t>муниципального образования «Корсукское», администрация муниципального образования «Корсукское»</w:t>
      </w:r>
    </w:p>
    <w:p w:rsidR="006C76B1" w:rsidRPr="006C76B1" w:rsidRDefault="006C76B1" w:rsidP="006C76B1">
      <w:pPr>
        <w:jc w:val="center"/>
        <w:rPr>
          <w:rFonts w:ascii="Arial" w:hAnsi="Arial" w:cs="Arial"/>
          <w:b/>
          <w:sz w:val="30"/>
          <w:szCs w:val="30"/>
        </w:rPr>
      </w:pPr>
    </w:p>
    <w:p w:rsidR="006C76B1" w:rsidRPr="006C76B1" w:rsidRDefault="006C76B1" w:rsidP="006C76B1">
      <w:pPr>
        <w:jc w:val="center"/>
        <w:rPr>
          <w:rFonts w:ascii="Arial" w:hAnsi="Arial" w:cs="Arial"/>
          <w:b/>
          <w:sz w:val="30"/>
          <w:szCs w:val="30"/>
        </w:rPr>
      </w:pPr>
      <w:r w:rsidRPr="006C76B1">
        <w:rPr>
          <w:rFonts w:ascii="Arial" w:hAnsi="Arial" w:cs="Arial"/>
          <w:b/>
          <w:sz w:val="30"/>
          <w:szCs w:val="30"/>
        </w:rPr>
        <w:t>ПОСТАНОВЛЯЕТ:</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 xml:space="preserve">1. </w:t>
      </w:r>
      <w:r w:rsidRPr="006C76B1">
        <w:rPr>
          <w:rFonts w:ascii="Arial" w:hAnsi="Arial" w:cs="Arial"/>
          <w:bCs/>
          <w:kern w:val="2"/>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6C76B1">
        <w:rPr>
          <w:rFonts w:ascii="Arial" w:hAnsi="Arial" w:cs="Arial"/>
        </w:rPr>
        <w:t>(приложение №1).</w:t>
      </w:r>
    </w:p>
    <w:p w:rsidR="006C76B1" w:rsidRPr="006C76B1" w:rsidRDefault="006C76B1" w:rsidP="006C76B1">
      <w:pPr>
        <w:jc w:val="both"/>
        <w:rPr>
          <w:rFonts w:ascii="Arial" w:hAnsi="Arial" w:cs="Arial"/>
        </w:rPr>
      </w:pPr>
      <w:r w:rsidRPr="006C76B1">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C76B1" w:rsidRPr="006C76B1" w:rsidRDefault="006C76B1" w:rsidP="006C76B1">
      <w:pPr>
        <w:jc w:val="both"/>
        <w:rPr>
          <w:rFonts w:ascii="Arial" w:hAnsi="Arial" w:cs="Arial"/>
        </w:rPr>
      </w:pPr>
      <w:r w:rsidRPr="006C76B1">
        <w:rPr>
          <w:rFonts w:ascii="Arial" w:hAnsi="Arial" w:cs="Arial"/>
        </w:rPr>
        <w:t>3. Настоящее постановление вступает в силу со дня его официального опубликования.</w:t>
      </w:r>
    </w:p>
    <w:p w:rsidR="006C76B1" w:rsidRPr="006C76B1" w:rsidRDefault="006C76B1" w:rsidP="006C76B1">
      <w:pPr>
        <w:jc w:val="both"/>
        <w:rPr>
          <w:rFonts w:ascii="Arial" w:hAnsi="Arial" w:cs="Arial"/>
        </w:rPr>
      </w:pPr>
      <w:r w:rsidRPr="006C76B1">
        <w:rPr>
          <w:rFonts w:ascii="Arial" w:hAnsi="Arial" w:cs="Arial"/>
        </w:rPr>
        <w:t xml:space="preserve">4. Контроль за исполнением настоящего постановления оставляю за собой. </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Глава муниципального образования</w:t>
      </w:r>
    </w:p>
    <w:p w:rsidR="006C76B1" w:rsidRPr="006C76B1" w:rsidRDefault="006C76B1" w:rsidP="006C76B1">
      <w:pPr>
        <w:jc w:val="both"/>
        <w:rPr>
          <w:rFonts w:ascii="Courier New" w:hAnsi="Courier New" w:cs="Courier New"/>
          <w:sz w:val="22"/>
          <w:szCs w:val="22"/>
        </w:rPr>
        <w:sectPr w:rsidR="006C76B1" w:rsidRPr="006C76B1" w:rsidSect="006C76B1">
          <w:headerReference w:type="default" r:id="rId27"/>
          <w:headerReference w:type="first" r:id="rId28"/>
          <w:pgSz w:w="11906" w:h="16838"/>
          <w:pgMar w:top="1134" w:right="850" w:bottom="1134" w:left="1701" w:header="708" w:footer="708" w:gutter="0"/>
          <w:pgNumType w:start="1"/>
          <w:cols w:space="708"/>
          <w:titlePg/>
          <w:docGrid w:linePitch="360"/>
        </w:sectPr>
      </w:pPr>
      <w:r w:rsidRPr="006C76B1">
        <w:rPr>
          <w:rFonts w:ascii="Arial" w:hAnsi="Arial" w:cs="Arial"/>
        </w:rPr>
        <w:t>«Корсукское»</w:t>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t>В.В. Баршуев</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lastRenderedPageBreak/>
        <w:t>Приложение №1</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 xml:space="preserve">к постановлению администрации муниципального </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образования «Корсукское»</w:t>
      </w:r>
    </w:p>
    <w:p w:rsidR="006C76B1" w:rsidRPr="006C76B1" w:rsidRDefault="006C76B1" w:rsidP="006C76B1">
      <w:pPr>
        <w:keepNext/>
        <w:autoSpaceDE w:val="0"/>
        <w:autoSpaceDN w:val="0"/>
        <w:jc w:val="right"/>
        <w:rPr>
          <w:rFonts w:ascii="Courier New" w:hAnsi="Courier New" w:cs="Courier New"/>
          <w:bCs/>
          <w:kern w:val="2"/>
          <w:sz w:val="22"/>
          <w:szCs w:val="22"/>
        </w:rPr>
      </w:pPr>
      <w:r w:rsidRPr="006C76B1">
        <w:rPr>
          <w:rFonts w:ascii="Courier New" w:hAnsi="Courier New" w:cs="Courier New"/>
          <w:sz w:val="22"/>
          <w:szCs w:val="22"/>
        </w:rPr>
        <w:t>от 05.02.2020г</w:t>
      </w:r>
      <w:r w:rsidRPr="006C76B1">
        <w:rPr>
          <w:rFonts w:ascii="Courier New" w:hAnsi="Courier New" w:cs="Courier New"/>
          <w:bCs/>
          <w:kern w:val="2"/>
          <w:sz w:val="22"/>
          <w:szCs w:val="22"/>
        </w:rPr>
        <w:t>.№10</w:t>
      </w:r>
    </w:p>
    <w:p w:rsidR="006C76B1" w:rsidRPr="006C76B1" w:rsidRDefault="006C76B1" w:rsidP="006C76B1">
      <w:pPr>
        <w:jc w:val="center"/>
        <w:rPr>
          <w:rFonts w:ascii="Arial" w:hAnsi="Arial" w:cs="Arial"/>
          <w:b/>
          <w:kern w:val="2"/>
          <w:sz w:val="32"/>
          <w:szCs w:val="32"/>
          <w:highlight w:val="yellow"/>
        </w:rPr>
      </w:pPr>
    </w:p>
    <w:p w:rsidR="006C76B1" w:rsidRPr="006C76B1" w:rsidRDefault="006C76B1" w:rsidP="006C76B1">
      <w:pPr>
        <w:jc w:val="center"/>
        <w:rPr>
          <w:rFonts w:ascii="Arial" w:hAnsi="Arial" w:cs="Arial"/>
          <w:b/>
          <w:kern w:val="2"/>
          <w:sz w:val="32"/>
          <w:szCs w:val="32"/>
        </w:rPr>
      </w:pPr>
      <w:r w:rsidRPr="006C76B1">
        <w:rPr>
          <w:rFonts w:ascii="Arial" w:hAnsi="Arial" w:cs="Arial"/>
          <w:b/>
          <w:kern w:val="2"/>
          <w:sz w:val="32"/>
          <w:szCs w:val="32"/>
        </w:rPr>
        <w:t>АДМИНИСТРАТИВНЫЙ РЕГЛАМЕНТ</w:t>
      </w:r>
    </w:p>
    <w:p w:rsidR="006C76B1" w:rsidRPr="006C76B1" w:rsidRDefault="006C76B1" w:rsidP="006C76B1">
      <w:pPr>
        <w:jc w:val="center"/>
        <w:rPr>
          <w:rFonts w:ascii="Arial" w:hAnsi="Arial" w:cs="Arial"/>
          <w:b/>
          <w:kern w:val="2"/>
          <w:sz w:val="32"/>
          <w:szCs w:val="32"/>
        </w:rPr>
      </w:pPr>
      <w:r w:rsidRPr="006C76B1">
        <w:rPr>
          <w:rFonts w:ascii="Arial" w:hAnsi="Arial" w:cs="Arial"/>
          <w:b/>
          <w:kern w:val="2"/>
          <w:sz w:val="32"/>
          <w:szCs w:val="32"/>
        </w:rPr>
        <w:t>ПРЕДОСТАВЛЕНИЯ МУНИЦИПАЛЬНОЙ УСЛУГИ</w:t>
      </w:r>
      <w:r w:rsidRPr="006C76B1">
        <w:rPr>
          <w:rFonts w:ascii="Arial" w:hAnsi="Arial" w:cs="Arial"/>
          <w:b/>
          <w:kern w:val="2"/>
          <w:sz w:val="32"/>
          <w:szCs w:val="32"/>
        </w:rPr>
        <w:br/>
        <w:t>«ИЗМЕНЕНИЕ ВИДА РАЗРЕШЕННОГО</w:t>
      </w:r>
    </w:p>
    <w:p w:rsidR="006C76B1" w:rsidRPr="006C76B1" w:rsidRDefault="006C76B1" w:rsidP="006C76B1">
      <w:pPr>
        <w:jc w:val="center"/>
        <w:rPr>
          <w:rFonts w:ascii="Arial" w:hAnsi="Arial" w:cs="Arial"/>
          <w:b/>
          <w:kern w:val="2"/>
          <w:sz w:val="32"/>
          <w:szCs w:val="32"/>
        </w:rPr>
      </w:pPr>
      <w:r w:rsidRPr="006C76B1">
        <w:rPr>
          <w:rFonts w:ascii="Arial" w:hAnsi="Arial" w:cs="Arial"/>
          <w:b/>
          <w:kern w:val="2"/>
          <w:sz w:val="32"/>
          <w:szCs w:val="32"/>
        </w:rPr>
        <w:t>ИСПОЛЬЗОВАНИЯ ЗЕМЕЛЬНЫХ УЧАСТКОВ</w:t>
      </w:r>
    </w:p>
    <w:p w:rsidR="006C76B1" w:rsidRPr="006C76B1" w:rsidRDefault="006C76B1" w:rsidP="006C76B1">
      <w:pPr>
        <w:jc w:val="center"/>
        <w:rPr>
          <w:rFonts w:ascii="Arial" w:hAnsi="Arial" w:cs="Arial"/>
          <w:b/>
          <w:caps/>
          <w:kern w:val="2"/>
          <w:sz w:val="32"/>
          <w:szCs w:val="32"/>
        </w:rPr>
      </w:pPr>
      <w:r w:rsidRPr="006C76B1">
        <w:rPr>
          <w:rFonts w:ascii="Arial" w:hAnsi="Arial" w:cs="Arial"/>
          <w:b/>
          <w:kern w:val="2"/>
          <w:sz w:val="32"/>
          <w:szCs w:val="32"/>
        </w:rPr>
        <w:t xml:space="preserve">И </w:t>
      </w:r>
      <w:r w:rsidRPr="006C76B1">
        <w:rPr>
          <w:rFonts w:ascii="Arial" w:hAnsi="Arial" w:cs="Arial"/>
          <w:b/>
          <w:bCs/>
          <w:iCs/>
          <w:sz w:val="32"/>
          <w:szCs w:val="32"/>
        </w:rPr>
        <w:t>ОБЪЕКТОВ КАПИТАЛЬНОГО СТРОИТЕЛЬСТВА</w:t>
      </w:r>
      <w:r w:rsidRPr="006C76B1">
        <w:rPr>
          <w:rFonts w:ascii="Arial" w:hAnsi="Arial" w:cs="Arial"/>
          <w:b/>
          <w:kern w:val="2"/>
          <w:sz w:val="32"/>
          <w:szCs w:val="32"/>
        </w:rPr>
        <w:t>»</w:t>
      </w:r>
    </w:p>
    <w:p w:rsidR="006C76B1" w:rsidRPr="006C76B1" w:rsidRDefault="006C76B1" w:rsidP="006C76B1">
      <w:pPr>
        <w:jc w:val="both"/>
        <w:rPr>
          <w:rFonts w:ascii="Arial" w:hAnsi="Arial" w:cs="Arial"/>
          <w:b/>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I. ОБЩИЕ ПОЛОЖЕНИЯ</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 Предмет регулирования административного регламента</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1. Настоящий административный регламент </w:t>
      </w:r>
      <w:r w:rsidRPr="006C76B1">
        <w:rPr>
          <w:rFonts w:ascii="Arial" w:hAnsi="Arial" w:cs="Arial"/>
          <w:bCs/>
          <w:kern w:val="2"/>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6C76B1">
        <w:rPr>
          <w:rFonts w:ascii="Arial" w:hAnsi="Arial" w:cs="Arial"/>
          <w:kern w:val="2"/>
        </w:rPr>
        <w:t xml:space="preserve">устанавливает порядок и стандарт предоставления муниципальной услуги, в том числе </w:t>
      </w:r>
      <w:r w:rsidRPr="006C76B1">
        <w:rPr>
          <w:rFonts w:ascii="Arial" w:hAnsi="Arial" w:cs="Arial"/>
          <w:bCs/>
          <w:kern w:val="2"/>
        </w:rPr>
        <w:t xml:space="preserve">порядок взаимодействия администрации муниципального образования </w:t>
      </w:r>
      <w:r w:rsidRPr="006C76B1">
        <w:rPr>
          <w:rFonts w:ascii="Arial" w:hAnsi="Arial" w:cs="Arial"/>
        </w:rPr>
        <w:t xml:space="preserve">«Корсукское» </w:t>
      </w:r>
      <w:r w:rsidRPr="006C76B1">
        <w:rPr>
          <w:rFonts w:ascii="Arial" w:hAnsi="Arial" w:cs="Arial"/>
          <w:bCs/>
          <w:kern w:val="2"/>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6C76B1" w:rsidRPr="006C76B1" w:rsidRDefault="006C76B1" w:rsidP="006C76B1">
      <w:pPr>
        <w:jc w:val="both"/>
        <w:rPr>
          <w:rFonts w:ascii="Arial" w:hAnsi="Arial" w:cs="Arial"/>
          <w:kern w:val="2"/>
        </w:rPr>
      </w:pPr>
      <w:r w:rsidRPr="006C76B1">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 Круг заявителей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3. Заявителями на предоставление муниципальной услуги являются юридические лица, физические лица, являющиеся правообладателями </w:t>
      </w:r>
      <w:r w:rsidRPr="006C76B1">
        <w:rPr>
          <w:rFonts w:ascii="Arial" w:hAnsi="Arial" w:cs="Arial"/>
        </w:rPr>
        <w:t>земельных участков и объектов капитального строительства,</w:t>
      </w:r>
      <w:r w:rsidRPr="006C76B1">
        <w:rPr>
          <w:rFonts w:ascii="Arial" w:hAnsi="Arial" w:cs="Arial"/>
          <w:kern w:val="2"/>
        </w:rPr>
        <w:t xml:space="preserve"> заинтересованные в и</w:t>
      </w:r>
      <w:r w:rsidRPr="006C76B1">
        <w:rPr>
          <w:rFonts w:ascii="Arial" w:hAnsi="Arial" w:cs="Arial"/>
          <w:bCs/>
          <w:kern w:val="2"/>
        </w:rPr>
        <w:t xml:space="preserve">зменении вида разрешенного использования земельных участков и объектов капитального строительства </w:t>
      </w:r>
      <w:r w:rsidRPr="006C76B1">
        <w:rPr>
          <w:rFonts w:ascii="Arial" w:hAnsi="Arial" w:cs="Arial"/>
          <w:kern w:val="2"/>
        </w:rPr>
        <w:t>(далее – заявители), за исключением:</w:t>
      </w:r>
    </w:p>
    <w:p w:rsidR="006C76B1" w:rsidRPr="006C76B1" w:rsidRDefault="006C76B1" w:rsidP="006C76B1">
      <w:pPr>
        <w:jc w:val="both"/>
        <w:rPr>
          <w:rFonts w:ascii="Arial" w:hAnsi="Arial" w:cs="Arial"/>
        </w:rPr>
      </w:pPr>
      <w:r w:rsidRPr="006C76B1">
        <w:rPr>
          <w:rFonts w:ascii="Arial" w:hAnsi="Arial" w:cs="Arial"/>
          <w:kern w:val="2"/>
        </w:rPr>
        <w:t xml:space="preserve">1) </w:t>
      </w:r>
      <w:r w:rsidRPr="006C76B1">
        <w:rPr>
          <w:rFonts w:ascii="Arial" w:hAnsi="Arial" w:cs="Arial"/>
        </w:rPr>
        <w:t>собственника земельного участка, находящегося в частной собственности;</w:t>
      </w:r>
    </w:p>
    <w:p w:rsidR="006C76B1" w:rsidRPr="006C76B1" w:rsidRDefault="006C76B1" w:rsidP="006C76B1">
      <w:pPr>
        <w:jc w:val="both"/>
        <w:rPr>
          <w:rFonts w:ascii="Arial" w:hAnsi="Arial" w:cs="Arial"/>
        </w:rPr>
      </w:pPr>
      <w:r w:rsidRPr="006C76B1">
        <w:rPr>
          <w:rFonts w:ascii="Arial" w:hAnsi="Arial" w:cs="Arial"/>
          <w:kern w:val="2"/>
        </w:rPr>
        <w:t xml:space="preserve">2) лиц, являющихся арендаторами земельных участков, </w:t>
      </w:r>
      <w:r w:rsidRPr="006C76B1">
        <w:rPr>
          <w:rFonts w:ascii="Arial" w:hAnsi="Arial" w:cs="Arial"/>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6C76B1" w:rsidRPr="006C76B1" w:rsidRDefault="006C76B1" w:rsidP="006C76B1">
      <w:pPr>
        <w:jc w:val="both"/>
        <w:rPr>
          <w:rFonts w:ascii="Arial" w:hAnsi="Arial" w:cs="Arial"/>
          <w:kern w:val="2"/>
        </w:rPr>
      </w:pPr>
      <w:r w:rsidRPr="006C76B1">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6C76B1" w:rsidRPr="006C76B1" w:rsidRDefault="006C76B1" w:rsidP="006C76B1">
      <w:pPr>
        <w:jc w:val="both"/>
        <w:rPr>
          <w:rFonts w:ascii="Arial" w:hAnsi="Arial" w:cs="Arial"/>
          <w:kern w:val="2"/>
        </w:rPr>
      </w:pPr>
      <w:r w:rsidRPr="006C76B1">
        <w:rPr>
          <w:rFonts w:ascii="Arial" w:hAnsi="Arial" w:cs="Arial"/>
          <w:kern w:val="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6C76B1">
        <w:rPr>
          <w:rFonts w:ascii="Arial" w:hAnsi="Arial" w:cs="Arial"/>
          <w:kern w:val="2"/>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 Требования к порядку информирования</w:t>
      </w:r>
      <w:r w:rsidRPr="006C76B1">
        <w:rPr>
          <w:rFonts w:ascii="Arial" w:hAnsi="Arial" w:cs="Arial"/>
          <w:kern w:val="2"/>
        </w:rPr>
        <w:br/>
        <w:t>о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6C76B1" w:rsidRPr="006C76B1" w:rsidRDefault="006C76B1" w:rsidP="006C76B1">
      <w:pPr>
        <w:jc w:val="both"/>
        <w:rPr>
          <w:rFonts w:ascii="Arial" w:hAnsi="Arial" w:cs="Arial"/>
          <w:kern w:val="2"/>
        </w:rPr>
      </w:pPr>
      <w:r w:rsidRPr="006C76B1">
        <w:rPr>
          <w:rFonts w:ascii="Arial" w:hAnsi="Arial" w:cs="Arial"/>
          <w:kern w:val="2"/>
        </w:rPr>
        <w:t>1) при личном контакте с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6C76B1">
        <w:rPr>
          <w:rFonts w:ascii="Arial" w:hAnsi="Arial" w:cs="Arial"/>
          <w:color w:val="000000"/>
        </w:rPr>
        <w:t>http://korsuk.ehirit.ru</w:t>
      </w:r>
      <w:r w:rsidRPr="006C76B1">
        <w:rPr>
          <w:rFonts w:ascii="Arial" w:hAnsi="Arial" w:cs="Arial"/>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6C76B1">
        <w:rPr>
          <w:rFonts w:ascii="Arial" w:hAnsi="Arial" w:cs="Arial"/>
          <w:shd w:val="clear" w:color="auto" w:fill="FFFFFF"/>
        </w:rPr>
        <w:t>korsuk.adm-korsuk@yandex.ru</w:t>
      </w:r>
      <w:r w:rsidRPr="006C76B1">
        <w:rPr>
          <w:rFonts w:ascii="Arial" w:hAnsi="Arial" w:cs="Arial"/>
          <w:kern w:val="2"/>
        </w:rPr>
        <w:t xml:space="preserve"> (далее – электронная почта администрации);</w:t>
      </w:r>
    </w:p>
    <w:p w:rsidR="006C76B1" w:rsidRPr="006C76B1" w:rsidRDefault="006C76B1" w:rsidP="006C76B1">
      <w:pPr>
        <w:jc w:val="both"/>
        <w:rPr>
          <w:rFonts w:ascii="Arial" w:hAnsi="Arial" w:cs="Arial"/>
          <w:kern w:val="2"/>
        </w:rPr>
      </w:pPr>
      <w:r w:rsidRPr="006C76B1">
        <w:rPr>
          <w:rFonts w:ascii="Arial" w:hAnsi="Arial" w:cs="Arial"/>
          <w:kern w:val="2"/>
        </w:rPr>
        <w:t>3) письменно в случае письменного обращения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C76B1" w:rsidRPr="006C76B1" w:rsidRDefault="006C76B1" w:rsidP="006C76B1">
      <w:pPr>
        <w:jc w:val="both"/>
        <w:rPr>
          <w:rFonts w:ascii="Arial" w:hAnsi="Arial" w:cs="Arial"/>
          <w:kern w:val="2"/>
        </w:rPr>
      </w:pPr>
      <w:r w:rsidRPr="006C76B1">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lastRenderedPageBreak/>
        <w:t>5) о сроке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76B1" w:rsidRPr="006C76B1" w:rsidRDefault="006C76B1" w:rsidP="006C76B1">
      <w:pPr>
        <w:jc w:val="both"/>
        <w:rPr>
          <w:rFonts w:ascii="Arial" w:hAnsi="Arial" w:cs="Arial"/>
          <w:kern w:val="2"/>
        </w:rPr>
      </w:pPr>
      <w:r w:rsidRPr="006C76B1">
        <w:rPr>
          <w:rFonts w:ascii="Arial" w:hAnsi="Arial" w:cs="Arial"/>
          <w:kern w:val="2"/>
        </w:rPr>
        <w:t>1) актуальность;</w:t>
      </w:r>
    </w:p>
    <w:p w:rsidR="006C76B1" w:rsidRPr="006C76B1" w:rsidRDefault="006C76B1" w:rsidP="006C76B1">
      <w:pPr>
        <w:jc w:val="both"/>
        <w:rPr>
          <w:rFonts w:ascii="Arial" w:hAnsi="Arial" w:cs="Arial"/>
          <w:kern w:val="2"/>
        </w:rPr>
      </w:pPr>
      <w:r w:rsidRPr="006C76B1">
        <w:rPr>
          <w:rFonts w:ascii="Arial" w:hAnsi="Arial" w:cs="Arial"/>
          <w:kern w:val="2"/>
        </w:rPr>
        <w:t>2) своевременность;</w:t>
      </w:r>
    </w:p>
    <w:p w:rsidR="006C76B1" w:rsidRPr="006C76B1" w:rsidRDefault="006C76B1" w:rsidP="006C76B1">
      <w:pPr>
        <w:jc w:val="both"/>
        <w:rPr>
          <w:rFonts w:ascii="Arial" w:hAnsi="Arial" w:cs="Arial"/>
          <w:kern w:val="2"/>
        </w:rPr>
      </w:pPr>
      <w:r w:rsidRPr="006C76B1">
        <w:rPr>
          <w:rFonts w:ascii="Arial" w:hAnsi="Arial" w:cs="Arial"/>
          <w:kern w:val="2"/>
        </w:rPr>
        <w:t>3) четкость и доступность в изложении информации;</w:t>
      </w:r>
    </w:p>
    <w:p w:rsidR="006C76B1" w:rsidRPr="006C76B1" w:rsidRDefault="006C76B1" w:rsidP="006C76B1">
      <w:pPr>
        <w:jc w:val="both"/>
        <w:rPr>
          <w:rFonts w:ascii="Arial" w:hAnsi="Arial" w:cs="Arial"/>
          <w:kern w:val="2"/>
        </w:rPr>
      </w:pPr>
      <w:r w:rsidRPr="006C76B1">
        <w:rPr>
          <w:rFonts w:ascii="Arial" w:hAnsi="Arial" w:cs="Arial"/>
          <w:kern w:val="2"/>
        </w:rPr>
        <w:t>4) полнота информации;</w:t>
      </w:r>
    </w:p>
    <w:p w:rsidR="006C76B1" w:rsidRPr="006C76B1" w:rsidRDefault="006C76B1" w:rsidP="006C76B1">
      <w:pPr>
        <w:jc w:val="both"/>
        <w:rPr>
          <w:rFonts w:ascii="Arial" w:hAnsi="Arial" w:cs="Arial"/>
          <w:kern w:val="2"/>
        </w:rPr>
      </w:pPr>
      <w:r w:rsidRPr="006C76B1">
        <w:rPr>
          <w:rFonts w:ascii="Arial" w:hAnsi="Arial" w:cs="Arial"/>
          <w:kern w:val="2"/>
        </w:rPr>
        <w:t>5) соответствие информации требованиям законодательства.</w:t>
      </w:r>
    </w:p>
    <w:p w:rsidR="006C76B1" w:rsidRPr="006C76B1" w:rsidRDefault="006C76B1" w:rsidP="006C76B1">
      <w:pPr>
        <w:jc w:val="both"/>
        <w:rPr>
          <w:rFonts w:ascii="Arial" w:hAnsi="Arial" w:cs="Arial"/>
          <w:kern w:val="2"/>
        </w:rPr>
      </w:pPr>
      <w:r w:rsidRPr="006C76B1">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C76B1" w:rsidRPr="006C76B1" w:rsidRDefault="006C76B1" w:rsidP="006C76B1">
      <w:pPr>
        <w:jc w:val="both"/>
        <w:rPr>
          <w:rFonts w:ascii="Arial" w:hAnsi="Arial" w:cs="Arial"/>
          <w:kern w:val="2"/>
        </w:rPr>
      </w:pPr>
      <w:r w:rsidRPr="006C76B1">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76B1" w:rsidRPr="006C76B1" w:rsidRDefault="006C76B1" w:rsidP="006C76B1">
      <w:pPr>
        <w:jc w:val="both"/>
        <w:rPr>
          <w:rFonts w:ascii="Arial" w:hAnsi="Arial" w:cs="Arial"/>
          <w:kern w:val="2"/>
        </w:rPr>
      </w:pPr>
      <w:r w:rsidRPr="006C76B1">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C76B1" w:rsidRPr="006C76B1" w:rsidRDefault="006C76B1" w:rsidP="006C76B1">
      <w:pPr>
        <w:jc w:val="both"/>
        <w:rPr>
          <w:rFonts w:ascii="Arial" w:hAnsi="Arial" w:cs="Arial"/>
          <w:kern w:val="2"/>
        </w:rPr>
      </w:pPr>
      <w:r w:rsidRPr="006C76B1">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C76B1">
        <w:rPr>
          <w:rFonts w:ascii="Arial" w:hAnsi="Arial" w:cs="Arial"/>
          <w:color w:val="000000"/>
          <w:lang w:eastAsia="en-US"/>
        </w:rPr>
        <w:t>83954123124</w:t>
      </w:r>
      <w:r w:rsidRPr="006C76B1">
        <w:rPr>
          <w:rFonts w:ascii="Arial" w:hAnsi="Arial" w:cs="Arial"/>
          <w:kern w:val="2"/>
        </w:rPr>
        <w:t>.</w:t>
      </w:r>
    </w:p>
    <w:p w:rsidR="006C76B1" w:rsidRPr="006C76B1" w:rsidRDefault="006C76B1" w:rsidP="006C76B1">
      <w:pPr>
        <w:jc w:val="both"/>
        <w:rPr>
          <w:rFonts w:ascii="Arial" w:hAnsi="Arial" w:cs="Arial"/>
          <w:kern w:val="2"/>
        </w:rPr>
      </w:pPr>
      <w:r w:rsidRPr="006C76B1">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C76B1" w:rsidRPr="006C76B1" w:rsidRDefault="006C76B1" w:rsidP="006C76B1">
      <w:pPr>
        <w:jc w:val="both"/>
        <w:rPr>
          <w:rFonts w:ascii="Arial" w:hAnsi="Arial" w:cs="Arial"/>
          <w:kern w:val="2"/>
        </w:rPr>
      </w:pPr>
      <w:r w:rsidRPr="006C76B1">
        <w:rPr>
          <w:rFonts w:ascii="Arial" w:hAnsi="Arial" w:cs="Arial"/>
          <w:kern w:val="2"/>
        </w:rPr>
        <w:t>Днем регистрации обращения является день его поступления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C76B1" w:rsidRPr="006C76B1" w:rsidRDefault="006C76B1" w:rsidP="006C76B1">
      <w:pPr>
        <w:jc w:val="both"/>
        <w:rPr>
          <w:rFonts w:ascii="Arial" w:hAnsi="Arial" w:cs="Arial"/>
          <w:kern w:val="2"/>
        </w:rPr>
      </w:pPr>
      <w:r w:rsidRPr="006C76B1">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C76B1" w:rsidRPr="006C76B1" w:rsidRDefault="006C76B1" w:rsidP="006C76B1">
      <w:pPr>
        <w:jc w:val="both"/>
        <w:rPr>
          <w:rFonts w:ascii="Arial" w:hAnsi="Arial" w:cs="Arial"/>
          <w:kern w:val="2"/>
        </w:rPr>
      </w:pPr>
      <w:r w:rsidRPr="006C76B1">
        <w:rPr>
          <w:rFonts w:ascii="Arial" w:hAnsi="Arial" w:cs="Arial"/>
          <w:kern w:val="2"/>
        </w:rPr>
        <w:t xml:space="preserve">15. Информация о месте нахождения и графике работы администрации, а также МФЦ, контактные телефоны, адрес официального сайта администрации и </w:t>
      </w:r>
      <w:r w:rsidRPr="006C76B1">
        <w:rPr>
          <w:rFonts w:ascii="Arial" w:hAnsi="Arial" w:cs="Arial"/>
          <w:kern w:val="2"/>
        </w:rPr>
        <w:lastRenderedPageBreak/>
        <w:t>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C76B1" w:rsidRPr="006C76B1" w:rsidRDefault="006C76B1" w:rsidP="006C76B1">
      <w:pPr>
        <w:jc w:val="both"/>
        <w:rPr>
          <w:rFonts w:ascii="Arial" w:hAnsi="Arial" w:cs="Arial"/>
          <w:kern w:val="2"/>
        </w:rPr>
      </w:pPr>
      <w:r w:rsidRPr="006C76B1">
        <w:rPr>
          <w:rFonts w:ascii="Arial" w:hAnsi="Arial" w:cs="Arial"/>
          <w:kern w:val="2"/>
        </w:rPr>
        <w:t>1) на официальном сайте администрации;</w:t>
      </w:r>
    </w:p>
    <w:p w:rsidR="006C76B1" w:rsidRPr="006C76B1" w:rsidRDefault="006C76B1" w:rsidP="006C76B1">
      <w:pPr>
        <w:jc w:val="both"/>
        <w:rPr>
          <w:rFonts w:ascii="Arial" w:hAnsi="Arial" w:cs="Arial"/>
          <w:kern w:val="2"/>
        </w:rPr>
      </w:pPr>
      <w:r w:rsidRPr="006C76B1">
        <w:rPr>
          <w:rFonts w:ascii="Arial" w:hAnsi="Arial" w:cs="Arial"/>
          <w:kern w:val="2"/>
        </w:rPr>
        <w:t>2) на Портале.</w:t>
      </w:r>
    </w:p>
    <w:p w:rsidR="006C76B1" w:rsidRPr="006C76B1" w:rsidRDefault="006C76B1" w:rsidP="006C76B1">
      <w:pPr>
        <w:jc w:val="both"/>
        <w:rPr>
          <w:rFonts w:ascii="Arial" w:hAnsi="Arial" w:cs="Arial"/>
          <w:kern w:val="2"/>
        </w:rPr>
      </w:pPr>
      <w:r w:rsidRPr="006C76B1">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6C76B1" w:rsidRPr="006C76B1" w:rsidRDefault="006C76B1" w:rsidP="006C76B1">
      <w:pPr>
        <w:jc w:val="both"/>
        <w:rPr>
          <w:rFonts w:ascii="Arial" w:hAnsi="Arial" w:cs="Arial"/>
          <w:kern w:val="2"/>
        </w:rPr>
      </w:pPr>
      <w:r w:rsidRPr="006C76B1">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5) о сроке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10) текст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II. СТАНДАРТ ПРЕДОСТАВЛЕНИЯ</w:t>
      </w:r>
      <w:r w:rsidRPr="006C76B1">
        <w:rPr>
          <w:rFonts w:ascii="Arial" w:hAnsi="Arial" w:cs="Arial"/>
          <w:kern w:val="2"/>
        </w:rPr>
        <w:br/>
        <w:t>МУНИЦИПАЛЬНОЙ УСЛУГИ</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4. Наименование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bCs/>
          <w:kern w:val="2"/>
        </w:rPr>
      </w:pPr>
      <w:r w:rsidRPr="006C76B1">
        <w:rPr>
          <w:rFonts w:ascii="Arial" w:hAnsi="Arial" w:cs="Arial"/>
          <w:kern w:val="2"/>
        </w:rPr>
        <w:t xml:space="preserve">18. Под муниципальной услугой в настоящем административном регламенте понимается </w:t>
      </w:r>
      <w:r w:rsidRPr="006C76B1">
        <w:rPr>
          <w:rFonts w:ascii="Arial" w:hAnsi="Arial" w:cs="Arial"/>
          <w:bCs/>
          <w:kern w:val="2"/>
        </w:rPr>
        <w:t>изменение вида разрешенного использования земельных участков и объектов капитального строительства.</w:t>
      </w:r>
    </w:p>
    <w:p w:rsidR="006C76B1" w:rsidRPr="006C76B1" w:rsidRDefault="006C76B1" w:rsidP="006C76B1">
      <w:pPr>
        <w:jc w:val="both"/>
        <w:rPr>
          <w:rFonts w:ascii="Arial" w:hAnsi="Arial" w:cs="Arial"/>
          <w:strike/>
          <w:color w:val="FF0000"/>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5. Наименование органа местного самоуправления,</w:t>
      </w:r>
      <w:r w:rsidRPr="006C76B1">
        <w:rPr>
          <w:rFonts w:ascii="Arial" w:hAnsi="Arial" w:cs="Arial"/>
          <w:kern w:val="2"/>
        </w:rPr>
        <w:br/>
        <w:t>предоставляющего муниципальную услугу</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19. Органом местного самоуправления, предоставляющим муниципальную услугу, является администрация.</w:t>
      </w:r>
    </w:p>
    <w:p w:rsidR="006C76B1" w:rsidRPr="006C76B1" w:rsidRDefault="006C76B1" w:rsidP="006C76B1">
      <w:pPr>
        <w:jc w:val="both"/>
        <w:rPr>
          <w:rFonts w:ascii="Arial" w:hAnsi="Arial" w:cs="Arial"/>
          <w:kern w:val="2"/>
        </w:rPr>
      </w:pPr>
      <w:r w:rsidRPr="006C76B1">
        <w:rPr>
          <w:rFonts w:ascii="Arial" w:hAnsi="Arial" w:cs="Arial"/>
          <w:kern w:val="2"/>
        </w:rPr>
        <w:lastRenderedPageBreak/>
        <w:t>20. В предоставлении муниципальной услуги участвуют:</w:t>
      </w:r>
    </w:p>
    <w:p w:rsidR="006C76B1" w:rsidRPr="006C76B1" w:rsidRDefault="006C76B1" w:rsidP="006C76B1">
      <w:pPr>
        <w:jc w:val="both"/>
        <w:rPr>
          <w:rFonts w:ascii="Arial" w:hAnsi="Arial" w:cs="Arial"/>
          <w:kern w:val="2"/>
        </w:rPr>
      </w:pPr>
      <w:r w:rsidRPr="006C76B1">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C76B1" w:rsidRPr="006C76B1" w:rsidRDefault="006C76B1" w:rsidP="006C76B1">
      <w:pPr>
        <w:jc w:val="both"/>
        <w:rPr>
          <w:rFonts w:ascii="Arial" w:hAnsi="Arial" w:cs="Arial"/>
          <w:kern w:val="2"/>
        </w:rPr>
      </w:pPr>
      <w:r w:rsidRPr="006C76B1">
        <w:rPr>
          <w:rFonts w:ascii="Arial" w:hAnsi="Arial" w:cs="Arial"/>
          <w:kern w:val="2"/>
        </w:rPr>
        <w:t>2) Федеральная налоговая служба или ее территориальные органы.</w:t>
      </w:r>
    </w:p>
    <w:p w:rsidR="006C76B1" w:rsidRPr="006C76B1" w:rsidRDefault="006C76B1" w:rsidP="006C76B1">
      <w:pPr>
        <w:jc w:val="both"/>
        <w:rPr>
          <w:rFonts w:ascii="Arial" w:hAnsi="Arial" w:cs="Arial"/>
          <w:kern w:val="2"/>
        </w:rPr>
      </w:pPr>
      <w:r w:rsidRPr="006C76B1">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6C76B1" w:rsidRPr="006C76B1" w:rsidRDefault="006C76B1" w:rsidP="006C76B1">
      <w:pPr>
        <w:jc w:val="both"/>
        <w:rPr>
          <w:rFonts w:ascii="Arial" w:hAnsi="Arial" w:cs="Arial"/>
          <w:i/>
          <w:kern w:val="2"/>
        </w:rPr>
      </w:pPr>
      <w:r w:rsidRPr="006C76B1">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C76B1">
        <w:rPr>
          <w:rFonts w:ascii="Arial" w:hAnsi="Arial" w:cs="Arial"/>
        </w:rPr>
        <w:t xml:space="preserve">Думы </w:t>
      </w:r>
      <w:r w:rsidRPr="006C76B1">
        <w:rPr>
          <w:rFonts w:ascii="Arial" w:hAnsi="Arial" w:cs="Arial"/>
          <w:kern w:val="2"/>
        </w:rPr>
        <w:t>муниципального образования</w:t>
      </w:r>
      <w:r w:rsidRPr="006C76B1">
        <w:rPr>
          <w:rFonts w:ascii="Arial" w:hAnsi="Arial" w:cs="Arial"/>
        </w:rPr>
        <w:t xml:space="preserve"> «Корсукское» </w:t>
      </w:r>
      <w:r w:rsidRPr="006C76B1">
        <w:rPr>
          <w:rFonts w:ascii="Arial" w:hAnsi="Arial" w:cs="Arial"/>
          <w:color w:val="000000"/>
        </w:rPr>
        <w:t xml:space="preserve">от </w:t>
      </w:r>
      <w:r w:rsidRPr="006C76B1">
        <w:rPr>
          <w:rFonts w:ascii="Arial" w:hAnsi="Arial" w:cs="Arial"/>
        </w:rPr>
        <w:t>28.04.2012г</w:t>
      </w:r>
      <w:r w:rsidRPr="006C76B1">
        <w:rPr>
          <w:rFonts w:ascii="Arial" w:hAnsi="Arial" w:cs="Arial"/>
          <w:i/>
        </w:rPr>
        <w:t>.</w:t>
      </w:r>
      <w:r w:rsidRPr="006C76B1">
        <w:rPr>
          <w:rFonts w:ascii="Arial" w:hAnsi="Arial" w:cs="Arial"/>
        </w:rPr>
        <w:t>№9</w:t>
      </w:r>
      <w:r w:rsidRPr="006C76B1">
        <w:rPr>
          <w:rFonts w:ascii="Arial" w:hAnsi="Arial" w:cs="Arial"/>
          <w:color w:val="000000"/>
        </w:rPr>
        <w:t>;</w:t>
      </w:r>
    </w:p>
    <w:p w:rsidR="006C76B1" w:rsidRPr="006C76B1" w:rsidRDefault="006C76B1" w:rsidP="006C76B1">
      <w:pPr>
        <w:jc w:val="both"/>
        <w:rPr>
          <w:rFonts w:ascii="Arial" w:hAnsi="Arial" w:cs="Arial"/>
          <w:kern w:val="2"/>
        </w:rPr>
      </w:pPr>
      <w:r w:rsidRPr="006C76B1">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C76B1" w:rsidRPr="006C76B1" w:rsidRDefault="006C76B1" w:rsidP="006C76B1">
      <w:pPr>
        <w:jc w:val="both"/>
        <w:rPr>
          <w:rFonts w:ascii="Arial" w:hAnsi="Arial" w:cs="Arial"/>
          <w:kern w:val="2"/>
        </w:rPr>
      </w:pPr>
      <w:r w:rsidRPr="006C76B1">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C76B1" w:rsidRPr="006C76B1" w:rsidRDefault="006C76B1" w:rsidP="006C76B1">
      <w:pPr>
        <w:jc w:val="both"/>
        <w:rPr>
          <w:rFonts w:ascii="Arial" w:hAnsi="Arial" w:cs="Arial"/>
          <w:kern w:val="2"/>
        </w:rPr>
      </w:pPr>
      <w:r w:rsidRPr="006C76B1">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6. Описание результата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22. Результатом предоставления муниципальной услуги является:</w:t>
      </w:r>
    </w:p>
    <w:p w:rsidR="006C76B1" w:rsidRPr="006C76B1" w:rsidRDefault="006C76B1" w:rsidP="006C76B1">
      <w:pPr>
        <w:jc w:val="both"/>
        <w:rPr>
          <w:rFonts w:ascii="Arial" w:hAnsi="Arial" w:cs="Arial"/>
          <w:kern w:val="2"/>
        </w:rPr>
      </w:pPr>
      <w:r w:rsidRPr="006C76B1">
        <w:rPr>
          <w:rFonts w:ascii="Arial" w:hAnsi="Arial" w:cs="Arial"/>
          <w:kern w:val="2"/>
        </w:rPr>
        <w:t xml:space="preserve">1) постановление администрации об изменении вида разрешенного использования </w:t>
      </w:r>
      <w:r w:rsidRPr="006C76B1">
        <w:rPr>
          <w:rFonts w:ascii="Arial" w:hAnsi="Arial" w:cs="Arial"/>
        </w:rPr>
        <w:t>земельного участка и объектов капитального строительства</w:t>
      </w:r>
      <w:r w:rsidRPr="006C76B1">
        <w:rPr>
          <w:rFonts w:ascii="Arial" w:hAnsi="Arial" w:cs="Arial"/>
          <w:kern w:val="2"/>
        </w:rPr>
        <w:t>;</w:t>
      </w:r>
    </w:p>
    <w:p w:rsidR="006C76B1" w:rsidRPr="006C76B1" w:rsidRDefault="006C76B1" w:rsidP="006C76B1">
      <w:pPr>
        <w:jc w:val="both"/>
        <w:rPr>
          <w:rFonts w:ascii="Arial" w:hAnsi="Arial" w:cs="Arial"/>
        </w:rPr>
      </w:pPr>
      <w:r w:rsidRPr="006C76B1">
        <w:rPr>
          <w:rFonts w:ascii="Arial" w:hAnsi="Arial" w:cs="Arial"/>
          <w:kern w:val="2"/>
        </w:rPr>
        <w:t xml:space="preserve">2) письмо об отказе </w:t>
      </w:r>
      <w:r w:rsidRPr="006C76B1">
        <w:rPr>
          <w:rFonts w:ascii="Arial" w:hAnsi="Arial" w:cs="Arial"/>
        </w:rPr>
        <w:t xml:space="preserve">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7. Срок предоставления муниципальной услуги, в том числе</w:t>
      </w:r>
      <w:r w:rsidRPr="006C76B1">
        <w:rPr>
          <w:rFonts w:ascii="Arial" w:hAnsi="Arial" w:cs="Arial"/>
          <w:kern w:val="2"/>
        </w:rPr>
        <w:br/>
        <w:t>с учетом необходимости обращения в организации, участвующие</w:t>
      </w:r>
      <w:r w:rsidRPr="006C76B1">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6C76B1" w:rsidRPr="006C76B1" w:rsidRDefault="006C76B1" w:rsidP="006C76B1">
      <w:pPr>
        <w:jc w:val="both"/>
        <w:rPr>
          <w:rFonts w:ascii="Arial" w:hAnsi="Arial" w:cs="Arial"/>
          <w:kern w:val="2"/>
        </w:rPr>
      </w:pPr>
      <w:r w:rsidRPr="006C76B1">
        <w:rPr>
          <w:rFonts w:ascii="Arial" w:hAnsi="Arial" w:cs="Arial"/>
          <w:kern w:val="2"/>
        </w:rPr>
        <w:t xml:space="preserve">24. Постановление администрации об изменении вида разрешенного использования </w:t>
      </w:r>
      <w:r w:rsidRPr="006C76B1">
        <w:rPr>
          <w:rFonts w:ascii="Arial" w:hAnsi="Arial" w:cs="Arial"/>
        </w:rPr>
        <w:t>земельного участка и объектов капитального строительства или</w:t>
      </w:r>
      <w:r w:rsidRPr="006C76B1">
        <w:rPr>
          <w:rFonts w:ascii="Arial" w:hAnsi="Arial" w:cs="Arial"/>
          <w:kern w:val="2"/>
        </w:rPr>
        <w:t xml:space="preserve"> письмо об отказе </w:t>
      </w:r>
      <w:r w:rsidRPr="006C76B1">
        <w:rPr>
          <w:rFonts w:ascii="Arial" w:hAnsi="Arial" w:cs="Arial"/>
        </w:rPr>
        <w:t xml:space="preserve">в изменении </w:t>
      </w:r>
      <w:r w:rsidRPr="006C76B1">
        <w:rPr>
          <w:rFonts w:ascii="Arial" w:hAnsi="Arial" w:cs="Arial"/>
          <w:kern w:val="2"/>
        </w:rPr>
        <w:t xml:space="preserve">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 xml:space="preserve">направляется (выдается) </w:t>
      </w:r>
      <w:r w:rsidRPr="006C76B1">
        <w:rPr>
          <w:rFonts w:ascii="Arial" w:hAnsi="Arial" w:cs="Arial"/>
          <w:kern w:val="2"/>
        </w:rPr>
        <w:lastRenderedPageBreak/>
        <w:t>заявителю или его представителю в течение трех календарных дней со дня их принятия.</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8. Нормативные правовые акты, регулирующие</w:t>
      </w:r>
      <w:r w:rsidRPr="006C76B1">
        <w:rPr>
          <w:rFonts w:ascii="Arial" w:hAnsi="Arial" w:cs="Arial"/>
          <w:kern w:val="2"/>
        </w:rPr>
        <w:br/>
        <w:t>предоставление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9. Исчерпывающий перечень документов, необходимых</w:t>
      </w:r>
      <w:r w:rsidRPr="006C76B1">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6C76B1">
        <w:rPr>
          <w:rFonts w:ascii="Arial" w:hAnsi="Arial" w:cs="Arial"/>
          <w:kern w:val="2"/>
        </w:rPr>
        <w:br/>
        <w:t>и обязательными для предоставления муниципальной услуги,</w:t>
      </w:r>
    </w:p>
    <w:p w:rsidR="006C76B1" w:rsidRPr="006C76B1" w:rsidRDefault="006C76B1" w:rsidP="006C76B1">
      <w:pPr>
        <w:jc w:val="center"/>
        <w:rPr>
          <w:rFonts w:ascii="Arial" w:hAnsi="Arial" w:cs="Arial"/>
          <w:kern w:val="2"/>
        </w:rPr>
      </w:pPr>
      <w:r w:rsidRPr="006C76B1">
        <w:rPr>
          <w:rFonts w:ascii="Arial" w:hAnsi="Arial" w:cs="Arial"/>
          <w:kern w:val="2"/>
        </w:rPr>
        <w:t>подлежащих представлению заявителем или его представителем,</w:t>
      </w:r>
      <w:r w:rsidRPr="006C76B1">
        <w:rPr>
          <w:rFonts w:ascii="Arial" w:hAnsi="Arial" w:cs="Arial"/>
          <w:kern w:val="2"/>
        </w:rPr>
        <w:br/>
        <w:t>способы их получения заявителем или его представителем,</w:t>
      </w:r>
    </w:p>
    <w:p w:rsidR="006C76B1" w:rsidRPr="006C76B1" w:rsidRDefault="006C76B1" w:rsidP="006C76B1">
      <w:pPr>
        <w:jc w:val="center"/>
        <w:rPr>
          <w:rFonts w:ascii="Arial" w:hAnsi="Arial" w:cs="Arial"/>
          <w:kern w:val="2"/>
        </w:rPr>
      </w:pPr>
      <w:r w:rsidRPr="006C76B1">
        <w:rPr>
          <w:rFonts w:ascii="Arial" w:hAnsi="Arial" w:cs="Arial"/>
          <w:kern w:val="2"/>
        </w:rPr>
        <w:t>в том числе в электронной форме, порядок их представления</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26. Для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 xml:space="preserve">(далее – заявление) по форме согласно приложению к настоящему административному регламенту. </w:t>
      </w:r>
    </w:p>
    <w:p w:rsidR="006C76B1" w:rsidRPr="006C76B1" w:rsidRDefault="006C76B1" w:rsidP="006C76B1">
      <w:pPr>
        <w:jc w:val="both"/>
        <w:rPr>
          <w:rFonts w:ascii="Arial" w:hAnsi="Arial" w:cs="Arial"/>
          <w:kern w:val="2"/>
        </w:rPr>
      </w:pPr>
      <w:r w:rsidRPr="006C76B1">
        <w:rPr>
          <w:rFonts w:ascii="Arial" w:hAnsi="Arial" w:cs="Arial"/>
          <w:kern w:val="2"/>
        </w:rPr>
        <w:t>27. К заявлению заявитель или его представитель прилагает следующие документы:</w:t>
      </w:r>
    </w:p>
    <w:p w:rsidR="006C76B1" w:rsidRPr="006C76B1" w:rsidRDefault="006C76B1" w:rsidP="006C76B1">
      <w:pPr>
        <w:jc w:val="both"/>
        <w:rPr>
          <w:rFonts w:ascii="Arial" w:hAnsi="Arial" w:cs="Arial"/>
          <w:kern w:val="2"/>
        </w:rPr>
      </w:pPr>
      <w:r w:rsidRPr="006C76B1">
        <w:rPr>
          <w:rFonts w:ascii="Arial" w:hAnsi="Arial" w:cs="Arial"/>
          <w:kern w:val="2"/>
        </w:rPr>
        <w:t xml:space="preserve">1) </w:t>
      </w:r>
      <w:r w:rsidRPr="006C76B1">
        <w:rPr>
          <w:rFonts w:ascii="Arial" w:hAnsi="Arial" w:cs="Arial"/>
          <w:spacing w:val="2"/>
          <w:shd w:val="clear" w:color="auto" w:fill="FFFFFF"/>
        </w:rPr>
        <w:t>копия документа, удостоверяющего личность заявителя либо личность представителя заявителя</w:t>
      </w:r>
      <w:r w:rsidRPr="006C76B1">
        <w:rPr>
          <w:rFonts w:ascii="Arial" w:hAnsi="Arial" w:cs="Arial"/>
          <w:kern w:val="2"/>
        </w:rPr>
        <w:t>;</w:t>
      </w:r>
    </w:p>
    <w:p w:rsidR="006C76B1" w:rsidRPr="006C76B1" w:rsidRDefault="006C76B1" w:rsidP="006C76B1">
      <w:pPr>
        <w:jc w:val="both"/>
        <w:rPr>
          <w:rFonts w:ascii="Arial" w:hAnsi="Arial" w:cs="Arial"/>
        </w:rPr>
      </w:pPr>
      <w:r w:rsidRPr="006C76B1">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6C76B1" w:rsidRPr="006C76B1" w:rsidRDefault="006C76B1" w:rsidP="006C76B1">
      <w:pPr>
        <w:jc w:val="both"/>
        <w:rPr>
          <w:rFonts w:ascii="Arial" w:hAnsi="Arial" w:cs="Arial"/>
        </w:rPr>
      </w:pPr>
      <w:r w:rsidRPr="006C76B1">
        <w:rPr>
          <w:rFonts w:ascii="Arial" w:hAnsi="Arial" w:cs="Arial"/>
          <w:kern w:val="2"/>
        </w:rPr>
        <w:t xml:space="preserve">3) кадастровый паспорт </w:t>
      </w:r>
      <w:r w:rsidRPr="006C76B1">
        <w:rPr>
          <w:rFonts w:ascii="Arial" w:hAnsi="Arial" w:cs="Arial"/>
        </w:rPr>
        <w:t>объекта капитального строительства (в случае наличия такого объекта на земельном участке);</w:t>
      </w:r>
    </w:p>
    <w:p w:rsidR="006C76B1" w:rsidRPr="006C76B1" w:rsidRDefault="006C76B1" w:rsidP="006C76B1">
      <w:pPr>
        <w:jc w:val="both"/>
        <w:rPr>
          <w:rFonts w:ascii="Arial" w:hAnsi="Arial" w:cs="Arial"/>
        </w:rPr>
      </w:pPr>
      <w:r w:rsidRPr="006C76B1">
        <w:rPr>
          <w:rFonts w:ascii="Arial" w:hAnsi="Arial" w:cs="Arial"/>
        </w:rPr>
        <w:t xml:space="preserve">4) </w:t>
      </w:r>
      <w:r w:rsidRPr="006C76B1">
        <w:rPr>
          <w:rFonts w:ascii="Arial" w:hAnsi="Arial" w:cs="Arial"/>
          <w:shd w:val="clear" w:color="auto" w:fill="FFFFFF"/>
        </w:rPr>
        <w:t>копии правоустанавливающих документов на земельный участок и </w:t>
      </w:r>
      <w:hyperlink r:id="rId29" w:tooltip="Объекты капитального строительства" w:history="1">
        <w:r w:rsidRPr="006C76B1">
          <w:rPr>
            <w:rFonts w:ascii="Arial" w:hAnsi="Arial" w:cs="Arial"/>
            <w:bdr w:val="none" w:sz="0" w:space="0" w:color="auto" w:frame="1"/>
            <w:shd w:val="clear" w:color="auto" w:fill="FFFFFF"/>
          </w:rPr>
          <w:t>объект капитального строительства</w:t>
        </w:r>
      </w:hyperlink>
      <w:r w:rsidRPr="006C76B1">
        <w:rPr>
          <w:rFonts w:ascii="Arial" w:hAnsi="Arial" w:cs="Arial"/>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6C76B1">
        <w:rPr>
          <w:rFonts w:ascii="Arial" w:hAnsi="Arial" w:cs="Arial"/>
        </w:rPr>
        <w:t xml:space="preserve"> </w:t>
      </w:r>
    </w:p>
    <w:p w:rsidR="006C76B1" w:rsidRPr="006C76B1" w:rsidRDefault="006C76B1" w:rsidP="006C76B1">
      <w:pPr>
        <w:jc w:val="both"/>
        <w:rPr>
          <w:rFonts w:ascii="Arial" w:hAnsi="Arial" w:cs="Arial"/>
          <w:kern w:val="2"/>
        </w:rPr>
      </w:pPr>
      <w:r w:rsidRPr="006C76B1">
        <w:rPr>
          <w:rFonts w:ascii="Arial" w:hAnsi="Arial" w:cs="Arial"/>
          <w:kern w:val="2"/>
        </w:rPr>
        <w:t>28. Для получения документов, указанных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C76B1" w:rsidRPr="006C76B1" w:rsidRDefault="006C76B1" w:rsidP="006C76B1">
      <w:pPr>
        <w:jc w:val="both"/>
        <w:rPr>
          <w:rFonts w:ascii="Arial" w:hAnsi="Arial" w:cs="Arial"/>
          <w:kern w:val="2"/>
        </w:rPr>
      </w:pPr>
      <w:r w:rsidRPr="006C76B1">
        <w:rPr>
          <w:rFonts w:ascii="Arial" w:hAnsi="Arial" w:cs="Arial"/>
          <w:kern w:val="2"/>
        </w:rPr>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6C76B1" w:rsidRPr="006C76B1" w:rsidRDefault="006C76B1" w:rsidP="006C76B1">
      <w:pPr>
        <w:jc w:val="both"/>
        <w:rPr>
          <w:rFonts w:ascii="Arial" w:hAnsi="Arial" w:cs="Arial"/>
          <w:kern w:val="2"/>
        </w:rPr>
      </w:pPr>
      <w:r w:rsidRPr="006C76B1">
        <w:rPr>
          <w:rFonts w:ascii="Arial" w:hAnsi="Arial" w:cs="Arial"/>
          <w:kern w:val="2"/>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6C76B1" w:rsidRPr="006C76B1" w:rsidRDefault="006C76B1" w:rsidP="006C76B1">
      <w:pPr>
        <w:jc w:val="both"/>
        <w:rPr>
          <w:rFonts w:ascii="Arial" w:hAnsi="Arial" w:cs="Arial"/>
          <w:kern w:val="2"/>
        </w:rPr>
      </w:pPr>
      <w:r w:rsidRPr="006C76B1">
        <w:rPr>
          <w:rFonts w:ascii="Arial" w:hAnsi="Arial" w:cs="Arial"/>
          <w:kern w:val="2"/>
        </w:rPr>
        <w:t>1) путем личного обращения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76B1" w:rsidRPr="006C76B1" w:rsidRDefault="006C76B1" w:rsidP="006C76B1">
      <w:pPr>
        <w:jc w:val="both"/>
        <w:rPr>
          <w:rFonts w:ascii="Arial" w:hAnsi="Arial" w:cs="Arial"/>
          <w:kern w:val="2"/>
        </w:rPr>
      </w:pPr>
      <w:r w:rsidRPr="006C76B1">
        <w:rPr>
          <w:rFonts w:ascii="Arial" w:hAnsi="Arial" w:cs="Arial"/>
          <w:kern w:val="2"/>
        </w:rPr>
        <w:t>3) через личный кабинет на Портале;</w:t>
      </w:r>
    </w:p>
    <w:p w:rsidR="006C76B1" w:rsidRPr="006C76B1" w:rsidRDefault="006C76B1" w:rsidP="006C76B1">
      <w:pPr>
        <w:jc w:val="both"/>
        <w:rPr>
          <w:rFonts w:ascii="Arial" w:hAnsi="Arial" w:cs="Arial"/>
          <w:kern w:val="2"/>
        </w:rPr>
      </w:pPr>
      <w:r w:rsidRPr="006C76B1">
        <w:rPr>
          <w:rFonts w:ascii="Arial" w:hAnsi="Arial" w:cs="Arial"/>
          <w:kern w:val="2"/>
        </w:rPr>
        <w:t>4) путем направления на официальный адрес электронной почты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 через МФЦ.</w:t>
      </w:r>
    </w:p>
    <w:p w:rsidR="006C76B1" w:rsidRPr="006C76B1" w:rsidRDefault="006C76B1" w:rsidP="006C76B1">
      <w:pPr>
        <w:jc w:val="both"/>
        <w:rPr>
          <w:rFonts w:ascii="Arial" w:hAnsi="Arial" w:cs="Arial"/>
          <w:kern w:val="2"/>
        </w:rPr>
      </w:pPr>
      <w:r w:rsidRPr="006C76B1">
        <w:rPr>
          <w:rFonts w:ascii="Arial" w:hAnsi="Arial" w:cs="Arial"/>
          <w:kern w:val="2"/>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C76B1" w:rsidRPr="006C76B1" w:rsidRDefault="006C76B1" w:rsidP="006C76B1">
      <w:pPr>
        <w:jc w:val="both"/>
        <w:rPr>
          <w:rFonts w:ascii="Arial" w:hAnsi="Arial" w:cs="Arial"/>
          <w:kern w:val="2"/>
        </w:rPr>
      </w:pPr>
      <w:r w:rsidRPr="006C76B1">
        <w:rPr>
          <w:rFonts w:ascii="Arial" w:hAnsi="Arial" w:cs="Arial"/>
          <w:kern w:val="2"/>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32. Требования к документам, представляемым заявителем</w:t>
      </w:r>
      <w:r w:rsidRPr="006C76B1">
        <w:rPr>
          <w:rFonts w:ascii="Arial" w:hAnsi="Arial" w:cs="Arial"/>
        </w:rPr>
        <w:t xml:space="preserve"> </w:t>
      </w:r>
      <w:r w:rsidRPr="006C76B1">
        <w:rPr>
          <w:rFonts w:ascii="Arial" w:hAnsi="Arial" w:cs="Arial"/>
          <w:kern w:val="2"/>
        </w:rPr>
        <w:t>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2) тексты документов должны быть написаны разборчиво;</w:t>
      </w:r>
    </w:p>
    <w:p w:rsidR="006C76B1" w:rsidRPr="006C76B1" w:rsidRDefault="006C76B1" w:rsidP="006C76B1">
      <w:pPr>
        <w:jc w:val="both"/>
        <w:rPr>
          <w:rFonts w:ascii="Arial" w:hAnsi="Arial" w:cs="Arial"/>
          <w:kern w:val="2"/>
        </w:rPr>
      </w:pPr>
      <w:r w:rsidRPr="006C76B1">
        <w:rPr>
          <w:rFonts w:ascii="Arial" w:hAnsi="Arial" w:cs="Arial"/>
          <w:kern w:val="2"/>
        </w:rPr>
        <w:t>3) документы не должны иметь подчисток, приписок, зачеркнутых слов и не оговоренных в них исправлений;</w:t>
      </w:r>
    </w:p>
    <w:p w:rsidR="006C76B1" w:rsidRPr="006C76B1" w:rsidRDefault="006C76B1" w:rsidP="006C76B1">
      <w:pPr>
        <w:jc w:val="both"/>
        <w:rPr>
          <w:rFonts w:ascii="Arial" w:hAnsi="Arial" w:cs="Arial"/>
          <w:kern w:val="2"/>
        </w:rPr>
      </w:pPr>
      <w:r w:rsidRPr="006C76B1">
        <w:rPr>
          <w:rFonts w:ascii="Arial" w:hAnsi="Arial" w:cs="Arial"/>
          <w:kern w:val="2"/>
        </w:rPr>
        <w:t>4) документы не должны быть исполнены карандашом;</w:t>
      </w:r>
    </w:p>
    <w:p w:rsidR="006C76B1" w:rsidRPr="006C76B1" w:rsidRDefault="006C76B1" w:rsidP="006C76B1">
      <w:pPr>
        <w:jc w:val="both"/>
        <w:rPr>
          <w:rFonts w:ascii="Arial" w:hAnsi="Arial" w:cs="Arial"/>
          <w:kern w:val="2"/>
        </w:rPr>
      </w:pPr>
      <w:r w:rsidRPr="006C76B1">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10. Перечень документов, необходимых в соответствии</w:t>
      </w:r>
      <w:r w:rsidRPr="006C76B1">
        <w:rPr>
          <w:rFonts w:ascii="Arial" w:hAnsi="Arial" w:cs="Arial"/>
          <w:kern w:val="2"/>
        </w:rPr>
        <w:br/>
        <w:t>с нормативными правовыми актами для предоставления</w:t>
      </w:r>
      <w:r w:rsidRPr="006C76B1">
        <w:rPr>
          <w:rFonts w:ascii="Arial" w:hAnsi="Arial" w:cs="Arial"/>
          <w:kern w:val="2"/>
        </w:rPr>
        <w:br/>
        <w:t>муниципальной услуги, которые находятся в распоряжении</w:t>
      </w:r>
    </w:p>
    <w:p w:rsidR="006C76B1" w:rsidRPr="006C76B1" w:rsidRDefault="006C76B1" w:rsidP="006C76B1">
      <w:pPr>
        <w:jc w:val="center"/>
        <w:rPr>
          <w:rFonts w:ascii="Arial" w:hAnsi="Arial" w:cs="Arial"/>
          <w:kern w:val="2"/>
        </w:rPr>
      </w:pPr>
      <w:r w:rsidRPr="006C76B1">
        <w:rPr>
          <w:rFonts w:ascii="Arial" w:hAnsi="Arial" w:cs="Arial"/>
          <w:kern w:val="2"/>
        </w:rPr>
        <w:t>государственных органов, органов местного самоуправления</w:t>
      </w:r>
      <w:r w:rsidRPr="006C76B1">
        <w:rPr>
          <w:rFonts w:ascii="Arial" w:hAnsi="Arial" w:cs="Arial"/>
          <w:kern w:val="2"/>
        </w:rPr>
        <w:br/>
        <w:t>и иных органов, участвующих в предоставлении муниципальной</w:t>
      </w:r>
      <w:r w:rsidRPr="006C76B1">
        <w:rPr>
          <w:rFonts w:ascii="Arial" w:hAnsi="Arial" w:cs="Arial"/>
          <w:kern w:val="2"/>
        </w:rPr>
        <w:br/>
        <w:t>услуги, и которые заявитель или его представитель вправе представить,</w:t>
      </w:r>
      <w:r w:rsidRPr="006C76B1">
        <w:rPr>
          <w:rFonts w:ascii="Arial" w:hAnsi="Arial" w:cs="Arial"/>
          <w:kern w:val="2"/>
        </w:rPr>
        <w:br/>
        <w:t>а также способы их получения заявителями или их представителями,</w:t>
      </w:r>
      <w:r w:rsidRPr="006C76B1">
        <w:rPr>
          <w:rFonts w:ascii="Arial" w:hAnsi="Arial" w:cs="Arial"/>
          <w:kern w:val="2"/>
        </w:rPr>
        <w:br/>
        <w:t>в том числе в электронной форме, порядок их представления</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C76B1" w:rsidRPr="006C76B1" w:rsidRDefault="006C76B1" w:rsidP="006C76B1">
      <w:pPr>
        <w:jc w:val="both"/>
        <w:rPr>
          <w:rFonts w:ascii="Arial" w:hAnsi="Arial" w:cs="Arial"/>
          <w:kern w:val="2"/>
        </w:rPr>
      </w:pPr>
      <w:r w:rsidRPr="006C76B1">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C76B1" w:rsidRPr="006C76B1" w:rsidRDefault="006C76B1" w:rsidP="006C76B1">
      <w:pPr>
        <w:jc w:val="both"/>
        <w:rPr>
          <w:rFonts w:ascii="Arial" w:hAnsi="Arial" w:cs="Arial"/>
        </w:rPr>
      </w:pPr>
      <w:r w:rsidRPr="006C76B1">
        <w:rPr>
          <w:rFonts w:ascii="Arial" w:hAnsi="Arial" w:cs="Arial"/>
          <w:kern w:val="2"/>
        </w:rPr>
        <w:t xml:space="preserve">2) выписка из Единого государственного реестра недвижимости (далее – ЕГРН) </w:t>
      </w:r>
      <w:r w:rsidRPr="006C76B1">
        <w:rPr>
          <w:rFonts w:ascii="Arial" w:hAnsi="Arial" w:cs="Arial"/>
        </w:rPr>
        <w:t>об объекте недвижимости (о земельном участке, об объектах капитального строительства, расположенных на земельном участке).</w:t>
      </w:r>
    </w:p>
    <w:p w:rsidR="006C76B1" w:rsidRPr="006C76B1" w:rsidRDefault="006C76B1" w:rsidP="006C76B1">
      <w:pPr>
        <w:jc w:val="both"/>
        <w:rPr>
          <w:rFonts w:ascii="Arial" w:hAnsi="Arial" w:cs="Arial"/>
          <w:kern w:val="2"/>
        </w:rPr>
      </w:pPr>
      <w:r w:rsidRPr="006C76B1">
        <w:rPr>
          <w:rFonts w:ascii="Arial" w:hAnsi="Arial" w:cs="Arial"/>
          <w:kern w:val="2"/>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C76B1" w:rsidRPr="006C76B1" w:rsidRDefault="006C76B1" w:rsidP="006C76B1">
      <w:pPr>
        <w:jc w:val="both"/>
        <w:rPr>
          <w:rFonts w:ascii="Arial" w:hAnsi="Arial" w:cs="Arial"/>
          <w:kern w:val="2"/>
        </w:rPr>
      </w:pPr>
      <w:r w:rsidRPr="006C76B1">
        <w:rPr>
          <w:rFonts w:ascii="Arial" w:hAnsi="Arial" w:cs="Arial"/>
          <w:kern w:val="2"/>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rsidR="006C76B1" w:rsidRPr="006C76B1" w:rsidRDefault="006C76B1" w:rsidP="006C76B1">
      <w:pPr>
        <w:jc w:val="both"/>
        <w:rPr>
          <w:rFonts w:ascii="Arial" w:hAnsi="Arial" w:cs="Arial"/>
          <w:kern w:val="2"/>
        </w:rPr>
      </w:pPr>
      <w:r w:rsidRPr="006C76B1">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11. Перечень оснований для отказа в приеме документов,</w:t>
      </w:r>
      <w:r w:rsidRPr="006C76B1">
        <w:rPr>
          <w:rFonts w:ascii="Arial" w:hAnsi="Arial" w:cs="Arial"/>
          <w:kern w:val="2"/>
        </w:rPr>
        <w:br/>
        <w:t>необходимых для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12. Перечень оснований для приостановления</w:t>
      </w:r>
    </w:p>
    <w:p w:rsidR="006C76B1" w:rsidRPr="006C76B1" w:rsidRDefault="006C76B1" w:rsidP="006C76B1">
      <w:pPr>
        <w:jc w:val="center"/>
        <w:rPr>
          <w:rFonts w:ascii="Arial" w:hAnsi="Arial" w:cs="Arial"/>
          <w:kern w:val="2"/>
        </w:rPr>
      </w:pPr>
      <w:r w:rsidRPr="006C76B1">
        <w:rPr>
          <w:rFonts w:ascii="Arial" w:hAnsi="Arial" w:cs="Arial"/>
          <w:kern w:val="2"/>
        </w:rPr>
        <w:t>или отказа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C76B1" w:rsidRPr="006C76B1" w:rsidRDefault="006C76B1" w:rsidP="006C76B1">
      <w:pPr>
        <w:jc w:val="both"/>
        <w:rPr>
          <w:rFonts w:ascii="Arial" w:hAnsi="Arial" w:cs="Arial"/>
          <w:kern w:val="2"/>
        </w:rPr>
      </w:pPr>
      <w:r w:rsidRPr="006C76B1">
        <w:rPr>
          <w:rFonts w:ascii="Arial" w:hAnsi="Arial" w:cs="Arial"/>
          <w:kern w:val="2"/>
        </w:rPr>
        <w:t>39. Основаниями для отказа в предоставлении муниципальной услуги являются:</w:t>
      </w:r>
    </w:p>
    <w:p w:rsidR="006C76B1" w:rsidRPr="006C76B1" w:rsidRDefault="006C76B1" w:rsidP="006C76B1">
      <w:pPr>
        <w:jc w:val="both"/>
        <w:rPr>
          <w:rFonts w:ascii="Arial" w:hAnsi="Arial" w:cs="Arial"/>
        </w:rPr>
      </w:pPr>
      <w:r w:rsidRPr="006C76B1">
        <w:rPr>
          <w:rFonts w:ascii="Arial" w:hAnsi="Arial" w:cs="Arial"/>
          <w:kern w:val="2"/>
        </w:rPr>
        <w:t xml:space="preserve">1) заявление или представленные заявителем или его представителем документы </w:t>
      </w:r>
      <w:r w:rsidRPr="006C76B1">
        <w:rPr>
          <w:rFonts w:ascii="Arial" w:hAnsi="Arial" w:cs="Arial"/>
        </w:rPr>
        <w:t xml:space="preserve">не соответствуют требованиям пунктов 26, 32 </w:t>
      </w:r>
      <w:r w:rsidRPr="006C76B1">
        <w:rPr>
          <w:rFonts w:ascii="Arial" w:hAnsi="Arial" w:cs="Arial"/>
          <w:kern w:val="2"/>
        </w:rPr>
        <w:t xml:space="preserve">настоящего </w:t>
      </w:r>
      <w:r w:rsidRPr="006C76B1">
        <w:rPr>
          <w:rFonts w:ascii="Arial" w:hAnsi="Arial" w:cs="Arial"/>
        </w:rPr>
        <w:t>административного регламента;</w:t>
      </w:r>
    </w:p>
    <w:p w:rsidR="006C76B1" w:rsidRPr="006C76B1" w:rsidRDefault="006C76B1" w:rsidP="006C76B1">
      <w:pPr>
        <w:jc w:val="both"/>
        <w:rPr>
          <w:rFonts w:ascii="Arial" w:hAnsi="Arial" w:cs="Arial"/>
          <w:bCs/>
          <w:iCs/>
        </w:rPr>
      </w:pPr>
      <w:r w:rsidRPr="006C76B1">
        <w:rPr>
          <w:rFonts w:ascii="Arial" w:hAnsi="Arial" w:cs="Arial"/>
          <w:kern w:val="2"/>
        </w:rPr>
        <w:t xml:space="preserve">2) </w:t>
      </w:r>
      <w:r w:rsidRPr="006C76B1">
        <w:rPr>
          <w:rFonts w:ascii="Arial" w:hAnsi="Arial" w:cs="Arial"/>
          <w:bCs/>
          <w:iCs/>
        </w:rPr>
        <w:t xml:space="preserve">к заявлению не приложены документы, предоставляемые в соответствии с пунктом 27 </w:t>
      </w:r>
      <w:r w:rsidRPr="006C76B1">
        <w:rPr>
          <w:rFonts w:ascii="Arial" w:hAnsi="Arial" w:cs="Arial"/>
          <w:kern w:val="2"/>
        </w:rPr>
        <w:t xml:space="preserve">настоящего </w:t>
      </w:r>
      <w:r w:rsidRPr="006C76B1">
        <w:rPr>
          <w:rFonts w:ascii="Arial" w:hAnsi="Arial" w:cs="Arial"/>
          <w:bCs/>
          <w:iCs/>
        </w:rPr>
        <w:t>административного регламента.</w:t>
      </w:r>
    </w:p>
    <w:p w:rsidR="006C76B1" w:rsidRPr="006C76B1" w:rsidRDefault="006C76B1" w:rsidP="006C76B1">
      <w:pPr>
        <w:jc w:val="both"/>
        <w:rPr>
          <w:rFonts w:ascii="Arial" w:hAnsi="Arial" w:cs="Arial"/>
          <w:kern w:val="2"/>
          <w:highlight w:val="yellow"/>
        </w:rPr>
      </w:pPr>
    </w:p>
    <w:p w:rsidR="006C76B1" w:rsidRPr="006C76B1" w:rsidRDefault="006C76B1" w:rsidP="006C76B1">
      <w:pPr>
        <w:jc w:val="center"/>
        <w:rPr>
          <w:rFonts w:ascii="Arial" w:hAnsi="Arial" w:cs="Arial"/>
          <w:kern w:val="2"/>
        </w:rPr>
      </w:pPr>
      <w:r w:rsidRPr="006C76B1">
        <w:rPr>
          <w:rFonts w:ascii="Arial" w:hAnsi="Arial" w:cs="Arial"/>
          <w:kern w:val="2"/>
        </w:rPr>
        <w:t>Глава 13. Перечень услуг, которые являются необходимыми</w:t>
      </w:r>
      <w:r w:rsidRPr="006C76B1">
        <w:rPr>
          <w:rFonts w:ascii="Arial" w:hAnsi="Arial" w:cs="Arial"/>
          <w:kern w:val="2"/>
        </w:rPr>
        <w:br/>
        <w:t>и обязательными для предоставления муниципальной услуги,</w:t>
      </w:r>
    </w:p>
    <w:p w:rsidR="006C76B1" w:rsidRPr="006C76B1" w:rsidRDefault="006C76B1" w:rsidP="006C76B1">
      <w:pPr>
        <w:jc w:val="center"/>
        <w:rPr>
          <w:rFonts w:ascii="Arial" w:hAnsi="Arial" w:cs="Arial"/>
          <w:kern w:val="2"/>
        </w:rPr>
      </w:pPr>
      <w:r w:rsidRPr="006C76B1">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bCs/>
          <w:kern w:val="2"/>
        </w:rPr>
      </w:pPr>
      <w:r w:rsidRPr="006C76B1">
        <w:rPr>
          <w:rFonts w:ascii="Arial" w:hAnsi="Arial" w:cs="Arial"/>
          <w:kern w:val="2"/>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6C76B1">
        <w:rPr>
          <w:rFonts w:ascii="Arial" w:hAnsi="Arial" w:cs="Arial"/>
        </w:rPr>
        <w:t>Думы муниципального образования «Корсукское» от 28.04.2012г</w:t>
      </w:r>
      <w:r w:rsidRPr="006C76B1">
        <w:rPr>
          <w:rFonts w:ascii="Arial" w:hAnsi="Arial" w:cs="Arial"/>
          <w:i/>
        </w:rPr>
        <w:t>.</w:t>
      </w:r>
      <w:r w:rsidRPr="006C76B1">
        <w:rPr>
          <w:rFonts w:ascii="Arial" w:hAnsi="Arial" w:cs="Arial"/>
        </w:rPr>
        <w:t>№9</w:t>
      </w:r>
      <w:r w:rsidRPr="006C76B1">
        <w:rPr>
          <w:rFonts w:ascii="Arial" w:hAnsi="Arial" w:cs="Arial"/>
          <w:kern w:val="2"/>
        </w:rPr>
        <w:t>, услуги, которые являются необходимыми и обязательными для предоставления муниципальной услуги, отсутствуют.</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14. Порядок, размер и основания взимания</w:t>
      </w:r>
      <w:r w:rsidRPr="006C76B1">
        <w:rPr>
          <w:rFonts w:ascii="Arial" w:hAnsi="Arial" w:cs="Arial"/>
          <w:kern w:val="2"/>
        </w:rPr>
        <w:br/>
        <w:t>государственной пошлины или иной платы, взимаемой за предоставление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41. Муниципальная услуга предоставляется без взимания государственной пошлины или иной платы.</w:t>
      </w:r>
    </w:p>
    <w:p w:rsidR="006C76B1" w:rsidRPr="006C76B1" w:rsidRDefault="006C76B1" w:rsidP="006C76B1">
      <w:pPr>
        <w:jc w:val="both"/>
        <w:rPr>
          <w:rFonts w:ascii="Arial" w:hAnsi="Arial" w:cs="Arial"/>
          <w:kern w:val="2"/>
        </w:rPr>
      </w:pPr>
      <w:r w:rsidRPr="006C76B1">
        <w:rPr>
          <w:rFonts w:ascii="Arial" w:hAnsi="Arial" w:cs="Arial"/>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15. Порядок, размер и основания взимания платы</w:t>
      </w:r>
      <w:r w:rsidRPr="006C76B1">
        <w:rPr>
          <w:rFonts w:ascii="Arial" w:hAnsi="Arial" w:cs="Arial"/>
          <w:kern w:val="2"/>
        </w:rPr>
        <w:br/>
        <w:t>за предоставление услуг, которые являются необходимыми</w:t>
      </w:r>
      <w:r w:rsidRPr="006C76B1">
        <w:rPr>
          <w:rFonts w:ascii="Arial" w:hAnsi="Arial" w:cs="Arial"/>
          <w:kern w:val="2"/>
        </w:rPr>
        <w:br/>
        <w:t>и обязательными для предоставления муниципальной услуги,</w:t>
      </w:r>
      <w:r w:rsidRPr="006C76B1">
        <w:rPr>
          <w:rFonts w:ascii="Arial" w:hAnsi="Arial" w:cs="Arial"/>
          <w:kern w:val="2"/>
        </w:rPr>
        <w:br/>
        <w:t>включая информацию о методике расчета размера такой платы</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43. Плата за услуги, которые являются необходимыми и обязательными для предоставления муниципальной услуги, отсутствует.</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16. Максимальный срок ожидания в очереди при подаче заявления и при получении результата предоставления такой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44. Максимальное время ожидания в очереди при подаче заявления и документов не должно превышать 15 минут.</w:t>
      </w:r>
    </w:p>
    <w:p w:rsidR="006C76B1" w:rsidRPr="006C76B1" w:rsidRDefault="006C76B1" w:rsidP="006C76B1">
      <w:pPr>
        <w:jc w:val="both"/>
        <w:rPr>
          <w:rFonts w:ascii="Arial" w:hAnsi="Arial" w:cs="Arial"/>
          <w:kern w:val="2"/>
        </w:rPr>
      </w:pPr>
      <w:r w:rsidRPr="006C76B1">
        <w:rPr>
          <w:rFonts w:ascii="Arial" w:hAnsi="Arial" w:cs="Arial"/>
          <w:kern w:val="2"/>
        </w:rPr>
        <w:t>45. Максимальное время ожидания в очереди при получении результата муниципальной услуги не должно превышать 15 минут.</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17. Срок и порядок регистрации заявления,</w:t>
      </w:r>
      <w:r w:rsidRPr="006C76B1">
        <w:rPr>
          <w:rFonts w:ascii="Arial" w:hAnsi="Arial" w:cs="Arial"/>
          <w:kern w:val="2"/>
        </w:rPr>
        <w:br/>
        <w:t>в том числе в электронной форме</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6C76B1">
        <w:rPr>
          <w:rFonts w:ascii="Arial" w:hAnsi="Arial" w:cs="Arial"/>
        </w:rPr>
        <w:t xml:space="preserve"> Журнале регистрации входящей корреспонденции</w:t>
      </w:r>
      <w:r w:rsidRPr="006C76B1">
        <w:rPr>
          <w:rFonts w:ascii="Arial" w:hAnsi="Arial" w:cs="Arial"/>
          <w:kern w:val="2"/>
        </w:rPr>
        <w:t xml:space="preserve"> путем присвоения указанным документам входящего номера с указанием даты получения.</w:t>
      </w:r>
    </w:p>
    <w:p w:rsidR="006C76B1" w:rsidRPr="006C76B1" w:rsidRDefault="006C76B1" w:rsidP="006C76B1">
      <w:pPr>
        <w:jc w:val="both"/>
        <w:rPr>
          <w:rFonts w:ascii="Arial" w:hAnsi="Arial" w:cs="Arial"/>
          <w:kern w:val="2"/>
        </w:rPr>
      </w:pPr>
      <w:r w:rsidRPr="006C76B1">
        <w:rPr>
          <w:rFonts w:ascii="Arial" w:hAnsi="Arial" w:cs="Arial"/>
          <w:kern w:val="2"/>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C76B1" w:rsidRPr="006C76B1" w:rsidRDefault="006C76B1" w:rsidP="006C76B1">
      <w:pPr>
        <w:jc w:val="both"/>
        <w:rPr>
          <w:rFonts w:ascii="Arial" w:hAnsi="Arial" w:cs="Arial"/>
          <w:kern w:val="2"/>
        </w:rPr>
      </w:pPr>
      <w:r w:rsidRPr="006C76B1">
        <w:rPr>
          <w:rFonts w:ascii="Arial" w:hAnsi="Arial" w:cs="Arial"/>
          <w:kern w:val="2"/>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18. Требования к помещениям, в которых</w:t>
      </w:r>
      <w:r w:rsidRPr="006C76B1">
        <w:rPr>
          <w:rFonts w:ascii="Arial" w:hAnsi="Arial" w:cs="Arial"/>
          <w:kern w:val="2"/>
        </w:rPr>
        <w:br/>
        <w:t>предоставляется муниципальная услуга</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50. Администрация обеспечивает инвалидам (включая инвалидов, использующих кресла-коляски и собак-проводников):</w:t>
      </w:r>
    </w:p>
    <w:p w:rsidR="006C76B1" w:rsidRPr="006C76B1" w:rsidRDefault="006C76B1" w:rsidP="006C76B1">
      <w:pPr>
        <w:jc w:val="both"/>
        <w:rPr>
          <w:rFonts w:ascii="Arial" w:hAnsi="Arial" w:cs="Arial"/>
          <w:kern w:val="2"/>
        </w:rPr>
      </w:pPr>
      <w:r w:rsidRPr="006C76B1">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6B1" w:rsidRPr="006C76B1" w:rsidRDefault="006C76B1" w:rsidP="006C76B1">
      <w:pPr>
        <w:jc w:val="both"/>
        <w:rPr>
          <w:rFonts w:ascii="Arial" w:hAnsi="Arial" w:cs="Arial"/>
          <w:kern w:val="2"/>
        </w:rPr>
      </w:pPr>
      <w:r w:rsidRPr="006C76B1">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6B1" w:rsidRPr="006C76B1" w:rsidRDefault="006C76B1" w:rsidP="006C76B1">
      <w:pPr>
        <w:jc w:val="both"/>
        <w:rPr>
          <w:rFonts w:ascii="Arial" w:hAnsi="Arial" w:cs="Arial"/>
          <w:kern w:val="2"/>
        </w:rPr>
      </w:pPr>
      <w:r w:rsidRPr="006C76B1">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76B1" w:rsidRPr="006C76B1" w:rsidRDefault="006C76B1" w:rsidP="006C76B1">
      <w:pPr>
        <w:jc w:val="both"/>
        <w:rPr>
          <w:rFonts w:ascii="Arial" w:hAnsi="Arial" w:cs="Arial"/>
          <w:kern w:val="2"/>
        </w:rPr>
      </w:pPr>
      <w:r w:rsidRPr="006C76B1">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C76B1" w:rsidRPr="006C76B1" w:rsidRDefault="006C76B1" w:rsidP="006C76B1">
      <w:pPr>
        <w:jc w:val="both"/>
        <w:rPr>
          <w:rFonts w:ascii="Arial" w:hAnsi="Arial" w:cs="Arial"/>
          <w:kern w:val="2"/>
        </w:rPr>
      </w:pPr>
      <w:r w:rsidRPr="006C76B1">
        <w:rPr>
          <w:rFonts w:ascii="Arial" w:hAnsi="Arial" w:cs="Arial"/>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76B1" w:rsidRPr="006C76B1" w:rsidRDefault="006C76B1" w:rsidP="006C76B1">
      <w:pPr>
        <w:jc w:val="both"/>
        <w:rPr>
          <w:rFonts w:ascii="Arial" w:hAnsi="Arial" w:cs="Arial"/>
          <w:kern w:val="2"/>
        </w:rPr>
      </w:pPr>
      <w:r w:rsidRPr="006C76B1">
        <w:rPr>
          <w:rFonts w:ascii="Arial" w:hAnsi="Arial" w:cs="Arial"/>
          <w:kern w:val="2"/>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76B1" w:rsidRPr="006C76B1" w:rsidRDefault="006C76B1" w:rsidP="006C76B1">
      <w:pPr>
        <w:jc w:val="both"/>
        <w:rPr>
          <w:rFonts w:ascii="Arial" w:hAnsi="Arial" w:cs="Arial"/>
          <w:kern w:val="2"/>
        </w:rPr>
      </w:pPr>
      <w:r w:rsidRPr="006C76B1">
        <w:rPr>
          <w:rFonts w:ascii="Arial" w:hAnsi="Arial" w:cs="Arial"/>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6C76B1" w:rsidRPr="006C76B1" w:rsidRDefault="006C76B1" w:rsidP="006C76B1">
      <w:pPr>
        <w:jc w:val="both"/>
        <w:rPr>
          <w:rFonts w:ascii="Arial" w:hAnsi="Arial" w:cs="Arial"/>
          <w:kern w:val="2"/>
        </w:rPr>
      </w:pPr>
      <w:r w:rsidRPr="006C76B1">
        <w:rPr>
          <w:rFonts w:ascii="Arial" w:hAnsi="Arial" w:cs="Arial"/>
          <w:kern w:val="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19. Показатели доступности и качества муниципальной услуги,</w:t>
      </w:r>
      <w:r w:rsidRPr="006C76B1">
        <w:rPr>
          <w:rFonts w:ascii="Arial" w:hAnsi="Arial" w:cs="Arial"/>
          <w:kern w:val="2"/>
        </w:rPr>
        <w:br/>
        <w:t>в том числе количество взаимодействий заявителя с должностными</w:t>
      </w:r>
      <w:r w:rsidRPr="006C76B1">
        <w:rPr>
          <w:rFonts w:ascii="Arial" w:hAnsi="Arial" w:cs="Arial"/>
          <w:kern w:val="2"/>
        </w:rPr>
        <w:br/>
        <w:t>лицами при предоставлении муниципальной услуги и их</w:t>
      </w:r>
      <w:r w:rsidRPr="006C76B1">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59. Основными показателями доступности и качества муниципальной услуги являются:</w:t>
      </w:r>
    </w:p>
    <w:p w:rsidR="006C76B1" w:rsidRPr="006C76B1" w:rsidRDefault="006C76B1" w:rsidP="006C76B1">
      <w:pPr>
        <w:jc w:val="both"/>
        <w:rPr>
          <w:rFonts w:ascii="Arial" w:hAnsi="Arial" w:cs="Arial"/>
          <w:kern w:val="2"/>
        </w:rPr>
      </w:pPr>
      <w:r w:rsidRPr="006C76B1">
        <w:rPr>
          <w:rFonts w:ascii="Arial" w:hAnsi="Arial" w:cs="Arial"/>
          <w:kern w:val="2"/>
        </w:rPr>
        <w:t>1) соблюдение требований к местам предоставления муниципальной услуги, их транспортной доступности;</w:t>
      </w:r>
    </w:p>
    <w:p w:rsidR="006C76B1" w:rsidRPr="006C76B1" w:rsidRDefault="006C76B1" w:rsidP="006C76B1">
      <w:pPr>
        <w:jc w:val="both"/>
        <w:rPr>
          <w:rFonts w:ascii="Arial" w:hAnsi="Arial" w:cs="Arial"/>
          <w:kern w:val="2"/>
        </w:rPr>
      </w:pPr>
      <w:r w:rsidRPr="006C76B1">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6C76B1" w:rsidRPr="006C76B1" w:rsidRDefault="006C76B1" w:rsidP="006C76B1">
      <w:pPr>
        <w:jc w:val="both"/>
        <w:rPr>
          <w:rFonts w:ascii="Arial" w:hAnsi="Arial" w:cs="Arial"/>
          <w:kern w:val="2"/>
        </w:rPr>
      </w:pPr>
      <w:r w:rsidRPr="006C76B1">
        <w:rPr>
          <w:rFonts w:ascii="Arial" w:hAnsi="Arial" w:cs="Arial"/>
          <w:kern w:val="2"/>
        </w:rPr>
        <w:t>3) среднее время ожидания в очереди при подаче документов;</w:t>
      </w:r>
    </w:p>
    <w:p w:rsidR="006C76B1" w:rsidRPr="006C76B1" w:rsidRDefault="006C76B1" w:rsidP="006C76B1">
      <w:pPr>
        <w:jc w:val="both"/>
        <w:rPr>
          <w:rFonts w:ascii="Arial" w:hAnsi="Arial" w:cs="Arial"/>
          <w:kern w:val="2"/>
        </w:rPr>
      </w:pPr>
      <w:r w:rsidRPr="006C76B1">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 количество взаимодействий заявителя или его представителя с должностными лицами, их продолжительность;</w:t>
      </w:r>
    </w:p>
    <w:p w:rsidR="006C76B1" w:rsidRPr="006C76B1" w:rsidRDefault="006C76B1" w:rsidP="006C76B1">
      <w:pPr>
        <w:jc w:val="both"/>
        <w:rPr>
          <w:rFonts w:ascii="Arial" w:hAnsi="Arial" w:cs="Arial"/>
          <w:kern w:val="2"/>
        </w:rPr>
      </w:pPr>
      <w:r w:rsidRPr="006C76B1">
        <w:rPr>
          <w:rFonts w:ascii="Arial" w:hAnsi="Arial" w:cs="Arial"/>
          <w:kern w:val="2"/>
        </w:rPr>
        <w:t>6) возможность получения информации о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76B1" w:rsidRPr="006C76B1" w:rsidRDefault="006C76B1" w:rsidP="006C76B1">
      <w:pPr>
        <w:jc w:val="both"/>
        <w:rPr>
          <w:rFonts w:ascii="Arial" w:hAnsi="Arial" w:cs="Arial"/>
          <w:kern w:val="2"/>
        </w:rPr>
      </w:pPr>
      <w:r w:rsidRPr="006C76B1">
        <w:rPr>
          <w:rFonts w:ascii="Arial" w:hAnsi="Arial" w:cs="Arial"/>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1) для подачи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2) для получения результата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6C76B1" w:rsidRPr="006C76B1" w:rsidRDefault="006C76B1" w:rsidP="006C76B1">
      <w:pPr>
        <w:jc w:val="both"/>
        <w:rPr>
          <w:rFonts w:ascii="Arial" w:hAnsi="Arial" w:cs="Arial"/>
          <w:kern w:val="2"/>
        </w:rPr>
      </w:pPr>
      <w:r w:rsidRPr="006C76B1">
        <w:rPr>
          <w:rFonts w:ascii="Arial" w:hAnsi="Arial" w:cs="Arial"/>
          <w:kern w:val="2"/>
        </w:rPr>
        <w:lastRenderedPageBreak/>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C76B1" w:rsidRPr="006C76B1" w:rsidRDefault="006C76B1" w:rsidP="006C76B1">
      <w:pPr>
        <w:jc w:val="both"/>
        <w:rPr>
          <w:rFonts w:ascii="Arial" w:hAnsi="Arial" w:cs="Arial"/>
          <w:kern w:val="2"/>
        </w:rPr>
      </w:pPr>
      <w:r w:rsidRPr="006C76B1">
        <w:rPr>
          <w:rFonts w:ascii="Arial" w:hAnsi="Arial" w:cs="Arial"/>
          <w:kern w:val="2"/>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C76B1" w:rsidRPr="006C76B1" w:rsidRDefault="006C76B1" w:rsidP="006C76B1">
      <w:pPr>
        <w:jc w:val="both"/>
        <w:rPr>
          <w:rFonts w:ascii="Arial" w:hAnsi="Arial" w:cs="Arial"/>
          <w:kern w:val="2"/>
        </w:rPr>
      </w:pPr>
      <w:r w:rsidRPr="006C76B1">
        <w:rPr>
          <w:rFonts w:ascii="Arial" w:hAnsi="Arial" w:cs="Arial"/>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C76B1" w:rsidRPr="006C76B1" w:rsidRDefault="006C76B1" w:rsidP="006C76B1">
      <w:pPr>
        <w:jc w:val="both"/>
        <w:rPr>
          <w:rFonts w:ascii="Arial" w:hAnsi="Arial" w:cs="Arial"/>
          <w:kern w:val="2"/>
        </w:rPr>
      </w:pPr>
      <w:r w:rsidRPr="006C76B1">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3) обработка заявления и представленных документов,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4) направление заявления и документов, представленных заявителем или его представителем,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6C76B1" w:rsidRDefault="006C76B1" w:rsidP="006C76B1">
      <w:pPr>
        <w:jc w:val="both"/>
        <w:rPr>
          <w:rFonts w:ascii="Arial" w:hAnsi="Arial" w:cs="Arial"/>
          <w:kern w:val="2"/>
        </w:rPr>
      </w:pPr>
      <w:r w:rsidRPr="006C76B1">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6C76B1" w:rsidRPr="006C76B1" w:rsidRDefault="006C76B1" w:rsidP="006C76B1">
      <w:pPr>
        <w:jc w:val="both"/>
        <w:rPr>
          <w:rFonts w:ascii="Arial" w:hAnsi="Arial" w:cs="Arial"/>
          <w:i/>
          <w:kern w:val="2"/>
        </w:rPr>
      </w:pPr>
      <w:r w:rsidRPr="006C76B1">
        <w:rPr>
          <w:rFonts w:ascii="Arial" w:hAnsi="Arial" w:cs="Arial"/>
          <w:kern w:val="2"/>
        </w:rPr>
        <w:t>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13.05.2019г. №22</w:t>
      </w:r>
      <w:r w:rsidRPr="006C76B1">
        <w:rPr>
          <w:rFonts w:ascii="Arial" w:hAnsi="Arial" w:cs="Arial"/>
          <w:i/>
          <w:kern w:val="2"/>
        </w:rPr>
        <w:t xml:space="preserve">, </w:t>
      </w:r>
      <w:r w:rsidRPr="006C76B1">
        <w:rPr>
          <w:rFonts w:ascii="Arial" w:hAnsi="Arial" w:cs="Arial"/>
          <w:kern w:val="2"/>
        </w:rPr>
        <w:t>предусматривающим пять этапов</w:t>
      </w:r>
      <w:r w:rsidRPr="006C76B1">
        <w:rPr>
          <w:rFonts w:ascii="Arial" w:hAnsi="Arial" w:cs="Arial"/>
          <w:i/>
          <w:kern w:val="2"/>
        </w:rPr>
        <w:t>:</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 xml:space="preserve">II этап (до 10.06.2019г.) – возможность копирования и заполнения в электронном виде форм </w:t>
      </w:r>
      <w:r w:rsidRPr="006C76B1">
        <w:rPr>
          <w:rFonts w:ascii="Arial" w:hAnsi="Arial" w:cs="Arial"/>
          <w:kern w:val="2"/>
        </w:rPr>
        <w:t xml:space="preserve">заявления </w:t>
      </w:r>
      <w:r w:rsidRPr="006C76B1">
        <w:rPr>
          <w:rFonts w:ascii="Arial" w:eastAsia="Calibri" w:hAnsi="Arial" w:cs="Arial"/>
          <w:kern w:val="2"/>
        </w:rPr>
        <w:t>и иных документов, необходимых для получения муниципальной услуги, размещенных на Портале;</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lastRenderedPageBreak/>
        <w:t>III этап (до 30.12.2019г.) – возможность в целях получения муниципальной услуги представления документов в электронном виде с использованием Портала;</w:t>
      </w:r>
    </w:p>
    <w:p w:rsidR="006C76B1" w:rsidRPr="006C76B1" w:rsidRDefault="006C76B1" w:rsidP="006C76B1">
      <w:pPr>
        <w:autoSpaceDE w:val="0"/>
        <w:autoSpaceDN w:val="0"/>
        <w:adjustRightInd w:val="0"/>
        <w:jc w:val="both"/>
        <w:rPr>
          <w:rFonts w:ascii="Arial" w:eastAsia="Calibri" w:hAnsi="Arial" w:cs="Arial"/>
          <w:kern w:val="2"/>
        </w:rPr>
      </w:pPr>
      <w:r w:rsidRPr="006C76B1">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6C76B1" w:rsidRPr="006C76B1" w:rsidRDefault="006C76B1" w:rsidP="006C76B1">
      <w:pPr>
        <w:autoSpaceDE w:val="0"/>
        <w:autoSpaceDN w:val="0"/>
        <w:adjustRightInd w:val="0"/>
        <w:jc w:val="both"/>
        <w:rPr>
          <w:rFonts w:ascii="Arial" w:hAnsi="Arial" w:cs="Arial"/>
          <w:kern w:val="2"/>
        </w:rPr>
      </w:pPr>
      <w:r w:rsidRPr="006C76B1">
        <w:rPr>
          <w:rFonts w:ascii="Arial" w:eastAsia="Calibri" w:hAnsi="Arial" w:cs="Arial"/>
          <w:kern w:val="2"/>
          <w:lang w:val="en-US"/>
        </w:rPr>
        <w:t>V</w:t>
      </w:r>
      <w:r w:rsidRPr="006C76B1">
        <w:rPr>
          <w:rFonts w:ascii="Arial" w:eastAsia="Calibri" w:hAnsi="Arial" w:cs="Arial"/>
          <w:kern w:val="2"/>
        </w:rPr>
        <w:t xml:space="preserve"> этап (до 30.12.2019г.)</w:t>
      </w:r>
      <w:r w:rsidRPr="006C76B1">
        <w:rPr>
          <w:rFonts w:ascii="Arial" w:eastAsia="Calibri" w:hAnsi="Arial" w:cs="Arial"/>
          <w:i/>
          <w:kern w:val="2"/>
        </w:rPr>
        <w:t xml:space="preserve"> – </w:t>
      </w:r>
      <w:r w:rsidRPr="006C76B1">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6C76B1" w:rsidRPr="006C76B1" w:rsidRDefault="006C76B1" w:rsidP="006C76B1">
      <w:pPr>
        <w:jc w:val="both"/>
        <w:rPr>
          <w:rFonts w:ascii="Arial" w:hAnsi="Arial" w:cs="Arial"/>
          <w:kern w:val="2"/>
        </w:rPr>
      </w:pPr>
      <w:r w:rsidRPr="006C76B1">
        <w:rPr>
          <w:rFonts w:ascii="Arial" w:hAnsi="Arial" w:cs="Arial"/>
          <w:kern w:val="2"/>
        </w:rPr>
        <w:t>68.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B1" w:rsidRPr="006C76B1" w:rsidRDefault="006C76B1" w:rsidP="006C76B1">
      <w:pPr>
        <w:jc w:val="both"/>
        <w:rPr>
          <w:rFonts w:ascii="Arial" w:hAnsi="Arial" w:cs="Arial"/>
          <w:kern w:val="2"/>
        </w:rPr>
      </w:pPr>
      <w:r w:rsidRPr="006C76B1">
        <w:rPr>
          <w:rFonts w:ascii="Arial" w:hAnsi="Arial" w:cs="Arial"/>
          <w:kern w:val="2"/>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76B1" w:rsidRPr="006C76B1" w:rsidRDefault="006C76B1" w:rsidP="006C76B1">
      <w:pPr>
        <w:jc w:val="both"/>
        <w:rPr>
          <w:rFonts w:ascii="Arial" w:hAnsi="Arial" w:cs="Arial"/>
          <w:kern w:val="2"/>
        </w:rPr>
      </w:pPr>
      <w:r w:rsidRPr="006C76B1">
        <w:rPr>
          <w:rFonts w:ascii="Arial" w:hAnsi="Arial" w:cs="Arial"/>
          <w:kern w:val="2"/>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76B1" w:rsidRPr="006C76B1" w:rsidRDefault="006C76B1" w:rsidP="006C76B1">
      <w:pPr>
        <w:jc w:val="both"/>
        <w:rPr>
          <w:rFonts w:ascii="Arial" w:hAnsi="Arial" w:cs="Arial"/>
          <w:kern w:val="2"/>
        </w:rPr>
      </w:pPr>
      <w:r w:rsidRPr="006C76B1">
        <w:rPr>
          <w:rFonts w:ascii="Arial" w:hAnsi="Arial" w:cs="Arial"/>
          <w:kern w:val="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6C76B1" w:rsidRPr="006C76B1" w:rsidRDefault="006C76B1" w:rsidP="006C76B1">
      <w:pPr>
        <w:jc w:val="both"/>
        <w:rPr>
          <w:rFonts w:ascii="Arial" w:hAnsi="Arial" w:cs="Arial"/>
          <w:kern w:val="2"/>
        </w:rPr>
      </w:pPr>
      <w:r w:rsidRPr="006C76B1">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6B1" w:rsidRPr="006C76B1" w:rsidRDefault="006C76B1" w:rsidP="006C76B1">
      <w:pPr>
        <w:jc w:val="both"/>
        <w:rPr>
          <w:rFonts w:ascii="Arial" w:hAnsi="Arial" w:cs="Arial"/>
          <w:kern w:val="2"/>
        </w:rPr>
      </w:pPr>
      <w:r w:rsidRPr="006C76B1">
        <w:rPr>
          <w:rFonts w:ascii="Arial" w:hAnsi="Arial" w:cs="Arial"/>
          <w:kern w:val="2"/>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6C76B1" w:rsidRPr="006C76B1" w:rsidRDefault="006C76B1" w:rsidP="006C76B1">
      <w:pPr>
        <w:jc w:val="both"/>
        <w:rPr>
          <w:rFonts w:ascii="Arial" w:hAnsi="Arial" w:cs="Arial"/>
          <w:kern w:val="2"/>
        </w:rPr>
      </w:pPr>
      <w:r w:rsidRPr="006C76B1">
        <w:rPr>
          <w:rFonts w:ascii="Arial" w:hAnsi="Arial" w:cs="Arial"/>
          <w:kern w:val="2"/>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76B1" w:rsidRPr="006C76B1" w:rsidRDefault="006C76B1" w:rsidP="006C76B1">
      <w:pPr>
        <w:tabs>
          <w:tab w:val="left" w:pos="2445"/>
        </w:tabs>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21. Состав и последовательность административных процедур</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73. Предоставление муниципальной услуги включает в себя следующие административные процедуры:</w:t>
      </w:r>
    </w:p>
    <w:p w:rsidR="006C76B1" w:rsidRPr="006C76B1" w:rsidRDefault="006C76B1" w:rsidP="006C76B1">
      <w:pPr>
        <w:jc w:val="both"/>
        <w:rPr>
          <w:rFonts w:ascii="Arial" w:hAnsi="Arial" w:cs="Arial"/>
          <w:kern w:val="2"/>
        </w:rPr>
      </w:pPr>
      <w:r w:rsidRPr="006C76B1">
        <w:rPr>
          <w:rFonts w:ascii="Arial" w:hAnsi="Arial" w:cs="Arial"/>
          <w:kern w:val="2"/>
        </w:rPr>
        <w:t>1) прием и регистрация заявления и документов, представленных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lastRenderedPageBreak/>
        <w:t>3) формирование и направление межведомственных запросов в органы, участвующие в предоставлении муниципальной услуги;</w:t>
      </w:r>
    </w:p>
    <w:p w:rsidR="006C76B1" w:rsidRPr="006C76B1" w:rsidRDefault="006C76B1" w:rsidP="006C76B1">
      <w:pPr>
        <w:jc w:val="both"/>
        <w:rPr>
          <w:rFonts w:ascii="Arial" w:hAnsi="Arial" w:cs="Arial"/>
          <w:bCs/>
          <w:kern w:val="2"/>
        </w:rPr>
      </w:pPr>
      <w:r w:rsidRPr="006C76B1">
        <w:rPr>
          <w:rFonts w:ascii="Arial" w:hAnsi="Arial" w:cs="Arial"/>
          <w:kern w:val="2"/>
        </w:rPr>
        <w:t xml:space="preserve">4) принятие </w:t>
      </w:r>
      <w:r w:rsidRPr="006C76B1">
        <w:rPr>
          <w:rFonts w:ascii="Arial" w:hAnsi="Arial" w:cs="Arial"/>
        </w:rPr>
        <w:t xml:space="preserve">решения об </w:t>
      </w:r>
      <w:r w:rsidRPr="006C76B1">
        <w:rPr>
          <w:rFonts w:ascii="Arial" w:hAnsi="Arial" w:cs="Arial"/>
          <w:bCs/>
          <w:kern w:val="2"/>
        </w:rPr>
        <w:t xml:space="preserve">изменении вида разрешенного использования земельных участков и объектов капитального строительства </w:t>
      </w:r>
      <w:r w:rsidRPr="006C76B1">
        <w:rPr>
          <w:rFonts w:ascii="Arial" w:hAnsi="Arial" w:cs="Arial"/>
        </w:rPr>
        <w:t>или</w:t>
      </w:r>
      <w:r w:rsidRPr="006C76B1">
        <w:rPr>
          <w:rFonts w:ascii="Arial" w:hAnsi="Arial" w:cs="Arial"/>
          <w:kern w:val="2"/>
        </w:rPr>
        <w:t xml:space="preserve"> </w:t>
      </w:r>
      <w:r w:rsidRPr="006C76B1">
        <w:rPr>
          <w:rFonts w:ascii="Arial" w:hAnsi="Arial" w:cs="Arial"/>
        </w:rPr>
        <w:t xml:space="preserve">решения об отказе в </w:t>
      </w:r>
      <w:r w:rsidRPr="006C76B1">
        <w:rPr>
          <w:rFonts w:ascii="Arial" w:hAnsi="Arial" w:cs="Arial"/>
          <w:bCs/>
          <w:kern w:val="2"/>
        </w:rPr>
        <w:t>изменении вида разрешенного использования земельных участков и объектов капитального строительства;</w:t>
      </w:r>
    </w:p>
    <w:p w:rsidR="006C76B1" w:rsidRPr="006C76B1" w:rsidRDefault="006C76B1" w:rsidP="006C76B1">
      <w:pPr>
        <w:jc w:val="both"/>
        <w:rPr>
          <w:rFonts w:ascii="Arial" w:hAnsi="Arial" w:cs="Arial"/>
          <w:kern w:val="2"/>
        </w:rPr>
      </w:pPr>
      <w:r w:rsidRPr="006C76B1">
        <w:rPr>
          <w:rFonts w:ascii="Arial" w:hAnsi="Arial" w:cs="Arial"/>
          <w:kern w:val="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74. В электронной форме при предоставлении муниципальной услуги осуществляются следующие административные процедуры (действия):</w:t>
      </w:r>
    </w:p>
    <w:p w:rsidR="006C76B1" w:rsidRPr="006C76B1" w:rsidRDefault="006C76B1" w:rsidP="006C76B1">
      <w:pPr>
        <w:jc w:val="both"/>
        <w:rPr>
          <w:rFonts w:ascii="Arial" w:hAnsi="Arial" w:cs="Arial"/>
          <w:kern w:val="2"/>
        </w:rPr>
      </w:pPr>
      <w:r w:rsidRPr="006C76B1">
        <w:rPr>
          <w:rFonts w:ascii="Arial" w:hAnsi="Arial" w:cs="Arial"/>
          <w:kern w:val="2"/>
        </w:rPr>
        <w:t>1) прием заявления и документов, представленных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75. При предоставлении муниципальной услуги МФЦ выполняет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C76B1" w:rsidRPr="006C76B1" w:rsidRDefault="006C76B1" w:rsidP="006C76B1">
      <w:pPr>
        <w:jc w:val="both"/>
        <w:rPr>
          <w:rFonts w:ascii="Arial" w:hAnsi="Arial" w:cs="Arial"/>
          <w:kern w:val="2"/>
        </w:rPr>
      </w:pPr>
      <w:r w:rsidRPr="006C76B1">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3) обработка заявления и представленных документов,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4) направление заявления и документов, представленных заявителем или его представителем,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6C76B1" w:rsidRDefault="006C76B1" w:rsidP="006C76B1">
      <w:pPr>
        <w:jc w:val="both"/>
        <w:rPr>
          <w:rFonts w:ascii="Arial" w:hAnsi="Arial" w:cs="Arial"/>
          <w:kern w:val="2"/>
        </w:rPr>
      </w:pPr>
      <w:r w:rsidRPr="006C76B1">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22. Прием, регистрация заявления и документов,</w:t>
      </w:r>
    </w:p>
    <w:p w:rsidR="006C76B1" w:rsidRPr="006C76B1" w:rsidRDefault="006C76B1" w:rsidP="006C76B1">
      <w:pPr>
        <w:jc w:val="center"/>
        <w:rPr>
          <w:rFonts w:ascii="Arial" w:hAnsi="Arial" w:cs="Arial"/>
          <w:kern w:val="2"/>
        </w:rPr>
      </w:pPr>
      <w:r w:rsidRPr="006C76B1">
        <w:rPr>
          <w:rFonts w:ascii="Arial" w:hAnsi="Arial" w:cs="Arial"/>
          <w:kern w:val="2"/>
        </w:rPr>
        <w:t>представленных заявителем или его представителем</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6C76B1" w:rsidRPr="006C76B1" w:rsidRDefault="006C76B1" w:rsidP="006C76B1">
      <w:pPr>
        <w:jc w:val="both"/>
        <w:rPr>
          <w:rFonts w:ascii="Arial" w:hAnsi="Arial" w:cs="Arial"/>
          <w:i/>
          <w:kern w:val="2"/>
        </w:rPr>
      </w:pPr>
      <w:r w:rsidRPr="006C76B1">
        <w:rPr>
          <w:rFonts w:ascii="Arial" w:hAnsi="Arial" w:cs="Arial"/>
          <w:kern w:val="2"/>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C76B1" w:rsidRPr="006C76B1" w:rsidRDefault="006C76B1" w:rsidP="006C76B1">
      <w:pPr>
        <w:jc w:val="both"/>
        <w:rPr>
          <w:rFonts w:ascii="Arial" w:hAnsi="Arial" w:cs="Arial"/>
          <w:i/>
          <w:kern w:val="2"/>
        </w:rPr>
      </w:pPr>
      <w:r w:rsidRPr="006C76B1">
        <w:rPr>
          <w:rFonts w:ascii="Arial" w:hAnsi="Arial" w:cs="Arial"/>
          <w:kern w:val="2"/>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w:t>
      </w:r>
      <w:r w:rsidRPr="006C76B1">
        <w:rPr>
          <w:rFonts w:ascii="Arial" w:hAnsi="Arial" w:cs="Arial"/>
          <w:kern w:val="2"/>
        </w:rPr>
        <w:lastRenderedPageBreak/>
        <w:t>должностным лицом администрации, ответственным за регистрацию входящей корреспонденции, в Журнале регистрации входящей корреспонденции</w:t>
      </w:r>
      <w:r w:rsidRPr="006C76B1">
        <w:rPr>
          <w:rFonts w:ascii="Arial" w:hAnsi="Arial" w:cs="Arial"/>
          <w:i/>
          <w:kern w:val="2"/>
        </w:rPr>
        <w:t>.</w:t>
      </w:r>
    </w:p>
    <w:p w:rsidR="006C76B1" w:rsidRPr="006C76B1" w:rsidRDefault="006C76B1" w:rsidP="006C76B1">
      <w:pPr>
        <w:jc w:val="both"/>
        <w:rPr>
          <w:rFonts w:ascii="Arial" w:hAnsi="Arial" w:cs="Arial"/>
          <w:kern w:val="2"/>
        </w:rPr>
      </w:pPr>
      <w:r w:rsidRPr="006C76B1">
        <w:rPr>
          <w:rFonts w:ascii="Arial" w:hAnsi="Arial" w:cs="Arial"/>
          <w:kern w:val="2"/>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6C76B1" w:rsidRPr="006C76B1" w:rsidRDefault="006C76B1" w:rsidP="006C76B1">
      <w:pPr>
        <w:jc w:val="both"/>
        <w:rPr>
          <w:rFonts w:ascii="Arial" w:hAnsi="Arial" w:cs="Arial"/>
          <w:kern w:val="2"/>
        </w:rPr>
      </w:pPr>
      <w:r w:rsidRPr="006C76B1">
        <w:rPr>
          <w:rFonts w:ascii="Arial" w:hAnsi="Arial" w:cs="Arial"/>
          <w:kern w:val="2"/>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6C76B1" w:rsidRPr="006C76B1" w:rsidRDefault="006C76B1" w:rsidP="006C76B1">
      <w:pPr>
        <w:jc w:val="both"/>
        <w:rPr>
          <w:rFonts w:ascii="Arial" w:hAnsi="Arial" w:cs="Arial"/>
          <w:kern w:val="2"/>
        </w:rPr>
      </w:pPr>
      <w:r w:rsidRPr="006C76B1">
        <w:rPr>
          <w:rFonts w:ascii="Arial" w:hAnsi="Arial" w:cs="Arial"/>
          <w:kern w:val="2"/>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C76B1" w:rsidRPr="006C76B1" w:rsidRDefault="006C76B1" w:rsidP="006C76B1">
      <w:pPr>
        <w:jc w:val="both"/>
        <w:rPr>
          <w:rFonts w:ascii="Arial" w:hAnsi="Arial" w:cs="Arial"/>
          <w:kern w:val="2"/>
        </w:rPr>
      </w:pPr>
      <w:r w:rsidRPr="006C76B1">
        <w:rPr>
          <w:rFonts w:ascii="Arial" w:hAnsi="Arial" w:cs="Arial"/>
          <w:kern w:val="2"/>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C76B1" w:rsidRPr="006C76B1" w:rsidRDefault="006C76B1" w:rsidP="006C76B1">
      <w:pPr>
        <w:jc w:val="both"/>
        <w:rPr>
          <w:rFonts w:ascii="Arial" w:hAnsi="Arial" w:cs="Arial"/>
          <w:kern w:val="2"/>
        </w:rPr>
      </w:pPr>
      <w:r w:rsidRPr="006C76B1">
        <w:rPr>
          <w:rFonts w:ascii="Arial" w:hAnsi="Arial" w:cs="Arial"/>
          <w:kern w:val="2"/>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C76B1" w:rsidRPr="006C76B1" w:rsidRDefault="006C76B1" w:rsidP="006C76B1">
      <w:pPr>
        <w:jc w:val="both"/>
        <w:rPr>
          <w:rFonts w:ascii="Arial" w:hAnsi="Arial" w:cs="Arial"/>
          <w:kern w:val="2"/>
        </w:rPr>
      </w:pPr>
      <w:r w:rsidRPr="006C76B1">
        <w:rPr>
          <w:rFonts w:ascii="Arial" w:hAnsi="Arial" w:cs="Arial"/>
          <w:kern w:val="2"/>
        </w:rPr>
        <w:t>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входящей корреспонденции.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23. Принятие решения о принятии заявления к рассмотрению</w:t>
      </w:r>
      <w:r w:rsidRPr="006C76B1">
        <w:rPr>
          <w:rFonts w:ascii="Arial" w:hAnsi="Arial" w:cs="Arial"/>
          <w:kern w:val="2"/>
        </w:rPr>
        <w:br/>
        <w:t>или решения об отказе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6C76B1" w:rsidRPr="006C76B1" w:rsidRDefault="006C76B1" w:rsidP="006C76B1">
      <w:pPr>
        <w:jc w:val="both"/>
        <w:rPr>
          <w:rFonts w:ascii="Arial" w:hAnsi="Arial" w:cs="Arial"/>
          <w:kern w:val="2"/>
        </w:rPr>
      </w:pPr>
      <w:r w:rsidRPr="006C76B1">
        <w:rPr>
          <w:rFonts w:ascii="Arial" w:hAnsi="Arial" w:cs="Arial"/>
          <w:kern w:val="2"/>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w:t>
      </w:r>
      <w:r w:rsidRPr="006C76B1">
        <w:rPr>
          <w:rFonts w:ascii="Arial" w:hAnsi="Arial" w:cs="Arial"/>
          <w:kern w:val="2"/>
        </w:rPr>
        <w:lastRenderedPageBreak/>
        <w:t>заявления к рассмотрению или решение об отказе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6C76B1" w:rsidRPr="006C76B1" w:rsidRDefault="006C76B1" w:rsidP="006C76B1">
      <w:pPr>
        <w:jc w:val="both"/>
        <w:rPr>
          <w:rFonts w:ascii="Arial" w:hAnsi="Arial" w:cs="Arial"/>
          <w:kern w:val="2"/>
        </w:rPr>
      </w:pPr>
      <w:r w:rsidRPr="006C76B1">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B1" w:rsidRPr="006C76B1" w:rsidRDefault="006C76B1" w:rsidP="006C76B1">
      <w:pPr>
        <w:jc w:val="both"/>
        <w:rPr>
          <w:rFonts w:ascii="Arial" w:hAnsi="Arial" w:cs="Arial"/>
          <w:kern w:val="2"/>
        </w:rPr>
      </w:pPr>
      <w:r w:rsidRPr="006C76B1">
        <w:rPr>
          <w:rFonts w:ascii="Arial"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C76B1" w:rsidRPr="006C76B1" w:rsidRDefault="006C76B1" w:rsidP="006C76B1">
      <w:pPr>
        <w:jc w:val="both"/>
        <w:rPr>
          <w:rFonts w:ascii="Arial" w:hAnsi="Arial" w:cs="Arial"/>
          <w:kern w:val="2"/>
        </w:rPr>
      </w:pPr>
      <w:r w:rsidRPr="006C76B1">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6C76B1" w:rsidRPr="006C76B1" w:rsidRDefault="006C76B1" w:rsidP="006C76B1">
      <w:pPr>
        <w:jc w:val="both"/>
        <w:rPr>
          <w:rFonts w:ascii="Arial" w:hAnsi="Arial" w:cs="Arial"/>
          <w:kern w:val="2"/>
        </w:rPr>
      </w:pPr>
      <w:r w:rsidRPr="006C76B1">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C76B1" w:rsidRPr="006C76B1" w:rsidRDefault="006C76B1" w:rsidP="006C76B1">
      <w:pPr>
        <w:jc w:val="both"/>
        <w:rPr>
          <w:rFonts w:ascii="Arial" w:hAnsi="Arial" w:cs="Arial"/>
          <w:kern w:val="2"/>
        </w:rPr>
      </w:pPr>
      <w:r w:rsidRPr="006C76B1">
        <w:rPr>
          <w:rFonts w:ascii="Arial" w:hAnsi="Arial" w:cs="Arial"/>
          <w:kern w:val="2"/>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76B1" w:rsidRPr="006C76B1" w:rsidRDefault="006C76B1" w:rsidP="006C76B1">
      <w:pPr>
        <w:jc w:val="both"/>
        <w:rPr>
          <w:rFonts w:ascii="Arial" w:hAnsi="Arial" w:cs="Arial"/>
          <w:kern w:val="2"/>
        </w:rPr>
      </w:pPr>
      <w:r w:rsidRPr="006C76B1">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76B1" w:rsidRPr="006C76B1" w:rsidRDefault="006C76B1" w:rsidP="006C76B1">
      <w:pPr>
        <w:jc w:val="both"/>
        <w:rPr>
          <w:rFonts w:ascii="Arial" w:hAnsi="Arial" w:cs="Arial"/>
          <w:kern w:val="2"/>
        </w:rPr>
      </w:pPr>
      <w:r w:rsidRPr="006C76B1">
        <w:rPr>
          <w:rFonts w:ascii="Arial" w:hAnsi="Arial" w:cs="Arial"/>
          <w:kern w:val="2"/>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 xml:space="preserve">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Pr="006C76B1">
        <w:rPr>
          <w:rFonts w:ascii="Arial" w:hAnsi="Arial" w:cs="Arial"/>
          <w:kern w:val="2"/>
        </w:rPr>
        <w:lastRenderedPageBreak/>
        <w:t>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6C76B1" w:rsidRPr="006C76B1" w:rsidRDefault="006C76B1" w:rsidP="006C76B1">
      <w:pPr>
        <w:jc w:val="both"/>
        <w:rPr>
          <w:rFonts w:ascii="Arial" w:hAnsi="Arial" w:cs="Arial"/>
          <w:i/>
          <w:kern w:val="2"/>
        </w:rPr>
      </w:pPr>
      <w:r w:rsidRPr="006C76B1">
        <w:rPr>
          <w:rFonts w:ascii="Arial" w:hAnsi="Arial" w:cs="Arial"/>
          <w:kern w:val="2"/>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входящей корреспонденции</w:t>
      </w:r>
      <w:r w:rsidRPr="006C76B1">
        <w:rPr>
          <w:rFonts w:ascii="Arial" w:hAnsi="Arial" w:cs="Arial"/>
          <w:i/>
          <w:kern w:val="2"/>
        </w:rPr>
        <w:t>.</w:t>
      </w:r>
    </w:p>
    <w:p w:rsidR="006C76B1" w:rsidRPr="006C76B1" w:rsidRDefault="006C76B1" w:rsidP="006C76B1">
      <w:pPr>
        <w:jc w:val="both"/>
        <w:rPr>
          <w:rFonts w:ascii="Arial" w:hAnsi="Arial" w:cs="Arial"/>
          <w:kern w:val="2"/>
        </w:rPr>
      </w:pPr>
      <w:r w:rsidRPr="006C76B1">
        <w:rPr>
          <w:rFonts w:ascii="Arial" w:hAnsi="Arial" w:cs="Arial"/>
          <w:kern w:val="2"/>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92. 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24. Формирование и направление межведомственных</w:t>
      </w:r>
      <w:r w:rsidRPr="006C76B1">
        <w:rPr>
          <w:rFonts w:ascii="Arial" w:hAnsi="Arial" w:cs="Arial"/>
          <w:kern w:val="2"/>
        </w:rPr>
        <w:br/>
        <w:t>запросов в органы (организации), участвующие</w:t>
      </w:r>
      <w:r w:rsidRPr="006C76B1">
        <w:rPr>
          <w:rFonts w:ascii="Arial" w:hAnsi="Arial" w:cs="Arial"/>
          <w:kern w:val="2"/>
        </w:rPr>
        <w:br/>
        <w:t>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 при условии его отсутствия в распоряжении администрации.</w:t>
      </w:r>
    </w:p>
    <w:p w:rsidR="006C76B1" w:rsidRPr="006C76B1" w:rsidRDefault="006C76B1" w:rsidP="006C76B1">
      <w:pPr>
        <w:jc w:val="both"/>
        <w:rPr>
          <w:rFonts w:ascii="Arial" w:hAnsi="Arial" w:cs="Arial"/>
          <w:kern w:val="2"/>
        </w:rPr>
      </w:pPr>
      <w:r w:rsidRPr="006C76B1">
        <w:rPr>
          <w:rFonts w:ascii="Arial" w:hAnsi="Arial" w:cs="Arial"/>
          <w:kern w:val="2"/>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6C76B1" w:rsidRPr="006C76B1" w:rsidRDefault="006C76B1" w:rsidP="006C76B1">
      <w:pPr>
        <w:jc w:val="both"/>
        <w:rPr>
          <w:rFonts w:ascii="Arial" w:hAnsi="Arial" w:cs="Arial"/>
          <w:kern w:val="2"/>
        </w:rPr>
      </w:pPr>
      <w:r w:rsidRPr="006C76B1">
        <w:rPr>
          <w:rFonts w:ascii="Arial" w:hAnsi="Arial" w:cs="Arial"/>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C76B1" w:rsidRPr="006C76B1" w:rsidRDefault="006C76B1" w:rsidP="006C76B1">
      <w:pPr>
        <w:jc w:val="both"/>
        <w:rPr>
          <w:rFonts w:ascii="Arial" w:hAnsi="Arial" w:cs="Arial"/>
        </w:rPr>
      </w:pPr>
      <w:r w:rsidRPr="006C76B1">
        <w:rPr>
          <w:rFonts w:ascii="Arial" w:hAnsi="Arial" w:cs="Arial"/>
          <w:kern w:val="2"/>
        </w:rPr>
        <w:t xml:space="preserve">2) в Федеральную службу государственной регистрации, кадастра и картографии – в целях получения выписки из ЕГРН </w:t>
      </w:r>
      <w:r w:rsidRPr="006C76B1">
        <w:rPr>
          <w:rFonts w:ascii="Arial" w:hAnsi="Arial" w:cs="Arial"/>
        </w:rPr>
        <w:t>об объекте недвижимости (о земельном участке, об объектах капитального строительства, расположенных на земельном участке).</w:t>
      </w:r>
    </w:p>
    <w:p w:rsidR="006C76B1" w:rsidRPr="006C76B1" w:rsidRDefault="006C76B1" w:rsidP="006C76B1">
      <w:pPr>
        <w:jc w:val="both"/>
        <w:rPr>
          <w:rFonts w:ascii="Arial" w:hAnsi="Arial" w:cs="Arial"/>
          <w:kern w:val="2"/>
        </w:rPr>
      </w:pPr>
      <w:r w:rsidRPr="006C76B1">
        <w:rPr>
          <w:rFonts w:ascii="Arial" w:hAnsi="Arial" w:cs="Arial"/>
          <w:kern w:val="2"/>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6C76B1">
        <w:rPr>
          <w:rFonts w:ascii="Arial" w:hAnsi="Arial" w:cs="Arial"/>
          <w:kern w:val="2"/>
          <w:vertAlign w:val="superscript"/>
        </w:rPr>
        <w:t>2</w:t>
      </w:r>
      <w:r w:rsidRPr="006C76B1">
        <w:rPr>
          <w:rFonts w:ascii="Arial" w:hAnsi="Arial" w:cs="Arial"/>
          <w:kern w:val="2"/>
        </w:rPr>
        <w:t xml:space="preserve">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76B1" w:rsidRPr="006C76B1" w:rsidRDefault="006C76B1" w:rsidP="006C76B1">
      <w:pPr>
        <w:jc w:val="both"/>
        <w:rPr>
          <w:rFonts w:ascii="Arial" w:hAnsi="Arial" w:cs="Arial"/>
          <w:kern w:val="2"/>
        </w:rPr>
      </w:pPr>
      <w:r w:rsidRPr="006C76B1">
        <w:rPr>
          <w:rFonts w:ascii="Arial" w:hAnsi="Arial" w:cs="Arial"/>
          <w:kern w:val="2"/>
        </w:rPr>
        <w:t>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исходящей корреспонденции</w:t>
      </w:r>
      <w:r w:rsidRPr="006C76B1">
        <w:rPr>
          <w:rFonts w:ascii="Arial" w:hAnsi="Arial" w:cs="Arial"/>
          <w:i/>
          <w:kern w:val="2"/>
        </w:rPr>
        <w:t>.</w:t>
      </w:r>
    </w:p>
    <w:p w:rsidR="006C76B1" w:rsidRPr="006C76B1" w:rsidRDefault="006C76B1" w:rsidP="006C76B1">
      <w:pPr>
        <w:jc w:val="both"/>
        <w:rPr>
          <w:rFonts w:ascii="Arial" w:hAnsi="Arial" w:cs="Arial"/>
          <w:kern w:val="2"/>
        </w:rPr>
      </w:pPr>
      <w:r w:rsidRPr="006C76B1">
        <w:rPr>
          <w:rFonts w:ascii="Arial" w:hAnsi="Arial" w:cs="Arial"/>
          <w:kern w:val="2"/>
        </w:rPr>
        <w:lastRenderedPageBreak/>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исходящей корреспонденции.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bCs/>
          <w:kern w:val="2"/>
        </w:rPr>
      </w:pPr>
      <w:r w:rsidRPr="006C76B1">
        <w:rPr>
          <w:rFonts w:ascii="Arial" w:hAnsi="Arial" w:cs="Arial"/>
          <w:kern w:val="2"/>
        </w:rPr>
        <w:t xml:space="preserve">Глава 25. Принятие </w:t>
      </w:r>
      <w:r w:rsidRPr="006C76B1">
        <w:rPr>
          <w:rFonts w:ascii="Arial" w:hAnsi="Arial" w:cs="Arial"/>
        </w:rPr>
        <w:t xml:space="preserve">решения об </w:t>
      </w:r>
      <w:r w:rsidRPr="006C76B1">
        <w:rPr>
          <w:rFonts w:ascii="Arial" w:hAnsi="Arial" w:cs="Arial"/>
          <w:bCs/>
          <w:kern w:val="2"/>
        </w:rPr>
        <w:t xml:space="preserve">изменении вида разрешенного использования земельных участков и объектов капитального строительства </w:t>
      </w:r>
      <w:r w:rsidRPr="006C76B1">
        <w:rPr>
          <w:rFonts w:ascii="Arial" w:hAnsi="Arial" w:cs="Arial"/>
        </w:rPr>
        <w:t>или</w:t>
      </w:r>
      <w:r w:rsidRPr="006C76B1">
        <w:rPr>
          <w:rFonts w:ascii="Arial" w:hAnsi="Arial" w:cs="Arial"/>
          <w:kern w:val="2"/>
        </w:rPr>
        <w:t xml:space="preserve"> </w:t>
      </w:r>
      <w:r w:rsidRPr="006C76B1">
        <w:rPr>
          <w:rFonts w:ascii="Arial" w:hAnsi="Arial" w:cs="Arial"/>
        </w:rPr>
        <w:t xml:space="preserve">решения об отказе в </w:t>
      </w:r>
      <w:r w:rsidRPr="006C76B1">
        <w:rPr>
          <w:rFonts w:ascii="Arial" w:hAnsi="Arial" w:cs="Arial"/>
          <w:bCs/>
          <w:kern w:val="2"/>
        </w:rPr>
        <w:t>изменении вида разрешенного использования земельных участков и объектов капитального строительства</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6C76B1" w:rsidRPr="006C76B1" w:rsidRDefault="006C76B1" w:rsidP="006C76B1">
      <w:pPr>
        <w:jc w:val="both"/>
        <w:rPr>
          <w:rFonts w:ascii="Arial" w:hAnsi="Arial" w:cs="Arial"/>
        </w:rPr>
      </w:pPr>
      <w:r w:rsidRPr="006C76B1">
        <w:rPr>
          <w:rFonts w:ascii="Arial" w:hAnsi="Arial" w:cs="Arial"/>
          <w:kern w:val="2"/>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6C76B1">
        <w:rPr>
          <w:rFonts w:ascii="Arial" w:hAnsi="Arial" w:cs="Arial"/>
        </w:rPr>
        <w:t xml:space="preserve">рассматривает поступившее заявление и документы, предусмотренные пунктами 27, 33 </w:t>
      </w:r>
      <w:r w:rsidRPr="006C76B1">
        <w:rPr>
          <w:rFonts w:ascii="Arial" w:hAnsi="Arial" w:cs="Arial"/>
          <w:kern w:val="2"/>
        </w:rPr>
        <w:t xml:space="preserve">настоящего административного </w:t>
      </w:r>
      <w:r w:rsidRPr="006C76B1">
        <w:rPr>
          <w:rFonts w:ascii="Arial" w:hAnsi="Arial" w:cs="Arial"/>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6C76B1">
        <w:rPr>
          <w:rFonts w:ascii="Arial" w:hAnsi="Arial" w:cs="Arial"/>
          <w:kern w:val="2"/>
        </w:rPr>
        <w:t xml:space="preserve">настоящего </w:t>
      </w:r>
      <w:r w:rsidRPr="006C76B1">
        <w:rPr>
          <w:rFonts w:ascii="Arial" w:hAnsi="Arial" w:cs="Arial"/>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6C76B1" w:rsidRPr="006C76B1" w:rsidRDefault="006C76B1" w:rsidP="006C76B1">
      <w:pPr>
        <w:jc w:val="both"/>
        <w:rPr>
          <w:rFonts w:ascii="Arial" w:hAnsi="Arial" w:cs="Arial"/>
          <w:kern w:val="2"/>
        </w:rPr>
      </w:pPr>
      <w:r w:rsidRPr="006C76B1">
        <w:rPr>
          <w:rFonts w:ascii="Arial" w:hAnsi="Arial" w:cs="Arial"/>
          <w:kern w:val="2"/>
        </w:rPr>
        <w:t xml:space="preserve">102. Основания для отказа в </w:t>
      </w:r>
      <w:r w:rsidRPr="006C76B1">
        <w:rPr>
          <w:rFonts w:ascii="Arial" w:hAnsi="Arial" w:cs="Arial"/>
        </w:rPr>
        <w:t>изменении вида разрешенного использования земельного участка и объекта капитального строительства</w:t>
      </w:r>
      <w:r w:rsidRPr="006C76B1">
        <w:rPr>
          <w:rFonts w:ascii="Arial" w:hAnsi="Arial" w:cs="Arial"/>
          <w:kern w:val="2"/>
        </w:rPr>
        <w:t>:</w:t>
      </w:r>
    </w:p>
    <w:p w:rsidR="006C76B1" w:rsidRPr="006C76B1" w:rsidRDefault="006C76B1" w:rsidP="006C76B1">
      <w:pPr>
        <w:jc w:val="both"/>
        <w:rPr>
          <w:rFonts w:ascii="Arial" w:hAnsi="Arial" w:cs="Arial"/>
        </w:rPr>
      </w:pPr>
      <w:r w:rsidRPr="006C76B1">
        <w:rPr>
          <w:rFonts w:ascii="Arial" w:hAnsi="Arial" w:cs="Arial"/>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6C76B1">
        <w:rPr>
          <w:rFonts w:ascii="Arial" w:hAnsi="Arial" w:cs="Arial"/>
          <w:kern w:val="2"/>
        </w:rPr>
        <w:t xml:space="preserve"> настоящего административного </w:t>
      </w:r>
      <w:r w:rsidRPr="006C76B1">
        <w:rPr>
          <w:rFonts w:ascii="Arial" w:hAnsi="Arial" w:cs="Arial"/>
        </w:rPr>
        <w:t>регламента;</w:t>
      </w:r>
    </w:p>
    <w:p w:rsidR="006C76B1" w:rsidRPr="006C76B1" w:rsidRDefault="006C76B1" w:rsidP="006C76B1">
      <w:pPr>
        <w:jc w:val="both"/>
        <w:rPr>
          <w:rFonts w:ascii="Arial" w:hAnsi="Arial" w:cs="Arial"/>
        </w:rPr>
      </w:pPr>
      <w:r w:rsidRPr="006C76B1">
        <w:rPr>
          <w:rFonts w:ascii="Arial" w:hAnsi="Arial" w:cs="Arial"/>
        </w:rPr>
        <w:t xml:space="preserve">2) </w:t>
      </w:r>
      <w:r w:rsidRPr="006C76B1">
        <w:rPr>
          <w:rFonts w:ascii="Arial" w:hAnsi="Arial" w:cs="Arial"/>
          <w:spacing w:val="2"/>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6C76B1">
        <w:rPr>
          <w:rFonts w:ascii="Arial" w:hAnsi="Arial" w:cs="Arial"/>
          <w:bCs/>
          <w:kern w:val="2"/>
        </w:rPr>
        <w:t>«Корсукское»</w:t>
      </w:r>
      <w:r w:rsidRPr="006C76B1">
        <w:rPr>
          <w:rFonts w:ascii="Arial" w:hAnsi="Arial" w:cs="Arial"/>
        </w:rPr>
        <w:t>;</w:t>
      </w:r>
    </w:p>
    <w:p w:rsidR="006C76B1" w:rsidRPr="006C76B1" w:rsidRDefault="006C76B1" w:rsidP="006C76B1">
      <w:pPr>
        <w:jc w:val="both"/>
        <w:rPr>
          <w:rFonts w:ascii="Arial" w:hAnsi="Arial" w:cs="Arial"/>
        </w:rPr>
      </w:pPr>
      <w:r w:rsidRPr="006C76B1">
        <w:rPr>
          <w:rFonts w:ascii="Arial" w:hAnsi="Arial" w:cs="Arial"/>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Pr="006C76B1">
        <w:rPr>
          <w:rFonts w:ascii="Arial" w:hAnsi="Arial" w:cs="Arial"/>
          <w:bCs/>
          <w:kern w:val="2"/>
        </w:rPr>
        <w:t xml:space="preserve">«Корсукское» </w:t>
      </w:r>
      <w:r w:rsidRPr="006C76B1">
        <w:rPr>
          <w:rFonts w:ascii="Arial" w:hAnsi="Arial" w:cs="Arial"/>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6C76B1" w:rsidRPr="006C76B1" w:rsidRDefault="006C76B1" w:rsidP="006C76B1">
      <w:pPr>
        <w:jc w:val="both"/>
        <w:rPr>
          <w:rFonts w:ascii="Arial" w:hAnsi="Arial" w:cs="Arial"/>
        </w:rPr>
      </w:pPr>
      <w:r w:rsidRPr="006C76B1">
        <w:rPr>
          <w:rFonts w:ascii="Arial" w:hAnsi="Arial" w:cs="Arial"/>
        </w:rPr>
        <w:t xml:space="preserve">4) </w:t>
      </w:r>
      <w:r w:rsidRPr="006C76B1">
        <w:rPr>
          <w:rFonts w:ascii="Arial" w:hAnsi="Arial" w:cs="Arial"/>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6C76B1" w:rsidRPr="006C76B1" w:rsidRDefault="006C76B1" w:rsidP="006C76B1">
      <w:pPr>
        <w:jc w:val="both"/>
        <w:rPr>
          <w:rFonts w:ascii="Arial" w:hAnsi="Arial" w:cs="Arial"/>
        </w:rPr>
      </w:pPr>
      <w:r w:rsidRPr="006C76B1">
        <w:rPr>
          <w:rFonts w:ascii="Arial" w:hAnsi="Arial" w:cs="Arial"/>
        </w:rPr>
        <w:lastRenderedPageBreak/>
        <w:t xml:space="preserve">5) </w:t>
      </w:r>
      <w:r w:rsidRPr="006C76B1">
        <w:rPr>
          <w:rFonts w:ascii="Arial" w:hAnsi="Arial" w:cs="Arial"/>
          <w:spacing w:val="2"/>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6C76B1" w:rsidRPr="006C76B1" w:rsidRDefault="006C76B1" w:rsidP="006C76B1">
      <w:pPr>
        <w:jc w:val="both"/>
        <w:rPr>
          <w:rFonts w:ascii="Arial" w:hAnsi="Arial" w:cs="Arial"/>
        </w:rPr>
      </w:pPr>
      <w:r w:rsidRPr="006C76B1">
        <w:rPr>
          <w:rFonts w:ascii="Arial" w:hAnsi="Arial" w:cs="Arial"/>
          <w:kern w:val="2"/>
        </w:rPr>
        <w:t>103. По результатам рассмотрения и проверки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подготавливает один из следующих документов:</w:t>
      </w:r>
    </w:p>
    <w:p w:rsidR="006C76B1" w:rsidRPr="006C76B1" w:rsidRDefault="006C76B1" w:rsidP="006C76B1">
      <w:pPr>
        <w:jc w:val="both"/>
        <w:rPr>
          <w:rFonts w:ascii="Arial" w:hAnsi="Arial" w:cs="Arial"/>
          <w:kern w:val="2"/>
        </w:rPr>
      </w:pPr>
      <w:r w:rsidRPr="006C76B1">
        <w:rPr>
          <w:rFonts w:ascii="Arial" w:hAnsi="Arial" w:cs="Arial"/>
        </w:rPr>
        <w:t xml:space="preserve">1) </w:t>
      </w:r>
      <w:r w:rsidRPr="006C76B1">
        <w:rPr>
          <w:rFonts w:ascii="Arial" w:hAnsi="Arial" w:cs="Arial"/>
          <w:kern w:val="2"/>
        </w:rPr>
        <w:t xml:space="preserve">постановление администрации об изменении вида разрешенного использования </w:t>
      </w:r>
      <w:r w:rsidRPr="006C76B1">
        <w:rPr>
          <w:rFonts w:ascii="Arial" w:hAnsi="Arial" w:cs="Arial"/>
        </w:rPr>
        <w:t>земельного участка и объектов капитального строительства</w:t>
      </w:r>
      <w:r w:rsidRPr="006C76B1">
        <w:rPr>
          <w:rFonts w:ascii="Arial" w:hAnsi="Arial" w:cs="Arial"/>
          <w:kern w:val="2"/>
        </w:rPr>
        <w:t>;</w:t>
      </w:r>
    </w:p>
    <w:p w:rsidR="006C76B1" w:rsidRPr="006C76B1" w:rsidRDefault="006C76B1" w:rsidP="006C76B1">
      <w:pPr>
        <w:jc w:val="both"/>
        <w:rPr>
          <w:rFonts w:ascii="Arial" w:hAnsi="Arial" w:cs="Arial"/>
        </w:rPr>
      </w:pPr>
      <w:r w:rsidRPr="006C76B1">
        <w:rPr>
          <w:rFonts w:ascii="Arial" w:hAnsi="Arial" w:cs="Arial"/>
          <w:kern w:val="2"/>
        </w:rPr>
        <w:t xml:space="preserve">2) письмо об отказе </w:t>
      </w:r>
      <w:r w:rsidRPr="006C76B1">
        <w:rPr>
          <w:rFonts w:ascii="Arial" w:hAnsi="Arial" w:cs="Arial"/>
        </w:rPr>
        <w:t xml:space="preserve">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p>
    <w:p w:rsidR="006C76B1" w:rsidRPr="006C76B1" w:rsidRDefault="006C76B1" w:rsidP="006C76B1">
      <w:pPr>
        <w:jc w:val="both"/>
        <w:rPr>
          <w:rFonts w:ascii="Arial" w:hAnsi="Arial" w:cs="Arial"/>
          <w:kern w:val="2"/>
        </w:rPr>
      </w:pPr>
      <w:r w:rsidRPr="006C76B1">
        <w:rPr>
          <w:rFonts w:ascii="Arial" w:hAnsi="Arial" w:cs="Arial"/>
          <w:kern w:val="2"/>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6C76B1" w:rsidRPr="006C76B1" w:rsidRDefault="006C76B1" w:rsidP="006C76B1">
      <w:pPr>
        <w:jc w:val="both"/>
        <w:rPr>
          <w:rFonts w:ascii="Arial" w:hAnsi="Arial" w:cs="Arial"/>
          <w:kern w:val="2"/>
        </w:rPr>
      </w:pPr>
      <w:r w:rsidRPr="006C76B1">
        <w:rPr>
          <w:rFonts w:ascii="Arial" w:hAnsi="Arial" w:cs="Arial"/>
          <w:kern w:val="2"/>
        </w:rPr>
        <w:t xml:space="preserve">105. Критерием принятия решения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 xml:space="preserve">или </w:t>
      </w:r>
      <w:r w:rsidRPr="006C76B1">
        <w:rPr>
          <w:rFonts w:ascii="Arial" w:hAnsi="Arial" w:cs="Arial"/>
        </w:rPr>
        <w:t xml:space="preserve">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r w:rsidRPr="006C76B1">
        <w:rPr>
          <w:rFonts w:ascii="Arial" w:hAnsi="Arial" w:cs="Arial"/>
          <w:kern w:val="2"/>
        </w:rPr>
        <w:t xml:space="preserve"> является наличие или отсутствие оснований, предусмотренных пунктом 102 настоящего административного регламента.</w:t>
      </w:r>
    </w:p>
    <w:p w:rsidR="006C76B1" w:rsidRPr="006C76B1" w:rsidRDefault="006C76B1" w:rsidP="006C76B1">
      <w:pPr>
        <w:jc w:val="both"/>
        <w:rPr>
          <w:rFonts w:ascii="Arial" w:hAnsi="Arial" w:cs="Arial"/>
        </w:rPr>
      </w:pPr>
      <w:r w:rsidRPr="006C76B1">
        <w:rPr>
          <w:rFonts w:ascii="Arial" w:hAnsi="Arial" w:cs="Arial"/>
          <w:kern w:val="2"/>
        </w:rPr>
        <w:t xml:space="preserve">106. Результатом административной процедуры является постановление администрации об изменении вида разрешенного использования </w:t>
      </w:r>
      <w:r w:rsidRPr="006C76B1">
        <w:rPr>
          <w:rFonts w:ascii="Arial" w:hAnsi="Arial" w:cs="Arial"/>
        </w:rPr>
        <w:t>земельного участка и объектов капитального строительства или</w:t>
      </w:r>
      <w:r w:rsidRPr="006C76B1">
        <w:rPr>
          <w:rFonts w:ascii="Arial" w:hAnsi="Arial" w:cs="Arial"/>
          <w:kern w:val="2"/>
        </w:rPr>
        <w:t xml:space="preserve"> письмо</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p>
    <w:p w:rsidR="006C76B1" w:rsidRPr="006C76B1" w:rsidRDefault="006C76B1" w:rsidP="006C76B1">
      <w:pPr>
        <w:jc w:val="both"/>
        <w:rPr>
          <w:rFonts w:ascii="Arial" w:hAnsi="Arial" w:cs="Arial"/>
        </w:rPr>
      </w:pPr>
      <w:r w:rsidRPr="006C76B1">
        <w:rPr>
          <w:rFonts w:ascii="Arial" w:hAnsi="Arial" w:cs="Arial"/>
          <w:kern w:val="2"/>
        </w:rPr>
        <w:t xml:space="preserve">107. Способом фиксации результата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6C76B1">
        <w:rPr>
          <w:rFonts w:ascii="Arial" w:hAnsi="Arial" w:cs="Arial"/>
        </w:rPr>
        <w:t>земельного участка и объектов капитального строительства или</w:t>
      </w:r>
      <w:r w:rsidRPr="006C76B1">
        <w:rPr>
          <w:rFonts w:ascii="Arial" w:hAnsi="Arial" w:cs="Arial"/>
          <w:kern w:val="2"/>
        </w:rPr>
        <w:t xml:space="preserve"> 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26. Выдача (направление) заявителю или его представителю</w:t>
      </w:r>
      <w:r w:rsidRPr="006C76B1">
        <w:rPr>
          <w:rFonts w:ascii="Arial" w:hAnsi="Arial" w:cs="Arial"/>
          <w:kern w:val="2"/>
        </w:rPr>
        <w:br/>
        <w:t>результата  муниципальной услуги или уведомления</w:t>
      </w:r>
    </w:p>
    <w:p w:rsidR="006C76B1" w:rsidRPr="006C76B1" w:rsidRDefault="006C76B1" w:rsidP="006C76B1">
      <w:pPr>
        <w:jc w:val="center"/>
        <w:rPr>
          <w:rFonts w:ascii="Arial" w:hAnsi="Arial" w:cs="Arial"/>
          <w:kern w:val="2"/>
        </w:rPr>
      </w:pPr>
      <w:r w:rsidRPr="006C76B1">
        <w:rPr>
          <w:rFonts w:ascii="Arial" w:hAnsi="Arial" w:cs="Arial"/>
          <w:kern w:val="2"/>
        </w:rPr>
        <w:t>об отказе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108. Основанием для начала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или уведомления об отказе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постановления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r w:rsidRPr="006C76B1">
        <w:rPr>
          <w:rFonts w:ascii="Arial" w:hAnsi="Arial" w:cs="Arial"/>
          <w:kern w:val="2"/>
        </w:rPr>
        <w:t xml:space="preserve"> направляет заявителю или его представителю указанный документ почтовым </w:t>
      </w:r>
      <w:r w:rsidRPr="006C76B1">
        <w:rPr>
          <w:rFonts w:ascii="Arial" w:hAnsi="Arial" w:cs="Arial"/>
          <w:kern w:val="2"/>
        </w:rPr>
        <w:lastRenderedPageBreak/>
        <w:t>отправлением по почтовому адресу, указанному в заявлении, либо по обращению заявителя или его представителя – вручает ему лично.</w:t>
      </w:r>
    </w:p>
    <w:p w:rsidR="006C76B1" w:rsidRPr="006C76B1" w:rsidRDefault="006C76B1" w:rsidP="006C76B1">
      <w:pPr>
        <w:jc w:val="both"/>
        <w:rPr>
          <w:rFonts w:ascii="Arial" w:hAnsi="Arial" w:cs="Arial"/>
          <w:kern w:val="2"/>
        </w:rPr>
      </w:pPr>
      <w:r w:rsidRPr="006C76B1">
        <w:rPr>
          <w:rFonts w:ascii="Arial" w:hAnsi="Arial" w:cs="Arial"/>
          <w:kern w:val="2"/>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ему лично в течение 3 календарных дней со дня его подписания главой администрации.</w:t>
      </w:r>
    </w:p>
    <w:p w:rsidR="006C76B1" w:rsidRPr="006C76B1" w:rsidRDefault="006C76B1" w:rsidP="006C76B1">
      <w:pPr>
        <w:jc w:val="both"/>
        <w:rPr>
          <w:rFonts w:ascii="Arial" w:hAnsi="Arial" w:cs="Arial"/>
          <w:kern w:val="2"/>
        </w:rPr>
      </w:pPr>
      <w:r w:rsidRPr="006C76B1">
        <w:rPr>
          <w:rFonts w:ascii="Arial" w:hAnsi="Arial" w:cs="Arial"/>
          <w:kern w:val="2"/>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его подписания главой администрации.</w:t>
      </w:r>
    </w:p>
    <w:p w:rsidR="006C76B1" w:rsidRPr="006C76B1" w:rsidRDefault="006C76B1" w:rsidP="006C76B1">
      <w:pPr>
        <w:jc w:val="both"/>
        <w:rPr>
          <w:rFonts w:ascii="Arial" w:hAnsi="Arial" w:cs="Arial"/>
          <w:kern w:val="2"/>
        </w:rPr>
      </w:pPr>
      <w:r w:rsidRPr="006C76B1">
        <w:rPr>
          <w:rFonts w:ascii="Arial" w:hAnsi="Arial" w:cs="Arial"/>
          <w:kern w:val="2"/>
        </w:rPr>
        <w:t xml:space="preserve">110. При личном получении постановления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6C76B1" w:rsidRPr="006C76B1" w:rsidRDefault="006C76B1" w:rsidP="006C76B1">
      <w:pPr>
        <w:jc w:val="both"/>
        <w:rPr>
          <w:rFonts w:ascii="Arial" w:hAnsi="Arial" w:cs="Arial"/>
          <w:kern w:val="2"/>
        </w:rPr>
      </w:pPr>
      <w:r w:rsidRPr="006C76B1">
        <w:rPr>
          <w:rFonts w:ascii="Arial" w:hAnsi="Arial" w:cs="Arial"/>
          <w:kern w:val="2"/>
        </w:rPr>
        <w:t xml:space="preserve">111. Результатом административной процедуры является направление (выдача) заявителю или его представителю постановления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или уведомления об отказе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112. В случае, если заявление представлялось через МФЦ</w:t>
      </w:r>
      <w:r w:rsidRPr="006C76B1">
        <w:rPr>
          <w:rFonts w:ascii="Arial" w:hAnsi="Arial" w:cs="Arial"/>
        </w:rPr>
        <w:t xml:space="preserve"> </w:t>
      </w:r>
      <w:r w:rsidRPr="006C76B1">
        <w:rPr>
          <w:rFonts w:ascii="Arial" w:hAnsi="Arial" w:cs="Arial"/>
          <w:kern w:val="2"/>
        </w:rPr>
        <w:t xml:space="preserve">постановление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письмо</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настоящего административного регламента, в МФЦ для предоставления заявителю или его представителю.</w:t>
      </w:r>
    </w:p>
    <w:p w:rsidR="006C76B1" w:rsidRPr="006C76B1" w:rsidRDefault="006C76B1" w:rsidP="006C76B1">
      <w:pPr>
        <w:jc w:val="both"/>
        <w:rPr>
          <w:rFonts w:ascii="Arial" w:hAnsi="Arial" w:cs="Arial"/>
          <w:kern w:val="2"/>
        </w:rPr>
      </w:pPr>
      <w:r w:rsidRPr="006C76B1">
        <w:rPr>
          <w:rFonts w:ascii="Arial" w:hAnsi="Arial" w:cs="Arial"/>
          <w:kern w:val="2"/>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постановления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r w:rsidRPr="006C76B1">
        <w:rPr>
          <w:rFonts w:ascii="Arial" w:hAnsi="Arial" w:cs="Arial"/>
          <w:kern w:val="2"/>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27. Особенности выполнения административных действий в МФЦ</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114. Для получения информации по вопросам предоставления муниципальной услуги, о порядке предоставления государственных и (или) муниципальных услуг </w:t>
      </w:r>
      <w:r w:rsidRPr="006C76B1">
        <w:rPr>
          <w:rFonts w:ascii="Arial" w:hAnsi="Arial" w:cs="Arial"/>
          <w:kern w:val="2"/>
        </w:rPr>
        <w:lastRenderedPageBreak/>
        <w:t>посредством комплексного запроса и о ходе предоставления муниципальной услуги заявитель или его представитель вправе обратиться в МФЦ.</w:t>
      </w:r>
    </w:p>
    <w:p w:rsidR="006C76B1" w:rsidRPr="006C76B1" w:rsidRDefault="006C76B1" w:rsidP="006C76B1">
      <w:pPr>
        <w:jc w:val="both"/>
        <w:rPr>
          <w:rFonts w:ascii="Arial" w:hAnsi="Arial" w:cs="Arial"/>
          <w:kern w:val="2"/>
        </w:rPr>
      </w:pPr>
      <w:r w:rsidRPr="006C76B1">
        <w:rPr>
          <w:rFonts w:ascii="Arial" w:hAnsi="Arial" w:cs="Arial"/>
          <w:kern w:val="2"/>
        </w:rPr>
        <w:t>115. Информация, указанная в пункте 114 настоящего административного регламента, предоставляется МФЦ:</w:t>
      </w:r>
    </w:p>
    <w:p w:rsidR="006C76B1" w:rsidRPr="006C76B1" w:rsidRDefault="006C76B1" w:rsidP="006C76B1">
      <w:pPr>
        <w:jc w:val="both"/>
        <w:rPr>
          <w:rFonts w:ascii="Arial" w:hAnsi="Arial" w:cs="Arial"/>
          <w:kern w:val="2"/>
        </w:rPr>
      </w:pPr>
      <w:r w:rsidRPr="006C76B1">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30" w:history="1">
        <w:r w:rsidRPr="006C76B1">
          <w:rPr>
            <w:rFonts w:ascii="Arial" w:hAnsi="Arial" w:cs="Arial"/>
            <w:color w:val="000000"/>
            <w:kern w:val="2"/>
          </w:rPr>
          <w:t>http://мфц38.рф</w:t>
        </w:r>
      </w:hyperlink>
      <w:r w:rsidRPr="006C76B1">
        <w:rPr>
          <w:rFonts w:ascii="Arial" w:hAnsi="Arial" w:cs="Arial"/>
          <w:kern w:val="2"/>
        </w:rPr>
        <w:t>;</w:t>
      </w:r>
    </w:p>
    <w:p w:rsidR="006C76B1" w:rsidRPr="006C76B1" w:rsidRDefault="006C76B1" w:rsidP="006C76B1">
      <w:pPr>
        <w:jc w:val="both"/>
        <w:rPr>
          <w:rFonts w:ascii="Arial" w:hAnsi="Arial" w:cs="Arial"/>
          <w:kern w:val="2"/>
        </w:rPr>
      </w:pPr>
      <w:r w:rsidRPr="006C76B1">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C76B1" w:rsidRPr="006C76B1" w:rsidRDefault="006C76B1" w:rsidP="006C76B1">
      <w:pPr>
        <w:jc w:val="both"/>
        <w:rPr>
          <w:rFonts w:ascii="Arial" w:hAnsi="Arial" w:cs="Arial"/>
          <w:kern w:val="2"/>
        </w:rPr>
      </w:pPr>
      <w:r w:rsidRPr="006C76B1">
        <w:rPr>
          <w:rFonts w:ascii="Arial" w:hAnsi="Arial" w:cs="Arial"/>
          <w:kern w:val="2"/>
        </w:rPr>
        <w:t>116. МФЦ предоставляет информацию:</w:t>
      </w:r>
    </w:p>
    <w:p w:rsidR="006C76B1" w:rsidRPr="006C76B1" w:rsidRDefault="006C76B1" w:rsidP="006C76B1">
      <w:pPr>
        <w:jc w:val="both"/>
        <w:rPr>
          <w:rFonts w:ascii="Arial" w:hAnsi="Arial" w:cs="Arial"/>
          <w:kern w:val="2"/>
        </w:rPr>
      </w:pPr>
      <w:r w:rsidRPr="006C76B1">
        <w:rPr>
          <w:rFonts w:ascii="Arial" w:hAnsi="Arial" w:cs="Arial"/>
          <w:kern w:val="2"/>
        </w:rPr>
        <w:t>1) по общим вопросам предоставления государственных и муниципальных услуг в МФЦ;</w:t>
      </w:r>
    </w:p>
    <w:p w:rsidR="006C76B1" w:rsidRPr="006C76B1" w:rsidRDefault="006C76B1" w:rsidP="006C76B1">
      <w:pPr>
        <w:jc w:val="both"/>
        <w:rPr>
          <w:rFonts w:ascii="Arial" w:hAnsi="Arial" w:cs="Arial"/>
          <w:kern w:val="2"/>
        </w:rPr>
      </w:pPr>
      <w:r w:rsidRPr="006C76B1">
        <w:rPr>
          <w:rFonts w:ascii="Arial" w:hAnsi="Arial" w:cs="Arial"/>
          <w:kern w:val="2"/>
        </w:rPr>
        <w:t>2) по вопросам, указанным в пункте 9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3) о ходе рассмотрения заявления о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6C76B1" w:rsidRPr="006C76B1" w:rsidRDefault="006C76B1" w:rsidP="006C76B1">
      <w:pPr>
        <w:jc w:val="both"/>
        <w:rPr>
          <w:rFonts w:ascii="Arial" w:hAnsi="Arial" w:cs="Arial"/>
          <w:kern w:val="2"/>
        </w:rPr>
      </w:pPr>
      <w:r w:rsidRPr="006C76B1">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6C76B1" w:rsidRPr="006C76B1" w:rsidRDefault="006C76B1" w:rsidP="006C76B1">
      <w:pPr>
        <w:jc w:val="both"/>
        <w:rPr>
          <w:rFonts w:ascii="Arial" w:hAnsi="Arial" w:cs="Arial"/>
          <w:kern w:val="2"/>
        </w:rPr>
      </w:pPr>
      <w:r w:rsidRPr="006C76B1">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г) перечень результатов государственных и (или) муниципальных услуг, входящих в комплексный запрос.</w:t>
      </w:r>
    </w:p>
    <w:p w:rsidR="006C76B1" w:rsidRPr="006C76B1" w:rsidRDefault="006C76B1" w:rsidP="006C76B1">
      <w:pPr>
        <w:jc w:val="both"/>
        <w:rPr>
          <w:rFonts w:ascii="Arial" w:hAnsi="Arial" w:cs="Arial"/>
          <w:kern w:val="2"/>
        </w:rPr>
      </w:pPr>
      <w:r w:rsidRPr="006C76B1">
        <w:rPr>
          <w:rFonts w:ascii="Arial" w:hAnsi="Arial" w:cs="Arial"/>
          <w:kern w:val="2"/>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C76B1" w:rsidRPr="006C76B1" w:rsidRDefault="006C76B1" w:rsidP="006C76B1">
      <w:pPr>
        <w:jc w:val="both"/>
        <w:rPr>
          <w:rFonts w:ascii="Arial" w:hAnsi="Arial" w:cs="Arial"/>
          <w:kern w:val="2"/>
        </w:rPr>
      </w:pPr>
      <w:r w:rsidRPr="006C76B1">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6C76B1" w:rsidRPr="006C76B1" w:rsidRDefault="006C76B1" w:rsidP="006C76B1">
      <w:pPr>
        <w:jc w:val="both"/>
        <w:rPr>
          <w:rFonts w:ascii="Arial" w:hAnsi="Arial" w:cs="Arial"/>
          <w:kern w:val="2"/>
        </w:rPr>
      </w:pPr>
      <w:r w:rsidRPr="006C76B1">
        <w:rPr>
          <w:rFonts w:ascii="Arial" w:hAnsi="Arial" w:cs="Arial"/>
          <w:kern w:val="2"/>
        </w:rPr>
        <w:t>118. В случае подачи заявления посредством МФЦ (за исключением случая, предусмотренного пунктом 121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определяет предмет обращения;</w:t>
      </w:r>
    </w:p>
    <w:p w:rsidR="006C76B1" w:rsidRPr="006C76B1" w:rsidRDefault="006C76B1" w:rsidP="006C76B1">
      <w:pPr>
        <w:jc w:val="both"/>
        <w:rPr>
          <w:rFonts w:ascii="Arial" w:hAnsi="Arial" w:cs="Arial"/>
          <w:kern w:val="2"/>
        </w:rPr>
      </w:pPr>
      <w:r w:rsidRPr="006C76B1">
        <w:rPr>
          <w:rFonts w:ascii="Arial" w:hAnsi="Arial" w:cs="Arial"/>
          <w:kern w:val="2"/>
        </w:rPr>
        <w:t>2) устанавливает личность заявителя или личность и полномочия представителя заявителя;</w:t>
      </w:r>
    </w:p>
    <w:p w:rsidR="006C76B1" w:rsidRPr="006C76B1" w:rsidRDefault="006C76B1" w:rsidP="006C76B1">
      <w:pPr>
        <w:jc w:val="both"/>
        <w:rPr>
          <w:rFonts w:ascii="Arial" w:hAnsi="Arial" w:cs="Arial"/>
          <w:kern w:val="2"/>
        </w:rPr>
      </w:pPr>
      <w:r w:rsidRPr="006C76B1">
        <w:rPr>
          <w:rFonts w:ascii="Arial" w:hAnsi="Arial" w:cs="Arial"/>
          <w:kern w:val="2"/>
        </w:rPr>
        <w:t>3) проводит проверку правильности заполнения формы заявления;</w:t>
      </w:r>
    </w:p>
    <w:p w:rsidR="006C76B1" w:rsidRPr="006C76B1" w:rsidRDefault="006C76B1" w:rsidP="006C76B1">
      <w:pPr>
        <w:jc w:val="both"/>
        <w:rPr>
          <w:rFonts w:ascii="Arial" w:hAnsi="Arial" w:cs="Arial"/>
          <w:kern w:val="2"/>
        </w:rPr>
      </w:pPr>
      <w:r w:rsidRPr="006C76B1">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C76B1" w:rsidRPr="006C76B1" w:rsidRDefault="006C76B1" w:rsidP="006C76B1">
      <w:pPr>
        <w:jc w:val="both"/>
        <w:rPr>
          <w:rFonts w:ascii="Arial" w:hAnsi="Arial" w:cs="Arial"/>
          <w:kern w:val="2"/>
        </w:rPr>
      </w:pPr>
      <w:r w:rsidRPr="006C76B1">
        <w:rPr>
          <w:rFonts w:ascii="Arial" w:hAnsi="Arial" w:cs="Arial"/>
          <w:kern w:val="2"/>
        </w:rPr>
        <w:lastRenderedPageBreak/>
        <w:t>6) направляет пакет документов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t>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C76B1" w:rsidRPr="006C76B1" w:rsidRDefault="006C76B1" w:rsidP="006C76B1">
      <w:pPr>
        <w:jc w:val="both"/>
        <w:rPr>
          <w:rFonts w:ascii="Arial" w:hAnsi="Arial" w:cs="Arial"/>
          <w:kern w:val="2"/>
        </w:rPr>
      </w:pPr>
      <w:r w:rsidRPr="006C76B1">
        <w:rPr>
          <w:rFonts w:ascii="Arial" w:hAnsi="Arial" w:cs="Arial"/>
          <w:kern w:val="2"/>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Каждый экземпляр расписки подписывается работником МФЦ и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устанавливает личность заявителя или личность и полномочия представителя заявителя;</w:t>
      </w:r>
    </w:p>
    <w:p w:rsidR="006C76B1" w:rsidRPr="006C76B1" w:rsidRDefault="006C76B1" w:rsidP="006C76B1">
      <w:pPr>
        <w:jc w:val="both"/>
        <w:rPr>
          <w:rFonts w:ascii="Arial" w:hAnsi="Arial" w:cs="Arial"/>
          <w:kern w:val="2"/>
        </w:rPr>
      </w:pPr>
      <w:r w:rsidRPr="006C76B1">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C76B1" w:rsidRPr="006C76B1" w:rsidRDefault="006C76B1" w:rsidP="006C76B1">
      <w:pPr>
        <w:jc w:val="both"/>
        <w:rPr>
          <w:rFonts w:ascii="Arial" w:hAnsi="Arial" w:cs="Arial"/>
          <w:kern w:val="2"/>
        </w:rPr>
      </w:pPr>
      <w:r w:rsidRPr="006C76B1">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C76B1" w:rsidRPr="006C76B1" w:rsidRDefault="006C76B1" w:rsidP="006C76B1">
      <w:pPr>
        <w:jc w:val="both"/>
        <w:rPr>
          <w:rFonts w:ascii="Arial" w:hAnsi="Arial" w:cs="Arial"/>
          <w:kern w:val="2"/>
        </w:rPr>
      </w:pPr>
      <w:r w:rsidRPr="006C76B1">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C76B1" w:rsidRPr="006C76B1" w:rsidRDefault="006C76B1" w:rsidP="006C76B1">
      <w:pPr>
        <w:jc w:val="both"/>
        <w:rPr>
          <w:rFonts w:ascii="Arial" w:hAnsi="Arial" w:cs="Arial"/>
          <w:kern w:val="2"/>
        </w:rPr>
      </w:pPr>
      <w:r w:rsidRPr="006C76B1">
        <w:rPr>
          <w:rFonts w:ascii="Arial" w:hAnsi="Arial" w:cs="Arial"/>
          <w:kern w:val="2"/>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C76B1" w:rsidRPr="006C76B1" w:rsidRDefault="006C76B1" w:rsidP="006C76B1">
      <w:pPr>
        <w:jc w:val="both"/>
        <w:rPr>
          <w:rFonts w:ascii="Arial" w:hAnsi="Arial" w:cs="Arial"/>
          <w:kern w:val="2"/>
        </w:rPr>
      </w:pPr>
      <w:r w:rsidRPr="006C76B1">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C76B1" w:rsidRPr="006C76B1" w:rsidRDefault="006C76B1" w:rsidP="006C76B1">
      <w:pPr>
        <w:jc w:val="both"/>
        <w:rPr>
          <w:rFonts w:ascii="Arial" w:hAnsi="Arial" w:cs="Arial"/>
          <w:kern w:val="2"/>
        </w:rPr>
      </w:pPr>
      <w:r w:rsidRPr="006C76B1">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C76B1" w:rsidRPr="006C76B1" w:rsidRDefault="006C76B1" w:rsidP="006C76B1">
      <w:pPr>
        <w:jc w:val="both"/>
        <w:rPr>
          <w:rFonts w:ascii="Arial" w:hAnsi="Arial" w:cs="Arial"/>
          <w:kern w:val="2"/>
        </w:rPr>
      </w:pPr>
      <w:r w:rsidRPr="006C76B1">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C76B1" w:rsidRPr="006C76B1" w:rsidRDefault="006C76B1" w:rsidP="006C76B1">
      <w:pPr>
        <w:jc w:val="both"/>
        <w:rPr>
          <w:rFonts w:ascii="Arial" w:hAnsi="Arial" w:cs="Arial"/>
          <w:kern w:val="2"/>
        </w:rPr>
      </w:pPr>
      <w:r w:rsidRPr="006C76B1">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6C76B1" w:rsidRDefault="006C76B1" w:rsidP="006C76B1">
      <w:pPr>
        <w:jc w:val="both"/>
        <w:rPr>
          <w:rFonts w:ascii="Arial" w:hAnsi="Arial" w:cs="Arial"/>
          <w:kern w:val="2"/>
        </w:rPr>
      </w:pPr>
      <w:r w:rsidRPr="006C76B1">
        <w:rPr>
          <w:rFonts w:ascii="Arial" w:hAnsi="Arial" w:cs="Arial"/>
          <w:kern w:val="2"/>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6C76B1" w:rsidRDefault="006C76B1" w:rsidP="006C76B1">
      <w:pPr>
        <w:jc w:val="both"/>
        <w:rPr>
          <w:rFonts w:ascii="Arial" w:hAnsi="Arial" w:cs="Arial"/>
          <w:kern w:val="2"/>
        </w:rPr>
      </w:pPr>
      <w:r w:rsidRPr="006C76B1">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C76B1" w:rsidRPr="006C76B1" w:rsidRDefault="006C76B1" w:rsidP="006C76B1">
      <w:pPr>
        <w:jc w:val="both"/>
        <w:rPr>
          <w:rFonts w:ascii="Arial" w:hAnsi="Arial" w:cs="Arial"/>
          <w:kern w:val="2"/>
        </w:rPr>
      </w:pPr>
      <w:r w:rsidRPr="006C76B1">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C76B1" w:rsidRPr="006C76B1" w:rsidRDefault="006C76B1" w:rsidP="006C76B1">
      <w:pPr>
        <w:jc w:val="both"/>
        <w:rPr>
          <w:rFonts w:ascii="Arial" w:hAnsi="Arial" w:cs="Arial"/>
          <w:kern w:val="2"/>
        </w:rPr>
      </w:pPr>
      <w:r w:rsidRPr="006C76B1">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123.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устанавливает личность заявителя или личность и полномочия представителя заявителя;</w:t>
      </w:r>
    </w:p>
    <w:p w:rsidR="006C76B1" w:rsidRPr="006C76B1" w:rsidRDefault="006C76B1" w:rsidP="006C76B1">
      <w:pPr>
        <w:jc w:val="both"/>
        <w:rPr>
          <w:rFonts w:ascii="Arial" w:hAnsi="Arial" w:cs="Arial"/>
          <w:kern w:val="2"/>
        </w:rPr>
      </w:pPr>
      <w:r w:rsidRPr="006C76B1">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C76B1" w:rsidRPr="006C76B1" w:rsidRDefault="006C76B1" w:rsidP="006C76B1">
      <w:pPr>
        <w:jc w:val="both"/>
        <w:rPr>
          <w:rFonts w:ascii="Arial" w:hAnsi="Arial" w:cs="Arial"/>
          <w:kern w:val="2"/>
        </w:rPr>
      </w:pPr>
      <w:r w:rsidRPr="006C76B1">
        <w:rPr>
          <w:rFonts w:ascii="Arial" w:hAnsi="Arial" w:cs="Arial"/>
          <w:kern w:val="2"/>
        </w:rPr>
        <w:t>3) направляет заявление об исправлении технической ошибки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lastRenderedPageBreak/>
        <w:t>а) в электронном виде – в день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t xml:space="preserve">124. При получении МФЦ постановления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C76B1" w:rsidRPr="006C76B1" w:rsidRDefault="006C76B1" w:rsidP="006C76B1">
      <w:pPr>
        <w:jc w:val="both"/>
        <w:rPr>
          <w:rFonts w:ascii="Arial" w:hAnsi="Arial" w:cs="Arial"/>
          <w:kern w:val="2"/>
        </w:rPr>
      </w:pPr>
      <w:r w:rsidRPr="006C76B1">
        <w:rPr>
          <w:rFonts w:ascii="Arial" w:hAnsi="Arial" w:cs="Arial"/>
          <w:kern w:val="2"/>
        </w:rPr>
        <w:t xml:space="preserve">После выдачи постановления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письма</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земельного участка и объектов капитального строительства</w:t>
      </w:r>
      <w:r w:rsidRPr="006C76B1">
        <w:rPr>
          <w:rFonts w:ascii="Arial" w:hAnsi="Arial" w:cs="Arial"/>
          <w:kern w:val="2"/>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28. Исправление допущенных опечаток и ошибок в выданных</w:t>
      </w:r>
      <w:r w:rsidRPr="006C76B1">
        <w:rPr>
          <w:rFonts w:ascii="Arial" w:hAnsi="Arial" w:cs="Arial"/>
          <w:kern w:val="2"/>
        </w:rPr>
        <w:br/>
        <w:t>в результате предоставления муниципальной услуги документах</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постановлении администрации об изменении вида разрешенного использования </w:t>
      </w:r>
      <w:r w:rsidRPr="006C76B1">
        <w:rPr>
          <w:rFonts w:ascii="Arial" w:hAnsi="Arial" w:cs="Arial"/>
        </w:rPr>
        <w:t xml:space="preserve">земельного участка и объектов капитального строительства или </w:t>
      </w:r>
      <w:r w:rsidRPr="006C76B1">
        <w:rPr>
          <w:rFonts w:ascii="Arial" w:hAnsi="Arial" w:cs="Arial"/>
          <w:kern w:val="2"/>
        </w:rPr>
        <w:t>письме</w:t>
      </w:r>
      <w:r w:rsidRPr="006C76B1">
        <w:rPr>
          <w:rFonts w:ascii="Arial" w:hAnsi="Arial" w:cs="Arial"/>
        </w:rPr>
        <w:t xml:space="preserve"> об отказе в изменении </w:t>
      </w:r>
      <w:r w:rsidRPr="006C76B1">
        <w:rPr>
          <w:rFonts w:ascii="Arial" w:hAnsi="Arial" w:cs="Arial"/>
          <w:kern w:val="2"/>
        </w:rPr>
        <w:t xml:space="preserve">вида разрешенного использования </w:t>
      </w:r>
      <w:r w:rsidRPr="006C76B1">
        <w:rPr>
          <w:rFonts w:ascii="Arial" w:hAnsi="Arial" w:cs="Arial"/>
        </w:rPr>
        <w:t xml:space="preserve">земельного участка и объектов капитального строительства </w:t>
      </w:r>
      <w:r w:rsidRPr="006C76B1">
        <w:rPr>
          <w:rFonts w:ascii="Arial" w:hAnsi="Arial" w:cs="Arial"/>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C76B1" w:rsidRPr="006C76B1" w:rsidRDefault="006C76B1" w:rsidP="006C76B1">
      <w:pPr>
        <w:jc w:val="both"/>
        <w:rPr>
          <w:rFonts w:ascii="Arial" w:hAnsi="Arial" w:cs="Arial"/>
          <w:kern w:val="2"/>
        </w:rPr>
      </w:pPr>
      <w:r w:rsidRPr="006C76B1">
        <w:rPr>
          <w:rFonts w:ascii="Arial" w:hAnsi="Arial" w:cs="Arial"/>
          <w:kern w:val="2"/>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 xml:space="preserve">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w:t>
      </w:r>
      <w:r w:rsidRPr="006C76B1">
        <w:rPr>
          <w:rFonts w:ascii="Arial" w:hAnsi="Arial" w:cs="Arial"/>
          <w:kern w:val="2"/>
        </w:rPr>
        <w:lastRenderedPageBreak/>
        <w:t>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76B1" w:rsidRPr="006C76B1" w:rsidRDefault="006C76B1" w:rsidP="006C76B1">
      <w:pPr>
        <w:jc w:val="both"/>
        <w:rPr>
          <w:rFonts w:ascii="Arial" w:hAnsi="Arial" w:cs="Arial"/>
          <w:kern w:val="2"/>
        </w:rPr>
      </w:pPr>
      <w:r w:rsidRPr="006C76B1">
        <w:rPr>
          <w:rFonts w:ascii="Arial" w:hAnsi="Arial" w:cs="Arial"/>
          <w:kern w:val="2"/>
        </w:rPr>
        <w:t>1) об исправлении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2) об отсутствии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129. Критерием принятия решения, указанного в пункте 128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130. В случае принятия решения, указанного в подпункте 1 пункта 128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131. В случае принятия решения, указанного в подпункте 2 пункта 128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jc w:val="both"/>
        <w:rPr>
          <w:rFonts w:ascii="Arial" w:hAnsi="Arial" w:cs="Arial"/>
          <w:kern w:val="2"/>
        </w:rPr>
      </w:pPr>
      <w:r w:rsidRPr="006C76B1">
        <w:rPr>
          <w:rFonts w:ascii="Arial" w:hAnsi="Arial" w:cs="Arial"/>
          <w:kern w:val="2"/>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jc w:val="both"/>
        <w:rPr>
          <w:rFonts w:ascii="Arial" w:hAnsi="Arial" w:cs="Arial"/>
          <w:kern w:val="2"/>
        </w:rPr>
      </w:pPr>
      <w:r w:rsidRPr="006C76B1">
        <w:rPr>
          <w:rFonts w:ascii="Arial" w:hAnsi="Arial" w:cs="Arial"/>
          <w:kern w:val="2"/>
        </w:rPr>
        <w:t>133.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6C76B1" w:rsidRPr="006C76B1" w:rsidRDefault="006C76B1" w:rsidP="006C76B1">
      <w:pPr>
        <w:jc w:val="both"/>
        <w:rPr>
          <w:rFonts w:ascii="Arial" w:hAnsi="Arial" w:cs="Arial"/>
          <w:kern w:val="2"/>
        </w:rPr>
      </w:pPr>
      <w:r w:rsidRPr="006C76B1">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в МФЦ. </w:t>
      </w:r>
    </w:p>
    <w:p w:rsidR="006C76B1" w:rsidRPr="006C76B1" w:rsidRDefault="006C76B1" w:rsidP="006C76B1">
      <w:pPr>
        <w:jc w:val="both"/>
        <w:rPr>
          <w:rFonts w:ascii="Arial" w:hAnsi="Arial" w:cs="Arial"/>
          <w:kern w:val="2"/>
        </w:rPr>
      </w:pPr>
      <w:r w:rsidRPr="006C76B1">
        <w:rPr>
          <w:rFonts w:ascii="Arial" w:hAnsi="Arial" w:cs="Arial"/>
          <w:kern w:val="2"/>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C76B1" w:rsidRPr="006C76B1" w:rsidRDefault="006C76B1" w:rsidP="006C76B1">
      <w:pPr>
        <w:jc w:val="both"/>
        <w:rPr>
          <w:rFonts w:ascii="Arial" w:hAnsi="Arial" w:cs="Arial"/>
          <w:kern w:val="2"/>
        </w:rPr>
      </w:pPr>
      <w:r w:rsidRPr="006C76B1">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jc w:val="both"/>
        <w:rPr>
          <w:rFonts w:ascii="Arial" w:hAnsi="Arial" w:cs="Arial"/>
          <w:kern w:val="2"/>
        </w:rPr>
      </w:pPr>
      <w:r w:rsidRPr="006C76B1">
        <w:rPr>
          <w:rFonts w:ascii="Arial" w:hAnsi="Arial" w:cs="Arial"/>
          <w:kern w:val="2"/>
        </w:rPr>
        <w:lastRenderedPageBreak/>
        <w:t>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IV. ФОРМЫ КОНТРОЛЯ ЗА ПРЕДОСТАВЛЕНИЕМ МУНИЦИПАЛЬНОЙ УСЛУГИ</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29. Порядок осуществления текущего контроля за соблюдением</w:t>
      </w:r>
      <w:r w:rsidRPr="006C76B1">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6C76B1" w:rsidRPr="006C76B1" w:rsidRDefault="006C76B1" w:rsidP="006C76B1">
      <w:pPr>
        <w:jc w:val="center"/>
        <w:rPr>
          <w:rFonts w:ascii="Arial" w:hAnsi="Arial" w:cs="Arial"/>
          <w:kern w:val="2"/>
        </w:rPr>
      </w:pPr>
      <w:r w:rsidRPr="006C76B1">
        <w:rPr>
          <w:rFonts w:ascii="Arial" w:hAnsi="Arial" w:cs="Arial"/>
          <w:kern w:val="2"/>
        </w:rPr>
        <w:t>услуги, а также за принятием ими решений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C76B1" w:rsidRPr="006C76B1" w:rsidRDefault="006C76B1" w:rsidP="006C76B1">
      <w:pPr>
        <w:jc w:val="both"/>
        <w:rPr>
          <w:rFonts w:ascii="Arial" w:hAnsi="Arial" w:cs="Arial"/>
          <w:color w:val="000000"/>
          <w:kern w:val="2"/>
        </w:rPr>
      </w:pPr>
      <w:r w:rsidRPr="006C76B1">
        <w:rPr>
          <w:rFonts w:ascii="Arial" w:hAnsi="Arial" w:cs="Arial"/>
          <w:kern w:val="2"/>
          <w:lang w:eastAsia="ko-KR"/>
        </w:rPr>
        <w:t>138. </w:t>
      </w:r>
      <w:r w:rsidRPr="006C76B1">
        <w:rPr>
          <w:rFonts w:ascii="Arial" w:hAnsi="Arial" w:cs="Arial"/>
          <w:color w:val="000000"/>
          <w:kern w:val="2"/>
        </w:rPr>
        <w:t>Основными задачами текущего контроля являются:</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 обеспечение своевременного и качественного предоставления муниципальной услуги;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2) выявление нарушений в сроках и качестве предоставления муниципальной услуги;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4) принятие мер по надлежащему предоставлению муниципальной услуги.</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139. Текущий контроль осуществляется на постоянной основе.</w:t>
      </w:r>
    </w:p>
    <w:p w:rsidR="006C76B1" w:rsidRPr="006C76B1" w:rsidRDefault="006C76B1" w:rsidP="006C76B1">
      <w:pPr>
        <w:jc w:val="both"/>
        <w:rPr>
          <w:rFonts w:ascii="Arial" w:hAnsi="Arial" w:cs="Arial"/>
          <w:kern w:val="2"/>
          <w:lang w:eastAsia="ko-KR"/>
        </w:rPr>
      </w:pPr>
    </w:p>
    <w:p w:rsidR="006C76B1" w:rsidRPr="006C76B1" w:rsidRDefault="006C76B1" w:rsidP="006C76B1">
      <w:pPr>
        <w:jc w:val="center"/>
        <w:rPr>
          <w:rFonts w:ascii="Arial" w:hAnsi="Arial" w:cs="Arial"/>
          <w:kern w:val="2"/>
        </w:rPr>
      </w:pPr>
      <w:r w:rsidRPr="006C76B1">
        <w:rPr>
          <w:rFonts w:ascii="Arial" w:hAnsi="Arial" w:cs="Arial"/>
          <w:kern w:val="2"/>
        </w:rPr>
        <w:t>Глава 30. Порядок и периодичность осуществления плановых</w:t>
      </w:r>
      <w:r w:rsidRPr="006C76B1">
        <w:rPr>
          <w:rFonts w:ascii="Arial" w:hAnsi="Arial" w:cs="Arial"/>
          <w:kern w:val="2"/>
        </w:rPr>
        <w:br/>
        <w:t>и внеплановых проверок полноты и качества предоставления</w:t>
      </w:r>
      <w:r w:rsidRPr="006C76B1">
        <w:rPr>
          <w:rFonts w:ascii="Arial" w:hAnsi="Arial" w:cs="Arial"/>
          <w:kern w:val="2"/>
        </w:rPr>
        <w:br/>
        <w:t>муниципальной услуги, в том числе порядок и формы контроля</w:t>
      </w:r>
      <w:r w:rsidRPr="006C76B1">
        <w:rPr>
          <w:rFonts w:ascii="Arial" w:hAnsi="Arial" w:cs="Arial"/>
          <w:kern w:val="2"/>
        </w:rPr>
        <w:br/>
        <w:t>за полнотой и качеством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141. Плановые поверки осуществляются на основании пл</w:t>
      </w:r>
      <w:r w:rsidRPr="006C76B1">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C76B1">
        <w:rPr>
          <w:rFonts w:ascii="Arial" w:hAnsi="Arial" w:cs="Arial"/>
          <w:color w:val="000000"/>
          <w:kern w:val="2"/>
        </w:rPr>
        <w:t>ействие) должностных лиц администрации.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142. Контроль за полн</w:t>
      </w:r>
      <w:r w:rsidRPr="006C76B1">
        <w:rPr>
          <w:rFonts w:ascii="Arial" w:hAnsi="Arial" w:cs="Arial"/>
          <w:kern w:val="2"/>
        </w:rPr>
        <w:t>отой и качеством предоставления должностными лицами администрации муниципа</w:t>
      </w:r>
      <w:r w:rsidRPr="006C76B1">
        <w:rPr>
          <w:rFonts w:ascii="Arial" w:hAnsi="Arial" w:cs="Arial"/>
          <w:color w:val="000000"/>
          <w:kern w:val="2"/>
        </w:rPr>
        <w:t xml:space="preserve">льной услуги осуществляется комиссией по контролю за полнотой и качеством предоставления муниципальных услуг администрации, </w:t>
      </w:r>
      <w:r w:rsidRPr="006C76B1">
        <w:rPr>
          <w:rFonts w:ascii="Arial" w:hAnsi="Arial" w:cs="Arial"/>
          <w:color w:val="000000"/>
          <w:kern w:val="2"/>
        </w:rPr>
        <w:lastRenderedPageBreak/>
        <w:t>состав и порядок деятельности которой утверждается правовым актом администрации.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C76B1">
        <w:rPr>
          <w:rFonts w:ascii="Arial" w:hAnsi="Arial" w:cs="Arial"/>
          <w:color w:val="000000"/>
          <w:kern w:val="2"/>
          <w:vertAlign w:val="superscript"/>
        </w:rPr>
        <w:t>2</w:t>
      </w:r>
      <w:r w:rsidRPr="006C76B1">
        <w:rPr>
          <w:rFonts w:ascii="Arial" w:hAnsi="Arial" w:cs="Arial"/>
          <w:color w:val="000000"/>
          <w:kern w:val="2"/>
        </w:rPr>
        <w:t xml:space="preserve"> Федерального закона от 27 июля 2010 года №210 ФЗ «Об организации предоставления государственных и муниципальных услуг».</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C76B1" w:rsidRPr="006C76B1" w:rsidRDefault="006C76B1" w:rsidP="006C76B1">
      <w:pPr>
        <w:jc w:val="both"/>
        <w:rPr>
          <w:rFonts w:ascii="Arial" w:hAnsi="Arial" w:cs="Arial"/>
          <w:color w:val="000000"/>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31. Ответственность должностных лиц администрации</w:t>
      </w:r>
      <w:r w:rsidRPr="006C76B1">
        <w:rPr>
          <w:rFonts w:ascii="Arial" w:hAnsi="Arial" w:cs="Arial"/>
          <w:kern w:val="2"/>
        </w:rPr>
        <w:br/>
        <w:t>за решения и действия (бездействие), принимаемые (осуществляемые)</w:t>
      </w:r>
      <w:r w:rsidRPr="006C76B1">
        <w:rPr>
          <w:rFonts w:ascii="Arial" w:hAnsi="Arial" w:cs="Arial"/>
          <w:kern w:val="2"/>
        </w:rPr>
        <w:br/>
        <w:t>ими в ходе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C76B1" w:rsidRPr="006C76B1" w:rsidRDefault="006C76B1" w:rsidP="006C76B1">
      <w:pPr>
        <w:jc w:val="center"/>
        <w:rPr>
          <w:rFonts w:ascii="Arial" w:hAnsi="Arial" w:cs="Arial"/>
          <w:kern w:val="2"/>
          <w:lang w:eastAsia="ko-KR"/>
        </w:rPr>
      </w:pPr>
    </w:p>
    <w:p w:rsidR="006C76B1" w:rsidRPr="006C76B1" w:rsidRDefault="006C76B1" w:rsidP="006C76B1">
      <w:pPr>
        <w:jc w:val="center"/>
        <w:rPr>
          <w:rFonts w:ascii="Arial" w:hAnsi="Arial" w:cs="Arial"/>
          <w:kern w:val="2"/>
        </w:rPr>
      </w:pPr>
      <w:r w:rsidRPr="006C76B1">
        <w:rPr>
          <w:rFonts w:ascii="Arial" w:hAnsi="Arial" w:cs="Arial"/>
          <w:kern w:val="2"/>
        </w:rPr>
        <w:t>Глава 32. Положения, характеризующие требования к порядку</w:t>
      </w:r>
      <w:r w:rsidRPr="006C76B1">
        <w:rPr>
          <w:rFonts w:ascii="Arial" w:hAnsi="Arial" w:cs="Arial"/>
          <w:kern w:val="2"/>
        </w:rPr>
        <w:br/>
        <w:t>и формам контроля за предоставлением муниципальной услуги,</w:t>
      </w:r>
      <w:r w:rsidRPr="006C76B1">
        <w:rPr>
          <w:rFonts w:ascii="Arial" w:hAnsi="Arial" w:cs="Arial"/>
          <w:kern w:val="2"/>
        </w:rPr>
        <w:br/>
        <w:t>в том числе со стороны граждан, их объединений и организаций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lang w:eastAsia="ko-KR"/>
        </w:rPr>
        <w:t>147. </w:t>
      </w:r>
      <w:r w:rsidRPr="006C76B1">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76B1" w:rsidRPr="006C76B1" w:rsidRDefault="006C76B1" w:rsidP="006C76B1">
      <w:pPr>
        <w:jc w:val="both"/>
        <w:rPr>
          <w:rFonts w:ascii="Arial" w:hAnsi="Arial" w:cs="Arial"/>
          <w:kern w:val="2"/>
        </w:rPr>
      </w:pPr>
      <w:r w:rsidRPr="006C76B1">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76B1" w:rsidRPr="006C76B1" w:rsidRDefault="006C76B1" w:rsidP="006C76B1">
      <w:pPr>
        <w:jc w:val="both"/>
        <w:rPr>
          <w:rFonts w:ascii="Arial" w:hAnsi="Arial" w:cs="Arial"/>
          <w:kern w:val="2"/>
        </w:rPr>
      </w:pPr>
      <w:r w:rsidRPr="006C76B1">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3) некорректного поведения должностных лиц</w:t>
      </w:r>
      <w:r w:rsidRPr="006C76B1">
        <w:rPr>
          <w:rFonts w:ascii="Arial" w:hAnsi="Arial" w:cs="Arial"/>
          <w:kern w:val="2"/>
          <w:lang w:eastAsia="ko-KR"/>
        </w:rPr>
        <w:t xml:space="preserve"> администрации</w:t>
      </w:r>
      <w:r w:rsidRPr="006C76B1">
        <w:rPr>
          <w:rFonts w:ascii="Arial" w:hAnsi="Arial" w:cs="Arial"/>
          <w:kern w:val="2"/>
        </w:rPr>
        <w:t>, нарушения правил служебной этики при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149. Контроль за предоставлением муниципальной услуги осуществляется в соответствии с действующим законодательством.</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lastRenderedPageBreak/>
        <w:t xml:space="preserve">150. </w:t>
      </w:r>
      <w:r w:rsidRPr="006C76B1">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C76B1" w:rsidRPr="006C76B1" w:rsidRDefault="006C76B1" w:rsidP="006C76B1">
      <w:pPr>
        <w:jc w:val="both"/>
        <w:rPr>
          <w:rFonts w:ascii="Arial" w:hAnsi="Arial" w:cs="Arial"/>
          <w:kern w:val="2"/>
          <w:lang w:eastAsia="ko-KR"/>
        </w:rPr>
      </w:pPr>
      <w:r w:rsidRPr="006C76B1">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V. ДОСУДЕБНЫЙ (ВНЕСУДЕБНЫЙ) ПОРЯДОК</w:t>
      </w:r>
      <w:r w:rsidRPr="006C76B1">
        <w:rPr>
          <w:rFonts w:ascii="Arial" w:hAnsi="Arial" w:cs="Arial"/>
          <w:kern w:val="2"/>
        </w:rPr>
        <w:br/>
        <w:t>ОБЖАЛОВАНИЯ РЕШЕНИЙ И ДЕЙСТВИЙ (БЕЗДЕЙСТВИЯ)</w:t>
      </w:r>
      <w:r w:rsidRPr="006C76B1">
        <w:rPr>
          <w:rFonts w:ascii="Arial" w:hAnsi="Arial" w:cs="Arial"/>
          <w:kern w:val="2"/>
        </w:rPr>
        <w:br/>
        <w:t>АДМИНИСТРАЦИИ, МФЦ, А ТАКЖЕ ИХ ДОЛЖНОСТНЫХ ЛИЦ, РАБОТНИКОВ</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33. Информация для заинтересованных лиц</w:t>
      </w:r>
      <w:r w:rsidRPr="006C76B1">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6C76B1" w:rsidRPr="006C76B1" w:rsidRDefault="006C76B1" w:rsidP="006C76B1">
      <w:pPr>
        <w:jc w:val="both"/>
        <w:rPr>
          <w:rFonts w:ascii="Arial" w:hAnsi="Arial" w:cs="Arial"/>
          <w:kern w:val="2"/>
        </w:rPr>
      </w:pPr>
      <w:r w:rsidRPr="006C76B1">
        <w:rPr>
          <w:rFonts w:ascii="Arial" w:hAnsi="Arial" w:cs="Arial"/>
          <w:kern w:val="2"/>
        </w:rPr>
        <w:t>152. Заявитель или его представитель может обратиться с жалобой, в том числе в следующих случаях:</w:t>
      </w:r>
    </w:p>
    <w:p w:rsidR="006C76B1" w:rsidRPr="006C76B1" w:rsidRDefault="006C76B1" w:rsidP="006C76B1">
      <w:pPr>
        <w:jc w:val="both"/>
        <w:rPr>
          <w:rFonts w:ascii="Arial" w:hAnsi="Arial" w:cs="Arial"/>
          <w:kern w:val="2"/>
        </w:rPr>
      </w:pPr>
      <w:r w:rsidRPr="006C76B1">
        <w:rPr>
          <w:rFonts w:ascii="Arial" w:hAnsi="Arial" w:cs="Arial"/>
          <w:kern w:val="2"/>
        </w:rPr>
        <w:t>1) нарушение срока регистрации запроса о предоставлении муниципальной услуги,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2) нарушение срока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5) отказ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C76B1" w:rsidRPr="006C76B1" w:rsidRDefault="006C76B1" w:rsidP="006C76B1">
      <w:pPr>
        <w:jc w:val="both"/>
        <w:rPr>
          <w:rFonts w:ascii="Arial" w:hAnsi="Arial" w:cs="Arial"/>
          <w:kern w:val="2"/>
        </w:rPr>
      </w:pPr>
      <w:r w:rsidRPr="006C76B1">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6B1" w:rsidRPr="006C76B1" w:rsidRDefault="006C76B1" w:rsidP="006C76B1">
      <w:pPr>
        <w:jc w:val="both"/>
        <w:rPr>
          <w:rFonts w:ascii="Arial" w:hAnsi="Arial" w:cs="Arial"/>
          <w:kern w:val="2"/>
        </w:rPr>
      </w:pPr>
      <w:r w:rsidRPr="006C76B1">
        <w:rPr>
          <w:rFonts w:ascii="Arial" w:hAnsi="Arial" w:cs="Arial"/>
          <w:kern w:val="2"/>
        </w:rPr>
        <w:t>8) нарушение срока или порядка выдачи документов по результатам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9) приостановление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lastRenderedPageBreak/>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C76B1" w:rsidRPr="006C76B1" w:rsidRDefault="006C76B1" w:rsidP="006C76B1">
      <w:pPr>
        <w:jc w:val="both"/>
        <w:rPr>
          <w:rFonts w:ascii="Arial" w:hAnsi="Arial" w:cs="Arial"/>
          <w:kern w:val="2"/>
        </w:rPr>
      </w:pPr>
      <w:r w:rsidRPr="006C76B1">
        <w:rPr>
          <w:rFonts w:ascii="Arial" w:hAnsi="Arial" w:cs="Arial"/>
          <w:kern w:val="2"/>
        </w:rPr>
        <w:t>154. Рассмотрение жалобы осуществляется в порядке и сроки, установленные статьей 111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34. Органы государственной власти, органы местного</w:t>
      </w:r>
      <w:r w:rsidRPr="006C76B1">
        <w:rPr>
          <w:rFonts w:ascii="Arial" w:hAnsi="Arial" w:cs="Arial"/>
          <w:kern w:val="2"/>
        </w:rPr>
        <w:br/>
        <w:t>самоуправления, организации и уполномоченные на рассмотрение</w:t>
      </w:r>
    </w:p>
    <w:p w:rsidR="006C76B1" w:rsidRPr="006C76B1" w:rsidRDefault="006C76B1" w:rsidP="006C76B1">
      <w:pPr>
        <w:jc w:val="center"/>
        <w:rPr>
          <w:rFonts w:ascii="Arial" w:hAnsi="Arial" w:cs="Arial"/>
          <w:kern w:val="2"/>
        </w:rPr>
      </w:pPr>
      <w:r w:rsidRPr="006C76B1">
        <w:rPr>
          <w:rFonts w:ascii="Arial" w:hAnsi="Arial" w:cs="Arial"/>
          <w:kern w:val="2"/>
        </w:rPr>
        <w:t>жалобы лица, которым может быть направлена жалоба заявителя</w:t>
      </w:r>
      <w:r w:rsidRPr="006C76B1">
        <w:rPr>
          <w:rFonts w:ascii="Arial" w:hAnsi="Arial" w:cs="Arial"/>
          <w:kern w:val="2"/>
        </w:rPr>
        <w:br/>
        <w:t>или его представителя в досудебном (внесудебном) порядке</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155. Жалобы на решения и действия (бездействие) главы администрации подаются главе администрации.</w:t>
      </w:r>
    </w:p>
    <w:p w:rsidR="006C76B1" w:rsidRPr="006C76B1" w:rsidRDefault="006C76B1" w:rsidP="006C76B1">
      <w:pPr>
        <w:jc w:val="both"/>
        <w:rPr>
          <w:rFonts w:ascii="Arial" w:hAnsi="Arial" w:cs="Arial"/>
          <w:kern w:val="2"/>
        </w:rPr>
      </w:pPr>
      <w:r w:rsidRPr="006C76B1">
        <w:rPr>
          <w:rFonts w:ascii="Arial" w:hAnsi="Arial" w:cs="Arial"/>
          <w:kern w:val="2"/>
        </w:rPr>
        <w:t>156. Жалобы на решения и действия (бездействие) должностных лиц и муниципальных служащих администрации подаются главе администрации.</w:t>
      </w:r>
    </w:p>
    <w:p w:rsidR="006C76B1" w:rsidRPr="006C76B1" w:rsidRDefault="006C76B1" w:rsidP="006C76B1">
      <w:pPr>
        <w:jc w:val="both"/>
        <w:rPr>
          <w:rFonts w:ascii="Arial" w:hAnsi="Arial" w:cs="Arial"/>
          <w:kern w:val="2"/>
        </w:rPr>
      </w:pPr>
      <w:r w:rsidRPr="006C76B1">
        <w:rPr>
          <w:rFonts w:ascii="Arial" w:hAnsi="Arial" w:cs="Arial"/>
          <w:kern w:val="2"/>
        </w:rPr>
        <w:t>157. Жалобы на решения и действия (бездействие) работника МФЦ подаются руководителю этого МФЦ.</w:t>
      </w:r>
    </w:p>
    <w:p w:rsidR="006C76B1" w:rsidRPr="006C76B1" w:rsidRDefault="006C76B1" w:rsidP="006C76B1">
      <w:pPr>
        <w:jc w:val="both"/>
        <w:rPr>
          <w:rFonts w:ascii="Arial" w:hAnsi="Arial" w:cs="Arial"/>
          <w:kern w:val="2"/>
        </w:rPr>
      </w:pPr>
      <w:r w:rsidRPr="006C76B1">
        <w:rPr>
          <w:rFonts w:ascii="Arial" w:hAnsi="Arial" w:cs="Arial"/>
          <w:kern w:val="2"/>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C76B1" w:rsidRPr="006C76B1" w:rsidRDefault="006C76B1" w:rsidP="006C76B1">
      <w:pPr>
        <w:jc w:val="both"/>
        <w:rPr>
          <w:rFonts w:ascii="Arial" w:hAnsi="Arial" w:cs="Arial"/>
          <w:b/>
          <w:bCs/>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35. Способы информирования заявителей или их представителей о порядке подачи и рассмотрения жалобы, в том числе с использованием</w:t>
      </w:r>
      <w:r w:rsidRPr="006C76B1">
        <w:rPr>
          <w:rFonts w:ascii="Arial" w:hAnsi="Arial" w:cs="Arial"/>
          <w:kern w:val="2"/>
        </w:rPr>
        <w:br/>
        <w:t>единого портала государственных и муниципальных услуг (функций)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159. Информацию о порядке подачи и рассмотрения жалобы заявитель и его представитель могут получить:</w:t>
      </w:r>
    </w:p>
    <w:p w:rsidR="006C76B1" w:rsidRPr="006C76B1" w:rsidRDefault="006C76B1" w:rsidP="006C76B1">
      <w:pPr>
        <w:jc w:val="both"/>
        <w:rPr>
          <w:rFonts w:ascii="Arial" w:hAnsi="Arial" w:cs="Arial"/>
          <w:kern w:val="2"/>
        </w:rPr>
      </w:pPr>
      <w:r w:rsidRPr="006C76B1">
        <w:rPr>
          <w:rFonts w:ascii="Arial" w:hAnsi="Arial" w:cs="Arial"/>
          <w:kern w:val="2"/>
        </w:rPr>
        <w:t xml:space="preserve">1) на информационных стендах, расположенных в помещениях, занимаемых </w:t>
      </w:r>
      <w:r w:rsidRPr="006C76B1">
        <w:rPr>
          <w:rFonts w:ascii="Arial" w:hAnsi="Arial" w:cs="Arial"/>
        </w:rPr>
        <w:t>администрацией</w:t>
      </w:r>
      <w:r w:rsidRPr="006C76B1">
        <w:rPr>
          <w:rFonts w:ascii="Arial" w:hAnsi="Arial" w:cs="Arial"/>
          <w:kern w:val="2"/>
        </w:rPr>
        <w:t>, или в помещениях МФЦ;</w:t>
      </w:r>
    </w:p>
    <w:p w:rsidR="006C76B1" w:rsidRPr="006C76B1" w:rsidRDefault="006C76B1" w:rsidP="006C76B1">
      <w:pPr>
        <w:jc w:val="both"/>
        <w:rPr>
          <w:rFonts w:ascii="Arial" w:hAnsi="Arial" w:cs="Arial"/>
          <w:kern w:val="2"/>
        </w:rPr>
      </w:pPr>
      <w:r w:rsidRPr="006C76B1">
        <w:rPr>
          <w:rFonts w:ascii="Arial" w:hAnsi="Arial" w:cs="Arial"/>
          <w:kern w:val="2"/>
        </w:rPr>
        <w:t xml:space="preserve">2) на официальном сайте </w:t>
      </w:r>
      <w:r w:rsidRPr="006C76B1">
        <w:rPr>
          <w:rFonts w:ascii="Arial" w:hAnsi="Arial" w:cs="Arial"/>
        </w:rPr>
        <w:t>администрации</w:t>
      </w:r>
      <w:r w:rsidRPr="006C76B1">
        <w:rPr>
          <w:rFonts w:ascii="Arial" w:hAnsi="Arial" w:cs="Arial"/>
          <w:kern w:val="2"/>
        </w:rPr>
        <w:t>, официальном сайте МФЦ;</w:t>
      </w:r>
    </w:p>
    <w:p w:rsidR="006C76B1" w:rsidRPr="006C76B1" w:rsidRDefault="006C76B1" w:rsidP="006C76B1">
      <w:pPr>
        <w:jc w:val="both"/>
        <w:rPr>
          <w:rFonts w:ascii="Arial" w:hAnsi="Arial" w:cs="Arial"/>
          <w:kern w:val="2"/>
        </w:rPr>
      </w:pPr>
      <w:r w:rsidRPr="006C76B1">
        <w:rPr>
          <w:rFonts w:ascii="Arial" w:hAnsi="Arial" w:cs="Arial"/>
          <w:kern w:val="2"/>
        </w:rPr>
        <w:t>3) на Портале;</w:t>
      </w:r>
    </w:p>
    <w:p w:rsidR="006C76B1" w:rsidRPr="006C76B1" w:rsidRDefault="006C76B1" w:rsidP="006C76B1">
      <w:pPr>
        <w:jc w:val="both"/>
        <w:rPr>
          <w:rFonts w:ascii="Arial" w:hAnsi="Arial" w:cs="Arial"/>
          <w:kern w:val="2"/>
        </w:rPr>
      </w:pPr>
      <w:r w:rsidRPr="006C76B1">
        <w:rPr>
          <w:rFonts w:ascii="Arial" w:hAnsi="Arial" w:cs="Arial"/>
          <w:kern w:val="2"/>
        </w:rPr>
        <w:t>4) лично у муниципального служащего администрации, у работников  МФЦ;</w:t>
      </w:r>
    </w:p>
    <w:p w:rsidR="006C76B1" w:rsidRPr="006C76B1" w:rsidRDefault="006C76B1" w:rsidP="006C76B1">
      <w:pPr>
        <w:jc w:val="both"/>
        <w:rPr>
          <w:rFonts w:ascii="Arial" w:hAnsi="Arial" w:cs="Arial"/>
          <w:kern w:val="2"/>
        </w:rPr>
      </w:pPr>
      <w:r w:rsidRPr="006C76B1">
        <w:rPr>
          <w:rFonts w:ascii="Arial" w:hAnsi="Arial" w:cs="Arial"/>
          <w:kern w:val="2"/>
        </w:rPr>
        <w:t xml:space="preserve">5) путем обращения заявителя или его представителя в </w:t>
      </w:r>
      <w:r w:rsidRPr="006C76B1">
        <w:rPr>
          <w:rFonts w:ascii="Arial" w:hAnsi="Arial" w:cs="Arial"/>
        </w:rPr>
        <w:t>администрацию</w:t>
      </w:r>
      <w:r w:rsidRPr="006C76B1">
        <w:rPr>
          <w:rFonts w:ascii="Arial" w:hAnsi="Arial" w:cs="Arial"/>
          <w:kern w:val="2"/>
        </w:rPr>
        <w:t>, МФЦ с использованием средств телефонной связи;</w:t>
      </w:r>
    </w:p>
    <w:p w:rsidR="006C76B1" w:rsidRPr="006C76B1" w:rsidRDefault="006C76B1" w:rsidP="006C76B1">
      <w:pPr>
        <w:jc w:val="both"/>
        <w:rPr>
          <w:rFonts w:ascii="Arial" w:hAnsi="Arial" w:cs="Arial"/>
          <w:kern w:val="2"/>
        </w:rPr>
      </w:pPr>
      <w:r w:rsidRPr="006C76B1">
        <w:rPr>
          <w:rFonts w:ascii="Arial" w:hAnsi="Arial" w:cs="Arial"/>
          <w:kern w:val="2"/>
        </w:rPr>
        <w:t xml:space="preserve">6) путем обращения заявителя или его представителя через организации почтовой связи в </w:t>
      </w:r>
      <w:r w:rsidRPr="006C76B1">
        <w:rPr>
          <w:rFonts w:ascii="Arial" w:hAnsi="Arial" w:cs="Arial"/>
        </w:rPr>
        <w:t>администрацию</w:t>
      </w:r>
      <w:r w:rsidRPr="006C76B1">
        <w:rPr>
          <w:rFonts w:ascii="Arial" w:hAnsi="Arial" w:cs="Arial"/>
          <w:kern w:val="2"/>
        </w:rPr>
        <w:t>, МФЦ.</w:t>
      </w:r>
    </w:p>
    <w:p w:rsidR="006C76B1" w:rsidRPr="006C76B1" w:rsidRDefault="006C76B1" w:rsidP="006C76B1">
      <w:pPr>
        <w:jc w:val="both"/>
        <w:rPr>
          <w:rFonts w:ascii="Arial" w:hAnsi="Arial" w:cs="Arial"/>
          <w:kern w:val="2"/>
        </w:rPr>
      </w:pPr>
      <w:r w:rsidRPr="006C76B1">
        <w:rPr>
          <w:rFonts w:ascii="Arial" w:hAnsi="Arial" w:cs="Arial"/>
          <w:kern w:val="2"/>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C76B1" w:rsidRPr="006C76B1" w:rsidRDefault="006C76B1" w:rsidP="006C76B1">
      <w:pPr>
        <w:jc w:val="both"/>
        <w:rPr>
          <w:rFonts w:ascii="Arial" w:hAnsi="Arial" w:cs="Arial"/>
          <w:b/>
          <w:bCs/>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B1" w:rsidRPr="006C76B1" w:rsidRDefault="006C76B1" w:rsidP="006C76B1">
      <w:pPr>
        <w:jc w:val="both"/>
        <w:rPr>
          <w:rFonts w:ascii="Arial" w:hAnsi="Arial" w:cs="Arial"/>
          <w:i/>
          <w:kern w:val="2"/>
        </w:rPr>
      </w:pPr>
      <w:r w:rsidRPr="006C76B1">
        <w:rPr>
          <w:rFonts w:ascii="Arial" w:hAnsi="Arial" w:cs="Arial"/>
          <w:kern w:val="2"/>
        </w:rPr>
        <w:lastRenderedPageBreak/>
        <w:t>1) Федеральный закон от 27 июля 2010 года №210-ФЗ «Об организации предоставления государственных 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t>162. Информация, содержащаяся в настоящем разделе, подлежит размещению на Портале.</w:t>
      </w:r>
    </w:p>
    <w:p w:rsidR="006C76B1" w:rsidRPr="006C76B1" w:rsidRDefault="006C76B1" w:rsidP="006C76B1">
      <w:pPr>
        <w:jc w:val="both"/>
        <w:rPr>
          <w:rFonts w:ascii="Arial" w:hAnsi="Arial" w:cs="Arial"/>
          <w:kern w:val="2"/>
        </w:rPr>
        <w:sectPr w:rsidR="006C76B1" w:rsidRPr="006C76B1" w:rsidSect="006C76B1">
          <w:headerReference w:type="default" r:id="rId31"/>
          <w:footnotePr>
            <w:numRestart w:val="eachPage"/>
          </w:footnotePr>
          <w:pgSz w:w="11906" w:h="16838"/>
          <w:pgMar w:top="1134" w:right="850" w:bottom="1134" w:left="1701" w:header="708" w:footer="708" w:gutter="0"/>
          <w:pgNumType w:start="1"/>
          <w:cols w:space="708"/>
          <w:titlePg/>
          <w:docGrid w:linePitch="360"/>
        </w:sectPr>
      </w:pPr>
    </w:p>
    <w:p w:rsidR="006C76B1" w:rsidRPr="006C76B1" w:rsidRDefault="006C76B1" w:rsidP="006C76B1">
      <w:pPr>
        <w:jc w:val="right"/>
        <w:rPr>
          <w:rFonts w:ascii="Courier New" w:hAnsi="Courier New" w:cs="Courier New"/>
          <w:kern w:val="2"/>
          <w:sz w:val="22"/>
        </w:rPr>
      </w:pPr>
      <w:r w:rsidRPr="006C76B1">
        <w:rPr>
          <w:rFonts w:ascii="Courier New" w:hAnsi="Courier New" w:cs="Courier New"/>
          <w:kern w:val="2"/>
          <w:sz w:val="22"/>
        </w:rPr>
        <w:lastRenderedPageBreak/>
        <w:t>Приложение №1</w:t>
      </w:r>
    </w:p>
    <w:p w:rsidR="006C76B1" w:rsidRPr="006C76B1" w:rsidRDefault="006C76B1" w:rsidP="006C76B1">
      <w:pPr>
        <w:jc w:val="right"/>
        <w:rPr>
          <w:rFonts w:ascii="Courier New" w:hAnsi="Courier New" w:cs="Courier New"/>
          <w:bCs/>
          <w:kern w:val="2"/>
          <w:sz w:val="22"/>
        </w:rPr>
      </w:pPr>
      <w:r w:rsidRPr="006C76B1">
        <w:rPr>
          <w:rFonts w:ascii="Courier New" w:hAnsi="Courier New" w:cs="Courier New"/>
          <w:kern w:val="2"/>
          <w:sz w:val="22"/>
        </w:rPr>
        <w:t xml:space="preserve">к административному регламенту предоставления муниципальной услуги </w:t>
      </w:r>
      <w:r w:rsidRPr="006C76B1">
        <w:rPr>
          <w:rFonts w:ascii="Courier New" w:hAnsi="Courier New" w:cs="Courier New"/>
          <w:bCs/>
          <w:kern w:val="2"/>
          <w:sz w:val="22"/>
        </w:rPr>
        <w:t>«Изменение вида разрешенного использования земельных участков и объектов капитального строительства»</w:t>
      </w:r>
    </w:p>
    <w:p w:rsidR="006C76B1" w:rsidRPr="006C76B1" w:rsidRDefault="006C76B1" w:rsidP="006C76B1">
      <w:pPr>
        <w:jc w:val="both"/>
        <w:rPr>
          <w:rFonts w:ascii="Arial" w:hAnsi="Arial" w:cs="Arial"/>
          <w:kern w:val="2"/>
        </w:rPr>
      </w:pPr>
    </w:p>
    <w:tbl>
      <w:tblPr>
        <w:tblW w:w="0" w:type="auto"/>
        <w:tblLook w:val="04A0" w:firstRow="1" w:lastRow="0" w:firstColumn="1" w:lastColumn="0" w:noHBand="0" w:noVBand="1"/>
      </w:tblPr>
      <w:tblGrid>
        <w:gridCol w:w="4785"/>
        <w:gridCol w:w="4786"/>
      </w:tblGrid>
      <w:tr w:rsidR="006C76B1" w:rsidRPr="006C76B1" w:rsidTr="006C76B1">
        <w:tc>
          <w:tcPr>
            <w:tcW w:w="4785" w:type="dxa"/>
          </w:tcPr>
          <w:p w:rsidR="006C76B1" w:rsidRPr="006C76B1" w:rsidRDefault="006C76B1" w:rsidP="006C76B1">
            <w:pPr>
              <w:jc w:val="both"/>
              <w:rPr>
                <w:rFonts w:ascii="Arial" w:hAnsi="Arial" w:cs="Arial"/>
                <w:b/>
                <w:bCs/>
                <w:kern w:val="2"/>
              </w:rPr>
            </w:pPr>
          </w:p>
        </w:tc>
        <w:tc>
          <w:tcPr>
            <w:tcW w:w="4786" w:type="dxa"/>
          </w:tcPr>
          <w:p w:rsidR="006C76B1" w:rsidRPr="006C76B1" w:rsidRDefault="006C76B1" w:rsidP="006C76B1">
            <w:pPr>
              <w:jc w:val="both"/>
              <w:rPr>
                <w:rFonts w:ascii="Arial" w:hAnsi="Arial" w:cs="Arial"/>
                <w:bCs/>
                <w:i/>
                <w:kern w:val="2"/>
              </w:rPr>
            </w:pPr>
            <w:r w:rsidRPr="006C76B1">
              <w:rPr>
                <w:rFonts w:ascii="Arial" w:hAnsi="Arial" w:cs="Arial"/>
                <w:bCs/>
                <w:kern w:val="2"/>
              </w:rPr>
              <w:t>В администрацию муниципального образования «Корсукское»</w:t>
            </w:r>
          </w:p>
        </w:tc>
      </w:tr>
      <w:tr w:rsidR="006C76B1" w:rsidRPr="006C76B1" w:rsidTr="006C76B1">
        <w:tc>
          <w:tcPr>
            <w:tcW w:w="4785" w:type="dxa"/>
          </w:tcPr>
          <w:p w:rsidR="006C76B1" w:rsidRPr="006C76B1" w:rsidRDefault="006C76B1" w:rsidP="006C76B1">
            <w:pPr>
              <w:jc w:val="both"/>
              <w:rPr>
                <w:rFonts w:ascii="Arial" w:hAnsi="Arial" w:cs="Arial"/>
                <w:b/>
                <w:bCs/>
                <w:kern w:val="2"/>
              </w:rPr>
            </w:pPr>
          </w:p>
        </w:tc>
        <w:tc>
          <w:tcPr>
            <w:tcW w:w="4786" w:type="dxa"/>
          </w:tcPr>
          <w:p w:rsidR="006C76B1" w:rsidRPr="006C76B1" w:rsidRDefault="006C76B1" w:rsidP="006C76B1">
            <w:pPr>
              <w:jc w:val="both"/>
              <w:rPr>
                <w:rFonts w:ascii="Arial" w:hAnsi="Arial" w:cs="Arial"/>
                <w:bCs/>
                <w:kern w:val="2"/>
              </w:rPr>
            </w:pPr>
            <w:r w:rsidRPr="006C76B1">
              <w:rPr>
                <w:rFonts w:ascii="Arial" w:hAnsi="Arial" w:cs="Arial"/>
                <w:bCs/>
                <w:kern w:val="2"/>
              </w:rPr>
              <w:t>От _____________________________</w:t>
            </w:r>
          </w:p>
          <w:p w:rsidR="006C76B1" w:rsidRPr="006C76B1" w:rsidRDefault="006C76B1" w:rsidP="006C76B1">
            <w:pPr>
              <w:jc w:val="both"/>
              <w:rPr>
                <w:rFonts w:ascii="Arial" w:hAnsi="Arial" w:cs="Arial"/>
                <w:bCs/>
                <w:kern w:val="2"/>
              </w:rPr>
            </w:pPr>
            <w:r w:rsidRPr="006C76B1">
              <w:rPr>
                <w:rFonts w:ascii="Arial" w:hAnsi="Arial" w:cs="Arial"/>
                <w:bCs/>
                <w:kern w:val="2"/>
              </w:rPr>
              <w:t>(</w:t>
            </w:r>
            <w:r w:rsidRPr="006C76B1">
              <w:rPr>
                <w:rFonts w:ascii="Arial" w:hAnsi="Arial" w:cs="Arial"/>
                <w:bCs/>
                <w:i/>
                <w:kern w:val="2"/>
              </w:rPr>
              <w:t>указываются сведения о заявителе)</w:t>
            </w:r>
          </w:p>
        </w:tc>
      </w:tr>
    </w:tbl>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b/>
          <w:bCs/>
          <w:kern w:val="2"/>
        </w:rPr>
      </w:pPr>
      <w:r w:rsidRPr="006C76B1">
        <w:rPr>
          <w:rFonts w:ascii="Arial" w:hAnsi="Arial" w:cs="Arial"/>
          <w:b/>
          <w:bCs/>
          <w:kern w:val="2"/>
        </w:rPr>
        <w:t>ЗАЯВЛЕНИЕ</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rPr>
      </w:pPr>
      <w:r w:rsidRPr="006C76B1">
        <w:rPr>
          <w:rFonts w:ascii="Arial" w:hAnsi="Arial" w:cs="Arial"/>
        </w:rPr>
        <w:t xml:space="preserve">Прошу изменить вид разрешенного использования земельного участка (объекта капитального строительства) </w:t>
      </w:r>
      <w:r w:rsidRPr="006C76B1">
        <w:rPr>
          <w:rFonts w:ascii="Arial" w:hAnsi="Arial" w:cs="Arial"/>
          <w:i/>
        </w:rPr>
        <w:t>(нужное подчеркнуть)</w:t>
      </w:r>
      <w:r w:rsidRPr="006C76B1">
        <w:rPr>
          <w:rFonts w:ascii="Arial" w:hAnsi="Arial" w:cs="Arial"/>
        </w:rPr>
        <w:t>, расположенного по адресу: __________________________________________________________,</w:t>
      </w:r>
    </w:p>
    <w:p w:rsidR="006C76B1" w:rsidRPr="006C76B1" w:rsidRDefault="006C76B1" w:rsidP="006C76B1">
      <w:pPr>
        <w:jc w:val="both"/>
        <w:rPr>
          <w:rFonts w:ascii="Arial" w:hAnsi="Arial" w:cs="Arial"/>
        </w:rPr>
      </w:pPr>
      <w:r w:rsidRPr="006C76B1">
        <w:rPr>
          <w:rFonts w:ascii="Arial" w:hAnsi="Arial" w:cs="Arial"/>
        </w:rPr>
        <w:t>кадастровый номер ______________________________________________,</w:t>
      </w:r>
    </w:p>
    <w:p w:rsidR="006C76B1" w:rsidRPr="006C76B1" w:rsidRDefault="006C76B1" w:rsidP="006C76B1">
      <w:pPr>
        <w:jc w:val="both"/>
        <w:rPr>
          <w:rFonts w:ascii="Arial" w:hAnsi="Arial" w:cs="Arial"/>
        </w:rPr>
      </w:pPr>
      <w:r w:rsidRPr="006C76B1">
        <w:rPr>
          <w:rFonts w:ascii="Arial" w:hAnsi="Arial" w:cs="Arial"/>
        </w:rPr>
        <w:t>площадь _______________________________________________________,</w:t>
      </w:r>
    </w:p>
    <w:p w:rsidR="006C76B1" w:rsidRPr="006C76B1" w:rsidRDefault="006C76B1" w:rsidP="006C76B1">
      <w:pPr>
        <w:jc w:val="both"/>
        <w:rPr>
          <w:rFonts w:ascii="Arial" w:hAnsi="Arial" w:cs="Arial"/>
        </w:rPr>
      </w:pPr>
      <w:r w:rsidRPr="006C76B1">
        <w:rPr>
          <w:rFonts w:ascii="Arial" w:hAnsi="Arial" w:cs="Arial"/>
        </w:rPr>
        <w:t>с вида разрешенного использования_________________________________</w:t>
      </w:r>
    </w:p>
    <w:p w:rsidR="006C76B1" w:rsidRPr="006C76B1" w:rsidRDefault="006C76B1" w:rsidP="006C76B1">
      <w:pPr>
        <w:jc w:val="both"/>
        <w:rPr>
          <w:rFonts w:ascii="Arial" w:hAnsi="Arial" w:cs="Arial"/>
        </w:rPr>
      </w:pPr>
      <w:r w:rsidRPr="006C76B1">
        <w:rPr>
          <w:rFonts w:ascii="Arial" w:hAnsi="Arial" w:cs="Arial"/>
        </w:rPr>
        <w:t>на вид разрешенного использования____________________________</w:t>
      </w:r>
      <w:r w:rsidRPr="006C76B1">
        <w:rPr>
          <w:rFonts w:ascii="Arial" w:hAnsi="Arial" w:cs="Arial"/>
          <w:kern w:val="2"/>
        </w:rPr>
        <w:t xml:space="preserve">_____ </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kern w:val="2"/>
        </w:rPr>
      </w:pPr>
      <w:r w:rsidRPr="006C76B1">
        <w:rPr>
          <w:rFonts w:ascii="Arial" w:hAnsi="Arial" w:cs="Arial"/>
          <w:kern w:val="2"/>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6C76B1" w:rsidRPr="006C76B1" w:rsidTr="006C76B1">
        <w:tc>
          <w:tcPr>
            <w:tcW w:w="993" w:type="dxa"/>
          </w:tcPr>
          <w:p w:rsidR="006C76B1" w:rsidRPr="006C76B1" w:rsidRDefault="006C76B1" w:rsidP="006C76B1">
            <w:pPr>
              <w:jc w:val="both"/>
              <w:rPr>
                <w:rFonts w:ascii="Arial" w:hAnsi="Arial" w:cs="Arial"/>
                <w:kern w:val="2"/>
              </w:rPr>
            </w:pPr>
            <w:r w:rsidRPr="006C76B1">
              <w:rPr>
                <w:rFonts w:ascii="Arial" w:hAnsi="Arial" w:cs="Arial"/>
                <w:kern w:val="2"/>
              </w:rPr>
              <w:t>1)</w:t>
            </w:r>
          </w:p>
        </w:tc>
        <w:tc>
          <w:tcPr>
            <w:tcW w:w="7928" w:type="dxa"/>
            <w:tcBorders>
              <w:bottom w:val="single" w:sz="4" w:space="0" w:color="auto"/>
            </w:tcBorders>
          </w:tcPr>
          <w:p w:rsidR="006C76B1" w:rsidRPr="006C76B1" w:rsidRDefault="006C76B1" w:rsidP="006C76B1">
            <w:pPr>
              <w:jc w:val="both"/>
              <w:rPr>
                <w:rFonts w:ascii="Arial" w:hAnsi="Arial" w:cs="Arial"/>
                <w:kern w:val="2"/>
              </w:rPr>
            </w:pPr>
          </w:p>
        </w:tc>
        <w:tc>
          <w:tcPr>
            <w:tcW w:w="29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93" w:type="dxa"/>
          </w:tcPr>
          <w:p w:rsidR="006C76B1" w:rsidRPr="006C76B1" w:rsidRDefault="006C76B1" w:rsidP="006C76B1">
            <w:pPr>
              <w:jc w:val="both"/>
              <w:rPr>
                <w:rFonts w:ascii="Arial" w:hAnsi="Arial" w:cs="Arial"/>
                <w:kern w:val="2"/>
              </w:rPr>
            </w:pPr>
            <w:r w:rsidRPr="006C76B1">
              <w:rPr>
                <w:rFonts w:ascii="Arial" w:hAnsi="Arial" w:cs="Arial"/>
                <w:kern w:val="2"/>
              </w:rPr>
              <w:t>2)</w:t>
            </w:r>
          </w:p>
        </w:tc>
        <w:tc>
          <w:tcPr>
            <w:tcW w:w="7928" w:type="dxa"/>
            <w:tcBorders>
              <w:top w:val="single" w:sz="4" w:space="0" w:color="auto"/>
              <w:bottom w:val="single" w:sz="4" w:space="0" w:color="auto"/>
            </w:tcBorders>
          </w:tcPr>
          <w:p w:rsidR="006C76B1" w:rsidRPr="006C76B1" w:rsidRDefault="006C76B1" w:rsidP="006C76B1">
            <w:pPr>
              <w:jc w:val="both"/>
              <w:rPr>
                <w:rFonts w:ascii="Arial" w:hAnsi="Arial" w:cs="Arial"/>
                <w:kern w:val="2"/>
              </w:rPr>
            </w:pPr>
          </w:p>
        </w:tc>
        <w:tc>
          <w:tcPr>
            <w:tcW w:w="29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93" w:type="dxa"/>
          </w:tcPr>
          <w:p w:rsidR="006C76B1" w:rsidRPr="006C76B1" w:rsidRDefault="006C76B1" w:rsidP="006C76B1">
            <w:pPr>
              <w:jc w:val="both"/>
              <w:rPr>
                <w:rFonts w:ascii="Arial" w:hAnsi="Arial" w:cs="Arial"/>
                <w:kern w:val="2"/>
              </w:rPr>
            </w:pPr>
            <w:r w:rsidRPr="006C76B1">
              <w:rPr>
                <w:rFonts w:ascii="Arial" w:hAnsi="Arial" w:cs="Arial"/>
                <w:kern w:val="2"/>
              </w:rPr>
              <w:t>3)</w:t>
            </w:r>
          </w:p>
        </w:tc>
        <w:tc>
          <w:tcPr>
            <w:tcW w:w="7928" w:type="dxa"/>
            <w:tcBorders>
              <w:top w:val="single" w:sz="4" w:space="0" w:color="auto"/>
              <w:bottom w:val="single" w:sz="4" w:space="0" w:color="auto"/>
            </w:tcBorders>
          </w:tcPr>
          <w:p w:rsidR="006C76B1" w:rsidRPr="006C76B1" w:rsidRDefault="006C76B1" w:rsidP="006C76B1">
            <w:pPr>
              <w:jc w:val="both"/>
              <w:rPr>
                <w:rFonts w:ascii="Arial" w:hAnsi="Arial" w:cs="Arial"/>
                <w:kern w:val="2"/>
              </w:rPr>
            </w:pPr>
          </w:p>
        </w:tc>
        <w:tc>
          <w:tcPr>
            <w:tcW w:w="29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bl>
    <w:p w:rsidR="006C76B1" w:rsidRPr="006C76B1" w:rsidRDefault="006C76B1" w:rsidP="006C76B1">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C76B1" w:rsidRPr="006C76B1" w:rsidTr="006C76B1">
        <w:tc>
          <w:tcPr>
            <w:tcW w:w="314"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503" w:type="dxa"/>
            <w:tcBorders>
              <w:bottom w:val="single" w:sz="4" w:space="0" w:color="auto"/>
            </w:tcBorders>
          </w:tcPr>
          <w:p w:rsidR="006C76B1" w:rsidRPr="006C76B1" w:rsidRDefault="006C76B1" w:rsidP="006C76B1">
            <w:pPr>
              <w:jc w:val="both"/>
              <w:rPr>
                <w:rFonts w:ascii="Arial" w:hAnsi="Arial" w:cs="Arial"/>
                <w:kern w:val="2"/>
              </w:rPr>
            </w:pPr>
          </w:p>
        </w:tc>
        <w:tc>
          <w:tcPr>
            <w:tcW w:w="337"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1789" w:type="dxa"/>
            <w:tcBorders>
              <w:bottom w:val="single" w:sz="4" w:space="0" w:color="auto"/>
            </w:tcBorders>
          </w:tcPr>
          <w:p w:rsidR="006C76B1" w:rsidRPr="006C76B1" w:rsidRDefault="006C76B1" w:rsidP="006C76B1">
            <w:pPr>
              <w:jc w:val="both"/>
              <w:rPr>
                <w:rFonts w:ascii="Arial" w:hAnsi="Arial" w:cs="Arial"/>
                <w:kern w:val="2"/>
              </w:rPr>
            </w:pPr>
          </w:p>
        </w:tc>
        <w:tc>
          <w:tcPr>
            <w:tcW w:w="567" w:type="dxa"/>
          </w:tcPr>
          <w:p w:rsidR="006C76B1" w:rsidRPr="006C76B1" w:rsidRDefault="006C76B1" w:rsidP="006C76B1">
            <w:pPr>
              <w:jc w:val="both"/>
              <w:rPr>
                <w:rFonts w:ascii="Arial" w:hAnsi="Arial" w:cs="Arial"/>
                <w:kern w:val="2"/>
              </w:rPr>
            </w:pPr>
          </w:p>
        </w:tc>
        <w:tc>
          <w:tcPr>
            <w:tcW w:w="426" w:type="dxa"/>
            <w:tcBorders>
              <w:bottom w:val="single" w:sz="4" w:space="0" w:color="auto"/>
            </w:tcBorders>
          </w:tcPr>
          <w:p w:rsidR="006C76B1" w:rsidRPr="006C76B1" w:rsidRDefault="006C76B1" w:rsidP="006C76B1">
            <w:pPr>
              <w:jc w:val="both"/>
              <w:rPr>
                <w:rFonts w:ascii="Arial" w:hAnsi="Arial" w:cs="Arial"/>
                <w:kern w:val="2"/>
              </w:rPr>
            </w:pPr>
          </w:p>
        </w:tc>
        <w:tc>
          <w:tcPr>
            <w:tcW w:w="401" w:type="dxa"/>
          </w:tcPr>
          <w:p w:rsidR="006C76B1" w:rsidRPr="006C76B1" w:rsidRDefault="006C76B1" w:rsidP="006C76B1">
            <w:pPr>
              <w:jc w:val="both"/>
              <w:rPr>
                <w:rFonts w:ascii="Arial" w:hAnsi="Arial" w:cs="Arial"/>
                <w:kern w:val="2"/>
              </w:rPr>
            </w:pPr>
            <w:r w:rsidRPr="006C76B1">
              <w:rPr>
                <w:rFonts w:ascii="Arial" w:hAnsi="Arial" w:cs="Arial"/>
                <w:kern w:val="2"/>
              </w:rPr>
              <w:t>г.</w:t>
            </w:r>
          </w:p>
        </w:tc>
        <w:tc>
          <w:tcPr>
            <w:tcW w:w="733" w:type="dxa"/>
          </w:tcPr>
          <w:p w:rsidR="006C76B1" w:rsidRPr="006C76B1" w:rsidRDefault="006C76B1" w:rsidP="006C76B1">
            <w:pPr>
              <w:jc w:val="both"/>
              <w:rPr>
                <w:rFonts w:ascii="Arial" w:hAnsi="Arial" w:cs="Arial"/>
                <w:kern w:val="2"/>
              </w:rPr>
            </w:pPr>
          </w:p>
        </w:tc>
        <w:tc>
          <w:tcPr>
            <w:tcW w:w="3969" w:type="dxa"/>
            <w:tcBorders>
              <w:bottom w:val="single" w:sz="4" w:space="0" w:color="auto"/>
            </w:tcBorders>
          </w:tcPr>
          <w:p w:rsidR="006C76B1" w:rsidRPr="006C76B1" w:rsidRDefault="006C76B1" w:rsidP="006C76B1">
            <w:pPr>
              <w:jc w:val="both"/>
              <w:rPr>
                <w:rFonts w:ascii="Arial" w:hAnsi="Arial" w:cs="Arial"/>
                <w:kern w:val="2"/>
              </w:rPr>
            </w:pPr>
          </w:p>
        </w:tc>
      </w:tr>
      <w:tr w:rsidR="006C76B1" w:rsidRPr="006C76B1" w:rsidTr="006C76B1">
        <w:tc>
          <w:tcPr>
            <w:tcW w:w="314" w:type="dxa"/>
          </w:tcPr>
          <w:p w:rsidR="006C76B1" w:rsidRPr="006C76B1" w:rsidRDefault="006C76B1" w:rsidP="006C76B1">
            <w:pPr>
              <w:jc w:val="both"/>
              <w:rPr>
                <w:rFonts w:ascii="Arial" w:hAnsi="Arial" w:cs="Arial"/>
                <w:kern w:val="2"/>
              </w:rPr>
            </w:pPr>
          </w:p>
        </w:tc>
        <w:tc>
          <w:tcPr>
            <w:tcW w:w="503" w:type="dxa"/>
            <w:tcBorders>
              <w:top w:val="single" w:sz="4" w:space="0" w:color="auto"/>
            </w:tcBorders>
          </w:tcPr>
          <w:p w:rsidR="006C76B1" w:rsidRPr="006C76B1" w:rsidRDefault="006C76B1" w:rsidP="006C76B1">
            <w:pPr>
              <w:jc w:val="both"/>
              <w:rPr>
                <w:rFonts w:ascii="Arial" w:hAnsi="Arial" w:cs="Arial"/>
                <w:kern w:val="2"/>
              </w:rPr>
            </w:pPr>
          </w:p>
        </w:tc>
        <w:tc>
          <w:tcPr>
            <w:tcW w:w="337" w:type="dxa"/>
          </w:tcPr>
          <w:p w:rsidR="006C76B1" w:rsidRPr="006C76B1" w:rsidRDefault="006C76B1" w:rsidP="006C76B1">
            <w:pPr>
              <w:jc w:val="both"/>
              <w:rPr>
                <w:rFonts w:ascii="Arial" w:hAnsi="Arial" w:cs="Arial"/>
                <w:kern w:val="2"/>
              </w:rPr>
            </w:pPr>
          </w:p>
        </w:tc>
        <w:tc>
          <w:tcPr>
            <w:tcW w:w="1789" w:type="dxa"/>
            <w:tcBorders>
              <w:top w:val="single" w:sz="4" w:space="0" w:color="auto"/>
            </w:tcBorders>
          </w:tcPr>
          <w:p w:rsidR="006C76B1" w:rsidRPr="006C76B1" w:rsidRDefault="006C76B1" w:rsidP="006C76B1">
            <w:pPr>
              <w:jc w:val="both"/>
              <w:rPr>
                <w:rFonts w:ascii="Arial" w:hAnsi="Arial" w:cs="Arial"/>
                <w:kern w:val="2"/>
              </w:rPr>
            </w:pPr>
          </w:p>
        </w:tc>
        <w:tc>
          <w:tcPr>
            <w:tcW w:w="567" w:type="dxa"/>
          </w:tcPr>
          <w:p w:rsidR="006C76B1" w:rsidRPr="006C76B1" w:rsidRDefault="006C76B1" w:rsidP="006C76B1">
            <w:pPr>
              <w:jc w:val="both"/>
              <w:rPr>
                <w:rFonts w:ascii="Arial" w:hAnsi="Arial" w:cs="Arial"/>
                <w:kern w:val="2"/>
              </w:rPr>
            </w:pPr>
          </w:p>
        </w:tc>
        <w:tc>
          <w:tcPr>
            <w:tcW w:w="426" w:type="dxa"/>
            <w:tcBorders>
              <w:top w:val="single" w:sz="4" w:space="0" w:color="auto"/>
            </w:tcBorders>
          </w:tcPr>
          <w:p w:rsidR="006C76B1" w:rsidRPr="006C76B1" w:rsidRDefault="006C76B1" w:rsidP="006C76B1">
            <w:pPr>
              <w:jc w:val="both"/>
              <w:rPr>
                <w:rFonts w:ascii="Arial" w:hAnsi="Arial" w:cs="Arial"/>
                <w:kern w:val="2"/>
              </w:rPr>
            </w:pPr>
          </w:p>
        </w:tc>
        <w:tc>
          <w:tcPr>
            <w:tcW w:w="401" w:type="dxa"/>
          </w:tcPr>
          <w:p w:rsidR="006C76B1" w:rsidRPr="006C76B1" w:rsidRDefault="006C76B1" w:rsidP="006C76B1">
            <w:pPr>
              <w:jc w:val="both"/>
              <w:rPr>
                <w:rFonts w:ascii="Arial" w:hAnsi="Arial" w:cs="Arial"/>
                <w:kern w:val="2"/>
              </w:rPr>
            </w:pPr>
          </w:p>
        </w:tc>
        <w:tc>
          <w:tcPr>
            <w:tcW w:w="733" w:type="dxa"/>
          </w:tcPr>
          <w:p w:rsidR="006C76B1" w:rsidRPr="006C76B1" w:rsidRDefault="006C76B1" w:rsidP="006C76B1">
            <w:pPr>
              <w:jc w:val="both"/>
              <w:rPr>
                <w:rFonts w:ascii="Arial" w:hAnsi="Arial" w:cs="Arial"/>
                <w:kern w:val="2"/>
              </w:rPr>
            </w:pPr>
          </w:p>
        </w:tc>
        <w:tc>
          <w:tcPr>
            <w:tcW w:w="3969" w:type="dxa"/>
            <w:tcBorders>
              <w:top w:val="single" w:sz="4" w:space="0" w:color="auto"/>
            </w:tcBorders>
          </w:tcPr>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(подпись заявителя или</w:t>
            </w:r>
            <w:r w:rsidRPr="006C76B1">
              <w:rPr>
                <w:rFonts w:ascii="Arial" w:hAnsi="Arial" w:cs="Arial"/>
                <w:color w:val="000000"/>
                <w:kern w:val="2"/>
              </w:rPr>
              <w:br/>
              <w:t>представителя заявителя)</w:t>
            </w:r>
          </w:p>
        </w:tc>
      </w:tr>
    </w:tbl>
    <w:p w:rsidR="006C76B1" w:rsidRPr="006C76B1" w:rsidRDefault="006C76B1" w:rsidP="006C76B1">
      <w:pPr>
        <w:jc w:val="both"/>
        <w:rPr>
          <w:rFonts w:ascii="Arial" w:hAnsi="Arial" w:cs="Arial"/>
          <w:kern w:val="2"/>
        </w:rPr>
      </w:pPr>
    </w:p>
    <w:p w:rsidR="006C76B1" w:rsidRPr="006C76B1" w:rsidRDefault="006C76B1" w:rsidP="006C76B1">
      <w:pPr>
        <w:spacing w:after="200" w:line="276" w:lineRule="auto"/>
        <w:rPr>
          <w:rFonts w:ascii="Arial" w:hAnsi="Arial" w:cs="Arial"/>
          <w:sz w:val="22"/>
          <w:szCs w:val="22"/>
        </w:rPr>
      </w:pPr>
    </w:p>
    <w:p w:rsidR="009335F7" w:rsidRPr="009335F7" w:rsidRDefault="009335F7" w:rsidP="009335F7">
      <w:pPr>
        <w:jc w:val="both"/>
        <w:rPr>
          <w:rFonts w:ascii="Arial" w:hAnsi="Arial" w:cs="Arial"/>
          <w:color w:val="000000"/>
          <w:lang w:eastAsia="en-US"/>
        </w:rPr>
      </w:pPr>
    </w:p>
    <w:p w:rsidR="006C76B1" w:rsidRPr="006C76B1" w:rsidRDefault="006C76B1" w:rsidP="006C76B1">
      <w:pPr>
        <w:jc w:val="center"/>
        <w:rPr>
          <w:rFonts w:ascii="Arial" w:hAnsi="Arial" w:cs="Arial"/>
          <w:b/>
          <w:sz w:val="32"/>
        </w:rPr>
      </w:pPr>
      <w:r w:rsidRPr="006C76B1">
        <w:rPr>
          <w:rFonts w:ascii="Arial" w:hAnsi="Arial" w:cs="Arial"/>
          <w:b/>
          <w:sz w:val="32"/>
        </w:rPr>
        <w:t>05.02.2020г. №11</w:t>
      </w:r>
    </w:p>
    <w:p w:rsidR="006C76B1" w:rsidRPr="006C76B1" w:rsidRDefault="006C76B1" w:rsidP="006C76B1">
      <w:pPr>
        <w:jc w:val="center"/>
        <w:rPr>
          <w:rFonts w:ascii="Arial" w:hAnsi="Arial" w:cs="Arial"/>
          <w:b/>
          <w:sz w:val="32"/>
        </w:rPr>
      </w:pPr>
      <w:r w:rsidRPr="006C76B1">
        <w:rPr>
          <w:rFonts w:ascii="Arial" w:hAnsi="Arial" w:cs="Arial"/>
          <w:b/>
          <w:sz w:val="32"/>
        </w:rPr>
        <w:t>РОССИЙСКАЯ ФЕДЕРАЦИЯ</w:t>
      </w:r>
    </w:p>
    <w:p w:rsidR="006C76B1" w:rsidRPr="006C76B1" w:rsidRDefault="006C76B1" w:rsidP="006C76B1">
      <w:pPr>
        <w:jc w:val="center"/>
        <w:rPr>
          <w:rFonts w:ascii="Arial" w:hAnsi="Arial" w:cs="Arial"/>
          <w:b/>
          <w:sz w:val="32"/>
        </w:rPr>
      </w:pPr>
      <w:r w:rsidRPr="006C76B1">
        <w:rPr>
          <w:rFonts w:ascii="Arial" w:hAnsi="Arial" w:cs="Arial"/>
          <w:b/>
          <w:sz w:val="32"/>
        </w:rPr>
        <w:t>ИРКУТСКАЯ ОБЛАСТЬ</w:t>
      </w:r>
    </w:p>
    <w:p w:rsidR="006C76B1" w:rsidRPr="006C76B1" w:rsidRDefault="006C76B1" w:rsidP="006C76B1">
      <w:pPr>
        <w:jc w:val="center"/>
        <w:rPr>
          <w:rFonts w:ascii="Arial" w:hAnsi="Arial" w:cs="Arial"/>
          <w:b/>
          <w:sz w:val="32"/>
        </w:rPr>
      </w:pPr>
      <w:r w:rsidRPr="006C76B1">
        <w:rPr>
          <w:rFonts w:ascii="Arial" w:hAnsi="Arial" w:cs="Arial"/>
          <w:b/>
          <w:sz w:val="32"/>
        </w:rPr>
        <w:t>ЭХИРИТ-БУЛАГАТСКИЙ РАЙОН</w:t>
      </w:r>
    </w:p>
    <w:p w:rsidR="006C76B1" w:rsidRPr="006C76B1" w:rsidRDefault="006C76B1" w:rsidP="006C76B1">
      <w:pPr>
        <w:jc w:val="center"/>
        <w:rPr>
          <w:rFonts w:ascii="Arial" w:hAnsi="Arial" w:cs="Arial"/>
          <w:b/>
          <w:sz w:val="32"/>
        </w:rPr>
      </w:pPr>
      <w:r w:rsidRPr="006C76B1">
        <w:rPr>
          <w:rFonts w:ascii="Arial" w:hAnsi="Arial" w:cs="Arial"/>
          <w:b/>
          <w:sz w:val="32"/>
        </w:rPr>
        <w:t>МУНИЦИПАЛЬНОЕ ОБРАЗОВАНИЕ «КОРСУКСКОЕ»</w:t>
      </w:r>
    </w:p>
    <w:p w:rsidR="006C76B1" w:rsidRPr="006C76B1" w:rsidRDefault="006C76B1" w:rsidP="006C76B1">
      <w:pPr>
        <w:jc w:val="center"/>
        <w:rPr>
          <w:rFonts w:ascii="Arial" w:hAnsi="Arial" w:cs="Arial"/>
          <w:b/>
          <w:sz w:val="32"/>
        </w:rPr>
      </w:pPr>
      <w:r w:rsidRPr="006C76B1">
        <w:rPr>
          <w:rFonts w:ascii="Arial" w:hAnsi="Arial" w:cs="Arial"/>
          <w:b/>
          <w:sz w:val="32"/>
        </w:rPr>
        <w:t>АДМИНИСТРАЦИЯ</w:t>
      </w:r>
    </w:p>
    <w:p w:rsidR="006C76B1" w:rsidRPr="006C76B1" w:rsidRDefault="006C76B1" w:rsidP="006C76B1">
      <w:pPr>
        <w:jc w:val="center"/>
        <w:rPr>
          <w:rFonts w:ascii="Arial" w:hAnsi="Arial" w:cs="Arial"/>
          <w:b/>
          <w:sz w:val="32"/>
        </w:rPr>
      </w:pPr>
      <w:r w:rsidRPr="006C76B1">
        <w:rPr>
          <w:rFonts w:ascii="Arial" w:hAnsi="Arial" w:cs="Arial"/>
          <w:b/>
          <w:sz w:val="32"/>
        </w:rPr>
        <w:t>ПОСТАНОВЛЕНИЕ</w:t>
      </w:r>
    </w:p>
    <w:p w:rsidR="006C76B1" w:rsidRPr="006C76B1" w:rsidRDefault="006C76B1" w:rsidP="006C76B1">
      <w:pPr>
        <w:jc w:val="center"/>
        <w:rPr>
          <w:rFonts w:ascii="Arial" w:hAnsi="Arial" w:cs="Arial"/>
          <w:b/>
          <w:sz w:val="32"/>
          <w:szCs w:val="32"/>
        </w:rPr>
      </w:pPr>
    </w:p>
    <w:p w:rsidR="006C76B1" w:rsidRPr="006C76B1" w:rsidRDefault="006C76B1" w:rsidP="006C76B1">
      <w:pPr>
        <w:jc w:val="center"/>
        <w:rPr>
          <w:rFonts w:ascii="Arial" w:hAnsi="Arial" w:cs="Arial"/>
          <w:b/>
          <w:kern w:val="2"/>
          <w:sz w:val="32"/>
        </w:rPr>
      </w:pPr>
      <w:r w:rsidRPr="006C76B1">
        <w:rPr>
          <w:rFonts w:ascii="Arial" w:hAnsi="Arial" w:cs="Arial"/>
          <w:b/>
          <w:kern w:val="2"/>
          <w:sz w:val="32"/>
        </w:rPr>
        <w:t>ОБ УТВЕРЖДЕНИИ АДМИНИСТРАТИВНОГО РЕГЛАМЕНТА ПРЕДОСТАВЛЕНИЯ МУНИЦИПАЛЬНОЙ УСЛУГИ «ВЫДАЧА РАЗРЕШЕНИЯ НА ОСУЩЕСТВЛЕНИЕ ЗЕМЛЯНЫХ РАБОТ НА ТЕРРИТОРИИ МУНИЦИПАЛЬНОГО ОБРАЗОВАНИЯ «КОРСУКСКОЕ»</w:t>
      </w:r>
    </w:p>
    <w:p w:rsidR="006C76B1" w:rsidRPr="006C76B1" w:rsidRDefault="006C76B1" w:rsidP="006C76B1">
      <w:pPr>
        <w:jc w:val="center"/>
        <w:rPr>
          <w:rFonts w:ascii="Arial" w:hAnsi="Arial" w:cs="Arial"/>
        </w:rPr>
      </w:pPr>
    </w:p>
    <w:p w:rsidR="006C76B1" w:rsidRPr="006C76B1" w:rsidRDefault="006C76B1" w:rsidP="006C76B1">
      <w:pPr>
        <w:jc w:val="both"/>
        <w:rPr>
          <w:rFonts w:ascii="Arial" w:hAnsi="Arial" w:cs="Arial"/>
        </w:rPr>
      </w:pPr>
      <w:r w:rsidRPr="006C76B1">
        <w:rPr>
          <w:rFonts w:ascii="Arial" w:hAnsi="Arial" w:cs="Arial"/>
          <w:kern w:val="2"/>
        </w:rPr>
        <w:lastRenderedPageBreak/>
        <w:t xml:space="preserve">В соответствии с Градостроительным кодексом Российской Федерации, </w:t>
      </w:r>
      <w:r w:rsidRPr="006C76B1">
        <w:rPr>
          <w:rFonts w:ascii="Arial" w:hAnsi="Arial" w:cs="Arial"/>
        </w:rPr>
        <w:t>Федеральным законом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w:t>
      </w:r>
      <w:r w:rsidRPr="006C76B1">
        <w:rPr>
          <w:rFonts w:ascii="Arial" w:hAnsi="Arial" w:cs="Arial"/>
          <w:bCs/>
          <w:shd w:val="clear" w:color="auto" w:fill="FFFFFF"/>
        </w:rPr>
        <w:t>,</w:t>
      </w:r>
      <w:r w:rsidRPr="006C76B1">
        <w:rPr>
          <w:rFonts w:ascii="Arial" w:hAnsi="Arial" w:cs="Arial"/>
          <w:b/>
        </w:rPr>
        <w:t xml:space="preserve"> </w:t>
      </w:r>
      <w:r w:rsidRPr="006C76B1">
        <w:rPr>
          <w:rFonts w:ascii="Arial" w:hAnsi="Arial" w:cs="Arial"/>
        </w:rPr>
        <w:t>руководствуясь Уставом муниципального образования «Корсукское», администрация муниципального образования «Корсукское»</w:t>
      </w:r>
    </w:p>
    <w:p w:rsidR="006C76B1" w:rsidRPr="006C76B1" w:rsidRDefault="006C76B1" w:rsidP="006C76B1">
      <w:pPr>
        <w:jc w:val="both"/>
        <w:rPr>
          <w:rFonts w:ascii="Arial" w:hAnsi="Arial" w:cs="Arial"/>
        </w:rPr>
      </w:pPr>
    </w:p>
    <w:p w:rsidR="006C76B1" w:rsidRPr="006C76B1" w:rsidRDefault="006C76B1" w:rsidP="006C76B1">
      <w:pPr>
        <w:jc w:val="center"/>
        <w:rPr>
          <w:rFonts w:ascii="Arial" w:hAnsi="Arial" w:cs="Arial"/>
          <w:b/>
          <w:sz w:val="30"/>
          <w:szCs w:val="30"/>
        </w:rPr>
      </w:pPr>
      <w:r w:rsidRPr="006C76B1">
        <w:rPr>
          <w:rFonts w:ascii="Arial" w:hAnsi="Arial" w:cs="Arial"/>
          <w:b/>
          <w:sz w:val="30"/>
          <w:szCs w:val="30"/>
        </w:rPr>
        <w:t>ПОСТАНОВЛЯЕТ:</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 xml:space="preserve">1. </w:t>
      </w:r>
      <w:r w:rsidRPr="006C76B1">
        <w:rPr>
          <w:rFonts w:ascii="Arial" w:hAnsi="Arial" w:cs="Arial"/>
          <w:bCs/>
          <w:kern w:val="2"/>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sidRPr="006C76B1">
        <w:rPr>
          <w:rFonts w:ascii="Arial" w:hAnsi="Arial" w:cs="Arial"/>
          <w:kern w:val="2"/>
        </w:rPr>
        <w:t>«Корсукское</w:t>
      </w:r>
      <w:r w:rsidRPr="006C76B1">
        <w:rPr>
          <w:rFonts w:ascii="Arial" w:hAnsi="Arial" w:cs="Arial"/>
          <w:bCs/>
          <w:kern w:val="2"/>
        </w:rPr>
        <w:t xml:space="preserve">» </w:t>
      </w:r>
      <w:r w:rsidRPr="006C76B1">
        <w:rPr>
          <w:rFonts w:ascii="Arial" w:hAnsi="Arial" w:cs="Arial"/>
        </w:rPr>
        <w:t>(приложение №1).</w:t>
      </w:r>
    </w:p>
    <w:p w:rsidR="006C76B1" w:rsidRPr="006C76B1" w:rsidRDefault="006C76B1" w:rsidP="006C76B1">
      <w:pPr>
        <w:jc w:val="both"/>
        <w:rPr>
          <w:rFonts w:ascii="Arial" w:hAnsi="Arial" w:cs="Arial"/>
        </w:rPr>
      </w:pPr>
      <w:r w:rsidRPr="006C76B1">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C76B1" w:rsidRPr="006C76B1" w:rsidRDefault="006C76B1" w:rsidP="006C76B1">
      <w:pPr>
        <w:jc w:val="both"/>
        <w:rPr>
          <w:rFonts w:ascii="Arial" w:hAnsi="Arial" w:cs="Arial"/>
        </w:rPr>
      </w:pPr>
      <w:r w:rsidRPr="006C76B1">
        <w:rPr>
          <w:rFonts w:ascii="Arial" w:hAnsi="Arial" w:cs="Arial"/>
        </w:rPr>
        <w:t>3. Настоящее постановление вступает в силу со дня его официального опубликования.</w:t>
      </w:r>
    </w:p>
    <w:p w:rsidR="006C76B1" w:rsidRPr="006C76B1" w:rsidRDefault="006C76B1" w:rsidP="006C76B1">
      <w:pPr>
        <w:jc w:val="both"/>
        <w:rPr>
          <w:rFonts w:ascii="Arial" w:hAnsi="Arial" w:cs="Arial"/>
        </w:rPr>
      </w:pPr>
      <w:r w:rsidRPr="006C76B1">
        <w:rPr>
          <w:rFonts w:ascii="Arial" w:hAnsi="Arial" w:cs="Arial"/>
        </w:rPr>
        <w:t xml:space="preserve">4. Контроль за исполнением настоящего постановления оставляю за собой. </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Глава муниципального образования</w:t>
      </w:r>
    </w:p>
    <w:p w:rsidR="006C76B1" w:rsidRPr="006C76B1" w:rsidRDefault="006C76B1" w:rsidP="006C76B1">
      <w:pPr>
        <w:jc w:val="both"/>
        <w:rPr>
          <w:rFonts w:ascii="Arial" w:hAnsi="Arial" w:cs="Arial"/>
        </w:rPr>
      </w:pPr>
      <w:r w:rsidRPr="006C76B1">
        <w:rPr>
          <w:rFonts w:ascii="Arial" w:hAnsi="Arial" w:cs="Arial"/>
        </w:rPr>
        <w:t>«Корсукское»</w:t>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t>В.В. Баршуев</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Приложение №1</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 xml:space="preserve">к постановлению администрации муниципального </w:t>
      </w:r>
    </w:p>
    <w:p w:rsidR="006C76B1" w:rsidRPr="006C76B1" w:rsidRDefault="006C76B1" w:rsidP="006C76B1">
      <w:pPr>
        <w:jc w:val="right"/>
        <w:rPr>
          <w:rFonts w:ascii="Courier New" w:hAnsi="Courier New" w:cs="Courier New"/>
          <w:sz w:val="20"/>
          <w:szCs w:val="22"/>
        </w:rPr>
      </w:pPr>
      <w:r w:rsidRPr="006C76B1">
        <w:rPr>
          <w:rFonts w:ascii="Courier New" w:hAnsi="Courier New" w:cs="Courier New"/>
          <w:sz w:val="22"/>
          <w:szCs w:val="22"/>
        </w:rPr>
        <w:t>образования «Корсукское»</w:t>
      </w:r>
      <w:r w:rsidRPr="006C76B1">
        <w:rPr>
          <w:rFonts w:ascii="Courier New" w:hAnsi="Courier New" w:cs="Courier New"/>
          <w:sz w:val="20"/>
          <w:szCs w:val="22"/>
        </w:rPr>
        <w:t xml:space="preserve"> </w:t>
      </w:r>
      <w:r w:rsidRPr="006C76B1">
        <w:rPr>
          <w:rFonts w:ascii="Courier New" w:hAnsi="Courier New" w:cs="Courier New"/>
          <w:sz w:val="22"/>
          <w:szCs w:val="22"/>
        </w:rPr>
        <w:t>от 05.02.2020г.№11</w:t>
      </w:r>
    </w:p>
    <w:p w:rsidR="006C76B1" w:rsidRPr="006C76B1" w:rsidRDefault="006C76B1" w:rsidP="006C76B1">
      <w:pPr>
        <w:jc w:val="both"/>
        <w:rPr>
          <w:rFonts w:ascii="Arial" w:hAnsi="Arial" w:cs="Arial"/>
          <w:kern w:val="2"/>
          <w:highlight w:val="yellow"/>
        </w:rPr>
      </w:pPr>
    </w:p>
    <w:p w:rsidR="006C76B1" w:rsidRPr="006C76B1" w:rsidRDefault="006C76B1" w:rsidP="006C76B1">
      <w:pPr>
        <w:jc w:val="both"/>
        <w:rPr>
          <w:rFonts w:ascii="Arial" w:hAnsi="Arial" w:cs="Arial"/>
          <w:kern w:val="2"/>
          <w:highlight w:val="yellow"/>
        </w:rPr>
      </w:pPr>
    </w:p>
    <w:p w:rsidR="006C76B1" w:rsidRPr="006C76B1" w:rsidRDefault="006C76B1" w:rsidP="006C76B1">
      <w:pPr>
        <w:jc w:val="center"/>
        <w:rPr>
          <w:rFonts w:ascii="Arial" w:hAnsi="Arial" w:cs="Arial"/>
          <w:kern w:val="2"/>
          <w:sz w:val="30"/>
          <w:szCs w:val="30"/>
        </w:rPr>
      </w:pPr>
      <w:r w:rsidRPr="006C76B1">
        <w:rPr>
          <w:rFonts w:ascii="Arial" w:hAnsi="Arial" w:cs="Arial"/>
          <w:kern w:val="2"/>
          <w:sz w:val="30"/>
          <w:szCs w:val="30"/>
        </w:rPr>
        <w:t>АДМИНИСТРАТИВНЫЙ РЕГЛАМЕНТ</w:t>
      </w:r>
    </w:p>
    <w:p w:rsidR="006C76B1" w:rsidRPr="006C76B1" w:rsidRDefault="006C76B1" w:rsidP="006C76B1">
      <w:pPr>
        <w:jc w:val="center"/>
        <w:rPr>
          <w:rFonts w:ascii="Arial" w:hAnsi="Arial" w:cs="Arial"/>
          <w:kern w:val="2"/>
          <w:sz w:val="30"/>
          <w:szCs w:val="30"/>
        </w:rPr>
      </w:pPr>
      <w:r w:rsidRPr="006C76B1">
        <w:rPr>
          <w:rFonts w:ascii="Arial" w:hAnsi="Arial" w:cs="Arial"/>
          <w:kern w:val="2"/>
          <w:sz w:val="30"/>
          <w:szCs w:val="30"/>
        </w:rPr>
        <w:t>ПРЕДОСТАВЛЕНИЯ МУНИЦИПАЛЬНОЙ УСЛУГИ</w:t>
      </w:r>
    </w:p>
    <w:p w:rsidR="006C76B1" w:rsidRPr="006C76B1" w:rsidRDefault="006C76B1" w:rsidP="006C76B1">
      <w:pPr>
        <w:jc w:val="center"/>
        <w:rPr>
          <w:rFonts w:ascii="Arial" w:hAnsi="Arial" w:cs="Arial"/>
          <w:kern w:val="2"/>
          <w:sz w:val="30"/>
          <w:szCs w:val="30"/>
        </w:rPr>
      </w:pPr>
      <w:r w:rsidRPr="006C76B1">
        <w:rPr>
          <w:rFonts w:ascii="Arial" w:hAnsi="Arial" w:cs="Arial"/>
          <w:kern w:val="2"/>
          <w:sz w:val="30"/>
          <w:szCs w:val="30"/>
        </w:rPr>
        <w:t>«ВЫДАЧА РАЗРЕШЕНИЯ НА ОСУЩЕСТВЛЕНИЕ ЗЕМЛЯНЫХ РАБОТ НА ТЕРРИТОРИИ МУНИЦИПАЛЬНОГО ОБРАЗОВАНИЯ «КОРСУКСКОЕ»</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I. ОБЩИЕ ПОЛОЖЕНИЯ</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 Предмет регулирования административного регламента</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bCs/>
          <w:kern w:val="2"/>
        </w:rPr>
      </w:pPr>
      <w:r w:rsidRPr="006C76B1">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6C76B1">
        <w:rPr>
          <w:rFonts w:ascii="Arial" w:hAnsi="Arial" w:cs="Arial"/>
          <w:bCs/>
          <w:kern w:val="2"/>
        </w:rPr>
        <w:t xml:space="preserve">Выдача разрешения на осуществление земляных работ на территории муниципального образования </w:t>
      </w:r>
      <w:r w:rsidRPr="006C76B1">
        <w:rPr>
          <w:rFonts w:ascii="Arial" w:hAnsi="Arial" w:cs="Arial"/>
          <w:kern w:val="2"/>
        </w:rPr>
        <w:t>«Корсукское</w:t>
      </w:r>
      <w:r w:rsidRPr="006C76B1">
        <w:rPr>
          <w:rFonts w:ascii="Arial" w:hAnsi="Arial" w:cs="Arial"/>
          <w:bCs/>
          <w:kern w:val="2"/>
        </w:rPr>
        <w:t>»</w:t>
      </w:r>
      <w:r w:rsidRPr="006C76B1">
        <w:rPr>
          <w:rFonts w:ascii="Arial" w:hAnsi="Arial" w:cs="Arial"/>
          <w:kern w:val="2"/>
        </w:rPr>
        <w:t xml:space="preserve">, в том </w:t>
      </w:r>
      <w:r w:rsidRPr="006C76B1">
        <w:rPr>
          <w:rFonts w:ascii="Arial" w:hAnsi="Arial" w:cs="Arial"/>
          <w:kern w:val="2"/>
        </w:rPr>
        <w:lastRenderedPageBreak/>
        <w:t xml:space="preserve">числе </w:t>
      </w:r>
      <w:r w:rsidRPr="006C76B1">
        <w:rPr>
          <w:rFonts w:ascii="Arial" w:hAnsi="Arial" w:cs="Arial"/>
          <w:bCs/>
          <w:kern w:val="2"/>
        </w:rPr>
        <w:t xml:space="preserve">порядок взаимодействия администрации муниципального образования </w:t>
      </w:r>
      <w:r w:rsidRPr="006C76B1">
        <w:rPr>
          <w:rFonts w:ascii="Arial" w:hAnsi="Arial" w:cs="Arial"/>
          <w:kern w:val="2"/>
        </w:rPr>
        <w:t>«Корсукское</w:t>
      </w:r>
      <w:r w:rsidRPr="006C76B1">
        <w:rPr>
          <w:rFonts w:ascii="Arial" w:hAnsi="Arial" w:cs="Arial"/>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sidRPr="006C76B1">
        <w:rPr>
          <w:rFonts w:ascii="Arial" w:hAnsi="Arial" w:cs="Arial"/>
          <w:kern w:val="2"/>
        </w:rPr>
        <w:t>«Корсукское</w:t>
      </w:r>
      <w:r w:rsidRPr="006C76B1">
        <w:rPr>
          <w:rFonts w:ascii="Arial" w:hAnsi="Arial" w:cs="Arial"/>
          <w:bCs/>
          <w:kern w:val="2"/>
        </w:rPr>
        <w:t xml:space="preserve">» </w:t>
      </w:r>
      <w:r w:rsidRPr="006C76B1">
        <w:rPr>
          <w:rFonts w:ascii="Arial" w:hAnsi="Arial" w:cs="Arial"/>
          <w:kern w:val="2"/>
        </w:rPr>
        <w:t>(далее – муниципальное образование)</w:t>
      </w:r>
      <w:r w:rsidRPr="006C76B1">
        <w:rPr>
          <w:rFonts w:ascii="Arial" w:hAnsi="Arial" w:cs="Arial"/>
          <w:bCs/>
          <w:kern w:val="2"/>
        </w:rPr>
        <w:t>.</w:t>
      </w:r>
    </w:p>
    <w:p w:rsidR="006C76B1" w:rsidRPr="006C76B1" w:rsidRDefault="006C76B1" w:rsidP="006C76B1">
      <w:pPr>
        <w:jc w:val="both"/>
        <w:rPr>
          <w:rFonts w:ascii="Arial" w:hAnsi="Arial" w:cs="Arial"/>
          <w:kern w:val="2"/>
        </w:rPr>
      </w:pPr>
      <w:r w:rsidRPr="006C76B1">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 Круг заявителей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3. Заявителями на предоставление муниципальной услуги являются физические и юридические лица (далее – заявители).</w:t>
      </w:r>
    </w:p>
    <w:p w:rsidR="006C76B1" w:rsidRPr="006C76B1" w:rsidRDefault="006C76B1" w:rsidP="006C76B1">
      <w:pPr>
        <w:jc w:val="both"/>
        <w:rPr>
          <w:rFonts w:ascii="Arial" w:hAnsi="Arial" w:cs="Arial"/>
          <w:kern w:val="2"/>
        </w:rPr>
      </w:pPr>
      <w:r w:rsidRPr="006C76B1">
        <w:rPr>
          <w:rFonts w:ascii="Arial" w:hAnsi="Arial" w:cs="Arial"/>
          <w:kern w:val="2"/>
        </w:rPr>
        <w:t>4.От имени заявителя за предоставлением муниципальной услуги может обратиться его уполномоченный представитель (далее – представитель).</w:t>
      </w:r>
    </w:p>
    <w:p w:rsidR="006C76B1" w:rsidRPr="006C76B1" w:rsidRDefault="006C76B1" w:rsidP="006C76B1">
      <w:pPr>
        <w:jc w:val="both"/>
        <w:rPr>
          <w:rFonts w:ascii="Arial" w:hAnsi="Arial" w:cs="Arial"/>
          <w:kern w:val="2"/>
        </w:rPr>
      </w:pPr>
      <w:r w:rsidRPr="006C76B1">
        <w:rPr>
          <w:rFonts w:ascii="Arial" w:hAnsi="Arial"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 Требования к порядку информирования</w:t>
      </w:r>
    </w:p>
    <w:p w:rsidR="006C76B1" w:rsidRPr="006C76B1" w:rsidRDefault="006C76B1" w:rsidP="006C76B1">
      <w:pPr>
        <w:jc w:val="center"/>
        <w:rPr>
          <w:rFonts w:ascii="Arial" w:hAnsi="Arial" w:cs="Arial"/>
          <w:kern w:val="2"/>
        </w:rPr>
      </w:pPr>
      <w:r w:rsidRPr="006C76B1">
        <w:rPr>
          <w:rFonts w:ascii="Arial" w:hAnsi="Arial" w:cs="Arial"/>
          <w:kern w:val="2"/>
        </w:rPr>
        <w:t>о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6C76B1" w:rsidRPr="006C76B1" w:rsidRDefault="006C76B1" w:rsidP="006C76B1">
      <w:pPr>
        <w:jc w:val="both"/>
        <w:rPr>
          <w:rFonts w:ascii="Arial" w:hAnsi="Arial" w:cs="Arial"/>
          <w:kern w:val="2"/>
        </w:rPr>
      </w:pPr>
      <w:r w:rsidRPr="006C76B1">
        <w:rPr>
          <w:rFonts w:ascii="Arial" w:hAnsi="Arial" w:cs="Arial"/>
          <w:kern w:val="2"/>
        </w:rPr>
        <w:t>1) при личном контакте с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6C76B1">
        <w:rPr>
          <w:rFonts w:ascii="Arial" w:hAnsi="Arial" w:cs="Arial"/>
          <w:color w:val="000000"/>
        </w:rPr>
        <w:t xml:space="preserve">http://korsuk.ehirit.ru </w:t>
      </w:r>
      <w:r w:rsidRPr="006C76B1">
        <w:rPr>
          <w:rFonts w:ascii="Arial" w:hAnsi="Arial" w:cs="Arial"/>
          <w:kern w:val="2"/>
        </w:rPr>
        <w:t xml:space="preserve">(далее – официальный сайт администрации), через региональную государственную информационную систему </w:t>
      </w:r>
      <w:r w:rsidRPr="006C76B1">
        <w:rPr>
          <w:rFonts w:ascii="Arial" w:hAnsi="Arial" w:cs="Arial"/>
          <w:kern w:val="2"/>
        </w:rPr>
        <w:lastRenderedPageBreak/>
        <w:t xml:space="preserve">«Региональный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6C76B1">
        <w:rPr>
          <w:rFonts w:ascii="Arial" w:hAnsi="Arial" w:cs="Arial"/>
          <w:shd w:val="clear" w:color="auto" w:fill="FFFFFF"/>
        </w:rPr>
        <w:t>korsuk.adm-korsuk@yandex.ru</w:t>
      </w:r>
      <w:r w:rsidRPr="006C76B1">
        <w:rPr>
          <w:rFonts w:ascii="Arial" w:hAnsi="Arial" w:cs="Arial"/>
          <w:kern w:val="2"/>
        </w:rPr>
        <w:t xml:space="preserve"> (далее – электронная почта администрации);</w:t>
      </w:r>
    </w:p>
    <w:p w:rsidR="006C76B1" w:rsidRPr="006C76B1" w:rsidRDefault="006C76B1" w:rsidP="006C76B1">
      <w:pPr>
        <w:jc w:val="both"/>
        <w:rPr>
          <w:rFonts w:ascii="Arial" w:hAnsi="Arial" w:cs="Arial"/>
          <w:kern w:val="2"/>
        </w:rPr>
      </w:pPr>
      <w:r w:rsidRPr="006C76B1">
        <w:rPr>
          <w:rFonts w:ascii="Arial" w:hAnsi="Arial" w:cs="Arial"/>
          <w:kern w:val="2"/>
        </w:rPr>
        <w:t>3) письменно в случае письменного обращения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C76B1" w:rsidRPr="006C76B1" w:rsidRDefault="006C76B1" w:rsidP="006C76B1">
      <w:pPr>
        <w:jc w:val="both"/>
        <w:rPr>
          <w:rFonts w:ascii="Arial" w:hAnsi="Arial" w:cs="Arial"/>
          <w:kern w:val="2"/>
        </w:rPr>
      </w:pPr>
      <w:r w:rsidRPr="006C76B1">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5) о сроке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76B1" w:rsidRPr="006C76B1" w:rsidRDefault="006C76B1" w:rsidP="006C76B1">
      <w:pPr>
        <w:jc w:val="both"/>
        <w:rPr>
          <w:rFonts w:ascii="Arial" w:hAnsi="Arial" w:cs="Arial"/>
          <w:kern w:val="2"/>
        </w:rPr>
      </w:pPr>
      <w:r w:rsidRPr="006C76B1">
        <w:rPr>
          <w:rFonts w:ascii="Arial" w:hAnsi="Arial" w:cs="Arial"/>
          <w:kern w:val="2"/>
        </w:rPr>
        <w:t>1) актуальность;</w:t>
      </w:r>
    </w:p>
    <w:p w:rsidR="006C76B1" w:rsidRPr="006C76B1" w:rsidRDefault="006C76B1" w:rsidP="006C76B1">
      <w:pPr>
        <w:jc w:val="both"/>
        <w:rPr>
          <w:rFonts w:ascii="Arial" w:hAnsi="Arial" w:cs="Arial"/>
          <w:kern w:val="2"/>
        </w:rPr>
      </w:pPr>
      <w:r w:rsidRPr="006C76B1">
        <w:rPr>
          <w:rFonts w:ascii="Arial" w:hAnsi="Arial" w:cs="Arial"/>
          <w:kern w:val="2"/>
        </w:rPr>
        <w:t>2) своевременность;</w:t>
      </w:r>
    </w:p>
    <w:p w:rsidR="006C76B1" w:rsidRPr="006C76B1" w:rsidRDefault="006C76B1" w:rsidP="006C76B1">
      <w:pPr>
        <w:jc w:val="both"/>
        <w:rPr>
          <w:rFonts w:ascii="Arial" w:hAnsi="Arial" w:cs="Arial"/>
          <w:kern w:val="2"/>
        </w:rPr>
      </w:pPr>
      <w:r w:rsidRPr="006C76B1">
        <w:rPr>
          <w:rFonts w:ascii="Arial" w:hAnsi="Arial" w:cs="Arial"/>
          <w:kern w:val="2"/>
        </w:rPr>
        <w:t>3) четкость и доступность в изложении информации;</w:t>
      </w:r>
    </w:p>
    <w:p w:rsidR="006C76B1" w:rsidRPr="006C76B1" w:rsidRDefault="006C76B1" w:rsidP="006C76B1">
      <w:pPr>
        <w:jc w:val="both"/>
        <w:rPr>
          <w:rFonts w:ascii="Arial" w:hAnsi="Arial" w:cs="Arial"/>
          <w:kern w:val="2"/>
        </w:rPr>
      </w:pPr>
      <w:r w:rsidRPr="006C76B1">
        <w:rPr>
          <w:rFonts w:ascii="Arial" w:hAnsi="Arial" w:cs="Arial"/>
          <w:kern w:val="2"/>
        </w:rPr>
        <w:t>4) полнота информации;</w:t>
      </w:r>
    </w:p>
    <w:p w:rsidR="006C76B1" w:rsidRPr="006C76B1" w:rsidRDefault="006C76B1" w:rsidP="006C76B1">
      <w:pPr>
        <w:jc w:val="both"/>
        <w:rPr>
          <w:rFonts w:ascii="Arial" w:hAnsi="Arial" w:cs="Arial"/>
          <w:kern w:val="2"/>
        </w:rPr>
      </w:pPr>
      <w:r w:rsidRPr="006C76B1">
        <w:rPr>
          <w:rFonts w:ascii="Arial" w:hAnsi="Arial" w:cs="Arial"/>
          <w:kern w:val="2"/>
        </w:rPr>
        <w:t>5) соответствие информации требованиям законодательства.</w:t>
      </w:r>
    </w:p>
    <w:p w:rsidR="006C76B1" w:rsidRPr="006C76B1" w:rsidRDefault="006C76B1" w:rsidP="006C76B1">
      <w:pPr>
        <w:jc w:val="both"/>
        <w:rPr>
          <w:rFonts w:ascii="Arial" w:hAnsi="Arial" w:cs="Arial"/>
          <w:kern w:val="2"/>
        </w:rPr>
      </w:pPr>
      <w:r w:rsidRPr="006C76B1">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C76B1" w:rsidRPr="006C76B1" w:rsidRDefault="006C76B1" w:rsidP="006C76B1">
      <w:pPr>
        <w:jc w:val="both"/>
        <w:rPr>
          <w:rFonts w:ascii="Arial" w:hAnsi="Arial" w:cs="Arial"/>
          <w:kern w:val="2"/>
        </w:rPr>
      </w:pPr>
      <w:r w:rsidRPr="006C76B1">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76B1" w:rsidRPr="006C76B1" w:rsidRDefault="006C76B1" w:rsidP="006C76B1">
      <w:pPr>
        <w:jc w:val="both"/>
        <w:rPr>
          <w:rFonts w:ascii="Arial" w:hAnsi="Arial" w:cs="Arial"/>
          <w:kern w:val="2"/>
        </w:rPr>
      </w:pPr>
      <w:r w:rsidRPr="006C76B1">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w:t>
      </w:r>
      <w:r w:rsidRPr="006C76B1">
        <w:rPr>
          <w:rFonts w:ascii="Arial" w:hAnsi="Arial" w:cs="Arial"/>
          <w:kern w:val="2"/>
        </w:rPr>
        <w:lastRenderedPageBreak/>
        <w:t>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C76B1" w:rsidRPr="006C76B1" w:rsidRDefault="006C76B1" w:rsidP="006C76B1">
      <w:pPr>
        <w:jc w:val="both"/>
        <w:rPr>
          <w:rFonts w:ascii="Arial" w:hAnsi="Arial" w:cs="Arial"/>
          <w:kern w:val="2"/>
        </w:rPr>
      </w:pPr>
      <w:r w:rsidRPr="006C76B1">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C76B1">
        <w:rPr>
          <w:rFonts w:ascii="Arial" w:hAnsi="Arial" w:cs="Arial"/>
          <w:color w:val="000000"/>
          <w:lang w:eastAsia="en-US"/>
        </w:rPr>
        <w:t>83954123530</w:t>
      </w:r>
      <w:r w:rsidRPr="006C76B1">
        <w:rPr>
          <w:rFonts w:ascii="Arial" w:hAnsi="Arial" w:cs="Arial"/>
          <w:kern w:val="2"/>
        </w:rPr>
        <w:t>.</w:t>
      </w:r>
    </w:p>
    <w:p w:rsidR="006C76B1" w:rsidRPr="006C76B1" w:rsidRDefault="006C76B1" w:rsidP="006C76B1">
      <w:pPr>
        <w:jc w:val="both"/>
        <w:rPr>
          <w:rFonts w:ascii="Arial" w:hAnsi="Arial" w:cs="Arial"/>
          <w:kern w:val="2"/>
        </w:rPr>
      </w:pPr>
      <w:r w:rsidRPr="006C76B1">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C76B1" w:rsidRPr="006C76B1" w:rsidRDefault="006C76B1" w:rsidP="006C76B1">
      <w:pPr>
        <w:jc w:val="both"/>
        <w:rPr>
          <w:rFonts w:ascii="Arial" w:hAnsi="Arial" w:cs="Arial"/>
          <w:kern w:val="2"/>
        </w:rPr>
      </w:pPr>
      <w:r w:rsidRPr="006C76B1">
        <w:rPr>
          <w:rFonts w:ascii="Arial" w:hAnsi="Arial" w:cs="Arial"/>
          <w:kern w:val="2"/>
        </w:rPr>
        <w:t>Днем регистрации обращения является день его поступления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C76B1" w:rsidRPr="006C76B1" w:rsidRDefault="006C76B1" w:rsidP="006C76B1">
      <w:pPr>
        <w:jc w:val="both"/>
        <w:rPr>
          <w:rFonts w:ascii="Arial" w:hAnsi="Arial" w:cs="Arial"/>
          <w:kern w:val="2"/>
        </w:rPr>
      </w:pPr>
      <w:r w:rsidRPr="006C76B1">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C76B1" w:rsidRPr="006C76B1" w:rsidRDefault="006C76B1" w:rsidP="006C76B1">
      <w:pPr>
        <w:jc w:val="both"/>
        <w:rPr>
          <w:rFonts w:ascii="Arial" w:hAnsi="Arial" w:cs="Arial"/>
          <w:kern w:val="2"/>
        </w:rPr>
      </w:pPr>
      <w:r w:rsidRPr="006C76B1">
        <w:rPr>
          <w:rFonts w:ascii="Arial" w:hAnsi="Arial" w:cs="Arial"/>
          <w:kern w:val="2"/>
        </w:rPr>
        <w:t>15.Информация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C76B1" w:rsidRPr="006C76B1" w:rsidRDefault="006C76B1" w:rsidP="006C76B1">
      <w:pPr>
        <w:jc w:val="both"/>
        <w:rPr>
          <w:rFonts w:ascii="Arial" w:hAnsi="Arial" w:cs="Arial"/>
          <w:kern w:val="2"/>
        </w:rPr>
      </w:pPr>
      <w:r w:rsidRPr="006C76B1">
        <w:rPr>
          <w:rFonts w:ascii="Arial" w:hAnsi="Arial" w:cs="Arial"/>
          <w:kern w:val="2"/>
        </w:rPr>
        <w:t>1) на официальном сайте администрации;</w:t>
      </w:r>
    </w:p>
    <w:p w:rsidR="006C76B1" w:rsidRPr="006C76B1" w:rsidRDefault="006C76B1" w:rsidP="006C76B1">
      <w:pPr>
        <w:jc w:val="both"/>
        <w:rPr>
          <w:rFonts w:ascii="Arial" w:hAnsi="Arial" w:cs="Arial"/>
          <w:kern w:val="2"/>
        </w:rPr>
      </w:pPr>
      <w:r w:rsidRPr="006C76B1">
        <w:rPr>
          <w:rFonts w:ascii="Arial" w:hAnsi="Arial" w:cs="Arial"/>
          <w:kern w:val="2"/>
        </w:rPr>
        <w:t>2) на Портале.</w:t>
      </w:r>
    </w:p>
    <w:p w:rsidR="006C76B1" w:rsidRPr="006C76B1" w:rsidRDefault="006C76B1" w:rsidP="006C76B1">
      <w:pPr>
        <w:jc w:val="both"/>
        <w:rPr>
          <w:rFonts w:ascii="Arial" w:hAnsi="Arial" w:cs="Arial"/>
          <w:kern w:val="2"/>
        </w:rPr>
      </w:pPr>
      <w:r w:rsidRPr="006C76B1">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6C76B1" w:rsidRPr="006C76B1" w:rsidRDefault="006C76B1" w:rsidP="006C76B1">
      <w:pPr>
        <w:jc w:val="both"/>
        <w:rPr>
          <w:rFonts w:ascii="Arial" w:hAnsi="Arial" w:cs="Arial"/>
          <w:kern w:val="2"/>
        </w:rPr>
      </w:pPr>
      <w:r w:rsidRPr="006C76B1">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5) о сроке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10) текст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II. СТАНДАРТ ПРЕДОСТАВЛЕНИЯ</w:t>
      </w:r>
    </w:p>
    <w:p w:rsidR="006C76B1" w:rsidRPr="006C76B1" w:rsidRDefault="006C76B1" w:rsidP="006C76B1">
      <w:pPr>
        <w:jc w:val="center"/>
        <w:rPr>
          <w:rFonts w:ascii="Arial" w:hAnsi="Arial" w:cs="Arial"/>
          <w:kern w:val="2"/>
        </w:rPr>
      </w:pPr>
      <w:r w:rsidRPr="006C76B1">
        <w:rPr>
          <w:rFonts w:ascii="Arial" w:hAnsi="Arial" w:cs="Arial"/>
          <w:kern w:val="2"/>
        </w:rPr>
        <w:t>МУНИЦИПАЛЬНОЙ УСЛУГИ</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4. Наименование муниципальной услуги</w:t>
      </w:r>
    </w:p>
    <w:p w:rsidR="006C76B1" w:rsidRPr="006C76B1" w:rsidRDefault="006C76B1" w:rsidP="006C76B1">
      <w:pPr>
        <w:jc w:val="center"/>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18. Под муниципальной услугой в настоящем административном регламенте понимается выдача разрешения на осуществление земляных работ </w:t>
      </w:r>
      <w:r w:rsidRPr="006C76B1">
        <w:rPr>
          <w:rFonts w:ascii="Arial" w:hAnsi="Arial" w:cs="Arial"/>
          <w:bCs/>
          <w:kern w:val="2"/>
        </w:rPr>
        <w:t>на территории муниципального образования</w:t>
      </w:r>
      <w:r w:rsidRPr="006C76B1">
        <w:rPr>
          <w:rFonts w:ascii="Arial" w:hAnsi="Arial" w:cs="Arial"/>
          <w:kern w:val="2"/>
        </w:rPr>
        <w:t>.</w:t>
      </w:r>
    </w:p>
    <w:p w:rsidR="006C76B1" w:rsidRPr="006C76B1" w:rsidRDefault="006C76B1" w:rsidP="006C76B1">
      <w:pPr>
        <w:jc w:val="both"/>
        <w:rPr>
          <w:rFonts w:ascii="Arial" w:hAnsi="Arial" w:cs="Arial"/>
          <w:strike/>
          <w:color w:val="FF0000"/>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5. Наименование органа местного самоуправления,</w:t>
      </w:r>
    </w:p>
    <w:p w:rsidR="006C76B1" w:rsidRPr="006C76B1" w:rsidRDefault="006C76B1" w:rsidP="006C76B1">
      <w:pPr>
        <w:jc w:val="center"/>
        <w:rPr>
          <w:rFonts w:ascii="Arial" w:hAnsi="Arial" w:cs="Arial"/>
          <w:kern w:val="2"/>
        </w:rPr>
      </w:pPr>
      <w:r w:rsidRPr="006C76B1">
        <w:rPr>
          <w:rFonts w:ascii="Arial" w:hAnsi="Arial" w:cs="Arial"/>
          <w:kern w:val="2"/>
        </w:rPr>
        <w:t>предоставляющего муниципальную услугу</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19. Органом местного самоуправления, предоставляющим муниципальную услугу, является администрация.</w:t>
      </w:r>
    </w:p>
    <w:p w:rsidR="006C76B1" w:rsidRPr="006C76B1" w:rsidRDefault="006C76B1" w:rsidP="006C76B1">
      <w:pPr>
        <w:jc w:val="both"/>
        <w:rPr>
          <w:rFonts w:ascii="Arial" w:hAnsi="Arial" w:cs="Arial"/>
          <w:kern w:val="2"/>
        </w:rPr>
      </w:pPr>
      <w:r w:rsidRPr="006C76B1">
        <w:rPr>
          <w:rFonts w:ascii="Arial" w:hAnsi="Arial" w:cs="Arial"/>
          <w:kern w:val="2"/>
        </w:rPr>
        <w:t>20. В предоставлении муниципальной услуги участвуют:</w:t>
      </w:r>
    </w:p>
    <w:p w:rsidR="006C76B1" w:rsidRPr="006C76B1" w:rsidRDefault="006C76B1" w:rsidP="006C76B1">
      <w:pPr>
        <w:jc w:val="both"/>
        <w:rPr>
          <w:rFonts w:ascii="Arial" w:hAnsi="Arial" w:cs="Arial"/>
          <w:kern w:val="2"/>
        </w:rPr>
      </w:pPr>
      <w:r w:rsidRPr="006C76B1">
        <w:rPr>
          <w:rFonts w:ascii="Arial" w:hAnsi="Arial" w:cs="Arial"/>
          <w:kern w:val="2"/>
        </w:rPr>
        <w:t>1) Федеральная налоговая служба или ее территориальные органы;</w:t>
      </w:r>
    </w:p>
    <w:p w:rsidR="006C76B1" w:rsidRPr="006C76B1" w:rsidRDefault="006C76B1" w:rsidP="006C76B1">
      <w:pPr>
        <w:jc w:val="both"/>
        <w:rPr>
          <w:rFonts w:ascii="Arial" w:hAnsi="Arial" w:cs="Arial"/>
          <w:kern w:val="2"/>
        </w:rPr>
      </w:pPr>
      <w:r w:rsidRPr="006C76B1">
        <w:rPr>
          <w:rFonts w:ascii="Arial" w:hAnsi="Arial" w:cs="Arial"/>
          <w:kern w:val="2"/>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C76B1" w:rsidRPr="006C76B1" w:rsidRDefault="006C76B1" w:rsidP="006C76B1">
      <w:pPr>
        <w:jc w:val="both"/>
        <w:rPr>
          <w:rFonts w:ascii="Arial" w:hAnsi="Arial" w:cs="Arial"/>
          <w:kern w:val="2"/>
        </w:rPr>
      </w:pPr>
      <w:r w:rsidRPr="006C76B1">
        <w:rPr>
          <w:rFonts w:ascii="Arial" w:hAnsi="Arial" w:cs="Arial"/>
          <w:kern w:val="2"/>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6C76B1" w:rsidRPr="006C76B1" w:rsidRDefault="006C76B1" w:rsidP="006C76B1">
      <w:pPr>
        <w:jc w:val="both"/>
        <w:rPr>
          <w:rFonts w:ascii="Arial" w:hAnsi="Arial" w:cs="Arial"/>
          <w:kern w:val="2"/>
        </w:rPr>
      </w:pPr>
      <w:r w:rsidRPr="006C76B1">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6C76B1" w:rsidRPr="006C76B1" w:rsidRDefault="006C76B1" w:rsidP="006C76B1">
      <w:pPr>
        <w:jc w:val="both"/>
        <w:rPr>
          <w:rFonts w:ascii="Arial" w:hAnsi="Arial" w:cs="Arial"/>
          <w:kern w:val="2"/>
        </w:rPr>
      </w:pPr>
      <w:r w:rsidRPr="006C76B1">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C76B1">
        <w:rPr>
          <w:rFonts w:ascii="Arial" w:hAnsi="Arial" w:cs="Arial"/>
        </w:rPr>
        <w:t xml:space="preserve">Думы </w:t>
      </w:r>
      <w:r w:rsidRPr="006C76B1">
        <w:rPr>
          <w:rFonts w:ascii="Arial" w:hAnsi="Arial" w:cs="Arial"/>
          <w:kern w:val="2"/>
        </w:rPr>
        <w:t>муниципального образования</w:t>
      </w:r>
      <w:r w:rsidRPr="006C76B1">
        <w:rPr>
          <w:rFonts w:ascii="Arial" w:hAnsi="Arial" w:cs="Arial"/>
        </w:rPr>
        <w:t xml:space="preserve"> «Корсукское» </w:t>
      </w:r>
      <w:r w:rsidRPr="006C76B1">
        <w:rPr>
          <w:rFonts w:ascii="Arial" w:hAnsi="Arial" w:cs="Arial"/>
          <w:color w:val="000000"/>
        </w:rPr>
        <w:t xml:space="preserve">от </w:t>
      </w:r>
      <w:r w:rsidRPr="006C76B1">
        <w:rPr>
          <w:rFonts w:ascii="Arial" w:hAnsi="Arial" w:cs="Arial"/>
        </w:rPr>
        <w:t>28.04.2012г</w:t>
      </w:r>
      <w:r w:rsidRPr="006C76B1">
        <w:rPr>
          <w:rFonts w:ascii="Arial" w:hAnsi="Arial" w:cs="Arial"/>
          <w:i/>
        </w:rPr>
        <w:t>.</w:t>
      </w:r>
      <w:r w:rsidRPr="006C76B1">
        <w:rPr>
          <w:rFonts w:ascii="Arial" w:hAnsi="Arial" w:cs="Arial"/>
        </w:rPr>
        <w:t>№9</w:t>
      </w:r>
      <w:r w:rsidRPr="006C76B1">
        <w:rPr>
          <w:rFonts w:ascii="Arial" w:hAnsi="Arial" w:cs="Arial"/>
          <w:kern w:val="2"/>
        </w:rPr>
        <w:t>;</w:t>
      </w:r>
    </w:p>
    <w:p w:rsidR="006C76B1" w:rsidRPr="006C76B1" w:rsidRDefault="006C76B1" w:rsidP="006C76B1">
      <w:pPr>
        <w:jc w:val="both"/>
        <w:rPr>
          <w:rFonts w:ascii="Arial" w:hAnsi="Arial" w:cs="Arial"/>
          <w:kern w:val="2"/>
        </w:rPr>
      </w:pPr>
      <w:r w:rsidRPr="006C76B1">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C76B1" w:rsidRPr="006C76B1" w:rsidRDefault="006C76B1" w:rsidP="006C76B1">
      <w:pPr>
        <w:jc w:val="both"/>
        <w:rPr>
          <w:rFonts w:ascii="Arial" w:hAnsi="Arial" w:cs="Arial"/>
          <w:kern w:val="2"/>
        </w:rPr>
      </w:pPr>
      <w:r w:rsidRPr="006C76B1">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C76B1" w:rsidRPr="006C76B1" w:rsidRDefault="006C76B1" w:rsidP="006C76B1">
      <w:pPr>
        <w:jc w:val="both"/>
        <w:rPr>
          <w:rFonts w:ascii="Arial" w:hAnsi="Arial" w:cs="Arial"/>
          <w:kern w:val="2"/>
        </w:rPr>
      </w:pPr>
      <w:r w:rsidRPr="006C76B1">
        <w:rPr>
          <w:rFonts w:ascii="Arial" w:hAnsi="Arial" w:cs="Arial"/>
          <w:kern w:val="2"/>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6. Описание результата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22. Результатом предоставления муниципальной услуги является:</w:t>
      </w:r>
    </w:p>
    <w:p w:rsidR="006C76B1" w:rsidRPr="006C76B1" w:rsidRDefault="006C76B1" w:rsidP="006C76B1">
      <w:pPr>
        <w:jc w:val="both"/>
        <w:rPr>
          <w:rFonts w:ascii="Arial" w:hAnsi="Arial" w:cs="Arial"/>
          <w:kern w:val="2"/>
        </w:rPr>
      </w:pPr>
      <w:r w:rsidRPr="006C76B1">
        <w:rPr>
          <w:rFonts w:ascii="Arial" w:hAnsi="Arial" w:cs="Arial"/>
          <w:kern w:val="2"/>
        </w:rPr>
        <w:t>1) решение администрации о выдаче разрешения на осуществление земляных работ (далее – решение о выдаче разрешения);</w:t>
      </w:r>
    </w:p>
    <w:p w:rsidR="006C76B1" w:rsidRPr="006C76B1" w:rsidRDefault="006C76B1" w:rsidP="006C76B1">
      <w:pPr>
        <w:jc w:val="both"/>
        <w:rPr>
          <w:rFonts w:ascii="Arial" w:hAnsi="Arial" w:cs="Arial"/>
          <w:color w:val="FF0000"/>
          <w:kern w:val="2"/>
        </w:rPr>
      </w:pPr>
      <w:r w:rsidRPr="006C76B1">
        <w:rPr>
          <w:rFonts w:ascii="Arial" w:hAnsi="Arial" w:cs="Arial"/>
          <w:kern w:val="2"/>
        </w:rPr>
        <w:t>2) решение администрации об отказе в выдаче разрешения на осуществление земляных работ (далее – решение об отказе в выдаче разрешения).</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7. Срок предоставления муниципальной услуги, в том числе</w:t>
      </w:r>
    </w:p>
    <w:p w:rsidR="006C76B1" w:rsidRPr="006C76B1" w:rsidRDefault="006C76B1" w:rsidP="006C76B1">
      <w:pPr>
        <w:jc w:val="center"/>
        <w:rPr>
          <w:rFonts w:ascii="Arial" w:hAnsi="Arial" w:cs="Arial"/>
          <w:kern w:val="2"/>
        </w:rPr>
      </w:pPr>
      <w:r w:rsidRPr="006C76B1">
        <w:rPr>
          <w:rFonts w:ascii="Arial" w:hAnsi="Arial" w:cs="Arial"/>
          <w:kern w:val="2"/>
        </w:rPr>
        <w:t>с учетом необходимости обращения в организации, участвующие</w:t>
      </w:r>
    </w:p>
    <w:p w:rsidR="006C76B1" w:rsidRPr="006C76B1" w:rsidRDefault="006C76B1" w:rsidP="006C76B1">
      <w:pPr>
        <w:jc w:val="center"/>
        <w:rPr>
          <w:rFonts w:ascii="Arial" w:hAnsi="Arial" w:cs="Arial"/>
          <w:kern w:val="2"/>
        </w:rPr>
      </w:pPr>
      <w:r w:rsidRPr="006C76B1">
        <w:rPr>
          <w:rFonts w:ascii="Arial" w:hAnsi="Arial" w:cs="Arial"/>
          <w:kern w:val="2"/>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23. Срок предоставления муниципальной услуги составляет 15 рабочих дней со дня поступления заявления о выдаче разрешения на осуществление земляных работ.</w:t>
      </w:r>
    </w:p>
    <w:p w:rsidR="006C76B1" w:rsidRPr="006C76B1" w:rsidRDefault="006C76B1" w:rsidP="006C76B1">
      <w:pPr>
        <w:jc w:val="both"/>
        <w:rPr>
          <w:rFonts w:ascii="Arial" w:hAnsi="Arial" w:cs="Arial"/>
          <w:kern w:val="2"/>
        </w:rPr>
      </w:pPr>
      <w:r w:rsidRPr="006C76B1">
        <w:rPr>
          <w:rFonts w:ascii="Arial" w:hAnsi="Arial" w:cs="Arial"/>
          <w:kern w:val="2"/>
        </w:rPr>
        <w:t>24. Приостановление предоставления муниципальной услуги законодательством не предусмотрено.</w:t>
      </w:r>
    </w:p>
    <w:p w:rsidR="006C76B1" w:rsidRPr="006C76B1" w:rsidRDefault="006C76B1" w:rsidP="006C76B1">
      <w:pPr>
        <w:jc w:val="both"/>
        <w:rPr>
          <w:rFonts w:ascii="Arial" w:hAnsi="Arial" w:cs="Arial"/>
          <w:kern w:val="2"/>
        </w:rPr>
      </w:pPr>
      <w:r w:rsidRPr="006C76B1">
        <w:rPr>
          <w:rFonts w:ascii="Arial" w:hAnsi="Arial" w:cs="Arial"/>
          <w:kern w:val="2"/>
        </w:rPr>
        <w:t xml:space="preserve">25. </w:t>
      </w:r>
      <w:r w:rsidRPr="006C76B1">
        <w:rPr>
          <w:rFonts w:ascii="Arial" w:hAnsi="Arial" w:cs="Arial"/>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8. Нормативные правовые акты, регулирующие</w:t>
      </w:r>
    </w:p>
    <w:p w:rsidR="006C76B1" w:rsidRPr="006C76B1" w:rsidRDefault="006C76B1" w:rsidP="006C76B1">
      <w:pPr>
        <w:jc w:val="center"/>
        <w:rPr>
          <w:rFonts w:ascii="Arial" w:hAnsi="Arial" w:cs="Arial"/>
          <w:kern w:val="2"/>
        </w:rPr>
      </w:pPr>
      <w:r w:rsidRPr="006C76B1">
        <w:rPr>
          <w:rFonts w:ascii="Arial" w:hAnsi="Arial" w:cs="Arial"/>
          <w:kern w:val="2"/>
        </w:rPr>
        <w:t>предоставление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9. Исчерпывающий перечень документов, необходимых</w:t>
      </w:r>
    </w:p>
    <w:p w:rsidR="006C76B1" w:rsidRPr="006C76B1" w:rsidRDefault="006C76B1" w:rsidP="006C76B1">
      <w:pPr>
        <w:jc w:val="center"/>
        <w:rPr>
          <w:rFonts w:ascii="Arial" w:hAnsi="Arial" w:cs="Arial"/>
          <w:kern w:val="2"/>
        </w:rPr>
      </w:pPr>
      <w:r w:rsidRPr="006C76B1">
        <w:rPr>
          <w:rFonts w:ascii="Arial" w:hAnsi="Arial" w:cs="Arial"/>
          <w:kern w:val="2"/>
        </w:rPr>
        <w:t>в соответствии с нормативными правовыми актами для предоставления муниципальной услуги и услуг, которые являются необходимыми</w:t>
      </w:r>
    </w:p>
    <w:p w:rsidR="006C76B1" w:rsidRPr="006C76B1" w:rsidRDefault="006C76B1" w:rsidP="006C76B1">
      <w:pPr>
        <w:jc w:val="center"/>
        <w:rPr>
          <w:rFonts w:ascii="Arial" w:hAnsi="Arial" w:cs="Arial"/>
          <w:kern w:val="2"/>
        </w:rPr>
      </w:pPr>
      <w:r w:rsidRPr="006C76B1">
        <w:rPr>
          <w:rFonts w:ascii="Arial" w:hAnsi="Arial" w:cs="Arial"/>
          <w:kern w:val="2"/>
        </w:rPr>
        <w:t>и обязательными для предоставления муниципальной услуги,</w:t>
      </w:r>
    </w:p>
    <w:p w:rsidR="006C76B1" w:rsidRPr="006C76B1" w:rsidRDefault="006C76B1" w:rsidP="006C76B1">
      <w:pPr>
        <w:jc w:val="center"/>
        <w:rPr>
          <w:rFonts w:ascii="Arial" w:hAnsi="Arial" w:cs="Arial"/>
          <w:kern w:val="2"/>
        </w:rPr>
      </w:pPr>
      <w:r w:rsidRPr="006C76B1">
        <w:rPr>
          <w:rFonts w:ascii="Arial" w:hAnsi="Arial" w:cs="Arial"/>
          <w:kern w:val="2"/>
        </w:rPr>
        <w:t>подлежащих представлению заявителем или его представителем,</w:t>
      </w:r>
    </w:p>
    <w:p w:rsidR="006C76B1" w:rsidRPr="006C76B1" w:rsidRDefault="006C76B1" w:rsidP="006C76B1">
      <w:pPr>
        <w:jc w:val="center"/>
        <w:rPr>
          <w:rFonts w:ascii="Arial" w:hAnsi="Arial" w:cs="Arial"/>
          <w:kern w:val="2"/>
        </w:rPr>
      </w:pPr>
      <w:r w:rsidRPr="006C76B1">
        <w:rPr>
          <w:rFonts w:ascii="Arial" w:hAnsi="Arial" w:cs="Arial"/>
          <w:kern w:val="2"/>
        </w:rPr>
        <w:t>способы их получения заявителем или его представителем,</w:t>
      </w:r>
    </w:p>
    <w:p w:rsidR="006C76B1" w:rsidRPr="006C76B1" w:rsidRDefault="006C76B1" w:rsidP="006C76B1">
      <w:pPr>
        <w:jc w:val="center"/>
        <w:rPr>
          <w:rFonts w:ascii="Arial" w:hAnsi="Arial" w:cs="Arial"/>
          <w:kern w:val="2"/>
        </w:rPr>
      </w:pPr>
      <w:r w:rsidRPr="006C76B1">
        <w:rPr>
          <w:rFonts w:ascii="Arial" w:hAnsi="Arial" w:cs="Arial"/>
          <w:kern w:val="2"/>
        </w:rPr>
        <w:t>в том числе в электронной форме, порядок из представления</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27. 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6C76B1" w:rsidRPr="006C76B1" w:rsidRDefault="006C76B1" w:rsidP="006C76B1">
      <w:pPr>
        <w:jc w:val="both"/>
        <w:rPr>
          <w:rFonts w:ascii="Arial" w:hAnsi="Arial" w:cs="Arial"/>
          <w:kern w:val="2"/>
        </w:rPr>
      </w:pPr>
      <w:r w:rsidRPr="006C76B1">
        <w:rPr>
          <w:rFonts w:ascii="Arial" w:hAnsi="Arial" w:cs="Arial"/>
          <w:kern w:val="2"/>
        </w:rPr>
        <w:t>28. К заявлению заявитель или его представитель прилагает следующие документы:</w:t>
      </w:r>
    </w:p>
    <w:p w:rsidR="006C76B1" w:rsidRPr="006C76B1" w:rsidRDefault="006C76B1" w:rsidP="006C76B1">
      <w:pPr>
        <w:jc w:val="both"/>
        <w:rPr>
          <w:rFonts w:ascii="Arial" w:hAnsi="Arial" w:cs="Arial"/>
          <w:kern w:val="2"/>
        </w:rPr>
      </w:pPr>
      <w:r w:rsidRPr="006C76B1">
        <w:rPr>
          <w:rFonts w:ascii="Arial" w:hAnsi="Arial" w:cs="Arial"/>
          <w:kern w:val="2"/>
        </w:rPr>
        <w:lastRenderedPageBreak/>
        <w:t>1) документ, удостоверяющий личность заявителя (для заявителей – физических лиц);</w:t>
      </w:r>
    </w:p>
    <w:p w:rsidR="006C76B1" w:rsidRPr="006C76B1" w:rsidRDefault="006C76B1" w:rsidP="006C76B1">
      <w:pPr>
        <w:jc w:val="both"/>
        <w:rPr>
          <w:rFonts w:ascii="Arial" w:hAnsi="Arial" w:cs="Arial"/>
          <w:kern w:val="2"/>
        </w:rPr>
      </w:pPr>
      <w:r w:rsidRPr="006C76B1">
        <w:rPr>
          <w:rFonts w:ascii="Arial" w:hAnsi="Arial" w:cs="Arial"/>
          <w:kern w:val="2"/>
        </w:rPr>
        <w:t xml:space="preserve">2) документ, подтверждающий полномочия заявителя,– </w:t>
      </w:r>
      <w:r w:rsidRPr="006C76B1">
        <w:rPr>
          <w:rFonts w:ascii="Arial" w:hAnsi="Arial" w:cs="Arial"/>
        </w:rPr>
        <w:t>в случае, если с заявлением обращается представитель заявителя по доверенности;</w:t>
      </w:r>
    </w:p>
    <w:p w:rsidR="006C76B1" w:rsidRPr="006C76B1" w:rsidRDefault="006C76B1" w:rsidP="006C76B1">
      <w:pPr>
        <w:jc w:val="both"/>
        <w:rPr>
          <w:rFonts w:ascii="Arial" w:hAnsi="Arial" w:cs="Arial"/>
        </w:rPr>
      </w:pPr>
      <w:r w:rsidRPr="006C76B1">
        <w:rPr>
          <w:rFonts w:ascii="Arial" w:hAnsi="Arial" w:cs="Arial"/>
          <w:kern w:val="2"/>
        </w:rPr>
        <w:t xml:space="preserve">3) документ, удостоверяющий личность представителя заявителя, – </w:t>
      </w:r>
      <w:r w:rsidRPr="006C76B1">
        <w:rPr>
          <w:rFonts w:ascii="Arial" w:hAnsi="Arial" w:cs="Arial"/>
        </w:rPr>
        <w:t>в случае, если с заявлением обращается представитель заявителя;</w:t>
      </w:r>
    </w:p>
    <w:p w:rsidR="006C76B1" w:rsidRPr="006C76B1" w:rsidRDefault="006C76B1" w:rsidP="006C76B1">
      <w:pPr>
        <w:jc w:val="both"/>
        <w:rPr>
          <w:rFonts w:ascii="Arial" w:hAnsi="Arial" w:cs="Arial"/>
        </w:rPr>
      </w:pPr>
      <w:r w:rsidRPr="006C76B1">
        <w:rPr>
          <w:rFonts w:ascii="Arial" w:hAnsi="Arial" w:cs="Arial"/>
        </w:rPr>
        <w:t>4) график осуществления земляных работ;</w:t>
      </w:r>
    </w:p>
    <w:p w:rsidR="006C76B1" w:rsidRPr="006C76B1" w:rsidRDefault="006C76B1" w:rsidP="006C76B1">
      <w:pPr>
        <w:jc w:val="both"/>
        <w:rPr>
          <w:rFonts w:ascii="Arial" w:hAnsi="Arial" w:cs="Arial"/>
        </w:rPr>
      </w:pPr>
      <w:r w:rsidRPr="006C76B1">
        <w:rPr>
          <w:rFonts w:ascii="Arial" w:hAnsi="Arial" w:cs="Arial"/>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6C76B1">
        <w:rPr>
          <w:rFonts w:ascii="Arial" w:hAnsi="Arial" w:cs="Arial"/>
          <w:kern w:val="2"/>
        </w:rPr>
        <w:t>по форме согласно приложению 2 к настоящему административному регламенту</w:t>
      </w:r>
      <w:r w:rsidRPr="006C76B1">
        <w:rPr>
          <w:rFonts w:ascii="Arial" w:hAnsi="Arial" w:cs="Arial"/>
        </w:rPr>
        <w:t>;</w:t>
      </w:r>
    </w:p>
    <w:p w:rsidR="006C76B1" w:rsidRPr="006C76B1" w:rsidRDefault="006C76B1" w:rsidP="006C76B1">
      <w:pPr>
        <w:jc w:val="both"/>
        <w:rPr>
          <w:rFonts w:ascii="Arial" w:hAnsi="Arial" w:cs="Arial"/>
        </w:rPr>
      </w:pPr>
      <w:r w:rsidRPr="006C76B1">
        <w:rPr>
          <w:rFonts w:ascii="Arial" w:hAnsi="Arial" w:cs="Arial"/>
        </w:rPr>
        <w:t>6) проект осуществления земляных работ, согласованный с органами (организациями), отвечающими за сохранность инженерных коммуникаций (указываются конкретные наименования соответствующих органов (организаций));</w:t>
      </w:r>
    </w:p>
    <w:p w:rsidR="006C76B1" w:rsidRPr="006C76B1" w:rsidRDefault="006C76B1" w:rsidP="006C76B1">
      <w:pPr>
        <w:keepNext/>
        <w:keepLines/>
        <w:shd w:val="clear" w:color="auto" w:fill="FFFFFF"/>
        <w:jc w:val="both"/>
        <w:outlineLvl w:val="0"/>
        <w:rPr>
          <w:rFonts w:ascii="Arial" w:hAnsi="Arial" w:cs="Arial"/>
          <w:lang w:eastAsia="en-US"/>
        </w:rPr>
      </w:pPr>
      <w:r w:rsidRPr="006C76B1">
        <w:rPr>
          <w:rFonts w:ascii="Arial" w:hAnsi="Arial" w:cs="Arial"/>
          <w:lang w:eastAsia="en-US"/>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Pr="006C76B1">
        <w:rPr>
          <w:rFonts w:ascii="Arial" w:hAnsi="Arial" w:cs="Arial"/>
          <w:bCs/>
          <w:lang w:eastAsia="en-US"/>
        </w:rPr>
        <w:t>РЭО ГИБДД МО МВД России Эхирит-Булагатский</w:t>
      </w:r>
      <w:r w:rsidRPr="006C76B1">
        <w:rPr>
          <w:rFonts w:ascii="Arial" w:hAnsi="Arial" w:cs="Arial"/>
          <w:lang w:eastAsia="en-US"/>
        </w:rPr>
        <w:t>;</w:t>
      </w:r>
    </w:p>
    <w:p w:rsidR="006C76B1" w:rsidRPr="006C76B1" w:rsidRDefault="006C76B1" w:rsidP="006C76B1">
      <w:pPr>
        <w:jc w:val="both"/>
        <w:rPr>
          <w:rFonts w:ascii="Arial" w:hAnsi="Arial" w:cs="Arial"/>
        </w:rPr>
      </w:pPr>
      <w:r w:rsidRPr="006C76B1">
        <w:rPr>
          <w:rFonts w:ascii="Arial" w:hAnsi="Arial" w:cs="Arial"/>
        </w:rPr>
        <w:t>8) договор с подрядной организацией на производство работ (в случае, если работы выполняет подрядная организация);</w:t>
      </w:r>
    </w:p>
    <w:p w:rsidR="006C76B1" w:rsidRPr="006C76B1" w:rsidRDefault="006C76B1" w:rsidP="006C76B1">
      <w:pPr>
        <w:jc w:val="both"/>
        <w:rPr>
          <w:rFonts w:ascii="Arial" w:hAnsi="Arial" w:cs="Arial"/>
        </w:rPr>
      </w:pPr>
      <w:r w:rsidRPr="006C76B1">
        <w:rPr>
          <w:rFonts w:ascii="Arial" w:hAnsi="Arial" w:cs="Arial"/>
        </w:rPr>
        <w:t>9) документы на земельный участок, право на который не зарегистрировано в Едином государственном реестре недвижимости;</w:t>
      </w:r>
    </w:p>
    <w:p w:rsidR="006C76B1" w:rsidRPr="006C76B1" w:rsidRDefault="006C76B1" w:rsidP="006C76B1">
      <w:pPr>
        <w:jc w:val="both"/>
        <w:rPr>
          <w:rFonts w:ascii="Arial" w:hAnsi="Arial" w:cs="Arial"/>
        </w:rPr>
      </w:pPr>
      <w:r w:rsidRPr="006C76B1">
        <w:rPr>
          <w:rFonts w:ascii="Arial" w:hAnsi="Arial" w:cs="Arial"/>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6C76B1" w:rsidRPr="006C76B1" w:rsidRDefault="006C76B1" w:rsidP="006C76B1">
      <w:pPr>
        <w:jc w:val="both"/>
        <w:rPr>
          <w:rFonts w:ascii="Arial" w:hAnsi="Arial" w:cs="Arial"/>
          <w:kern w:val="2"/>
        </w:rPr>
      </w:pPr>
      <w:r w:rsidRPr="006C76B1">
        <w:rPr>
          <w:rFonts w:ascii="Arial" w:hAnsi="Arial" w:cs="Arial"/>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6C76B1" w:rsidRPr="006C76B1" w:rsidRDefault="006C76B1" w:rsidP="006C76B1">
      <w:pPr>
        <w:jc w:val="both"/>
        <w:rPr>
          <w:rFonts w:ascii="Arial" w:hAnsi="Arial" w:cs="Arial"/>
          <w:kern w:val="2"/>
        </w:rPr>
      </w:pPr>
      <w:r w:rsidRPr="006C76B1">
        <w:rPr>
          <w:rFonts w:ascii="Arial" w:hAnsi="Arial" w:cs="Arial"/>
          <w:kern w:val="2"/>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6C76B1" w:rsidRPr="006C76B1" w:rsidRDefault="006C76B1" w:rsidP="006C76B1">
      <w:pPr>
        <w:jc w:val="both"/>
        <w:rPr>
          <w:rFonts w:ascii="Arial" w:hAnsi="Arial" w:cs="Arial"/>
          <w:kern w:val="2"/>
        </w:rPr>
      </w:pPr>
      <w:r w:rsidRPr="006C76B1">
        <w:rPr>
          <w:rFonts w:ascii="Arial" w:hAnsi="Arial" w:cs="Arial"/>
          <w:kern w:val="2"/>
        </w:rPr>
        <w:t>Для получения документов, указанных в подпунктах 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C76B1" w:rsidRPr="006C76B1" w:rsidRDefault="006C76B1" w:rsidP="006C76B1">
      <w:pPr>
        <w:jc w:val="both"/>
        <w:rPr>
          <w:rFonts w:ascii="Arial" w:hAnsi="Arial" w:cs="Arial"/>
          <w:kern w:val="2"/>
        </w:rPr>
      </w:pPr>
      <w:r w:rsidRPr="006C76B1">
        <w:rPr>
          <w:rFonts w:ascii="Arial" w:hAnsi="Arial" w:cs="Arial"/>
          <w:kern w:val="2"/>
        </w:rPr>
        <w:t>30. Заявитель или его представитель представляет (направляет)заявление и документы, указанные в пункте 28 настоящего административного регламента, одним из следующих способов:</w:t>
      </w:r>
    </w:p>
    <w:p w:rsidR="006C76B1" w:rsidRPr="006C76B1" w:rsidRDefault="006C76B1" w:rsidP="006C76B1">
      <w:pPr>
        <w:jc w:val="both"/>
        <w:rPr>
          <w:rFonts w:ascii="Arial" w:hAnsi="Arial" w:cs="Arial"/>
          <w:kern w:val="2"/>
        </w:rPr>
      </w:pPr>
      <w:r w:rsidRPr="006C76B1">
        <w:rPr>
          <w:rFonts w:ascii="Arial" w:hAnsi="Arial" w:cs="Arial"/>
          <w:kern w:val="2"/>
        </w:rPr>
        <w:t>1) путем личного обращения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76B1" w:rsidRPr="006C76B1" w:rsidRDefault="006C76B1" w:rsidP="006C76B1">
      <w:pPr>
        <w:jc w:val="both"/>
        <w:rPr>
          <w:rFonts w:ascii="Arial" w:hAnsi="Arial" w:cs="Arial"/>
          <w:kern w:val="2"/>
        </w:rPr>
      </w:pPr>
      <w:r w:rsidRPr="006C76B1">
        <w:rPr>
          <w:rFonts w:ascii="Arial" w:hAnsi="Arial" w:cs="Arial"/>
          <w:kern w:val="2"/>
        </w:rPr>
        <w:t>3) через личный кабинет на Портале;</w:t>
      </w:r>
    </w:p>
    <w:p w:rsidR="006C76B1" w:rsidRPr="006C76B1" w:rsidRDefault="006C76B1" w:rsidP="006C76B1">
      <w:pPr>
        <w:jc w:val="both"/>
        <w:rPr>
          <w:rFonts w:ascii="Arial" w:hAnsi="Arial" w:cs="Arial"/>
          <w:kern w:val="2"/>
        </w:rPr>
      </w:pPr>
      <w:r w:rsidRPr="006C76B1">
        <w:rPr>
          <w:rFonts w:ascii="Arial" w:hAnsi="Arial" w:cs="Arial"/>
          <w:kern w:val="2"/>
        </w:rPr>
        <w:t>4) путем направления на официальный адрес электронной почты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 через МФЦ.</w:t>
      </w:r>
    </w:p>
    <w:p w:rsidR="006C76B1" w:rsidRPr="006C76B1" w:rsidRDefault="006C76B1" w:rsidP="006C76B1">
      <w:pPr>
        <w:jc w:val="both"/>
        <w:rPr>
          <w:rFonts w:ascii="Arial" w:hAnsi="Arial" w:cs="Arial"/>
          <w:kern w:val="2"/>
        </w:rPr>
      </w:pPr>
      <w:r w:rsidRPr="006C76B1">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C76B1">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w:t>
      </w:r>
      <w:r w:rsidRPr="006C76B1">
        <w:rPr>
          <w:rFonts w:ascii="Arial" w:hAnsi="Arial" w:cs="Arial"/>
          <w:kern w:val="2"/>
        </w:rPr>
        <w:lastRenderedPageBreak/>
        <w:t>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C76B1" w:rsidRPr="006C76B1" w:rsidRDefault="006C76B1" w:rsidP="006C76B1">
      <w:pPr>
        <w:jc w:val="both"/>
        <w:rPr>
          <w:rFonts w:ascii="Arial" w:hAnsi="Arial" w:cs="Arial"/>
          <w:kern w:val="2"/>
        </w:rPr>
      </w:pPr>
      <w:r w:rsidRPr="006C76B1">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33. Требования к документам, представляемым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2) тексты документов должны быть написаны разборчиво;</w:t>
      </w:r>
    </w:p>
    <w:p w:rsidR="006C76B1" w:rsidRPr="006C76B1" w:rsidRDefault="006C76B1" w:rsidP="006C76B1">
      <w:pPr>
        <w:jc w:val="both"/>
        <w:rPr>
          <w:rFonts w:ascii="Arial" w:hAnsi="Arial" w:cs="Arial"/>
          <w:kern w:val="2"/>
        </w:rPr>
      </w:pPr>
      <w:r w:rsidRPr="006C76B1">
        <w:rPr>
          <w:rFonts w:ascii="Arial" w:hAnsi="Arial" w:cs="Arial"/>
          <w:kern w:val="2"/>
        </w:rPr>
        <w:t>3) документы не должны иметь подчисток, приписок, зачеркнутых слов и не оговоренных в них исправлений;</w:t>
      </w:r>
    </w:p>
    <w:p w:rsidR="006C76B1" w:rsidRPr="006C76B1" w:rsidRDefault="006C76B1" w:rsidP="006C76B1">
      <w:pPr>
        <w:jc w:val="both"/>
        <w:rPr>
          <w:rFonts w:ascii="Arial" w:hAnsi="Arial" w:cs="Arial"/>
          <w:kern w:val="2"/>
        </w:rPr>
      </w:pPr>
      <w:r w:rsidRPr="006C76B1">
        <w:rPr>
          <w:rFonts w:ascii="Arial" w:hAnsi="Arial" w:cs="Arial"/>
          <w:kern w:val="2"/>
        </w:rPr>
        <w:t>4) документы не должны быть исполнены карандашом;</w:t>
      </w:r>
    </w:p>
    <w:p w:rsidR="006C76B1" w:rsidRPr="006C76B1" w:rsidRDefault="006C76B1" w:rsidP="006C76B1">
      <w:pPr>
        <w:jc w:val="both"/>
        <w:rPr>
          <w:rFonts w:ascii="Arial" w:hAnsi="Arial" w:cs="Arial"/>
          <w:kern w:val="2"/>
        </w:rPr>
      </w:pPr>
      <w:r w:rsidRPr="006C76B1">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6C76B1" w:rsidRPr="006C76B1" w:rsidRDefault="006C76B1" w:rsidP="006C76B1">
      <w:pPr>
        <w:jc w:val="both"/>
        <w:rPr>
          <w:rFonts w:ascii="Arial" w:hAnsi="Arial" w:cs="Arial"/>
          <w:color w:val="FF0000"/>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10. Исчерпывающий перечень документов, необходимых</w:t>
      </w:r>
    </w:p>
    <w:p w:rsidR="006C76B1" w:rsidRPr="006C76B1" w:rsidRDefault="006C76B1" w:rsidP="006C76B1">
      <w:pPr>
        <w:jc w:val="center"/>
        <w:rPr>
          <w:rFonts w:ascii="Arial" w:hAnsi="Arial" w:cs="Arial"/>
          <w:kern w:val="2"/>
        </w:rPr>
      </w:pPr>
      <w:r w:rsidRPr="006C76B1">
        <w:rPr>
          <w:rFonts w:ascii="Arial" w:hAnsi="Arial" w:cs="Arial"/>
          <w:kern w:val="2"/>
        </w:rPr>
        <w:t>в соответствии с нормативными правовыми актами для предоставления</w:t>
      </w:r>
      <w:r w:rsidRPr="006C76B1">
        <w:rPr>
          <w:rFonts w:ascii="Arial" w:hAnsi="Arial" w:cs="Arial"/>
          <w:kern w:val="2"/>
        </w:rPr>
        <w:br/>
        <w:t>муниципальной услуги, которые находятся в распоряжении</w:t>
      </w:r>
    </w:p>
    <w:p w:rsidR="006C76B1" w:rsidRPr="006C76B1" w:rsidRDefault="006C76B1" w:rsidP="006C76B1">
      <w:pPr>
        <w:jc w:val="center"/>
        <w:rPr>
          <w:rFonts w:ascii="Arial" w:hAnsi="Arial" w:cs="Arial"/>
          <w:kern w:val="2"/>
        </w:rPr>
      </w:pPr>
      <w:r w:rsidRPr="006C76B1">
        <w:rPr>
          <w:rFonts w:ascii="Arial" w:hAnsi="Arial" w:cs="Arial"/>
          <w:kern w:val="2"/>
        </w:rPr>
        <w:t>государственных органов, органов местного самоуправления</w:t>
      </w:r>
      <w:r w:rsidRPr="006C76B1">
        <w:rPr>
          <w:rFonts w:ascii="Arial" w:hAnsi="Arial" w:cs="Arial"/>
          <w:kern w:val="2"/>
        </w:rPr>
        <w:br/>
        <w:t>и иных органов, участвующих в предоставлении муниципальной</w:t>
      </w:r>
      <w:r w:rsidRPr="006C76B1">
        <w:rPr>
          <w:rFonts w:ascii="Arial" w:hAnsi="Arial" w:cs="Arial"/>
          <w:kern w:val="2"/>
        </w:rPr>
        <w:br/>
        <w:t>услуги, и которые заявитель или его представитель вправе представить,</w:t>
      </w:r>
    </w:p>
    <w:p w:rsidR="006C76B1" w:rsidRPr="006C76B1" w:rsidRDefault="006C76B1" w:rsidP="006C76B1">
      <w:pPr>
        <w:jc w:val="center"/>
        <w:rPr>
          <w:rFonts w:ascii="Arial" w:hAnsi="Arial" w:cs="Arial"/>
          <w:kern w:val="2"/>
        </w:rPr>
      </w:pPr>
      <w:r w:rsidRPr="006C76B1">
        <w:rPr>
          <w:rFonts w:ascii="Arial" w:hAnsi="Arial" w:cs="Arial"/>
          <w:kern w:val="2"/>
        </w:rPr>
        <w:t>а также способы их получения заявителями или их представителями,</w:t>
      </w:r>
    </w:p>
    <w:p w:rsidR="006C76B1" w:rsidRPr="006C76B1" w:rsidRDefault="006C76B1" w:rsidP="006C76B1">
      <w:pPr>
        <w:jc w:val="center"/>
        <w:rPr>
          <w:rFonts w:ascii="Arial" w:hAnsi="Arial" w:cs="Arial"/>
          <w:kern w:val="2"/>
        </w:rPr>
      </w:pPr>
      <w:r w:rsidRPr="006C76B1">
        <w:rPr>
          <w:rFonts w:ascii="Arial" w:hAnsi="Arial" w:cs="Arial"/>
          <w:kern w:val="2"/>
        </w:rPr>
        <w:t>в том числе в электронной форме, порядок их представления</w:t>
      </w:r>
    </w:p>
    <w:p w:rsidR="006C76B1" w:rsidRPr="006C76B1" w:rsidRDefault="006C76B1" w:rsidP="006C76B1">
      <w:pPr>
        <w:jc w:val="both"/>
        <w:rPr>
          <w:rFonts w:ascii="Arial" w:hAnsi="Arial" w:cs="Arial"/>
          <w:color w:val="FF0000"/>
          <w:kern w:val="2"/>
        </w:rPr>
      </w:pPr>
    </w:p>
    <w:p w:rsidR="006C76B1" w:rsidRPr="006C76B1" w:rsidRDefault="006C76B1" w:rsidP="006C76B1">
      <w:pPr>
        <w:jc w:val="both"/>
        <w:rPr>
          <w:rFonts w:ascii="Arial" w:hAnsi="Arial" w:cs="Arial"/>
          <w:kern w:val="2"/>
        </w:rPr>
      </w:pPr>
      <w:r w:rsidRPr="006C76B1">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C76B1" w:rsidRPr="006C76B1" w:rsidRDefault="006C76B1" w:rsidP="006C76B1">
      <w:pPr>
        <w:jc w:val="both"/>
        <w:rPr>
          <w:rFonts w:ascii="Arial" w:hAnsi="Arial" w:cs="Arial"/>
          <w:kern w:val="2"/>
        </w:rPr>
      </w:pPr>
      <w:r w:rsidRPr="006C76B1">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6C76B1" w:rsidRPr="006C76B1" w:rsidRDefault="006C76B1" w:rsidP="006C76B1">
      <w:pPr>
        <w:jc w:val="both"/>
        <w:rPr>
          <w:rFonts w:ascii="Arial" w:hAnsi="Arial" w:cs="Arial"/>
          <w:kern w:val="2"/>
        </w:rPr>
      </w:pPr>
      <w:r w:rsidRPr="006C76B1">
        <w:rPr>
          <w:rFonts w:ascii="Arial" w:hAnsi="Arial" w:cs="Arial"/>
          <w:kern w:val="2"/>
        </w:rPr>
        <w:t>2) выписка из Единого государственного реестра юридических лиц (для заявителей, являющихся юридическими лицами);</w:t>
      </w:r>
    </w:p>
    <w:p w:rsidR="006C76B1" w:rsidRPr="006C76B1" w:rsidRDefault="006C76B1" w:rsidP="006C76B1">
      <w:pPr>
        <w:jc w:val="both"/>
        <w:rPr>
          <w:rFonts w:ascii="Arial" w:hAnsi="Arial" w:cs="Arial"/>
        </w:rPr>
      </w:pPr>
      <w:r w:rsidRPr="006C76B1">
        <w:rPr>
          <w:rFonts w:ascii="Arial" w:hAnsi="Arial" w:cs="Arial"/>
          <w:kern w:val="2"/>
        </w:rPr>
        <w:t xml:space="preserve">3) </w:t>
      </w:r>
      <w:r w:rsidRPr="006C76B1">
        <w:rPr>
          <w:rFonts w:ascii="Arial" w:hAnsi="Arial" w:cs="Arial"/>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6C76B1" w:rsidRPr="006C76B1" w:rsidRDefault="006C76B1" w:rsidP="006C76B1">
      <w:pPr>
        <w:jc w:val="both"/>
        <w:rPr>
          <w:rFonts w:ascii="Arial" w:hAnsi="Arial" w:cs="Arial"/>
        </w:rPr>
      </w:pPr>
      <w:r w:rsidRPr="006C76B1">
        <w:rPr>
          <w:rFonts w:ascii="Arial" w:hAnsi="Arial" w:cs="Arial"/>
        </w:rPr>
        <w:lastRenderedPageBreak/>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6C76B1" w:rsidRPr="006C76B1" w:rsidRDefault="006C76B1" w:rsidP="006C76B1">
      <w:pPr>
        <w:jc w:val="both"/>
        <w:rPr>
          <w:rFonts w:ascii="Arial" w:hAnsi="Arial" w:cs="Arial"/>
        </w:rPr>
      </w:pPr>
      <w:r w:rsidRPr="006C76B1">
        <w:rPr>
          <w:rFonts w:ascii="Arial" w:hAnsi="Arial" w:cs="Arial"/>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6C76B1" w:rsidRPr="006C76B1" w:rsidRDefault="006C76B1" w:rsidP="006C76B1">
      <w:pPr>
        <w:jc w:val="both"/>
        <w:rPr>
          <w:rFonts w:ascii="Arial" w:hAnsi="Arial" w:cs="Arial"/>
          <w:kern w:val="2"/>
        </w:rPr>
      </w:pPr>
      <w:r w:rsidRPr="006C76B1">
        <w:rPr>
          <w:rFonts w:ascii="Arial" w:hAnsi="Arial" w:cs="Arial"/>
          <w:kern w:val="2"/>
        </w:rPr>
        <w:t>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C76B1" w:rsidRPr="006C76B1" w:rsidRDefault="006C76B1" w:rsidP="006C76B1">
      <w:pPr>
        <w:jc w:val="both"/>
        <w:rPr>
          <w:rFonts w:ascii="Arial" w:hAnsi="Arial" w:cs="Arial"/>
          <w:kern w:val="2"/>
        </w:rPr>
      </w:pPr>
      <w:r w:rsidRPr="006C76B1">
        <w:rPr>
          <w:rFonts w:ascii="Arial" w:hAnsi="Arial" w:cs="Arial"/>
          <w:kern w:val="2"/>
        </w:rPr>
        <w:t>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C76B1" w:rsidRPr="006C76B1" w:rsidRDefault="006C76B1" w:rsidP="006C76B1">
      <w:pPr>
        <w:jc w:val="both"/>
        <w:rPr>
          <w:rFonts w:ascii="Arial" w:hAnsi="Arial" w:cs="Arial"/>
          <w:kern w:val="2"/>
        </w:rPr>
      </w:pPr>
      <w:r w:rsidRPr="006C76B1">
        <w:rPr>
          <w:rFonts w:ascii="Arial" w:hAnsi="Arial" w:cs="Arial"/>
          <w:kern w:val="2"/>
        </w:rPr>
        <w:t>Для получения документа, указанного в подпункте 4 пункта 34 настоящего административного регламента, заявитель или его представитель вправе обратиться в орган государственной власти, орган местного самоуправления, организацию, выдавший разрешение на строительство.</w:t>
      </w:r>
    </w:p>
    <w:p w:rsidR="006C76B1" w:rsidRPr="006C76B1" w:rsidRDefault="006C76B1" w:rsidP="006C76B1">
      <w:pPr>
        <w:jc w:val="both"/>
        <w:rPr>
          <w:rFonts w:ascii="Arial" w:hAnsi="Arial" w:cs="Arial"/>
          <w:kern w:val="2"/>
        </w:rPr>
      </w:pPr>
      <w:r w:rsidRPr="006C76B1">
        <w:rPr>
          <w:rFonts w:ascii="Arial" w:hAnsi="Arial" w:cs="Arial"/>
          <w:kern w:val="2"/>
        </w:rPr>
        <w:t>Для получения документа, указанного в подпункте 5 пункта 34 настоящего административного регламента, заявитель или его представитель вправе обратиться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37. Администрация при предоставлении муниципальной услуги не вправе требовать от заявителей или их представителей:</w:t>
      </w:r>
    </w:p>
    <w:p w:rsidR="006C76B1" w:rsidRPr="006C76B1" w:rsidRDefault="006C76B1" w:rsidP="006C76B1">
      <w:pPr>
        <w:jc w:val="both"/>
        <w:rPr>
          <w:rFonts w:ascii="Arial" w:hAnsi="Arial" w:cs="Arial"/>
          <w:kern w:val="2"/>
        </w:rPr>
      </w:pPr>
      <w:r w:rsidRPr="006C76B1">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Pr="006C76B1">
        <w:rPr>
          <w:rFonts w:ascii="Arial" w:hAnsi="Arial" w:cs="Arial"/>
          <w:kern w:val="2"/>
        </w:rPr>
        <w:lastRenderedPageBreak/>
        <w:t>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11. Перечень оснований для отказа в приеме документов,</w:t>
      </w:r>
    </w:p>
    <w:p w:rsidR="006C76B1" w:rsidRPr="006C76B1" w:rsidRDefault="006C76B1" w:rsidP="006C76B1">
      <w:pPr>
        <w:jc w:val="center"/>
        <w:rPr>
          <w:rFonts w:ascii="Arial" w:hAnsi="Arial" w:cs="Arial"/>
          <w:kern w:val="2"/>
        </w:rPr>
      </w:pPr>
      <w:r w:rsidRPr="006C76B1">
        <w:rPr>
          <w:rFonts w:ascii="Arial" w:hAnsi="Arial" w:cs="Arial"/>
          <w:kern w:val="2"/>
        </w:rPr>
        <w:t>необходимых для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38. Основаниями отказа в приеме заявления и документов, необходимых для предоставления муниципальной услуги, являются:</w:t>
      </w:r>
    </w:p>
    <w:p w:rsidR="006C76B1" w:rsidRPr="006C76B1" w:rsidRDefault="006C76B1" w:rsidP="006C76B1">
      <w:pPr>
        <w:jc w:val="both"/>
        <w:rPr>
          <w:rFonts w:ascii="Arial" w:hAnsi="Arial" w:cs="Arial"/>
          <w:kern w:val="2"/>
        </w:rPr>
      </w:pPr>
      <w:r w:rsidRPr="006C76B1">
        <w:rPr>
          <w:rFonts w:ascii="Arial" w:hAnsi="Arial" w:cs="Arial"/>
          <w:kern w:val="2"/>
        </w:rPr>
        <w:t>1) заявление не соответствует требованиям, предусмотренным пунктом 33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2)представлен неполный перечень документов, предусмотренных пунктами 27, 28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3)</w:t>
      </w:r>
      <w:r w:rsidRPr="006C76B1">
        <w:rPr>
          <w:rFonts w:ascii="Arial" w:hAnsi="Arial" w:cs="Arial"/>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6C76B1">
        <w:rPr>
          <w:rFonts w:ascii="Arial" w:hAnsi="Arial" w:cs="Arial"/>
          <w:kern w:val="2"/>
        </w:rPr>
        <w:t>.</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12. Перечень оснований для приостановления</w:t>
      </w:r>
    </w:p>
    <w:p w:rsidR="006C76B1" w:rsidRPr="006C76B1" w:rsidRDefault="006C76B1" w:rsidP="006C76B1">
      <w:pPr>
        <w:jc w:val="center"/>
        <w:rPr>
          <w:rFonts w:ascii="Arial" w:hAnsi="Arial" w:cs="Arial"/>
          <w:kern w:val="2"/>
        </w:rPr>
      </w:pPr>
      <w:r w:rsidRPr="006C76B1">
        <w:rPr>
          <w:rFonts w:ascii="Arial" w:hAnsi="Arial" w:cs="Arial"/>
          <w:kern w:val="2"/>
        </w:rPr>
        <w:t>или отказа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rPr>
      </w:pPr>
      <w:r w:rsidRPr="006C76B1">
        <w:rPr>
          <w:rFonts w:ascii="Arial" w:hAnsi="Arial" w:cs="Arial"/>
          <w:kern w:val="2"/>
        </w:rPr>
        <w:t>39. </w:t>
      </w:r>
      <w:r w:rsidRPr="006C76B1">
        <w:rPr>
          <w:rFonts w:ascii="Arial" w:hAnsi="Arial" w:cs="Arial"/>
        </w:rPr>
        <w:t>Основания для приостановления предоставления муниципальной услуги законодательством не предусмотрены.</w:t>
      </w:r>
    </w:p>
    <w:p w:rsidR="006C76B1" w:rsidRPr="006C76B1" w:rsidRDefault="006C76B1" w:rsidP="006C76B1">
      <w:pPr>
        <w:jc w:val="both"/>
        <w:rPr>
          <w:rFonts w:ascii="Arial" w:hAnsi="Arial" w:cs="Arial"/>
        </w:rPr>
      </w:pPr>
      <w:r w:rsidRPr="006C76B1">
        <w:rPr>
          <w:rFonts w:ascii="Arial" w:hAnsi="Arial" w:cs="Arial"/>
          <w:kern w:val="2"/>
        </w:rPr>
        <w:t xml:space="preserve">40. Основания для отказа в предоставлении муниципальной услуги </w:t>
      </w:r>
      <w:r w:rsidRPr="006C76B1">
        <w:rPr>
          <w:rFonts w:ascii="Arial" w:hAnsi="Arial" w:cs="Arial"/>
        </w:rPr>
        <w:t>законодательством не предусмотрены.</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13. Перечень услуг, которые являются необходимыми</w:t>
      </w:r>
      <w:r w:rsidRPr="006C76B1">
        <w:rPr>
          <w:rFonts w:ascii="Arial" w:hAnsi="Arial" w:cs="Arial"/>
          <w:kern w:val="2"/>
        </w:rPr>
        <w:br/>
        <w:t>и обязательными для предоставления муниципальной услуги,</w:t>
      </w:r>
    </w:p>
    <w:p w:rsidR="006C76B1" w:rsidRPr="006C76B1" w:rsidRDefault="006C76B1" w:rsidP="006C76B1">
      <w:pPr>
        <w:jc w:val="center"/>
        <w:rPr>
          <w:rFonts w:ascii="Arial" w:hAnsi="Arial" w:cs="Arial"/>
          <w:kern w:val="2"/>
        </w:rPr>
      </w:pPr>
      <w:r w:rsidRPr="006C76B1">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bCs/>
          <w:kern w:val="2"/>
        </w:rPr>
      </w:pPr>
      <w:r w:rsidRPr="006C76B1">
        <w:rPr>
          <w:rFonts w:ascii="Arial" w:hAnsi="Arial" w:cs="Arial"/>
          <w:kern w:val="2"/>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6C76B1">
        <w:rPr>
          <w:rFonts w:ascii="Arial" w:hAnsi="Arial" w:cs="Arial"/>
        </w:rPr>
        <w:t xml:space="preserve">Думы </w:t>
      </w:r>
      <w:r w:rsidRPr="006C76B1">
        <w:rPr>
          <w:rFonts w:ascii="Arial" w:hAnsi="Arial" w:cs="Arial"/>
          <w:kern w:val="2"/>
        </w:rPr>
        <w:t>муниципального образования</w:t>
      </w:r>
      <w:r w:rsidRPr="006C76B1">
        <w:rPr>
          <w:rFonts w:ascii="Arial" w:hAnsi="Arial" w:cs="Arial"/>
        </w:rPr>
        <w:t xml:space="preserve"> «Корсукское» </w:t>
      </w:r>
      <w:r w:rsidRPr="006C76B1">
        <w:rPr>
          <w:rFonts w:ascii="Arial" w:hAnsi="Arial" w:cs="Arial"/>
          <w:color w:val="000000"/>
        </w:rPr>
        <w:t xml:space="preserve">от </w:t>
      </w:r>
      <w:r w:rsidRPr="006C76B1">
        <w:rPr>
          <w:rFonts w:ascii="Arial" w:hAnsi="Arial" w:cs="Arial"/>
        </w:rPr>
        <w:t>28.04.2012г</w:t>
      </w:r>
      <w:r w:rsidRPr="006C76B1">
        <w:rPr>
          <w:rFonts w:ascii="Arial" w:hAnsi="Arial" w:cs="Arial"/>
          <w:i/>
        </w:rPr>
        <w:t>.</w:t>
      </w:r>
      <w:r w:rsidRPr="006C76B1">
        <w:rPr>
          <w:rFonts w:ascii="Arial" w:hAnsi="Arial" w:cs="Arial"/>
        </w:rPr>
        <w:t>№9</w:t>
      </w:r>
      <w:r w:rsidRPr="006C76B1">
        <w:rPr>
          <w:rFonts w:ascii="Arial" w:hAnsi="Arial" w:cs="Arial"/>
          <w:kern w:val="2"/>
        </w:rPr>
        <w:t>, услуги, которые являются необходимыми и обязательными для предоставления муниципальной услуги, отсутствуют.</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14. Порядок, размер и основания взимания</w:t>
      </w:r>
    </w:p>
    <w:p w:rsidR="006C76B1" w:rsidRPr="006C76B1" w:rsidRDefault="006C76B1" w:rsidP="006C76B1">
      <w:pPr>
        <w:jc w:val="center"/>
        <w:rPr>
          <w:rFonts w:ascii="Arial" w:hAnsi="Arial" w:cs="Arial"/>
          <w:kern w:val="2"/>
        </w:rPr>
      </w:pPr>
      <w:r w:rsidRPr="006C76B1">
        <w:rPr>
          <w:rFonts w:ascii="Arial" w:hAnsi="Arial" w:cs="Arial"/>
          <w:kern w:val="2"/>
        </w:rPr>
        <w:t>государственной пошлины или иной платы, взимаемой</w:t>
      </w:r>
    </w:p>
    <w:p w:rsidR="006C76B1" w:rsidRPr="006C76B1" w:rsidRDefault="006C76B1" w:rsidP="006C76B1">
      <w:pPr>
        <w:jc w:val="center"/>
        <w:rPr>
          <w:rFonts w:ascii="Arial" w:hAnsi="Arial" w:cs="Arial"/>
          <w:kern w:val="2"/>
        </w:rPr>
      </w:pPr>
      <w:r w:rsidRPr="006C76B1">
        <w:rPr>
          <w:rFonts w:ascii="Arial" w:hAnsi="Arial" w:cs="Arial"/>
          <w:kern w:val="2"/>
        </w:rPr>
        <w:t>за предоставление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42. Муниципальная услуга предоставляется без взимания государственной пошлины или иной платы.</w:t>
      </w:r>
    </w:p>
    <w:p w:rsidR="006C76B1" w:rsidRPr="006C76B1" w:rsidRDefault="006C76B1" w:rsidP="006C76B1">
      <w:pPr>
        <w:jc w:val="both"/>
        <w:rPr>
          <w:rFonts w:ascii="Arial" w:hAnsi="Arial" w:cs="Arial"/>
          <w:kern w:val="2"/>
        </w:rPr>
      </w:pPr>
      <w:r w:rsidRPr="006C76B1">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15. Порядок, размер и основания взимания платы</w:t>
      </w:r>
      <w:r w:rsidRPr="006C76B1">
        <w:rPr>
          <w:rFonts w:ascii="Arial" w:hAnsi="Arial" w:cs="Arial"/>
          <w:kern w:val="2"/>
        </w:rPr>
        <w:br/>
        <w:t>за предоставление услуг, которые являются необходимыми</w:t>
      </w:r>
      <w:r w:rsidRPr="006C76B1">
        <w:rPr>
          <w:rFonts w:ascii="Arial" w:hAnsi="Arial" w:cs="Arial"/>
          <w:kern w:val="2"/>
        </w:rPr>
        <w:br/>
        <w:t>и обязательными для предоставления муниципальной услуги,</w:t>
      </w:r>
    </w:p>
    <w:p w:rsidR="006C76B1" w:rsidRPr="006C76B1" w:rsidRDefault="006C76B1" w:rsidP="006C76B1">
      <w:pPr>
        <w:jc w:val="center"/>
        <w:rPr>
          <w:rFonts w:ascii="Arial" w:hAnsi="Arial" w:cs="Arial"/>
          <w:kern w:val="2"/>
        </w:rPr>
      </w:pPr>
      <w:r w:rsidRPr="006C76B1">
        <w:rPr>
          <w:rFonts w:ascii="Arial" w:hAnsi="Arial" w:cs="Arial"/>
          <w:kern w:val="2"/>
        </w:rPr>
        <w:lastRenderedPageBreak/>
        <w:t>включая информацию о методике расчета размера такой платы</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44. Плата за услуги, которые являются необходимыми и обязательными для предоставления муниципальной услуги, отсутствует.</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16. Максимальный срок ожидания в очереди</w:t>
      </w:r>
      <w:r w:rsidRPr="006C76B1">
        <w:rPr>
          <w:rFonts w:ascii="Arial" w:hAnsi="Arial" w:cs="Arial"/>
          <w:kern w:val="2"/>
        </w:rPr>
        <w:br/>
        <w:t>при подаче заявления и при получении</w:t>
      </w:r>
      <w:r w:rsidRPr="006C76B1">
        <w:rPr>
          <w:rFonts w:ascii="Arial" w:hAnsi="Arial" w:cs="Arial"/>
          <w:kern w:val="2"/>
        </w:rPr>
        <w:br/>
        <w:t>результата предоставления такой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45. Максимальное время ожидания в очереди при подаче заявления и документов не должно превышать 15 минут.</w:t>
      </w:r>
    </w:p>
    <w:p w:rsidR="006C76B1" w:rsidRPr="006C76B1" w:rsidRDefault="006C76B1" w:rsidP="006C76B1">
      <w:pPr>
        <w:jc w:val="both"/>
        <w:rPr>
          <w:rFonts w:ascii="Arial" w:hAnsi="Arial" w:cs="Arial"/>
          <w:kern w:val="2"/>
        </w:rPr>
      </w:pPr>
      <w:r w:rsidRPr="006C76B1">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17. Срок и порядок регистрации заявления,</w:t>
      </w:r>
    </w:p>
    <w:p w:rsidR="006C76B1" w:rsidRPr="006C76B1" w:rsidRDefault="006C76B1" w:rsidP="006C76B1">
      <w:pPr>
        <w:jc w:val="center"/>
        <w:rPr>
          <w:rFonts w:ascii="Arial" w:hAnsi="Arial" w:cs="Arial"/>
          <w:kern w:val="2"/>
        </w:rPr>
      </w:pPr>
      <w:r w:rsidRPr="006C76B1">
        <w:rPr>
          <w:rFonts w:ascii="Arial" w:hAnsi="Arial" w:cs="Arial"/>
          <w:kern w:val="2"/>
        </w:rPr>
        <w:t>в том числе в электронной форме</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6C76B1" w:rsidRPr="006C76B1" w:rsidRDefault="006C76B1" w:rsidP="006C76B1">
      <w:pPr>
        <w:jc w:val="both"/>
        <w:rPr>
          <w:rFonts w:ascii="Arial" w:hAnsi="Arial" w:cs="Arial"/>
          <w:color w:val="FF0000"/>
          <w:kern w:val="2"/>
        </w:rPr>
      </w:pPr>
      <w:r w:rsidRPr="006C76B1">
        <w:rPr>
          <w:rFonts w:ascii="Arial" w:hAnsi="Arial" w:cs="Arial"/>
          <w:kern w:val="2"/>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C76B1" w:rsidRPr="006C76B1" w:rsidRDefault="006C76B1" w:rsidP="006C76B1">
      <w:pPr>
        <w:jc w:val="both"/>
        <w:rPr>
          <w:rFonts w:ascii="Arial" w:hAnsi="Arial" w:cs="Arial"/>
          <w:kern w:val="2"/>
        </w:rPr>
      </w:pPr>
      <w:r w:rsidRPr="006C76B1">
        <w:rPr>
          <w:rFonts w:ascii="Arial" w:hAnsi="Arial" w:cs="Arial"/>
          <w:kern w:val="2"/>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18. Требования к помещениям, в которых</w:t>
      </w:r>
      <w:r w:rsidRPr="006C76B1">
        <w:rPr>
          <w:rFonts w:ascii="Arial" w:hAnsi="Arial" w:cs="Arial"/>
          <w:kern w:val="2"/>
        </w:rPr>
        <w:br/>
        <w:t>предоставляется муниципальная услуга</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51. Администрация обеспечивает инвалидам (включая инвалидов, использующих кресла-коляски и собак-проводников):</w:t>
      </w:r>
    </w:p>
    <w:p w:rsidR="006C76B1" w:rsidRPr="006C76B1" w:rsidRDefault="006C76B1" w:rsidP="006C76B1">
      <w:pPr>
        <w:jc w:val="both"/>
        <w:rPr>
          <w:rFonts w:ascii="Arial" w:hAnsi="Arial" w:cs="Arial"/>
          <w:kern w:val="2"/>
        </w:rPr>
      </w:pPr>
      <w:r w:rsidRPr="006C76B1">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6B1" w:rsidRPr="006C76B1" w:rsidRDefault="006C76B1" w:rsidP="006C76B1">
      <w:pPr>
        <w:jc w:val="both"/>
        <w:rPr>
          <w:rFonts w:ascii="Arial" w:hAnsi="Arial" w:cs="Arial"/>
          <w:kern w:val="2"/>
        </w:rPr>
      </w:pPr>
      <w:r w:rsidRPr="006C76B1">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6B1" w:rsidRPr="006C76B1" w:rsidRDefault="006C76B1" w:rsidP="006C76B1">
      <w:pPr>
        <w:jc w:val="both"/>
        <w:rPr>
          <w:rFonts w:ascii="Arial" w:hAnsi="Arial" w:cs="Arial"/>
          <w:kern w:val="2"/>
        </w:rPr>
      </w:pPr>
      <w:r w:rsidRPr="006C76B1">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76B1" w:rsidRPr="006C76B1" w:rsidRDefault="006C76B1" w:rsidP="006C76B1">
      <w:pPr>
        <w:jc w:val="both"/>
        <w:rPr>
          <w:rFonts w:ascii="Arial" w:hAnsi="Arial" w:cs="Arial"/>
          <w:kern w:val="2"/>
        </w:rPr>
      </w:pPr>
      <w:r w:rsidRPr="006C76B1">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6C76B1">
        <w:rPr>
          <w:rFonts w:ascii="Arial" w:hAnsi="Arial" w:cs="Arial"/>
          <w:kern w:val="2"/>
        </w:rPr>
        <w:lastRenderedPageBreak/>
        <w:t>образования «Корсукское», меры для обеспечения доступа инвалидов к месту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6C76B1" w:rsidRPr="006C76B1" w:rsidRDefault="006C76B1" w:rsidP="006C76B1">
      <w:pPr>
        <w:jc w:val="both"/>
        <w:rPr>
          <w:rFonts w:ascii="Arial" w:hAnsi="Arial" w:cs="Arial"/>
          <w:kern w:val="2"/>
        </w:rPr>
      </w:pPr>
      <w:r w:rsidRPr="006C76B1">
        <w:rPr>
          <w:rFonts w:ascii="Arial" w:hAnsi="Arial" w:cs="Arial"/>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76B1" w:rsidRPr="006C76B1" w:rsidRDefault="006C76B1" w:rsidP="006C76B1">
      <w:pPr>
        <w:jc w:val="both"/>
        <w:rPr>
          <w:rFonts w:ascii="Arial" w:hAnsi="Arial" w:cs="Arial"/>
          <w:kern w:val="2"/>
        </w:rPr>
      </w:pPr>
      <w:r w:rsidRPr="006C76B1">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76B1" w:rsidRPr="006C76B1" w:rsidRDefault="006C76B1" w:rsidP="006C76B1">
      <w:pPr>
        <w:jc w:val="both"/>
        <w:rPr>
          <w:rFonts w:ascii="Arial" w:hAnsi="Arial" w:cs="Arial"/>
          <w:kern w:val="2"/>
        </w:rPr>
      </w:pPr>
      <w:r w:rsidRPr="006C76B1">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6C76B1" w:rsidRPr="006C76B1" w:rsidRDefault="006C76B1" w:rsidP="006C76B1">
      <w:pPr>
        <w:jc w:val="both"/>
        <w:rPr>
          <w:rFonts w:ascii="Arial" w:hAnsi="Arial" w:cs="Arial"/>
          <w:kern w:val="2"/>
        </w:rPr>
      </w:pPr>
      <w:r w:rsidRPr="006C76B1">
        <w:rPr>
          <w:rFonts w:ascii="Arial" w:hAnsi="Arial" w:cs="Arial"/>
          <w:kern w:val="2"/>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19. Показатели доступности и качества муниципальной услуги,</w:t>
      </w:r>
      <w:r w:rsidRPr="006C76B1">
        <w:rPr>
          <w:rFonts w:ascii="Arial" w:hAnsi="Arial" w:cs="Arial"/>
          <w:kern w:val="2"/>
        </w:rPr>
        <w:br/>
        <w:t>в том числе количество взаимодействий заявителя с должностными</w:t>
      </w:r>
      <w:r w:rsidRPr="006C76B1">
        <w:rPr>
          <w:rFonts w:ascii="Arial" w:hAnsi="Arial" w:cs="Arial"/>
          <w:kern w:val="2"/>
        </w:rPr>
        <w:br/>
        <w:t>лицами при предоставлении муниципальной услуги и их</w:t>
      </w:r>
      <w:r w:rsidRPr="006C76B1">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60. Основными показателями доступности и качества муниципальной услуги являются:</w:t>
      </w:r>
    </w:p>
    <w:p w:rsidR="006C76B1" w:rsidRPr="006C76B1" w:rsidRDefault="006C76B1" w:rsidP="006C76B1">
      <w:pPr>
        <w:jc w:val="both"/>
        <w:rPr>
          <w:rFonts w:ascii="Arial" w:hAnsi="Arial" w:cs="Arial"/>
          <w:kern w:val="2"/>
        </w:rPr>
      </w:pPr>
      <w:r w:rsidRPr="006C76B1">
        <w:rPr>
          <w:rFonts w:ascii="Arial" w:hAnsi="Arial" w:cs="Arial"/>
          <w:kern w:val="2"/>
        </w:rPr>
        <w:t>1) соблюдение требований к местам предоставления муниципальной услуги, их транспортной доступности;</w:t>
      </w:r>
    </w:p>
    <w:p w:rsidR="006C76B1" w:rsidRPr="006C76B1" w:rsidRDefault="006C76B1" w:rsidP="006C76B1">
      <w:pPr>
        <w:jc w:val="both"/>
        <w:rPr>
          <w:rFonts w:ascii="Arial" w:hAnsi="Arial" w:cs="Arial"/>
          <w:kern w:val="2"/>
        </w:rPr>
      </w:pPr>
      <w:r w:rsidRPr="006C76B1">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6C76B1" w:rsidRPr="006C76B1" w:rsidRDefault="006C76B1" w:rsidP="006C76B1">
      <w:pPr>
        <w:jc w:val="both"/>
        <w:rPr>
          <w:rFonts w:ascii="Arial" w:hAnsi="Arial" w:cs="Arial"/>
          <w:kern w:val="2"/>
        </w:rPr>
      </w:pPr>
      <w:r w:rsidRPr="006C76B1">
        <w:rPr>
          <w:rFonts w:ascii="Arial" w:hAnsi="Arial" w:cs="Arial"/>
          <w:kern w:val="2"/>
        </w:rPr>
        <w:t>3) среднее время ожидания в очереди при подаче документов;</w:t>
      </w:r>
    </w:p>
    <w:p w:rsidR="006C76B1" w:rsidRPr="006C76B1" w:rsidRDefault="006C76B1" w:rsidP="006C76B1">
      <w:pPr>
        <w:jc w:val="both"/>
        <w:rPr>
          <w:rFonts w:ascii="Arial" w:hAnsi="Arial" w:cs="Arial"/>
          <w:kern w:val="2"/>
        </w:rPr>
      </w:pPr>
      <w:r w:rsidRPr="006C76B1">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6C76B1" w:rsidRPr="006C76B1" w:rsidRDefault="006C76B1" w:rsidP="006C76B1">
      <w:pPr>
        <w:jc w:val="both"/>
        <w:rPr>
          <w:rFonts w:ascii="Arial" w:hAnsi="Arial" w:cs="Arial"/>
          <w:kern w:val="2"/>
        </w:rPr>
      </w:pPr>
      <w:r w:rsidRPr="006C76B1">
        <w:rPr>
          <w:rFonts w:ascii="Arial" w:hAnsi="Arial" w:cs="Arial"/>
          <w:kern w:val="2"/>
        </w:rPr>
        <w:t>5) количество взаимодействий заявителя или его представителя с должностными лицами, их продолжительность;</w:t>
      </w:r>
    </w:p>
    <w:p w:rsidR="006C76B1" w:rsidRPr="006C76B1" w:rsidRDefault="006C76B1" w:rsidP="006C76B1">
      <w:pPr>
        <w:jc w:val="both"/>
        <w:rPr>
          <w:rFonts w:ascii="Arial" w:hAnsi="Arial" w:cs="Arial"/>
          <w:kern w:val="2"/>
        </w:rPr>
      </w:pPr>
      <w:r w:rsidRPr="006C76B1">
        <w:rPr>
          <w:rFonts w:ascii="Arial" w:hAnsi="Arial" w:cs="Arial"/>
          <w:kern w:val="2"/>
        </w:rPr>
        <w:lastRenderedPageBreak/>
        <w:t>6) возможность получения информации о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76B1" w:rsidRPr="006C76B1" w:rsidRDefault="006C76B1" w:rsidP="006C76B1">
      <w:pPr>
        <w:jc w:val="both"/>
        <w:rPr>
          <w:rFonts w:ascii="Arial" w:hAnsi="Arial" w:cs="Arial"/>
          <w:kern w:val="2"/>
        </w:rPr>
      </w:pPr>
      <w:r w:rsidRPr="006C76B1">
        <w:rPr>
          <w:rFonts w:ascii="Arial" w:hAnsi="Arial" w:cs="Arial"/>
          <w:kern w:val="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1) для подачи заявления и документов, необходимых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2) для получения результата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6C76B1" w:rsidRPr="006C76B1" w:rsidRDefault="006C76B1" w:rsidP="006C76B1">
      <w:pPr>
        <w:jc w:val="both"/>
        <w:rPr>
          <w:rFonts w:ascii="Arial" w:hAnsi="Arial" w:cs="Arial"/>
          <w:kern w:val="2"/>
        </w:rPr>
      </w:pPr>
      <w:r w:rsidRPr="006C76B1">
        <w:rPr>
          <w:rFonts w:ascii="Arial" w:hAnsi="Arial" w:cs="Arial"/>
          <w:kern w:val="2"/>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C76B1" w:rsidRPr="006C76B1" w:rsidRDefault="006C76B1" w:rsidP="006C76B1">
      <w:pPr>
        <w:jc w:val="both"/>
        <w:rPr>
          <w:rFonts w:ascii="Arial" w:hAnsi="Arial" w:cs="Arial"/>
          <w:kern w:val="2"/>
        </w:rPr>
      </w:pPr>
      <w:r w:rsidRPr="006C76B1">
        <w:rPr>
          <w:rFonts w:ascii="Arial" w:hAnsi="Arial" w:cs="Arial"/>
          <w:kern w:val="2"/>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C76B1" w:rsidRPr="006C76B1" w:rsidRDefault="006C76B1" w:rsidP="006C76B1">
      <w:pPr>
        <w:jc w:val="both"/>
        <w:rPr>
          <w:rFonts w:ascii="Arial" w:hAnsi="Arial" w:cs="Arial"/>
          <w:kern w:val="2"/>
        </w:rPr>
      </w:pPr>
      <w:r w:rsidRPr="006C76B1">
        <w:rPr>
          <w:rFonts w:ascii="Arial" w:hAnsi="Arial" w:cs="Arial"/>
          <w:kern w:val="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C76B1" w:rsidRPr="006C76B1" w:rsidRDefault="006C76B1" w:rsidP="006C76B1">
      <w:pPr>
        <w:jc w:val="both"/>
        <w:rPr>
          <w:rFonts w:ascii="Arial" w:hAnsi="Arial" w:cs="Arial"/>
          <w:kern w:val="2"/>
        </w:rPr>
      </w:pPr>
      <w:r w:rsidRPr="006C76B1">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3) обработка заявления и представленных документов,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4) направление заявления и документов, представленных заявителем или его представителем,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6C76B1">
        <w:rPr>
          <w:rFonts w:ascii="Arial" w:hAnsi="Arial" w:cs="Arial"/>
          <w:kern w:val="2"/>
        </w:rPr>
        <w:lastRenderedPageBreak/>
        <w:t>государственных услуг и (или) муниципальных услуг, указанных в комплексном запросе;</w:t>
      </w:r>
    </w:p>
    <w:p w:rsidR="006C76B1" w:rsidRPr="006C76B1" w:rsidRDefault="006C76B1" w:rsidP="006C76B1">
      <w:pPr>
        <w:jc w:val="both"/>
        <w:rPr>
          <w:rFonts w:ascii="Arial" w:hAnsi="Arial" w:cs="Arial"/>
          <w:kern w:val="2"/>
        </w:rPr>
      </w:pPr>
      <w:r w:rsidRPr="006C76B1">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76B1" w:rsidRPr="006C76B1" w:rsidRDefault="006C76B1" w:rsidP="006C76B1">
      <w:pPr>
        <w:jc w:val="both"/>
        <w:rPr>
          <w:rFonts w:ascii="Arial" w:eastAsia="Calibri" w:hAnsi="Arial" w:cs="Arial"/>
          <w:kern w:val="2"/>
        </w:rPr>
      </w:pPr>
      <w:r w:rsidRPr="006C76B1">
        <w:rPr>
          <w:rFonts w:ascii="Arial" w:hAnsi="Arial" w:cs="Arial"/>
          <w:kern w:val="2"/>
        </w:rPr>
        <w:t xml:space="preserve">68. </w:t>
      </w:r>
      <w:r w:rsidRPr="006C76B1">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6C76B1">
        <w:rPr>
          <w:rFonts w:ascii="Arial" w:hAnsi="Arial" w:cs="Arial"/>
          <w:kern w:val="2"/>
        </w:rPr>
        <w:t xml:space="preserve"> администрации от 13.05.2019г. №22, предусматривающим </w:t>
      </w:r>
      <w:r w:rsidRPr="006C76B1">
        <w:rPr>
          <w:rFonts w:ascii="Arial" w:eastAsia="Calibri" w:hAnsi="Arial" w:cs="Arial"/>
          <w:kern w:val="2"/>
        </w:rPr>
        <w:t>пять этапов:</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 xml:space="preserve">II этап (до 10.06.2019г.) – возможность копирования и заполнения в электронном виде форм </w:t>
      </w:r>
      <w:r w:rsidRPr="006C76B1">
        <w:rPr>
          <w:rFonts w:ascii="Arial" w:hAnsi="Arial" w:cs="Arial"/>
          <w:kern w:val="2"/>
        </w:rPr>
        <w:t xml:space="preserve">заявления </w:t>
      </w:r>
      <w:r w:rsidRPr="006C76B1">
        <w:rPr>
          <w:rFonts w:ascii="Arial" w:eastAsia="Calibri" w:hAnsi="Arial" w:cs="Arial"/>
          <w:kern w:val="2"/>
        </w:rPr>
        <w:t>и иных документов, необходимых для получения муниципальной услуги, размещенных на Портале;</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C76B1" w:rsidRPr="006C76B1" w:rsidRDefault="006C76B1" w:rsidP="006C76B1">
      <w:pPr>
        <w:autoSpaceDE w:val="0"/>
        <w:autoSpaceDN w:val="0"/>
        <w:adjustRightInd w:val="0"/>
        <w:jc w:val="both"/>
        <w:rPr>
          <w:rFonts w:ascii="Arial" w:eastAsia="Calibri" w:hAnsi="Arial" w:cs="Arial"/>
          <w:kern w:val="2"/>
        </w:rPr>
      </w:pPr>
      <w:r w:rsidRPr="006C76B1">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6C76B1" w:rsidRPr="006C76B1" w:rsidRDefault="006C76B1" w:rsidP="006C76B1">
      <w:pPr>
        <w:autoSpaceDE w:val="0"/>
        <w:autoSpaceDN w:val="0"/>
        <w:adjustRightInd w:val="0"/>
        <w:jc w:val="both"/>
        <w:rPr>
          <w:rFonts w:ascii="Arial" w:hAnsi="Arial" w:cs="Arial"/>
          <w:kern w:val="2"/>
        </w:rPr>
      </w:pPr>
      <w:r w:rsidRPr="006C76B1">
        <w:rPr>
          <w:rFonts w:ascii="Arial" w:eastAsia="Calibri" w:hAnsi="Arial" w:cs="Arial"/>
          <w:kern w:val="2"/>
          <w:lang w:val="en-US"/>
        </w:rPr>
        <w:t>V</w:t>
      </w:r>
      <w:r w:rsidRPr="006C76B1">
        <w:rPr>
          <w:rFonts w:ascii="Arial" w:eastAsia="Calibri" w:hAnsi="Arial" w:cs="Arial"/>
          <w:kern w:val="2"/>
        </w:rPr>
        <w:t xml:space="preserve"> этап (до 30.12.2019г.)</w:t>
      </w:r>
      <w:r w:rsidRPr="006C76B1">
        <w:rPr>
          <w:rFonts w:ascii="Arial" w:eastAsia="Calibri" w:hAnsi="Arial" w:cs="Arial"/>
          <w:i/>
          <w:kern w:val="2"/>
        </w:rPr>
        <w:t xml:space="preserve"> – </w:t>
      </w:r>
      <w:r w:rsidRPr="006C76B1">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6C76B1" w:rsidRPr="006C76B1" w:rsidRDefault="006C76B1" w:rsidP="006C76B1">
      <w:pPr>
        <w:jc w:val="both"/>
        <w:rPr>
          <w:rFonts w:ascii="Arial" w:eastAsia="Calibri" w:hAnsi="Arial" w:cs="Arial"/>
          <w:kern w:val="2"/>
        </w:rPr>
      </w:pPr>
      <w:r w:rsidRPr="006C76B1">
        <w:rPr>
          <w:rFonts w:ascii="Arial" w:hAnsi="Arial" w:cs="Arial"/>
          <w:kern w:val="2"/>
        </w:rPr>
        <w:t xml:space="preserve">69. </w:t>
      </w:r>
      <w:r w:rsidRPr="006C76B1">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B1" w:rsidRPr="006C76B1" w:rsidRDefault="006C76B1" w:rsidP="006C76B1">
      <w:pPr>
        <w:jc w:val="both"/>
        <w:rPr>
          <w:rFonts w:ascii="Arial" w:eastAsia="Calibri" w:hAnsi="Arial" w:cs="Arial"/>
          <w:kern w:val="2"/>
        </w:rPr>
      </w:pPr>
      <w:r w:rsidRPr="006C76B1">
        <w:rPr>
          <w:rFonts w:ascii="Arial" w:eastAsia="Calibri" w:hAnsi="Arial" w:cs="Arial"/>
          <w:kern w:val="2"/>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76B1" w:rsidRPr="006C76B1" w:rsidRDefault="006C76B1" w:rsidP="006C76B1">
      <w:pPr>
        <w:jc w:val="both"/>
        <w:rPr>
          <w:rFonts w:ascii="Arial" w:eastAsia="Calibri" w:hAnsi="Arial" w:cs="Arial"/>
          <w:kern w:val="2"/>
        </w:rPr>
      </w:pPr>
      <w:r w:rsidRPr="006C76B1">
        <w:rPr>
          <w:rFonts w:ascii="Arial" w:eastAsia="Calibri" w:hAnsi="Arial" w:cs="Arial"/>
          <w:kern w:val="2"/>
        </w:rPr>
        <w:t xml:space="preserve">71. Подача заявителем </w:t>
      </w:r>
      <w:r w:rsidRPr="006C76B1">
        <w:rPr>
          <w:rFonts w:ascii="Arial" w:hAnsi="Arial" w:cs="Arial"/>
          <w:kern w:val="2"/>
        </w:rPr>
        <w:t xml:space="preserve">заявления </w:t>
      </w:r>
      <w:r w:rsidRPr="006C76B1">
        <w:rPr>
          <w:rFonts w:ascii="Arial" w:eastAsia="Calibri" w:hAnsi="Arial" w:cs="Arial"/>
          <w:kern w:val="2"/>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76B1" w:rsidRPr="006C76B1" w:rsidRDefault="006C76B1" w:rsidP="006C76B1">
      <w:pPr>
        <w:jc w:val="both"/>
        <w:rPr>
          <w:rFonts w:ascii="Arial" w:eastAsia="Calibri" w:hAnsi="Arial" w:cs="Arial"/>
          <w:kern w:val="2"/>
        </w:rPr>
      </w:pPr>
      <w:r w:rsidRPr="006C76B1">
        <w:rPr>
          <w:rFonts w:ascii="Arial" w:eastAsia="Calibri" w:hAnsi="Arial" w:cs="Arial"/>
          <w:kern w:val="2"/>
        </w:rPr>
        <w:t xml:space="preserve">Подача заявителем </w:t>
      </w:r>
      <w:r w:rsidRPr="006C76B1">
        <w:rPr>
          <w:rFonts w:ascii="Arial" w:hAnsi="Arial" w:cs="Arial"/>
          <w:kern w:val="2"/>
        </w:rPr>
        <w:t xml:space="preserve">или его представителем </w:t>
      </w:r>
      <w:r w:rsidRPr="006C76B1">
        <w:rPr>
          <w:rFonts w:ascii="Arial" w:eastAsia="Calibri" w:hAnsi="Arial" w:cs="Arial"/>
          <w:kern w:val="2"/>
        </w:rPr>
        <w:t>заявления в форме электронного документа посредством электронной почты осуществляется в виде файлов в формате doc, docx, txt, xls, xlsx, rtf.</w:t>
      </w:r>
    </w:p>
    <w:p w:rsidR="006C76B1" w:rsidRPr="006C76B1" w:rsidRDefault="006C76B1" w:rsidP="006C76B1">
      <w:pPr>
        <w:jc w:val="both"/>
        <w:rPr>
          <w:rFonts w:ascii="Arial" w:eastAsia="Calibri" w:hAnsi="Arial" w:cs="Arial"/>
          <w:kern w:val="2"/>
        </w:rPr>
      </w:pPr>
      <w:r w:rsidRPr="006C76B1">
        <w:rPr>
          <w:rFonts w:ascii="Arial" w:eastAsia="Calibri"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6B1" w:rsidRPr="006C76B1" w:rsidRDefault="006C76B1" w:rsidP="006C76B1">
      <w:pPr>
        <w:jc w:val="both"/>
        <w:rPr>
          <w:rFonts w:ascii="Arial" w:eastAsia="Calibri" w:hAnsi="Arial" w:cs="Arial"/>
          <w:kern w:val="2"/>
        </w:rPr>
      </w:pPr>
      <w:r w:rsidRPr="006C76B1">
        <w:rPr>
          <w:rFonts w:ascii="Arial" w:eastAsia="Calibri" w:hAnsi="Arial" w:cs="Arial"/>
          <w:kern w:val="2"/>
        </w:rPr>
        <w:t xml:space="preserve">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6C76B1">
        <w:rPr>
          <w:rFonts w:ascii="Arial" w:hAnsi="Arial" w:cs="Arial"/>
          <w:kern w:val="2"/>
        </w:rPr>
        <w:t xml:space="preserve">Заявление </w:t>
      </w:r>
      <w:r w:rsidRPr="006C76B1">
        <w:rPr>
          <w:rFonts w:ascii="Arial" w:eastAsia="Calibri" w:hAnsi="Arial" w:cs="Arial"/>
          <w:kern w:val="2"/>
        </w:rPr>
        <w:t>и документы, подаваемые заявителем в электронной форме с использованием Портала, могут быть подписаны простой электронной подписью.</w:t>
      </w:r>
    </w:p>
    <w:p w:rsidR="006C76B1" w:rsidRPr="006C76B1" w:rsidRDefault="006C76B1" w:rsidP="006C76B1">
      <w:pPr>
        <w:jc w:val="both"/>
        <w:rPr>
          <w:rFonts w:ascii="Arial" w:hAnsi="Arial" w:cs="Arial"/>
          <w:kern w:val="2"/>
        </w:rPr>
      </w:pPr>
      <w:r w:rsidRPr="006C76B1">
        <w:rPr>
          <w:rFonts w:ascii="Arial" w:hAnsi="Arial" w:cs="Arial"/>
          <w:kern w:val="2"/>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21. Состав и последовательность административных процедур</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74. Предоставление муниципальной услуги включает в себя следующие административные процедуры:</w:t>
      </w:r>
    </w:p>
    <w:p w:rsidR="006C76B1" w:rsidRPr="006C76B1" w:rsidRDefault="006C76B1" w:rsidP="006C76B1">
      <w:pPr>
        <w:jc w:val="both"/>
        <w:rPr>
          <w:rFonts w:ascii="Arial" w:hAnsi="Arial" w:cs="Arial"/>
          <w:kern w:val="2"/>
        </w:rPr>
      </w:pPr>
      <w:r w:rsidRPr="006C76B1">
        <w:rPr>
          <w:rFonts w:ascii="Arial" w:hAnsi="Arial" w:cs="Arial"/>
          <w:kern w:val="2"/>
        </w:rPr>
        <w:t>1) прием и регистрация заявления и документов, представленных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3)принятие решения о выдаче разрешения или решения об отказе в выдаче разрешения;</w:t>
      </w:r>
    </w:p>
    <w:p w:rsidR="006C76B1" w:rsidRPr="006C76B1" w:rsidRDefault="006C76B1" w:rsidP="006C76B1">
      <w:pPr>
        <w:jc w:val="both"/>
        <w:rPr>
          <w:rFonts w:ascii="Arial" w:hAnsi="Arial" w:cs="Arial"/>
          <w:kern w:val="2"/>
        </w:rPr>
      </w:pPr>
      <w:r w:rsidRPr="006C76B1">
        <w:rPr>
          <w:rFonts w:ascii="Arial" w:hAnsi="Arial" w:cs="Arial"/>
          <w:kern w:val="2"/>
        </w:rPr>
        <w:t>4) выдача (направление) заявителю или его представителю результата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75. В электронной форме при предоставлении муниципальной услуги осуществляются следующие административные процедуры (действия):</w:t>
      </w:r>
    </w:p>
    <w:p w:rsidR="006C76B1" w:rsidRPr="006C76B1" w:rsidRDefault="006C76B1" w:rsidP="006C76B1">
      <w:pPr>
        <w:jc w:val="both"/>
        <w:rPr>
          <w:rFonts w:ascii="Arial" w:hAnsi="Arial" w:cs="Arial"/>
          <w:kern w:val="2"/>
        </w:rPr>
      </w:pPr>
      <w:r w:rsidRPr="006C76B1">
        <w:rPr>
          <w:rFonts w:ascii="Arial" w:hAnsi="Arial" w:cs="Arial"/>
          <w:kern w:val="2"/>
        </w:rPr>
        <w:t>1) прием заявления и документов, представленных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76. При предоставлении муниципальной услуги МФЦ выполняет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C76B1" w:rsidRPr="006C76B1" w:rsidRDefault="006C76B1" w:rsidP="006C76B1">
      <w:pPr>
        <w:jc w:val="both"/>
        <w:rPr>
          <w:rFonts w:ascii="Arial" w:hAnsi="Arial" w:cs="Arial"/>
          <w:kern w:val="2"/>
        </w:rPr>
      </w:pPr>
      <w:r w:rsidRPr="006C76B1">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3) обработка заявления и представленных документов, в том числе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4) направление заявления и документов, представленных заявителем или его представителем,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6C76B1" w:rsidRDefault="006C76B1" w:rsidP="006C76B1">
      <w:pPr>
        <w:jc w:val="both"/>
        <w:rPr>
          <w:rFonts w:ascii="Arial" w:hAnsi="Arial" w:cs="Arial"/>
          <w:kern w:val="2"/>
        </w:rPr>
      </w:pPr>
      <w:r w:rsidRPr="006C76B1">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22. Прием, регистрация заявления и документов,</w:t>
      </w:r>
    </w:p>
    <w:p w:rsidR="006C76B1" w:rsidRPr="006C76B1" w:rsidRDefault="006C76B1" w:rsidP="006C76B1">
      <w:pPr>
        <w:jc w:val="center"/>
        <w:rPr>
          <w:rFonts w:ascii="Arial" w:hAnsi="Arial" w:cs="Arial"/>
          <w:kern w:val="2"/>
        </w:rPr>
      </w:pPr>
      <w:r w:rsidRPr="006C76B1">
        <w:rPr>
          <w:rFonts w:ascii="Arial" w:hAnsi="Arial" w:cs="Arial"/>
          <w:kern w:val="2"/>
        </w:rPr>
        <w:t>представленных заявителем или его представителем</w:t>
      </w:r>
    </w:p>
    <w:p w:rsidR="006C76B1" w:rsidRPr="006C76B1" w:rsidRDefault="006C76B1" w:rsidP="006C76B1">
      <w:pPr>
        <w:jc w:val="center"/>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w:t>
      </w:r>
      <w:r w:rsidRPr="006C76B1">
        <w:rPr>
          <w:rFonts w:ascii="Arial" w:hAnsi="Arial" w:cs="Arial"/>
          <w:kern w:val="2"/>
        </w:rPr>
        <w:lastRenderedPageBreak/>
        <w:t>заявления с приложенными документами одним из способов, указанных в пункте 30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C76B1">
        <w:rPr>
          <w:rFonts w:ascii="Arial" w:hAnsi="Arial" w:cs="Arial"/>
        </w:rPr>
        <w:t>администрацию</w:t>
      </w:r>
      <w:r w:rsidRPr="006C76B1">
        <w:rPr>
          <w:rFonts w:ascii="Arial" w:hAnsi="Arial" w:cs="Arial"/>
          <w:kern w:val="2"/>
        </w:rPr>
        <w:t>.</w:t>
      </w:r>
    </w:p>
    <w:p w:rsidR="006C76B1" w:rsidRPr="006C76B1" w:rsidRDefault="006C76B1" w:rsidP="006C76B1">
      <w:pPr>
        <w:jc w:val="both"/>
        <w:rPr>
          <w:rFonts w:ascii="Arial" w:hAnsi="Arial" w:cs="Arial"/>
          <w:kern w:val="2"/>
        </w:rPr>
      </w:pPr>
      <w:r w:rsidRPr="006C76B1">
        <w:rPr>
          <w:rFonts w:ascii="Arial" w:hAnsi="Arial" w:cs="Arial"/>
          <w:kern w:val="2"/>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6C76B1">
        <w:rPr>
          <w:rFonts w:ascii="Arial" w:hAnsi="Arial" w:cs="Arial"/>
        </w:rPr>
        <w:t>администрации</w:t>
      </w:r>
      <w:r w:rsidRPr="006C76B1">
        <w:rPr>
          <w:rFonts w:ascii="Arial" w:hAnsi="Arial" w:cs="Arial"/>
          <w:kern w:val="2"/>
        </w:rPr>
        <w:t>, ответственным за прием и регистрацию документов, в Журнале регистрации входящей корреспонденции.</w:t>
      </w:r>
    </w:p>
    <w:p w:rsidR="006C76B1" w:rsidRPr="006C76B1" w:rsidRDefault="006C76B1" w:rsidP="006C76B1">
      <w:pPr>
        <w:jc w:val="both"/>
        <w:rPr>
          <w:rFonts w:ascii="Arial" w:hAnsi="Arial" w:cs="Arial"/>
          <w:kern w:val="2"/>
        </w:rPr>
      </w:pPr>
      <w:r w:rsidRPr="006C76B1">
        <w:rPr>
          <w:rFonts w:ascii="Arial" w:hAnsi="Arial" w:cs="Arial"/>
          <w:kern w:val="2"/>
        </w:rPr>
        <w:t xml:space="preserve">Срок регистрации представленных в </w:t>
      </w:r>
      <w:r w:rsidRPr="006C76B1">
        <w:rPr>
          <w:rFonts w:ascii="Arial" w:hAnsi="Arial" w:cs="Arial"/>
        </w:rPr>
        <w:t xml:space="preserve">администрацию </w:t>
      </w:r>
      <w:r w:rsidRPr="006C76B1">
        <w:rPr>
          <w:rFonts w:ascii="Arial" w:hAnsi="Arial" w:cs="Arial"/>
          <w:kern w:val="2"/>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C76B1">
        <w:rPr>
          <w:rFonts w:ascii="Arial" w:hAnsi="Arial" w:cs="Arial"/>
        </w:rPr>
        <w:t>администрацией</w:t>
      </w:r>
      <w:r w:rsidRPr="006C76B1">
        <w:rPr>
          <w:rFonts w:ascii="Arial" w:hAnsi="Arial" w:cs="Arial"/>
          <w:kern w:val="2"/>
        </w:rPr>
        <w:t xml:space="preserve"> указанных документов.</w:t>
      </w:r>
    </w:p>
    <w:p w:rsidR="006C76B1" w:rsidRPr="006C76B1" w:rsidRDefault="006C76B1" w:rsidP="006C76B1">
      <w:pPr>
        <w:jc w:val="both"/>
        <w:rPr>
          <w:rFonts w:ascii="Arial" w:hAnsi="Arial" w:cs="Arial"/>
          <w:kern w:val="2"/>
        </w:rPr>
      </w:pPr>
      <w:r w:rsidRPr="006C76B1">
        <w:rPr>
          <w:rFonts w:ascii="Arial" w:hAnsi="Arial" w:cs="Arial"/>
          <w:kern w:val="2"/>
        </w:rPr>
        <w:t xml:space="preserve">80. Должностное лицо </w:t>
      </w:r>
      <w:r w:rsidRPr="006C76B1">
        <w:rPr>
          <w:rFonts w:ascii="Arial" w:hAnsi="Arial" w:cs="Arial"/>
        </w:rPr>
        <w:t>администрации</w:t>
      </w:r>
      <w:r w:rsidRPr="006C76B1">
        <w:rPr>
          <w:rFonts w:ascii="Arial" w:hAnsi="Arial" w:cs="Arial"/>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6C76B1">
        <w:rPr>
          <w:rFonts w:ascii="Arial" w:hAnsi="Arial" w:cs="Arial"/>
        </w:rPr>
        <w:t>настоящего административного регламента, в день их поступления в администрацию</w:t>
      </w:r>
      <w:r w:rsidRPr="006C76B1">
        <w:rPr>
          <w:rFonts w:ascii="Arial" w:hAnsi="Arial" w:cs="Arial"/>
          <w:kern w:val="2"/>
        </w:rPr>
        <w:t>.</w:t>
      </w:r>
    </w:p>
    <w:p w:rsidR="006C76B1" w:rsidRPr="006C76B1" w:rsidRDefault="006C76B1" w:rsidP="006C76B1">
      <w:pPr>
        <w:jc w:val="both"/>
        <w:rPr>
          <w:rFonts w:ascii="Arial" w:hAnsi="Arial" w:cs="Arial"/>
          <w:kern w:val="2"/>
        </w:rPr>
      </w:pPr>
      <w:r w:rsidRPr="006C76B1">
        <w:rPr>
          <w:rFonts w:ascii="Arial" w:hAnsi="Arial" w:cs="Arial"/>
          <w:kern w:val="2"/>
        </w:rPr>
        <w:t xml:space="preserve">81. В случае поступления заявления, подписанного усиленной квалифицированной электронной подписью, должностным лицом </w:t>
      </w:r>
      <w:r w:rsidRPr="006C76B1">
        <w:rPr>
          <w:rFonts w:ascii="Arial" w:hAnsi="Arial" w:cs="Arial"/>
        </w:rPr>
        <w:t>администрации</w:t>
      </w:r>
      <w:r w:rsidRPr="006C76B1">
        <w:rPr>
          <w:rFonts w:ascii="Arial" w:hAnsi="Arial" w:cs="Arial"/>
          <w:kern w:val="2"/>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6C76B1" w:rsidRPr="006C76B1" w:rsidRDefault="006C76B1" w:rsidP="006C76B1">
      <w:pPr>
        <w:jc w:val="both"/>
        <w:rPr>
          <w:rFonts w:ascii="Arial" w:hAnsi="Arial" w:cs="Arial"/>
          <w:kern w:val="2"/>
        </w:rPr>
      </w:pPr>
      <w:r w:rsidRPr="006C76B1">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B1" w:rsidRPr="006C76B1" w:rsidRDefault="006C76B1" w:rsidP="006C76B1">
      <w:pPr>
        <w:jc w:val="both"/>
        <w:rPr>
          <w:rFonts w:ascii="Arial" w:hAnsi="Arial" w:cs="Arial"/>
          <w:kern w:val="2"/>
        </w:rPr>
      </w:pPr>
      <w:r w:rsidRPr="006C76B1">
        <w:rPr>
          <w:rFonts w:ascii="Arial" w:hAnsi="Arial" w:cs="Arial"/>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C76B1">
        <w:rPr>
          <w:rFonts w:ascii="Arial" w:eastAsia="Calibri" w:hAnsi="Arial" w:cs="Arial"/>
          <w:kern w:val="2"/>
        </w:rPr>
        <w:t>заявления</w:t>
      </w:r>
      <w:r w:rsidRPr="006C76B1">
        <w:rPr>
          <w:rFonts w:ascii="Arial" w:hAnsi="Arial" w:cs="Arial"/>
          <w:kern w:val="2"/>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C76B1" w:rsidRPr="006C76B1" w:rsidRDefault="006C76B1" w:rsidP="006C76B1">
      <w:pPr>
        <w:jc w:val="both"/>
        <w:rPr>
          <w:rFonts w:ascii="Arial" w:hAnsi="Arial" w:cs="Arial"/>
          <w:kern w:val="2"/>
        </w:rPr>
      </w:pPr>
      <w:r w:rsidRPr="006C76B1">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6C76B1" w:rsidRPr="006C76B1" w:rsidRDefault="006C76B1" w:rsidP="006C76B1">
      <w:pPr>
        <w:jc w:val="both"/>
        <w:rPr>
          <w:rFonts w:ascii="Arial" w:hAnsi="Arial" w:cs="Arial"/>
          <w:kern w:val="2"/>
        </w:rPr>
      </w:pPr>
      <w:r w:rsidRPr="006C76B1">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C76B1" w:rsidRPr="006C76B1" w:rsidRDefault="006C76B1" w:rsidP="006C76B1">
      <w:pPr>
        <w:jc w:val="both"/>
        <w:rPr>
          <w:rFonts w:ascii="Arial" w:hAnsi="Arial" w:cs="Arial"/>
          <w:kern w:val="2"/>
        </w:rPr>
      </w:pPr>
      <w:r w:rsidRPr="006C76B1">
        <w:rPr>
          <w:rFonts w:ascii="Arial" w:hAnsi="Arial" w:cs="Arial"/>
          <w:kern w:val="2"/>
        </w:rPr>
        <w:t xml:space="preserve">82. Проверка усиленной квалифицированной электронной подписи может осуществляться должностным лицом </w:t>
      </w:r>
      <w:r w:rsidRPr="006C76B1">
        <w:rPr>
          <w:rFonts w:ascii="Arial" w:hAnsi="Arial" w:cs="Arial"/>
        </w:rPr>
        <w:t>администрации</w:t>
      </w:r>
      <w:r w:rsidRPr="006C76B1">
        <w:rPr>
          <w:rFonts w:ascii="Arial" w:hAnsi="Arial" w:cs="Arial"/>
          <w:kern w:val="2"/>
        </w:rPr>
        <w:t xml:space="preserve">, ответственным за прием и </w:t>
      </w:r>
      <w:r w:rsidRPr="006C76B1">
        <w:rPr>
          <w:rFonts w:ascii="Arial" w:hAnsi="Arial" w:cs="Arial"/>
          <w:kern w:val="2"/>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76B1" w:rsidRPr="006C76B1" w:rsidRDefault="006C76B1" w:rsidP="006C76B1">
      <w:pPr>
        <w:jc w:val="both"/>
        <w:rPr>
          <w:rFonts w:ascii="Arial" w:hAnsi="Arial" w:cs="Arial"/>
          <w:kern w:val="2"/>
        </w:rPr>
      </w:pPr>
      <w:r w:rsidRPr="006C76B1">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76B1" w:rsidRPr="006C76B1" w:rsidRDefault="006C76B1" w:rsidP="006C76B1">
      <w:pPr>
        <w:jc w:val="both"/>
        <w:rPr>
          <w:rFonts w:ascii="Arial" w:hAnsi="Arial" w:cs="Arial"/>
          <w:kern w:val="2"/>
        </w:rPr>
      </w:pPr>
      <w:r w:rsidRPr="006C76B1">
        <w:rPr>
          <w:rFonts w:ascii="Arial" w:hAnsi="Arial" w:cs="Arial"/>
          <w:kern w:val="2"/>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6C76B1" w:rsidRPr="006C76B1" w:rsidRDefault="006C76B1" w:rsidP="006C76B1">
      <w:pPr>
        <w:jc w:val="both"/>
        <w:rPr>
          <w:rFonts w:ascii="Arial" w:hAnsi="Arial" w:cs="Arial"/>
          <w:kern w:val="2"/>
        </w:rPr>
      </w:pPr>
      <w:r w:rsidRPr="006C76B1">
        <w:rPr>
          <w:rFonts w:ascii="Arial" w:hAnsi="Arial" w:cs="Arial"/>
          <w:kern w:val="2"/>
        </w:rPr>
        <w:t xml:space="preserve">84. В случае принятия указанного в пункте 83 </w:t>
      </w:r>
      <w:r w:rsidRPr="006C76B1">
        <w:rPr>
          <w:rFonts w:ascii="Arial" w:hAnsi="Arial" w:cs="Arial"/>
        </w:rPr>
        <w:t>настоящего административного регламента</w:t>
      </w:r>
      <w:r w:rsidRPr="006C76B1">
        <w:rPr>
          <w:rFonts w:ascii="Arial" w:hAnsi="Arial" w:cs="Arial"/>
          <w:kern w:val="2"/>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6C76B1">
        <w:rPr>
          <w:rFonts w:ascii="Arial" w:hAnsi="Arial" w:cs="Arial"/>
        </w:rPr>
        <w:t xml:space="preserve">день получения заявления и документов </w:t>
      </w:r>
      <w:r w:rsidRPr="006C76B1">
        <w:rPr>
          <w:rFonts w:ascii="Arial" w:hAnsi="Arial" w:cs="Arial"/>
          <w:kern w:val="2"/>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6C76B1" w:rsidRPr="006C76B1" w:rsidRDefault="006C76B1" w:rsidP="006C76B1">
      <w:pPr>
        <w:jc w:val="both"/>
        <w:rPr>
          <w:rFonts w:ascii="Arial" w:hAnsi="Arial" w:cs="Arial"/>
          <w:kern w:val="2"/>
        </w:rPr>
      </w:pPr>
      <w:r w:rsidRPr="006C76B1">
        <w:rPr>
          <w:rFonts w:ascii="Arial" w:hAnsi="Arial" w:cs="Arial"/>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6C76B1" w:rsidRPr="006C76B1" w:rsidRDefault="006C76B1" w:rsidP="006C76B1">
      <w:pPr>
        <w:jc w:val="both"/>
        <w:rPr>
          <w:rFonts w:ascii="Arial" w:hAnsi="Arial" w:cs="Arial"/>
          <w:kern w:val="2"/>
        </w:rPr>
      </w:pPr>
      <w:r w:rsidRPr="006C76B1">
        <w:rPr>
          <w:rFonts w:ascii="Arial" w:hAnsi="Arial" w:cs="Arial"/>
          <w:kern w:val="2"/>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6C76B1" w:rsidRPr="006C76B1" w:rsidRDefault="006C76B1" w:rsidP="006C76B1">
      <w:pPr>
        <w:jc w:val="both"/>
        <w:rPr>
          <w:rFonts w:ascii="Arial" w:hAnsi="Arial" w:cs="Arial"/>
          <w:kern w:val="2"/>
        </w:rPr>
      </w:pPr>
      <w:r w:rsidRPr="006C76B1">
        <w:rPr>
          <w:rFonts w:ascii="Arial" w:hAnsi="Arial" w:cs="Arial"/>
          <w:kern w:val="2"/>
        </w:rPr>
        <w:t>86. При отсутствии в представленных заявителем или его представителем документах оснований, предусмотренных пунктом 38</w:t>
      </w:r>
      <w:r w:rsidRPr="006C76B1">
        <w:rPr>
          <w:rFonts w:ascii="Arial" w:hAnsi="Arial" w:cs="Arial"/>
        </w:rPr>
        <w:t>настоящего административного регламента</w:t>
      </w:r>
      <w:r w:rsidRPr="006C76B1">
        <w:rPr>
          <w:rFonts w:ascii="Arial" w:hAnsi="Arial" w:cs="Arial"/>
          <w:kern w:val="2"/>
        </w:rPr>
        <w:t xml:space="preserve">, должностное лицо </w:t>
      </w:r>
      <w:r w:rsidRPr="006C76B1">
        <w:rPr>
          <w:rFonts w:ascii="Arial" w:hAnsi="Arial" w:cs="Arial"/>
        </w:rPr>
        <w:t>администрации</w:t>
      </w:r>
      <w:r w:rsidRPr="006C76B1">
        <w:rPr>
          <w:rFonts w:ascii="Arial" w:hAnsi="Arial" w:cs="Arial"/>
          <w:kern w:val="2"/>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6C76B1">
        <w:rPr>
          <w:rFonts w:ascii="Arial" w:hAnsi="Arial" w:cs="Arial"/>
        </w:rPr>
        <w:t>администрации</w:t>
      </w:r>
      <w:r w:rsidRPr="006C76B1">
        <w:rPr>
          <w:rFonts w:ascii="Arial" w:hAnsi="Arial" w:cs="Arial"/>
          <w:kern w:val="2"/>
        </w:rPr>
        <w:t>, ответственному за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87. В случае принятия указанного в пункте 86</w:t>
      </w:r>
      <w:r w:rsidRPr="006C76B1">
        <w:rPr>
          <w:rFonts w:ascii="Arial" w:hAnsi="Arial" w:cs="Arial"/>
        </w:rPr>
        <w:t>настоящего административного регламента</w:t>
      </w:r>
      <w:r w:rsidRPr="006C76B1">
        <w:rPr>
          <w:rFonts w:ascii="Arial" w:hAnsi="Arial" w:cs="Arial"/>
          <w:kern w:val="2"/>
        </w:rPr>
        <w:t xml:space="preserve"> решения должностное лицо </w:t>
      </w:r>
      <w:r w:rsidRPr="006C76B1">
        <w:rPr>
          <w:rFonts w:ascii="Arial" w:hAnsi="Arial" w:cs="Arial"/>
        </w:rPr>
        <w:t>администрации</w:t>
      </w:r>
      <w:r w:rsidRPr="006C76B1">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w:t>
      </w:r>
      <w:r w:rsidRPr="006C76B1">
        <w:rPr>
          <w:rFonts w:ascii="Arial" w:hAnsi="Arial" w:cs="Arial"/>
          <w:kern w:val="2"/>
        </w:rPr>
        <w:lastRenderedPageBreak/>
        <w:t xml:space="preserve">Второй экземпляр расписки приобщается к представленным в </w:t>
      </w:r>
      <w:r w:rsidRPr="006C76B1">
        <w:rPr>
          <w:rFonts w:ascii="Arial" w:hAnsi="Arial" w:cs="Arial"/>
        </w:rPr>
        <w:t>администрацию</w:t>
      </w:r>
      <w:r w:rsidRPr="006C76B1">
        <w:rPr>
          <w:rFonts w:ascii="Arial" w:hAnsi="Arial" w:cs="Arial"/>
          <w:kern w:val="2"/>
        </w:rPr>
        <w:t xml:space="preserve"> документам.</w:t>
      </w:r>
    </w:p>
    <w:p w:rsidR="006C76B1" w:rsidRPr="006C76B1" w:rsidRDefault="006C76B1" w:rsidP="006C76B1">
      <w:pPr>
        <w:jc w:val="both"/>
        <w:rPr>
          <w:rFonts w:ascii="Arial" w:hAnsi="Arial" w:cs="Arial"/>
          <w:kern w:val="2"/>
        </w:rPr>
      </w:pPr>
      <w:r w:rsidRPr="006C76B1">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6C76B1">
        <w:rPr>
          <w:rFonts w:ascii="Arial" w:hAnsi="Arial" w:cs="Arial"/>
        </w:rPr>
        <w:t>администрации</w:t>
      </w:r>
      <w:r w:rsidRPr="006C76B1">
        <w:rPr>
          <w:rFonts w:ascii="Arial" w:hAnsi="Arial" w:cs="Arial"/>
          <w:kern w:val="2"/>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6C76B1">
        <w:rPr>
          <w:rFonts w:ascii="Arial" w:hAnsi="Arial" w:cs="Arial"/>
        </w:rPr>
        <w:t>администрацию</w:t>
      </w:r>
      <w:r w:rsidRPr="006C76B1">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6C76B1">
        <w:rPr>
          <w:rFonts w:ascii="Arial" w:hAnsi="Arial" w:cs="Arial"/>
        </w:rPr>
        <w:t>администрацию</w:t>
      </w:r>
      <w:r w:rsidRPr="006C76B1">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6C76B1">
        <w:rPr>
          <w:rFonts w:ascii="Arial" w:hAnsi="Arial" w:cs="Arial"/>
        </w:rPr>
        <w:t>администрации</w:t>
      </w:r>
      <w:r w:rsidRPr="006C76B1">
        <w:rPr>
          <w:rFonts w:ascii="Arial" w:hAnsi="Arial" w:cs="Arial"/>
          <w:kern w:val="2"/>
        </w:rPr>
        <w:t xml:space="preserve">) в течение трех рабочих дней со дня получения </w:t>
      </w:r>
      <w:r w:rsidRPr="006C76B1">
        <w:rPr>
          <w:rFonts w:ascii="Arial" w:hAnsi="Arial" w:cs="Arial"/>
        </w:rPr>
        <w:t>администрацией</w:t>
      </w:r>
      <w:r w:rsidRPr="006C76B1">
        <w:rPr>
          <w:rFonts w:ascii="Arial" w:hAnsi="Arial" w:cs="Arial"/>
          <w:kern w:val="2"/>
        </w:rPr>
        <w:t xml:space="preserve"> документов.</w:t>
      </w:r>
    </w:p>
    <w:p w:rsidR="006C76B1" w:rsidRPr="006C76B1" w:rsidRDefault="006C76B1" w:rsidP="006C76B1">
      <w:pPr>
        <w:jc w:val="both"/>
        <w:rPr>
          <w:rFonts w:ascii="Arial" w:hAnsi="Arial" w:cs="Arial"/>
        </w:rPr>
      </w:pPr>
      <w:r w:rsidRPr="006C76B1">
        <w:rPr>
          <w:rFonts w:ascii="Arial" w:hAnsi="Arial" w:cs="Arial"/>
          <w:kern w:val="2"/>
        </w:rPr>
        <w:t>88. Результатом административной процедуры является прием и регистрация заявления и документов либо отказ в приеме заявления и документов.</w:t>
      </w:r>
    </w:p>
    <w:p w:rsidR="006C76B1" w:rsidRPr="006C76B1" w:rsidRDefault="006C76B1" w:rsidP="006C76B1">
      <w:pPr>
        <w:jc w:val="both"/>
        <w:rPr>
          <w:rFonts w:ascii="Arial" w:hAnsi="Arial" w:cs="Arial"/>
          <w:kern w:val="2"/>
        </w:rPr>
      </w:pPr>
      <w:r w:rsidRPr="006C76B1">
        <w:rPr>
          <w:rFonts w:ascii="Arial" w:hAnsi="Arial" w:cs="Arial"/>
          <w:kern w:val="2"/>
        </w:rPr>
        <w:t xml:space="preserve">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6C76B1">
        <w:rPr>
          <w:rFonts w:ascii="Arial" w:hAnsi="Arial" w:cs="Arial"/>
        </w:rPr>
        <w:t>либо уведомления об отказе в приеме представленных документов в</w:t>
      </w:r>
      <w:r w:rsidRPr="006C76B1">
        <w:rPr>
          <w:rFonts w:ascii="Arial" w:hAnsi="Arial" w:cs="Arial"/>
          <w:kern w:val="2"/>
        </w:rPr>
        <w:t xml:space="preserve"> Журнале регистрации входящей корреспонденции.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23. Формирование и направление межведомственных</w:t>
      </w:r>
      <w:r w:rsidRPr="006C76B1">
        <w:rPr>
          <w:rFonts w:ascii="Arial" w:hAnsi="Arial" w:cs="Arial"/>
          <w:kern w:val="2"/>
        </w:rPr>
        <w:br/>
        <w:t>запросов в органы (организации), участвующие</w:t>
      </w:r>
      <w:r w:rsidRPr="006C76B1">
        <w:rPr>
          <w:rFonts w:ascii="Arial" w:hAnsi="Arial" w:cs="Arial"/>
          <w:kern w:val="2"/>
        </w:rPr>
        <w:br/>
        <w:t>в предоставлении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6C76B1" w:rsidRPr="006C76B1" w:rsidRDefault="006C76B1" w:rsidP="006C76B1">
      <w:pPr>
        <w:jc w:val="both"/>
        <w:rPr>
          <w:rFonts w:ascii="Arial" w:hAnsi="Arial" w:cs="Arial"/>
          <w:kern w:val="2"/>
        </w:rPr>
      </w:pPr>
      <w:r w:rsidRPr="006C76B1">
        <w:rPr>
          <w:rFonts w:ascii="Arial" w:hAnsi="Arial" w:cs="Arial"/>
          <w:kern w:val="2"/>
        </w:rPr>
        <w:t>1) в Федеральную налоговую службу – в целях получения:</w:t>
      </w:r>
    </w:p>
    <w:p w:rsidR="006C76B1" w:rsidRPr="006C76B1" w:rsidRDefault="006C76B1" w:rsidP="006C76B1">
      <w:pPr>
        <w:jc w:val="both"/>
        <w:rPr>
          <w:rFonts w:ascii="Arial" w:hAnsi="Arial" w:cs="Arial"/>
          <w:kern w:val="2"/>
        </w:rPr>
      </w:pPr>
      <w:r w:rsidRPr="006C76B1">
        <w:rPr>
          <w:rFonts w:ascii="Arial" w:hAnsi="Arial" w:cs="Arial"/>
          <w:kern w:val="2"/>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6C76B1" w:rsidRPr="006C76B1" w:rsidRDefault="006C76B1" w:rsidP="006C76B1">
      <w:pPr>
        <w:jc w:val="both"/>
        <w:rPr>
          <w:rFonts w:ascii="Arial" w:hAnsi="Arial" w:cs="Arial"/>
          <w:kern w:val="2"/>
        </w:rPr>
      </w:pPr>
      <w:r w:rsidRPr="006C76B1">
        <w:rPr>
          <w:rFonts w:ascii="Arial" w:hAnsi="Arial" w:cs="Arial"/>
          <w:kern w:val="2"/>
        </w:rPr>
        <w:t>б) выписки из Единого государственного реестра юридических лиц в случае, если заявителем является юридическое лицо;</w:t>
      </w:r>
    </w:p>
    <w:p w:rsidR="006C76B1" w:rsidRPr="006C76B1" w:rsidRDefault="006C76B1" w:rsidP="006C76B1">
      <w:pPr>
        <w:jc w:val="both"/>
        <w:rPr>
          <w:rFonts w:ascii="Arial" w:hAnsi="Arial" w:cs="Arial"/>
          <w:kern w:val="2"/>
        </w:rPr>
      </w:pPr>
      <w:r w:rsidRPr="006C76B1">
        <w:rPr>
          <w:rFonts w:ascii="Arial" w:hAnsi="Arial" w:cs="Arial"/>
          <w:kern w:val="2"/>
        </w:rPr>
        <w:t xml:space="preserve">2) в Федеральную службу государственной регистрации, кадастра и картографии – в целях получения </w:t>
      </w:r>
      <w:r w:rsidRPr="006C76B1">
        <w:rPr>
          <w:rFonts w:ascii="Arial" w:hAnsi="Arial" w:cs="Arial"/>
        </w:rPr>
        <w:t>выписки из Единого государственного реестра недвижимости об объекте недвижимости (земельном участке).</w:t>
      </w:r>
    </w:p>
    <w:p w:rsidR="006C76B1" w:rsidRPr="006C76B1" w:rsidRDefault="006C76B1" w:rsidP="006C76B1">
      <w:pPr>
        <w:jc w:val="both"/>
        <w:rPr>
          <w:rFonts w:ascii="Arial" w:hAnsi="Arial" w:cs="Arial"/>
          <w:color w:val="FF0000"/>
          <w:kern w:val="2"/>
        </w:rPr>
      </w:pPr>
      <w:r w:rsidRPr="006C76B1">
        <w:rPr>
          <w:rFonts w:ascii="Arial" w:hAnsi="Arial" w:cs="Arial"/>
          <w:kern w:val="2"/>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6C76B1">
        <w:rPr>
          <w:rFonts w:ascii="Arial" w:hAnsi="Arial" w:cs="Arial"/>
          <w:color w:val="FF0000"/>
          <w:kern w:val="2"/>
        </w:rPr>
        <w:t>.</w:t>
      </w:r>
    </w:p>
    <w:p w:rsidR="006C76B1" w:rsidRPr="006C76B1" w:rsidRDefault="006C76B1" w:rsidP="006C76B1">
      <w:pPr>
        <w:jc w:val="both"/>
        <w:rPr>
          <w:rFonts w:ascii="Arial" w:hAnsi="Arial" w:cs="Arial"/>
          <w:kern w:val="2"/>
        </w:rPr>
      </w:pPr>
      <w:r w:rsidRPr="006C76B1">
        <w:rPr>
          <w:rFonts w:ascii="Arial" w:hAnsi="Arial" w:cs="Arial"/>
          <w:kern w:val="2"/>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C76B1">
        <w:rPr>
          <w:rFonts w:ascii="Arial" w:hAnsi="Arial" w:cs="Arial"/>
          <w:kern w:val="2"/>
          <w:vertAlign w:val="superscript"/>
        </w:rPr>
        <w:t xml:space="preserve">2 </w:t>
      </w:r>
      <w:hyperlink r:id="rId32" w:history="1"/>
      <w:r w:rsidRPr="006C76B1">
        <w:rPr>
          <w:rFonts w:ascii="Arial" w:hAnsi="Arial" w:cs="Arial"/>
          <w:kern w:val="2"/>
        </w:rPr>
        <w:t>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t xml:space="preserve">93. Межведомственный запрос направляется в форме электронного документа с использованием единой системы межведомственного электронного </w:t>
      </w:r>
      <w:r w:rsidRPr="006C76B1">
        <w:rPr>
          <w:rFonts w:ascii="Arial" w:hAnsi="Arial" w:cs="Arial"/>
          <w:kern w:val="2"/>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76B1" w:rsidRPr="006C76B1" w:rsidRDefault="006C76B1" w:rsidP="006C76B1">
      <w:pPr>
        <w:jc w:val="both"/>
        <w:rPr>
          <w:rFonts w:ascii="Arial" w:hAnsi="Arial" w:cs="Arial"/>
          <w:kern w:val="2"/>
        </w:rPr>
      </w:pPr>
      <w:r w:rsidRPr="006C76B1">
        <w:rPr>
          <w:rFonts w:ascii="Arial" w:hAnsi="Arial" w:cs="Arial"/>
          <w:kern w:val="2"/>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6C76B1" w:rsidRPr="006C76B1" w:rsidRDefault="006C76B1" w:rsidP="006C76B1">
      <w:pPr>
        <w:jc w:val="both"/>
        <w:rPr>
          <w:rFonts w:ascii="Arial" w:hAnsi="Arial" w:cs="Arial"/>
          <w:kern w:val="2"/>
        </w:rPr>
      </w:pPr>
      <w:r w:rsidRPr="006C76B1">
        <w:rPr>
          <w:rFonts w:ascii="Arial" w:hAnsi="Arial" w:cs="Arial"/>
          <w:kern w:val="2"/>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24. Принятие решения о выдаче разрешения</w:t>
      </w:r>
    </w:p>
    <w:p w:rsidR="006C76B1" w:rsidRPr="006C76B1" w:rsidRDefault="006C76B1" w:rsidP="006C76B1">
      <w:pPr>
        <w:jc w:val="center"/>
        <w:rPr>
          <w:rFonts w:ascii="Arial" w:hAnsi="Arial" w:cs="Arial"/>
          <w:kern w:val="2"/>
        </w:rPr>
      </w:pPr>
      <w:r w:rsidRPr="006C76B1">
        <w:rPr>
          <w:rFonts w:ascii="Arial" w:hAnsi="Arial" w:cs="Arial"/>
          <w:kern w:val="2"/>
        </w:rPr>
        <w:t>или об отказе в выдаче разрешения</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98. Должностное лицо администрации, ответственное за предоставление муниципальной услуги, в</w:t>
      </w:r>
      <w:r w:rsidRPr="006C76B1">
        <w:rPr>
          <w:rFonts w:ascii="Arial" w:hAnsi="Arial" w:cs="Arial"/>
        </w:rPr>
        <w:t xml:space="preserve"> срок не более чем 5 рабочих дней со дня поступления заявления рассматривает поступившее заявление и проверяет наличие или отсутствие оснований для отказа в </w:t>
      </w:r>
      <w:r w:rsidRPr="006C76B1">
        <w:rPr>
          <w:rFonts w:ascii="Arial" w:hAnsi="Arial" w:cs="Arial"/>
          <w:kern w:val="2"/>
        </w:rPr>
        <w:t>выдаче разрешения на осуществление земляных работ</w:t>
      </w:r>
      <w:r w:rsidRPr="006C76B1">
        <w:rPr>
          <w:rFonts w:ascii="Arial" w:hAnsi="Arial" w:cs="Arial"/>
        </w:rPr>
        <w:t xml:space="preserve"> и по результатам этих рассмотрения и проверки принимает решение о </w:t>
      </w:r>
      <w:r w:rsidRPr="006C76B1">
        <w:rPr>
          <w:rFonts w:ascii="Arial" w:hAnsi="Arial" w:cs="Arial"/>
          <w:kern w:val="2"/>
        </w:rPr>
        <w:t xml:space="preserve">выдаче разрешения </w:t>
      </w:r>
      <w:r w:rsidRPr="006C76B1">
        <w:rPr>
          <w:rFonts w:ascii="Arial" w:hAnsi="Arial" w:cs="Arial"/>
        </w:rPr>
        <w:t xml:space="preserve">или при наличии оснований, указанных в пункте 99 </w:t>
      </w:r>
      <w:hyperlink r:id="rId33" w:history="1"/>
      <w:r w:rsidRPr="006C76B1">
        <w:rPr>
          <w:rFonts w:ascii="Arial" w:hAnsi="Arial" w:cs="Arial"/>
        </w:rPr>
        <w:t xml:space="preserve">настоящего административного регламента, решение об отказе в </w:t>
      </w:r>
      <w:r w:rsidRPr="006C76B1">
        <w:rPr>
          <w:rFonts w:ascii="Arial" w:hAnsi="Arial" w:cs="Arial"/>
          <w:kern w:val="2"/>
        </w:rPr>
        <w:t>выдаче разрешения</w:t>
      </w:r>
      <w:r w:rsidRPr="006C76B1">
        <w:rPr>
          <w:rFonts w:ascii="Arial" w:hAnsi="Arial" w:cs="Arial"/>
        </w:rPr>
        <w:t>.</w:t>
      </w:r>
    </w:p>
    <w:p w:rsidR="006C76B1" w:rsidRPr="006C76B1" w:rsidRDefault="006C76B1" w:rsidP="006C76B1">
      <w:pPr>
        <w:jc w:val="both"/>
        <w:rPr>
          <w:rFonts w:ascii="Arial" w:hAnsi="Arial" w:cs="Arial"/>
          <w:kern w:val="2"/>
        </w:rPr>
      </w:pPr>
      <w:r w:rsidRPr="006C76B1">
        <w:rPr>
          <w:rFonts w:ascii="Arial" w:hAnsi="Arial" w:cs="Arial"/>
          <w:kern w:val="2"/>
        </w:rPr>
        <w:t>99. Основания для отказа в выдаче разрешения на осуществление земляных работ:</w:t>
      </w:r>
    </w:p>
    <w:p w:rsidR="006C76B1" w:rsidRPr="006C76B1" w:rsidRDefault="006C76B1" w:rsidP="006C76B1">
      <w:pPr>
        <w:jc w:val="both"/>
        <w:rPr>
          <w:rFonts w:ascii="Arial" w:hAnsi="Arial" w:cs="Arial"/>
        </w:rPr>
      </w:pPr>
      <w:r w:rsidRPr="006C76B1">
        <w:rPr>
          <w:rFonts w:ascii="Arial" w:hAnsi="Arial" w:cs="Arial"/>
          <w:kern w:val="2"/>
        </w:rPr>
        <w:t xml:space="preserve">1) </w:t>
      </w:r>
      <w:r w:rsidRPr="006C76B1">
        <w:rPr>
          <w:rFonts w:ascii="Arial" w:hAnsi="Arial" w:cs="Arial"/>
        </w:rPr>
        <w:t>отсутствие необходимых согласований проекта осуществления земляных работ;</w:t>
      </w:r>
    </w:p>
    <w:p w:rsidR="006C76B1" w:rsidRPr="006C76B1" w:rsidRDefault="006C76B1" w:rsidP="006C76B1">
      <w:pPr>
        <w:jc w:val="both"/>
        <w:rPr>
          <w:rFonts w:ascii="Arial" w:hAnsi="Arial" w:cs="Arial"/>
        </w:rPr>
      </w:pPr>
      <w:r w:rsidRPr="006C76B1">
        <w:rPr>
          <w:rFonts w:ascii="Arial" w:hAnsi="Arial" w:cs="Arial"/>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6C76B1" w:rsidRPr="006C76B1" w:rsidRDefault="006C76B1" w:rsidP="006C76B1">
      <w:pPr>
        <w:jc w:val="both"/>
        <w:rPr>
          <w:rFonts w:ascii="Arial" w:hAnsi="Arial" w:cs="Arial"/>
        </w:rPr>
      </w:pPr>
      <w:r w:rsidRPr="006C76B1">
        <w:rPr>
          <w:rFonts w:ascii="Arial" w:hAnsi="Arial" w:cs="Arial"/>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6C76B1" w:rsidRPr="006C76B1" w:rsidRDefault="006C76B1" w:rsidP="006C76B1">
      <w:pPr>
        <w:jc w:val="both"/>
        <w:rPr>
          <w:rFonts w:ascii="Arial" w:hAnsi="Arial" w:cs="Arial"/>
        </w:rPr>
      </w:pPr>
      <w:r w:rsidRPr="006C76B1">
        <w:rPr>
          <w:rFonts w:ascii="Arial" w:hAnsi="Arial" w:cs="Arial"/>
          <w:kern w:val="2"/>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C76B1" w:rsidRPr="006C76B1" w:rsidRDefault="006C76B1" w:rsidP="006C76B1">
      <w:pPr>
        <w:jc w:val="both"/>
        <w:rPr>
          <w:rFonts w:ascii="Arial" w:hAnsi="Arial" w:cs="Arial"/>
          <w:kern w:val="2"/>
        </w:rPr>
      </w:pPr>
      <w:r w:rsidRPr="006C76B1">
        <w:rPr>
          <w:rFonts w:ascii="Arial" w:hAnsi="Arial" w:cs="Arial"/>
          <w:kern w:val="2"/>
        </w:rPr>
        <w:t>1) решение о выдаче разрешения;</w:t>
      </w:r>
    </w:p>
    <w:p w:rsidR="006C76B1" w:rsidRPr="006C76B1" w:rsidRDefault="006C76B1" w:rsidP="006C76B1">
      <w:pPr>
        <w:jc w:val="both"/>
        <w:rPr>
          <w:rFonts w:ascii="Arial" w:hAnsi="Arial" w:cs="Arial"/>
          <w:kern w:val="2"/>
        </w:rPr>
      </w:pPr>
      <w:r w:rsidRPr="006C76B1">
        <w:rPr>
          <w:rFonts w:ascii="Arial" w:hAnsi="Arial" w:cs="Arial"/>
          <w:kern w:val="2"/>
        </w:rPr>
        <w:t>2) решение об отказе в выдаче разрешения.</w:t>
      </w:r>
    </w:p>
    <w:p w:rsidR="006C76B1" w:rsidRPr="006C76B1" w:rsidRDefault="006C76B1" w:rsidP="006C76B1">
      <w:pPr>
        <w:jc w:val="both"/>
        <w:rPr>
          <w:rFonts w:ascii="Arial" w:hAnsi="Arial" w:cs="Arial"/>
          <w:kern w:val="2"/>
        </w:rPr>
      </w:pPr>
      <w:r w:rsidRPr="006C76B1">
        <w:rPr>
          <w:rFonts w:ascii="Arial" w:hAnsi="Arial" w:cs="Arial"/>
          <w:kern w:val="2"/>
        </w:rPr>
        <w:t>101. После подготовки документов, указанных в пункте 100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6C76B1" w:rsidRPr="006C76B1" w:rsidRDefault="006C76B1" w:rsidP="006C76B1">
      <w:pPr>
        <w:jc w:val="both"/>
        <w:rPr>
          <w:rFonts w:ascii="Arial" w:hAnsi="Arial" w:cs="Arial"/>
          <w:kern w:val="2"/>
        </w:rPr>
      </w:pPr>
      <w:r w:rsidRPr="006C76B1">
        <w:rPr>
          <w:rFonts w:ascii="Arial" w:hAnsi="Arial" w:cs="Arial"/>
          <w:kern w:val="2"/>
        </w:rPr>
        <w:t>102. Критерием принятия решения является наличие или отсутствие оснований для отказа в выдаче разрешения на осуществление земляных работ.</w:t>
      </w:r>
    </w:p>
    <w:p w:rsidR="006C76B1" w:rsidRPr="006C76B1" w:rsidRDefault="006C76B1" w:rsidP="006C76B1">
      <w:pPr>
        <w:jc w:val="both"/>
        <w:rPr>
          <w:rFonts w:ascii="Arial" w:hAnsi="Arial" w:cs="Arial"/>
          <w:kern w:val="2"/>
        </w:rPr>
      </w:pPr>
      <w:r w:rsidRPr="006C76B1">
        <w:rPr>
          <w:rFonts w:ascii="Arial" w:hAnsi="Arial" w:cs="Arial"/>
          <w:kern w:val="2"/>
        </w:rPr>
        <w:lastRenderedPageBreak/>
        <w:t>103. Результатом административной процедуры является решение администрации о выдаче разрешения или решение об отказе в выдаче разрешения.</w:t>
      </w:r>
    </w:p>
    <w:p w:rsidR="006C76B1" w:rsidRPr="006C76B1" w:rsidRDefault="006C76B1" w:rsidP="006C76B1">
      <w:pPr>
        <w:jc w:val="both"/>
        <w:rPr>
          <w:rFonts w:ascii="Arial" w:hAnsi="Arial" w:cs="Arial"/>
          <w:kern w:val="2"/>
        </w:rPr>
      </w:pPr>
      <w:r w:rsidRPr="006C76B1">
        <w:rPr>
          <w:rFonts w:ascii="Arial" w:hAnsi="Arial" w:cs="Arial"/>
          <w:kern w:val="2"/>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25. Выдача (направление) заявителю или его представителю</w:t>
      </w:r>
    </w:p>
    <w:p w:rsidR="006C76B1" w:rsidRPr="006C76B1" w:rsidRDefault="006C76B1" w:rsidP="006C76B1">
      <w:pPr>
        <w:jc w:val="center"/>
        <w:rPr>
          <w:rFonts w:ascii="Arial" w:hAnsi="Arial" w:cs="Arial"/>
          <w:kern w:val="2"/>
        </w:rPr>
      </w:pPr>
      <w:r w:rsidRPr="006C76B1">
        <w:rPr>
          <w:rFonts w:ascii="Arial" w:hAnsi="Arial" w:cs="Arial"/>
          <w:kern w:val="2"/>
        </w:rPr>
        <w:t>результата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6C76B1" w:rsidRPr="006C76B1" w:rsidRDefault="006C76B1" w:rsidP="006C76B1">
      <w:pPr>
        <w:jc w:val="both"/>
        <w:rPr>
          <w:rFonts w:ascii="Arial" w:hAnsi="Arial" w:cs="Arial"/>
          <w:kern w:val="2"/>
        </w:rPr>
      </w:pPr>
      <w:r w:rsidRPr="006C76B1">
        <w:rPr>
          <w:rFonts w:ascii="Arial" w:hAnsi="Arial" w:cs="Arial"/>
          <w:kern w:val="2"/>
        </w:rPr>
        <w:t>106.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6C76B1" w:rsidRPr="006C76B1" w:rsidRDefault="006C76B1" w:rsidP="006C76B1">
      <w:pPr>
        <w:jc w:val="both"/>
        <w:rPr>
          <w:rFonts w:ascii="Arial" w:hAnsi="Arial" w:cs="Arial"/>
          <w:kern w:val="2"/>
        </w:rPr>
      </w:pPr>
      <w:r w:rsidRPr="006C76B1">
        <w:rPr>
          <w:rFonts w:ascii="Arial" w:hAnsi="Arial" w:cs="Arial"/>
          <w:kern w:val="2"/>
        </w:rPr>
        <w:t>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Журнале регистрации исходящей корреспонденции.</w:t>
      </w:r>
    </w:p>
    <w:p w:rsidR="006C76B1" w:rsidRPr="006C76B1" w:rsidRDefault="006C76B1" w:rsidP="006C76B1">
      <w:pPr>
        <w:jc w:val="both"/>
        <w:rPr>
          <w:rFonts w:ascii="Arial" w:hAnsi="Arial" w:cs="Arial"/>
          <w:kern w:val="2"/>
        </w:rPr>
      </w:pPr>
      <w:r w:rsidRPr="006C76B1">
        <w:rPr>
          <w:rFonts w:ascii="Arial" w:hAnsi="Arial" w:cs="Arial"/>
          <w:kern w:val="2"/>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6C76B1" w:rsidRPr="006C76B1" w:rsidRDefault="006C76B1" w:rsidP="006C76B1">
      <w:pPr>
        <w:jc w:val="both"/>
        <w:rPr>
          <w:rFonts w:ascii="Arial" w:hAnsi="Arial" w:cs="Arial"/>
          <w:kern w:val="2"/>
        </w:rPr>
      </w:pPr>
      <w:r w:rsidRPr="006C76B1">
        <w:rPr>
          <w:rFonts w:ascii="Arial" w:hAnsi="Arial" w:cs="Arial"/>
          <w:kern w:val="2"/>
        </w:rPr>
        <w:t>109. В случае, если заявление представлялось через МФЦ, решение о выдаче разрешения или решение об отказе в выдаче разрешения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 или его представителю.</w:t>
      </w:r>
    </w:p>
    <w:p w:rsidR="006C76B1" w:rsidRPr="006C76B1" w:rsidRDefault="006C76B1" w:rsidP="006C76B1">
      <w:pPr>
        <w:jc w:val="both"/>
        <w:rPr>
          <w:rFonts w:ascii="Arial" w:hAnsi="Arial" w:cs="Arial"/>
          <w:kern w:val="2"/>
        </w:rPr>
      </w:pPr>
      <w:r w:rsidRPr="006C76B1">
        <w:rPr>
          <w:rFonts w:ascii="Arial" w:hAnsi="Arial" w:cs="Arial"/>
          <w:kern w:val="2"/>
        </w:rPr>
        <w:t>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 выдаче разрешения или решения об отказе в выдаче разрешения заявителю или его представителю или МФЦ, или о получении указанного документа лично заявителем или его представителем.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26. Особенности выполнения административных действий в МФЦ</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C76B1" w:rsidRPr="006C76B1" w:rsidRDefault="006C76B1" w:rsidP="006C76B1">
      <w:pPr>
        <w:jc w:val="both"/>
        <w:rPr>
          <w:rFonts w:ascii="Arial" w:hAnsi="Arial" w:cs="Arial"/>
          <w:kern w:val="2"/>
        </w:rPr>
      </w:pPr>
      <w:r w:rsidRPr="006C76B1">
        <w:rPr>
          <w:rFonts w:ascii="Arial" w:hAnsi="Arial" w:cs="Arial"/>
          <w:kern w:val="2"/>
        </w:rPr>
        <w:t>112. Информация, указанная в пункте 111 настоящего административного регламента, предоставляется МФЦ:</w:t>
      </w:r>
    </w:p>
    <w:p w:rsidR="006C76B1" w:rsidRPr="006C76B1" w:rsidRDefault="006C76B1" w:rsidP="006C76B1">
      <w:pPr>
        <w:jc w:val="both"/>
        <w:rPr>
          <w:rFonts w:ascii="Arial" w:hAnsi="Arial" w:cs="Arial"/>
          <w:kern w:val="2"/>
        </w:rPr>
      </w:pPr>
      <w:r w:rsidRPr="006C76B1">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34" w:history="1">
        <w:r w:rsidRPr="006C76B1">
          <w:rPr>
            <w:rFonts w:ascii="Arial" w:hAnsi="Arial" w:cs="Arial"/>
            <w:kern w:val="2"/>
          </w:rPr>
          <w:t>http://мфц38.рф</w:t>
        </w:r>
      </w:hyperlink>
      <w:r w:rsidRPr="006C76B1">
        <w:rPr>
          <w:rFonts w:ascii="Arial" w:hAnsi="Arial" w:cs="Arial"/>
          <w:kern w:val="2"/>
        </w:rPr>
        <w:t>;</w:t>
      </w:r>
    </w:p>
    <w:p w:rsidR="006C76B1" w:rsidRPr="006C76B1" w:rsidRDefault="006C76B1" w:rsidP="006C76B1">
      <w:pPr>
        <w:jc w:val="both"/>
        <w:rPr>
          <w:rFonts w:ascii="Arial" w:hAnsi="Arial" w:cs="Arial"/>
          <w:kern w:val="2"/>
        </w:rPr>
      </w:pPr>
      <w:r w:rsidRPr="006C76B1">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C76B1" w:rsidRPr="006C76B1" w:rsidRDefault="006C76B1" w:rsidP="006C76B1">
      <w:pPr>
        <w:jc w:val="both"/>
        <w:rPr>
          <w:rFonts w:ascii="Arial" w:hAnsi="Arial" w:cs="Arial"/>
          <w:kern w:val="2"/>
        </w:rPr>
      </w:pPr>
      <w:r w:rsidRPr="006C76B1">
        <w:rPr>
          <w:rFonts w:ascii="Arial" w:hAnsi="Arial" w:cs="Arial"/>
          <w:kern w:val="2"/>
        </w:rPr>
        <w:lastRenderedPageBreak/>
        <w:t>113. МФЦ предоставляет информацию:</w:t>
      </w:r>
    </w:p>
    <w:p w:rsidR="006C76B1" w:rsidRPr="006C76B1" w:rsidRDefault="006C76B1" w:rsidP="006C76B1">
      <w:pPr>
        <w:jc w:val="both"/>
        <w:rPr>
          <w:rFonts w:ascii="Arial" w:hAnsi="Arial" w:cs="Arial"/>
          <w:kern w:val="2"/>
        </w:rPr>
      </w:pPr>
      <w:r w:rsidRPr="006C76B1">
        <w:rPr>
          <w:rFonts w:ascii="Arial" w:hAnsi="Arial" w:cs="Arial"/>
          <w:kern w:val="2"/>
        </w:rPr>
        <w:t>1) по общим вопросам предоставления государственных и муниципальных услуг в МФЦ;</w:t>
      </w:r>
    </w:p>
    <w:p w:rsidR="006C76B1" w:rsidRPr="006C76B1" w:rsidRDefault="006C76B1" w:rsidP="006C76B1">
      <w:pPr>
        <w:jc w:val="both"/>
        <w:rPr>
          <w:rFonts w:ascii="Arial" w:hAnsi="Arial" w:cs="Arial"/>
          <w:kern w:val="2"/>
        </w:rPr>
      </w:pPr>
      <w:r w:rsidRPr="006C76B1">
        <w:rPr>
          <w:rFonts w:ascii="Arial" w:hAnsi="Arial" w:cs="Arial"/>
          <w:kern w:val="2"/>
        </w:rPr>
        <w:t>2) по вопросам, указанным в пункте 9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3) о ходе рассмотрения заявления о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6C76B1" w:rsidRPr="006C76B1" w:rsidRDefault="006C76B1" w:rsidP="006C76B1">
      <w:pPr>
        <w:jc w:val="both"/>
        <w:rPr>
          <w:rFonts w:ascii="Arial" w:hAnsi="Arial" w:cs="Arial"/>
          <w:kern w:val="2"/>
        </w:rPr>
      </w:pPr>
      <w:r w:rsidRPr="006C76B1">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6C76B1" w:rsidRPr="006C76B1" w:rsidRDefault="006C76B1" w:rsidP="006C76B1">
      <w:pPr>
        <w:jc w:val="both"/>
        <w:rPr>
          <w:rFonts w:ascii="Arial" w:hAnsi="Arial" w:cs="Arial"/>
          <w:kern w:val="2"/>
        </w:rPr>
      </w:pPr>
      <w:r w:rsidRPr="006C76B1">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г) перечень результатов государственных и (или) муниципальных услуг, входящих в комплексный запрос.</w:t>
      </w:r>
    </w:p>
    <w:p w:rsidR="006C76B1" w:rsidRPr="006C76B1" w:rsidRDefault="006C76B1" w:rsidP="006C76B1">
      <w:pPr>
        <w:jc w:val="both"/>
        <w:rPr>
          <w:rFonts w:ascii="Arial" w:hAnsi="Arial" w:cs="Arial"/>
          <w:kern w:val="2"/>
        </w:rPr>
      </w:pPr>
      <w:r w:rsidRPr="006C76B1">
        <w:rPr>
          <w:rFonts w:ascii="Arial" w:hAnsi="Arial" w:cs="Arial"/>
          <w:kern w:val="2"/>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C76B1" w:rsidRPr="006C76B1" w:rsidRDefault="006C76B1" w:rsidP="006C76B1">
      <w:pPr>
        <w:jc w:val="both"/>
        <w:rPr>
          <w:rFonts w:ascii="Arial" w:hAnsi="Arial" w:cs="Arial"/>
          <w:kern w:val="2"/>
        </w:rPr>
      </w:pPr>
      <w:r w:rsidRPr="006C76B1">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6C76B1" w:rsidRPr="006C76B1" w:rsidRDefault="006C76B1" w:rsidP="006C76B1">
      <w:pPr>
        <w:jc w:val="both"/>
        <w:rPr>
          <w:rFonts w:ascii="Arial" w:hAnsi="Arial" w:cs="Arial"/>
          <w:kern w:val="2"/>
        </w:rPr>
      </w:pPr>
      <w:r w:rsidRPr="006C76B1">
        <w:rPr>
          <w:rFonts w:ascii="Arial" w:hAnsi="Arial" w:cs="Arial"/>
          <w:kern w:val="2"/>
        </w:rPr>
        <w:t>115. 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определяет предмет обращения;</w:t>
      </w:r>
    </w:p>
    <w:p w:rsidR="006C76B1" w:rsidRPr="006C76B1" w:rsidRDefault="006C76B1" w:rsidP="006C76B1">
      <w:pPr>
        <w:jc w:val="both"/>
        <w:rPr>
          <w:rFonts w:ascii="Arial" w:hAnsi="Arial" w:cs="Arial"/>
          <w:kern w:val="2"/>
        </w:rPr>
      </w:pPr>
      <w:r w:rsidRPr="006C76B1">
        <w:rPr>
          <w:rFonts w:ascii="Arial" w:hAnsi="Arial" w:cs="Arial"/>
          <w:kern w:val="2"/>
        </w:rPr>
        <w:t>2) устанавливает личность заявителя или личность и полномочия представителя заявителя;</w:t>
      </w:r>
    </w:p>
    <w:p w:rsidR="006C76B1" w:rsidRPr="006C76B1" w:rsidRDefault="006C76B1" w:rsidP="006C76B1">
      <w:pPr>
        <w:jc w:val="both"/>
        <w:rPr>
          <w:rFonts w:ascii="Arial" w:hAnsi="Arial" w:cs="Arial"/>
          <w:kern w:val="2"/>
        </w:rPr>
      </w:pPr>
      <w:r w:rsidRPr="006C76B1">
        <w:rPr>
          <w:rFonts w:ascii="Arial" w:hAnsi="Arial" w:cs="Arial"/>
          <w:kern w:val="2"/>
        </w:rPr>
        <w:t>3) проводит проверку правильности заполнения формы заявления;</w:t>
      </w:r>
    </w:p>
    <w:p w:rsidR="006C76B1" w:rsidRPr="006C76B1" w:rsidRDefault="006C76B1" w:rsidP="006C76B1">
      <w:pPr>
        <w:jc w:val="both"/>
        <w:rPr>
          <w:rFonts w:ascii="Arial" w:hAnsi="Arial" w:cs="Arial"/>
          <w:kern w:val="2"/>
        </w:rPr>
      </w:pPr>
      <w:r w:rsidRPr="006C76B1">
        <w:rPr>
          <w:rFonts w:ascii="Arial" w:hAnsi="Arial" w:cs="Arial"/>
          <w:kern w:val="2"/>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C76B1" w:rsidRPr="006C76B1" w:rsidRDefault="006C76B1" w:rsidP="006C76B1">
      <w:pPr>
        <w:jc w:val="both"/>
        <w:rPr>
          <w:rFonts w:ascii="Arial" w:hAnsi="Arial" w:cs="Arial"/>
          <w:kern w:val="2"/>
        </w:rPr>
      </w:pPr>
      <w:r w:rsidRPr="006C76B1">
        <w:rPr>
          <w:rFonts w:ascii="Arial" w:hAnsi="Arial" w:cs="Arial"/>
          <w:kern w:val="2"/>
        </w:rPr>
        <w:t>6) направляет пакет документов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t>б) на бумажных носителях–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lastRenderedPageBreak/>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C76B1" w:rsidRPr="006C76B1" w:rsidRDefault="006C76B1" w:rsidP="006C76B1">
      <w:pPr>
        <w:jc w:val="both"/>
        <w:rPr>
          <w:rFonts w:ascii="Arial" w:hAnsi="Arial" w:cs="Arial"/>
          <w:kern w:val="2"/>
        </w:rPr>
      </w:pPr>
      <w:r w:rsidRPr="006C76B1">
        <w:rPr>
          <w:rFonts w:ascii="Arial" w:hAnsi="Arial" w:cs="Arial"/>
          <w:kern w:val="2"/>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Каждый экземпляр расписки подписывается работником МФЦ и заявителем или его представителем.</w:t>
      </w:r>
    </w:p>
    <w:p w:rsidR="006C76B1" w:rsidRPr="006C76B1" w:rsidRDefault="006C76B1" w:rsidP="006C76B1">
      <w:pPr>
        <w:jc w:val="both"/>
        <w:rPr>
          <w:rFonts w:ascii="Arial" w:hAnsi="Arial" w:cs="Arial"/>
          <w:kern w:val="2"/>
        </w:rPr>
      </w:pPr>
      <w:r w:rsidRPr="006C76B1">
        <w:rPr>
          <w:rFonts w:ascii="Arial" w:hAnsi="Arial" w:cs="Arial"/>
          <w:kern w:val="2"/>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устанавливает личность заявителя или личность и полномочия представителя заявителя;</w:t>
      </w:r>
    </w:p>
    <w:p w:rsidR="006C76B1" w:rsidRPr="006C76B1" w:rsidRDefault="006C76B1" w:rsidP="006C76B1">
      <w:pPr>
        <w:jc w:val="both"/>
        <w:rPr>
          <w:rFonts w:ascii="Arial" w:hAnsi="Arial" w:cs="Arial"/>
          <w:kern w:val="2"/>
        </w:rPr>
      </w:pPr>
      <w:r w:rsidRPr="006C76B1">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C76B1" w:rsidRPr="006C76B1" w:rsidRDefault="006C76B1" w:rsidP="006C76B1">
      <w:pPr>
        <w:jc w:val="both"/>
        <w:rPr>
          <w:rFonts w:ascii="Arial" w:hAnsi="Arial" w:cs="Arial"/>
          <w:kern w:val="2"/>
        </w:rPr>
      </w:pPr>
      <w:r w:rsidRPr="006C76B1">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C76B1" w:rsidRPr="006C76B1" w:rsidRDefault="006C76B1" w:rsidP="006C76B1">
      <w:pPr>
        <w:jc w:val="both"/>
        <w:rPr>
          <w:rFonts w:ascii="Arial" w:hAnsi="Arial" w:cs="Arial"/>
          <w:kern w:val="2"/>
        </w:rPr>
      </w:pPr>
      <w:r w:rsidRPr="006C76B1">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C76B1" w:rsidRPr="006C76B1" w:rsidRDefault="006C76B1" w:rsidP="006C76B1">
      <w:pPr>
        <w:jc w:val="both"/>
        <w:rPr>
          <w:rFonts w:ascii="Arial" w:hAnsi="Arial" w:cs="Arial"/>
          <w:kern w:val="2"/>
        </w:rPr>
      </w:pPr>
      <w:r w:rsidRPr="006C76B1">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C76B1" w:rsidRPr="006C76B1" w:rsidRDefault="006C76B1" w:rsidP="006C76B1">
      <w:pPr>
        <w:jc w:val="both"/>
        <w:rPr>
          <w:rFonts w:ascii="Arial" w:hAnsi="Arial" w:cs="Arial"/>
          <w:kern w:val="2"/>
        </w:rPr>
      </w:pPr>
      <w:r w:rsidRPr="006C76B1">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C76B1" w:rsidRPr="006C76B1" w:rsidRDefault="006C76B1" w:rsidP="006C76B1">
      <w:pPr>
        <w:jc w:val="both"/>
        <w:rPr>
          <w:rFonts w:ascii="Arial" w:hAnsi="Arial" w:cs="Arial"/>
          <w:kern w:val="2"/>
        </w:rPr>
      </w:pPr>
      <w:r w:rsidRPr="006C76B1">
        <w:rPr>
          <w:rFonts w:ascii="Arial" w:hAnsi="Arial" w:cs="Arial"/>
          <w:kern w:val="2"/>
        </w:rPr>
        <w:lastRenderedPageBreak/>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C76B1" w:rsidRPr="006C76B1" w:rsidRDefault="006C76B1" w:rsidP="006C76B1">
      <w:pPr>
        <w:jc w:val="both"/>
        <w:rPr>
          <w:rFonts w:ascii="Arial" w:hAnsi="Arial" w:cs="Arial"/>
          <w:kern w:val="2"/>
        </w:rPr>
      </w:pPr>
      <w:r w:rsidRPr="006C76B1">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C76B1" w:rsidRPr="006C76B1" w:rsidRDefault="006C76B1" w:rsidP="006C76B1">
      <w:pPr>
        <w:jc w:val="both"/>
        <w:rPr>
          <w:rFonts w:ascii="Arial" w:hAnsi="Arial" w:cs="Arial"/>
          <w:kern w:val="2"/>
        </w:rPr>
      </w:pPr>
      <w:r w:rsidRPr="006C76B1">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6C76B1" w:rsidRDefault="006C76B1" w:rsidP="006C76B1">
      <w:pPr>
        <w:jc w:val="both"/>
        <w:rPr>
          <w:rFonts w:ascii="Arial" w:hAnsi="Arial" w:cs="Arial"/>
          <w:kern w:val="2"/>
        </w:rPr>
      </w:pPr>
      <w:r w:rsidRPr="006C76B1">
        <w:rPr>
          <w:rFonts w:ascii="Arial" w:hAnsi="Arial" w:cs="Arial"/>
          <w:kern w:val="2"/>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6C76B1" w:rsidRDefault="006C76B1" w:rsidP="006C76B1">
      <w:pPr>
        <w:jc w:val="both"/>
        <w:rPr>
          <w:rFonts w:ascii="Arial" w:hAnsi="Arial" w:cs="Arial"/>
          <w:kern w:val="2"/>
        </w:rPr>
      </w:pPr>
      <w:r w:rsidRPr="006C76B1">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C76B1" w:rsidRPr="006C76B1" w:rsidRDefault="006C76B1" w:rsidP="006C76B1">
      <w:pPr>
        <w:jc w:val="both"/>
        <w:rPr>
          <w:rFonts w:ascii="Arial" w:hAnsi="Arial" w:cs="Arial"/>
          <w:kern w:val="2"/>
        </w:rPr>
      </w:pPr>
      <w:r w:rsidRPr="006C76B1">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C76B1" w:rsidRPr="006C76B1" w:rsidRDefault="006C76B1" w:rsidP="006C76B1">
      <w:pPr>
        <w:jc w:val="both"/>
        <w:rPr>
          <w:rFonts w:ascii="Arial" w:hAnsi="Arial" w:cs="Arial"/>
          <w:kern w:val="2"/>
        </w:rPr>
      </w:pPr>
      <w:r w:rsidRPr="006C76B1">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6C76B1" w:rsidRPr="006C76B1" w:rsidRDefault="006C76B1" w:rsidP="006C76B1">
      <w:pPr>
        <w:jc w:val="both"/>
        <w:rPr>
          <w:rFonts w:ascii="Arial" w:hAnsi="Arial" w:cs="Arial"/>
          <w:kern w:val="2"/>
        </w:rPr>
      </w:pPr>
      <w:r w:rsidRPr="006C76B1">
        <w:rPr>
          <w:rFonts w:ascii="Arial" w:hAnsi="Arial" w:cs="Arial"/>
          <w:kern w:val="2"/>
        </w:rPr>
        <w:t>120. В случае подачи заявителем или его представителем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C76B1" w:rsidRPr="006C76B1" w:rsidRDefault="006C76B1" w:rsidP="006C76B1">
      <w:pPr>
        <w:jc w:val="both"/>
        <w:rPr>
          <w:rFonts w:ascii="Arial" w:hAnsi="Arial" w:cs="Arial"/>
          <w:kern w:val="2"/>
        </w:rPr>
      </w:pPr>
      <w:r w:rsidRPr="006C76B1">
        <w:rPr>
          <w:rFonts w:ascii="Arial" w:hAnsi="Arial" w:cs="Arial"/>
          <w:kern w:val="2"/>
        </w:rPr>
        <w:t>1) устанавливает личность заявителя или личность и полномочия представителя заявителя;</w:t>
      </w:r>
    </w:p>
    <w:p w:rsidR="006C76B1" w:rsidRPr="006C76B1" w:rsidRDefault="006C76B1" w:rsidP="006C76B1">
      <w:pPr>
        <w:jc w:val="both"/>
        <w:rPr>
          <w:rFonts w:ascii="Arial" w:hAnsi="Arial" w:cs="Arial"/>
          <w:kern w:val="2"/>
        </w:rPr>
      </w:pPr>
      <w:r w:rsidRPr="006C76B1">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C76B1" w:rsidRPr="006C76B1" w:rsidRDefault="006C76B1" w:rsidP="006C76B1">
      <w:pPr>
        <w:jc w:val="both"/>
        <w:rPr>
          <w:rFonts w:ascii="Arial" w:hAnsi="Arial" w:cs="Arial"/>
          <w:kern w:val="2"/>
        </w:rPr>
      </w:pPr>
      <w:r w:rsidRPr="006C76B1">
        <w:rPr>
          <w:rFonts w:ascii="Arial" w:hAnsi="Arial" w:cs="Arial"/>
          <w:kern w:val="2"/>
        </w:rPr>
        <w:t>3) направляет заявление об исправлении технической ошибки в администрацию:</w:t>
      </w:r>
    </w:p>
    <w:p w:rsidR="006C76B1" w:rsidRPr="006C76B1" w:rsidRDefault="006C76B1" w:rsidP="006C76B1">
      <w:pPr>
        <w:jc w:val="both"/>
        <w:rPr>
          <w:rFonts w:ascii="Arial" w:hAnsi="Arial" w:cs="Arial"/>
          <w:kern w:val="2"/>
        </w:rPr>
      </w:pPr>
      <w:r w:rsidRPr="006C76B1">
        <w:rPr>
          <w:rFonts w:ascii="Arial" w:hAnsi="Arial" w:cs="Arial"/>
          <w:kern w:val="2"/>
        </w:rPr>
        <w:t>а) в электронном виде – в день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C76B1" w:rsidRPr="006C76B1" w:rsidRDefault="006C76B1" w:rsidP="006C76B1">
      <w:pPr>
        <w:jc w:val="both"/>
        <w:rPr>
          <w:rFonts w:ascii="Arial" w:hAnsi="Arial" w:cs="Arial"/>
          <w:kern w:val="2"/>
        </w:rPr>
      </w:pPr>
      <w:r w:rsidRPr="006C76B1">
        <w:rPr>
          <w:rFonts w:ascii="Arial" w:hAnsi="Arial" w:cs="Arial"/>
          <w:kern w:val="2"/>
        </w:rPr>
        <w:t xml:space="preserve">121. При получении МФЦ решения о выдаче разрешения или решения об отказе в выдаче разрешения или правового акта администрации об исправлении </w:t>
      </w:r>
      <w:r w:rsidRPr="006C76B1">
        <w:rPr>
          <w:rFonts w:ascii="Arial" w:hAnsi="Arial" w:cs="Arial"/>
          <w:kern w:val="2"/>
        </w:rPr>
        <w:lastRenderedPageBreak/>
        <w:t>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C76B1" w:rsidRPr="006C76B1" w:rsidRDefault="006C76B1" w:rsidP="006C76B1">
      <w:pPr>
        <w:jc w:val="both"/>
        <w:rPr>
          <w:rFonts w:ascii="Arial" w:hAnsi="Arial" w:cs="Arial"/>
          <w:kern w:val="2"/>
        </w:rPr>
      </w:pPr>
      <w:r w:rsidRPr="006C76B1">
        <w:rPr>
          <w:rFonts w:ascii="Arial" w:hAnsi="Arial" w:cs="Arial"/>
          <w:kern w:val="2"/>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27. Исправление допущенных опечаток и ошибок в выданных</w:t>
      </w:r>
      <w:r w:rsidRPr="006C76B1">
        <w:rPr>
          <w:rFonts w:ascii="Arial" w:hAnsi="Arial" w:cs="Arial"/>
          <w:kern w:val="2"/>
        </w:rPr>
        <w:br/>
        <w:t>в результате предоставления муниципальной услуги документах</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122.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6C76B1" w:rsidRPr="006C76B1" w:rsidRDefault="006C76B1" w:rsidP="006C76B1">
      <w:pPr>
        <w:jc w:val="both"/>
        <w:rPr>
          <w:rFonts w:ascii="Arial" w:hAnsi="Arial" w:cs="Arial"/>
          <w:kern w:val="2"/>
        </w:rPr>
      </w:pPr>
      <w:r w:rsidRPr="006C76B1">
        <w:rPr>
          <w:rFonts w:ascii="Arial" w:hAnsi="Arial" w:cs="Arial"/>
          <w:kern w:val="2"/>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76B1" w:rsidRPr="006C76B1" w:rsidRDefault="006C76B1" w:rsidP="006C76B1">
      <w:pPr>
        <w:jc w:val="both"/>
        <w:rPr>
          <w:rFonts w:ascii="Arial" w:hAnsi="Arial" w:cs="Arial"/>
          <w:kern w:val="2"/>
        </w:rPr>
      </w:pPr>
      <w:r w:rsidRPr="006C76B1">
        <w:rPr>
          <w:rFonts w:ascii="Arial" w:hAnsi="Arial" w:cs="Arial"/>
          <w:kern w:val="2"/>
        </w:rPr>
        <w:t>1) об исправлении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2) об отсутствии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128. 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jc w:val="both"/>
        <w:rPr>
          <w:rFonts w:ascii="Arial" w:hAnsi="Arial" w:cs="Arial"/>
          <w:kern w:val="2"/>
        </w:rPr>
      </w:pPr>
      <w:r w:rsidRPr="006C76B1">
        <w:rPr>
          <w:rFonts w:ascii="Arial" w:hAnsi="Arial" w:cs="Arial"/>
          <w:kern w:val="2"/>
        </w:rPr>
        <w:t xml:space="preserve">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sidRPr="006C76B1">
        <w:rPr>
          <w:rFonts w:ascii="Arial" w:hAnsi="Arial" w:cs="Arial"/>
          <w:kern w:val="2"/>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jc w:val="both"/>
        <w:rPr>
          <w:rFonts w:ascii="Arial" w:hAnsi="Arial" w:cs="Arial"/>
          <w:kern w:val="2"/>
        </w:rPr>
      </w:pPr>
      <w:r w:rsidRPr="006C76B1">
        <w:rPr>
          <w:rFonts w:ascii="Arial" w:hAnsi="Arial" w:cs="Arial"/>
          <w:kern w:val="2"/>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C76B1" w:rsidRPr="006C76B1" w:rsidRDefault="006C76B1" w:rsidP="006C76B1">
      <w:pPr>
        <w:jc w:val="both"/>
        <w:rPr>
          <w:rFonts w:ascii="Arial" w:hAnsi="Arial" w:cs="Arial"/>
          <w:kern w:val="2"/>
        </w:rPr>
      </w:pPr>
      <w:r w:rsidRPr="006C76B1">
        <w:rPr>
          <w:rFonts w:ascii="Arial" w:hAnsi="Arial" w:cs="Arial"/>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6C76B1" w:rsidRPr="006C76B1" w:rsidRDefault="006C76B1" w:rsidP="006C76B1">
      <w:pPr>
        <w:jc w:val="both"/>
        <w:rPr>
          <w:rFonts w:ascii="Arial" w:hAnsi="Arial" w:cs="Arial"/>
          <w:kern w:val="2"/>
        </w:rPr>
      </w:pPr>
      <w:r w:rsidRPr="006C76B1">
        <w:rPr>
          <w:rFonts w:ascii="Arial" w:hAnsi="Arial" w:cs="Arial"/>
          <w:kern w:val="2"/>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C76B1" w:rsidRPr="006C76B1" w:rsidRDefault="006C76B1" w:rsidP="006C76B1">
      <w:pPr>
        <w:jc w:val="both"/>
        <w:rPr>
          <w:rFonts w:ascii="Arial" w:hAnsi="Arial" w:cs="Arial"/>
          <w:kern w:val="2"/>
        </w:rPr>
      </w:pPr>
      <w:r w:rsidRPr="006C76B1">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C76B1" w:rsidRPr="006C76B1" w:rsidRDefault="006C76B1" w:rsidP="006C76B1">
      <w:pPr>
        <w:jc w:val="both"/>
        <w:rPr>
          <w:rFonts w:ascii="Arial" w:hAnsi="Arial" w:cs="Arial"/>
          <w:kern w:val="2"/>
        </w:rPr>
      </w:pPr>
      <w:r w:rsidRPr="006C76B1">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jc w:val="both"/>
        <w:rPr>
          <w:rFonts w:ascii="Arial" w:hAnsi="Arial" w:cs="Arial"/>
          <w:kern w:val="2"/>
        </w:rPr>
      </w:pPr>
      <w:r w:rsidRPr="006C76B1">
        <w:rPr>
          <w:rFonts w:ascii="Arial" w:hAnsi="Arial" w:cs="Arial"/>
          <w:kern w:val="2"/>
        </w:rPr>
        <w:t xml:space="preserve">133.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6C76B1">
        <w:rPr>
          <w:rFonts w:ascii="Arial" w:hAnsi="Arial" w:cs="Arial"/>
        </w:rPr>
        <w:t>Журнале регистрации исходящей корреспонденции</w:t>
      </w:r>
      <w:r w:rsidRPr="006C76B1">
        <w:rPr>
          <w:rFonts w:ascii="Arial" w:hAnsi="Arial" w:cs="Arial"/>
          <w:kern w:val="2"/>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IV. ФОРМЫ КОНТРОЛЯ ЗА ПРЕДОСТАВЛЕНИЕМ МУНИЦИПАЛЬНОЙ УСЛУГИ</w:t>
      </w:r>
    </w:p>
    <w:p w:rsidR="006C76B1" w:rsidRPr="006C76B1" w:rsidRDefault="006C76B1" w:rsidP="006C76B1">
      <w:pPr>
        <w:jc w:val="center"/>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28. Порядок осуществления текущего контроля за соблюдением</w:t>
      </w:r>
      <w:r w:rsidRPr="006C76B1">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6C76B1">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6C76B1">
        <w:rPr>
          <w:rFonts w:ascii="Arial" w:hAnsi="Arial" w:cs="Arial"/>
          <w:kern w:val="2"/>
          <w:lang w:eastAsia="ko-KR"/>
        </w:rPr>
        <w:lastRenderedPageBreak/>
        <w:t xml:space="preserve">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76B1">
        <w:rPr>
          <w:rFonts w:ascii="Arial" w:hAnsi="Arial" w:cs="Arial"/>
          <w:kern w:val="2"/>
        </w:rPr>
        <w:t>или их представителей</w:t>
      </w:r>
      <w:r w:rsidRPr="006C76B1">
        <w:rPr>
          <w:rFonts w:ascii="Arial" w:hAnsi="Arial" w:cs="Arial"/>
          <w:kern w:val="2"/>
          <w:lang w:eastAsia="ko-KR"/>
        </w:rPr>
        <w:t>.</w:t>
      </w:r>
    </w:p>
    <w:p w:rsidR="006C76B1" w:rsidRPr="006C76B1" w:rsidRDefault="006C76B1" w:rsidP="006C76B1">
      <w:pPr>
        <w:jc w:val="both"/>
        <w:rPr>
          <w:rFonts w:ascii="Arial" w:hAnsi="Arial" w:cs="Arial"/>
          <w:color w:val="000000"/>
          <w:kern w:val="2"/>
        </w:rPr>
      </w:pPr>
      <w:r w:rsidRPr="006C76B1">
        <w:rPr>
          <w:rFonts w:ascii="Arial" w:hAnsi="Arial" w:cs="Arial"/>
          <w:kern w:val="2"/>
          <w:lang w:eastAsia="ko-KR"/>
        </w:rPr>
        <w:t>135. </w:t>
      </w:r>
      <w:r w:rsidRPr="006C76B1">
        <w:rPr>
          <w:rFonts w:ascii="Arial" w:hAnsi="Arial" w:cs="Arial"/>
          <w:color w:val="000000"/>
          <w:kern w:val="2"/>
        </w:rPr>
        <w:t>Основными задачами текущего контроля являются:</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 обеспечение своевременного и качественного предоставления муниципальной услуги;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2) выявление нарушений в сроках и качестве предоставления муниципальной услуги;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4) принятие мер по надлежащему предоставлению муниципальной услуги.</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136. Текущий контроль осуществляется на постоянной основе.</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C76B1" w:rsidRPr="006C76B1" w:rsidRDefault="006C76B1" w:rsidP="006C76B1">
      <w:pPr>
        <w:jc w:val="both"/>
        <w:rPr>
          <w:rFonts w:ascii="Arial" w:hAnsi="Arial" w:cs="Arial"/>
          <w:kern w:val="2"/>
          <w:lang w:eastAsia="ko-KR"/>
        </w:rPr>
      </w:pPr>
    </w:p>
    <w:p w:rsidR="006C76B1" w:rsidRPr="006C76B1" w:rsidRDefault="006C76B1" w:rsidP="006C76B1">
      <w:pPr>
        <w:jc w:val="center"/>
        <w:rPr>
          <w:rFonts w:ascii="Arial" w:hAnsi="Arial" w:cs="Arial"/>
          <w:kern w:val="2"/>
        </w:rPr>
      </w:pPr>
      <w:r w:rsidRPr="006C76B1">
        <w:rPr>
          <w:rFonts w:ascii="Arial" w:hAnsi="Arial" w:cs="Arial"/>
          <w:kern w:val="2"/>
        </w:rPr>
        <w:t>Глава 29. Порядок и периодичность осуществления плановых</w:t>
      </w:r>
      <w:r w:rsidRPr="006C76B1">
        <w:rPr>
          <w:rFonts w:ascii="Arial" w:hAnsi="Arial" w:cs="Arial"/>
          <w:kern w:val="2"/>
        </w:rPr>
        <w:br/>
        <w:t>и внеплановых проверок полноты и качества предоставления</w:t>
      </w:r>
      <w:r w:rsidRPr="006C76B1">
        <w:rPr>
          <w:rFonts w:ascii="Arial" w:hAnsi="Arial" w:cs="Arial"/>
          <w:kern w:val="2"/>
        </w:rPr>
        <w:br/>
        <w:t>муниципальной услуги, в том числе порядок и формы контроля</w:t>
      </w:r>
      <w:r w:rsidRPr="006C76B1">
        <w:rPr>
          <w:rFonts w:ascii="Arial" w:hAnsi="Arial" w:cs="Arial"/>
          <w:kern w:val="2"/>
        </w:rPr>
        <w:br/>
        <w:t>за полнотой и качеством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76B1" w:rsidRPr="006C76B1" w:rsidRDefault="006C76B1" w:rsidP="006C76B1">
      <w:pPr>
        <w:jc w:val="both"/>
        <w:rPr>
          <w:rFonts w:ascii="Arial" w:hAnsi="Arial" w:cs="Arial"/>
          <w:kern w:val="2"/>
        </w:rPr>
      </w:pPr>
      <w:r w:rsidRPr="006C76B1">
        <w:rPr>
          <w:rFonts w:ascii="Arial" w:hAnsi="Arial" w:cs="Arial"/>
          <w:color w:val="000000"/>
          <w:kern w:val="2"/>
        </w:rPr>
        <w:t>139. Плановые поверки осуществляются на основании пл</w:t>
      </w:r>
      <w:r w:rsidRPr="006C76B1">
        <w:rPr>
          <w:rFonts w:ascii="Arial" w:hAnsi="Arial" w:cs="Arial"/>
          <w:kern w:val="2"/>
        </w:rPr>
        <w:t>анов работы администрации.</w:t>
      </w:r>
    </w:p>
    <w:p w:rsidR="006C76B1" w:rsidRPr="006C76B1" w:rsidRDefault="006C76B1" w:rsidP="006C76B1">
      <w:pPr>
        <w:jc w:val="both"/>
        <w:rPr>
          <w:rFonts w:ascii="Arial" w:hAnsi="Arial" w:cs="Arial"/>
          <w:color w:val="000000"/>
          <w:kern w:val="2"/>
        </w:rPr>
      </w:pPr>
      <w:r w:rsidRPr="006C76B1">
        <w:rPr>
          <w:rFonts w:ascii="Arial" w:hAnsi="Arial" w:cs="Arial"/>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C76B1">
        <w:rPr>
          <w:rFonts w:ascii="Arial" w:hAnsi="Arial" w:cs="Arial"/>
          <w:color w:val="000000"/>
          <w:kern w:val="2"/>
        </w:rPr>
        <w:t>ействие) должностных лиц администрации при предоставлении муниципальной услуги.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140. Контроль за полн</w:t>
      </w:r>
      <w:r w:rsidRPr="006C76B1">
        <w:rPr>
          <w:rFonts w:ascii="Arial" w:hAnsi="Arial" w:cs="Arial"/>
          <w:kern w:val="2"/>
        </w:rPr>
        <w:t>отой и качеством предоставления должностными лицами администрации муниципа</w:t>
      </w:r>
      <w:r w:rsidRPr="006C76B1">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141. Срок проведения проверки и оформле</w:t>
      </w:r>
      <w:r w:rsidRPr="006C76B1">
        <w:rPr>
          <w:rFonts w:ascii="Arial" w:hAnsi="Arial" w:cs="Arial"/>
          <w:kern w:val="2"/>
        </w:rPr>
        <w:t>ния акта провер</w:t>
      </w:r>
      <w:r w:rsidRPr="006C76B1">
        <w:rPr>
          <w:rFonts w:ascii="Arial"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6C76B1" w:rsidRPr="006C76B1" w:rsidRDefault="006C76B1" w:rsidP="006C76B1">
      <w:pPr>
        <w:jc w:val="both"/>
        <w:rPr>
          <w:rFonts w:ascii="Arial" w:hAnsi="Arial" w:cs="Arial"/>
          <w:kern w:val="2"/>
        </w:rPr>
      </w:pPr>
      <w:r w:rsidRPr="006C76B1">
        <w:rPr>
          <w:rFonts w:ascii="Arial" w:hAnsi="Arial" w:cs="Arial"/>
          <w:color w:val="000000"/>
          <w:kern w:val="2"/>
        </w:rPr>
        <w:t>В случае поступления жалобы на решения, действия (бездействие) должностных лиц админист</w:t>
      </w:r>
      <w:r w:rsidRPr="006C76B1">
        <w:rPr>
          <w:rFonts w:ascii="Arial" w:hAnsi="Arial" w:cs="Arial"/>
          <w:kern w:val="2"/>
        </w:rPr>
        <w:t>рации при предоставлении муниципальной услуги глава администрации в целях ор</w:t>
      </w:r>
      <w:r w:rsidRPr="006C76B1">
        <w:rPr>
          <w:rFonts w:ascii="Arial" w:hAnsi="Arial" w:cs="Arial"/>
          <w:color w:val="000000"/>
          <w:kern w:val="2"/>
        </w:rPr>
        <w:t>ганизации и проведения внеплановой пров</w:t>
      </w:r>
      <w:r w:rsidRPr="006C76B1">
        <w:rPr>
          <w:rFonts w:ascii="Arial" w:hAnsi="Arial" w:cs="Arial"/>
          <w:kern w:val="2"/>
        </w:rPr>
        <w:t>ерки принимает решение о назначении проверки в течение двух рабочих дней со дня поступления жалобы.</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30. Ответственность должностных лиц администрации</w:t>
      </w:r>
      <w:r w:rsidRPr="006C76B1">
        <w:rPr>
          <w:rFonts w:ascii="Arial" w:hAnsi="Arial" w:cs="Arial"/>
          <w:kern w:val="2"/>
        </w:rPr>
        <w:br/>
        <w:t>за решения и действия (бездействие), принимаемые (осуществляемые)</w:t>
      </w:r>
      <w:r w:rsidRPr="006C76B1">
        <w:rPr>
          <w:rFonts w:ascii="Arial" w:hAnsi="Arial" w:cs="Arial"/>
          <w:kern w:val="2"/>
        </w:rPr>
        <w:br/>
        <w:t>ими в ходе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lastRenderedPageBreak/>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C76B1" w:rsidRPr="006C76B1" w:rsidRDefault="006C76B1" w:rsidP="006C76B1">
      <w:pPr>
        <w:jc w:val="both"/>
        <w:rPr>
          <w:rFonts w:ascii="Arial" w:hAnsi="Arial" w:cs="Arial"/>
          <w:kern w:val="2"/>
          <w:lang w:eastAsia="ko-KR"/>
        </w:rPr>
      </w:pPr>
    </w:p>
    <w:p w:rsidR="006C76B1" w:rsidRPr="006C76B1" w:rsidRDefault="006C76B1" w:rsidP="006C76B1">
      <w:pPr>
        <w:jc w:val="center"/>
        <w:rPr>
          <w:rFonts w:ascii="Arial" w:hAnsi="Arial" w:cs="Arial"/>
          <w:kern w:val="2"/>
        </w:rPr>
      </w:pPr>
      <w:r w:rsidRPr="006C76B1">
        <w:rPr>
          <w:rFonts w:ascii="Arial" w:hAnsi="Arial" w:cs="Arial"/>
          <w:kern w:val="2"/>
        </w:rPr>
        <w:t>Глава 31. Положения, характеризующие требования к порядку</w:t>
      </w:r>
      <w:r w:rsidRPr="006C76B1">
        <w:rPr>
          <w:rFonts w:ascii="Arial" w:hAnsi="Arial" w:cs="Arial"/>
          <w:kern w:val="2"/>
        </w:rPr>
        <w:br/>
        <w:t>и формам контроля за предоставлением муниципальной услуги, в том числе со стороны граждан, их объединений и организаций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lang w:eastAsia="ko-KR"/>
        </w:rPr>
        <w:t>144. </w:t>
      </w:r>
      <w:r w:rsidRPr="006C76B1">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76B1" w:rsidRPr="006C76B1" w:rsidRDefault="006C76B1" w:rsidP="006C76B1">
      <w:pPr>
        <w:jc w:val="both"/>
        <w:rPr>
          <w:rFonts w:ascii="Arial" w:hAnsi="Arial" w:cs="Arial"/>
          <w:kern w:val="2"/>
        </w:rPr>
      </w:pPr>
      <w:r w:rsidRPr="006C76B1">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76B1" w:rsidRPr="006C76B1" w:rsidRDefault="006C76B1" w:rsidP="006C76B1">
      <w:pPr>
        <w:jc w:val="both"/>
        <w:rPr>
          <w:rFonts w:ascii="Arial" w:hAnsi="Arial" w:cs="Arial"/>
          <w:kern w:val="2"/>
        </w:rPr>
      </w:pPr>
      <w:r w:rsidRPr="006C76B1">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 xml:space="preserve">3) некорректного поведения должностных лиц </w:t>
      </w:r>
      <w:r w:rsidRPr="006C76B1">
        <w:rPr>
          <w:rFonts w:ascii="Arial" w:hAnsi="Arial" w:cs="Arial"/>
          <w:kern w:val="2"/>
          <w:lang w:eastAsia="ko-KR"/>
        </w:rPr>
        <w:t>администрации</w:t>
      </w:r>
      <w:r w:rsidRPr="006C76B1">
        <w:rPr>
          <w:rFonts w:ascii="Arial" w:hAnsi="Arial" w:cs="Arial"/>
          <w:kern w:val="2"/>
        </w:rPr>
        <w:t>, нарушения правил служебной этики при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76B1" w:rsidRPr="006C76B1" w:rsidRDefault="006C76B1" w:rsidP="006C76B1">
      <w:pPr>
        <w:jc w:val="both"/>
        <w:rPr>
          <w:rFonts w:ascii="Arial" w:hAnsi="Arial" w:cs="Arial"/>
          <w:kern w:val="2"/>
          <w:lang w:eastAsia="ko-KR"/>
        </w:rPr>
      </w:pPr>
      <w:r w:rsidRPr="006C76B1">
        <w:rPr>
          <w:rFonts w:ascii="Arial" w:hAnsi="Arial" w:cs="Arial"/>
          <w:kern w:val="2"/>
          <w:lang w:eastAsia="ko-KR"/>
        </w:rPr>
        <w:t xml:space="preserve">146. </w:t>
      </w:r>
      <w:r w:rsidRPr="006C76B1">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C76B1" w:rsidRPr="006C76B1" w:rsidRDefault="006C76B1" w:rsidP="006C76B1">
      <w:pPr>
        <w:jc w:val="both"/>
        <w:rPr>
          <w:rFonts w:ascii="Arial" w:hAnsi="Arial" w:cs="Arial"/>
          <w:kern w:val="2"/>
          <w:lang w:eastAsia="ko-KR"/>
        </w:rPr>
      </w:pPr>
      <w:r w:rsidRPr="006C76B1">
        <w:rPr>
          <w:rFonts w:ascii="Arial" w:hAnsi="Arial" w:cs="Arial"/>
          <w:kern w:val="2"/>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РАЗДЕЛ V. ДОСУДЕБНЫЙ (ВНЕСУДЕБНЫЙ) ПОРЯДОК</w:t>
      </w:r>
      <w:r w:rsidRPr="006C76B1">
        <w:rPr>
          <w:rFonts w:ascii="Arial" w:hAnsi="Arial" w:cs="Arial"/>
          <w:kern w:val="2"/>
        </w:rPr>
        <w:br/>
        <w:t>ОБЖАЛОВАНИЯ РЕШЕНИЙ И ДЕЙСТВИЙ (БЕЗДЕЙСТВИЯ)</w:t>
      </w:r>
      <w:r w:rsidRPr="006C76B1">
        <w:rPr>
          <w:rFonts w:ascii="Arial" w:hAnsi="Arial" w:cs="Arial"/>
          <w:kern w:val="2"/>
        </w:rPr>
        <w:br/>
        <w:t>АДМИНИСТРАЦИИ, МФЦ, А ТАКЖЕ ИХ ДОЛЖНОСТНЫХ ЛИЦ, РАБОТНИКОВ</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32. Информация для заинтересованных лиц</w:t>
      </w:r>
      <w:r w:rsidRPr="006C76B1">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147.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6C76B1" w:rsidRPr="006C76B1" w:rsidRDefault="006C76B1" w:rsidP="006C76B1">
      <w:pPr>
        <w:jc w:val="both"/>
        <w:rPr>
          <w:rFonts w:ascii="Arial" w:hAnsi="Arial" w:cs="Arial"/>
          <w:kern w:val="2"/>
        </w:rPr>
      </w:pPr>
      <w:r w:rsidRPr="006C76B1">
        <w:rPr>
          <w:rFonts w:ascii="Arial" w:hAnsi="Arial" w:cs="Arial"/>
          <w:kern w:val="2"/>
        </w:rPr>
        <w:t>148. Заявитель или его представитель может обратиться с жалобой, в том числе в следующих случаях:</w:t>
      </w:r>
    </w:p>
    <w:p w:rsidR="006C76B1" w:rsidRPr="006C76B1" w:rsidRDefault="006C76B1" w:rsidP="006C76B1">
      <w:pPr>
        <w:jc w:val="both"/>
        <w:rPr>
          <w:rFonts w:ascii="Arial" w:hAnsi="Arial" w:cs="Arial"/>
          <w:kern w:val="2"/>
        </w:rPr>
      </w:pPr>
      <w:r w:rsidRPr="006C76B1">
        <w:rPr>
          <w:rFonts w:ascii="Arial" w:hAnsi="Arial" w:cs="Arial"/>
          <w:kern w:val="2"/>
        </w:rPr>
        <w:t>1) нарушение срока регистрации запроса о предоставлении муниципальной услуги, комплексного запроса;</w:t>
      </w:r>
    </w:p>
    <w:p w:rsidR="006C76B1" w:rsidRPr="006C76B1" w:rsidRDefault="006C76B1" w:rsidP="006C76B1">
      <w:pPr>
        <w:jc w:val="both"/>
        <w:rPr>
          <w:rFonts w:ascii="Arial" w:hAnsi="Arial" w:cs="Arial"/>
          <w:kern w:val="2"/>
        </w:rPr>
      </w:pPr>
      <w:r w:rsidRPr="006C76B1">
        <w:rPr>
          <w:rFonts w:ascii="Arial" w:hAnsi="Arial" w:cs="Arial"/>
          <w:kern w:val="2"/>
        </w:rPr>
        <w:t>2) нарушение срока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C76B1">
        <w:rPr>
          <w:rFonts w:ascii="Arial" w:hAnsi="Arial" w:cs="Arial"/>
          <w:kern w:val="2"/>
        </w:rPr>
        <w:lastRenderedPageBreak/>
        <w:t>нормативными правовыми актами Иркутской области, муниципальными правовыми актами для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C76B1" w:rsidRPr="006C76B1" w:rsidRDefault="006C76B1" w:rsidP="006C76B1">
      <w:pPr>
        <w:jc w:val="both"/>
        <w:rPr>
          <w:rFonts w:ascii="Arial" w:hAnsi="Arial" w:cs="Arial"/>
          <w:kern w:val="2"/>
        </w:rPr>
      </w:pPr>
      <w:r w:rsidRPr="006C76B1">
        <w:rPr>
          <w:rFonts w:ascii="Arial" w:hAnsi="Arial" w:cs="Arial"/>
          <w:kern w:val="2"/>
        </w:rPr>
        <w:t>5) отказ в предоставлении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C76B1" w:rsidRPr="006C76B1" w:rsidRDefault="006C76B1" w:rsidP="006C76B1">
      <w:pPr>
        <w:jc w:val="both"/>
        <w:rPr>
          <w:rFonts w:ascii="Arial" w:hAnsi="Arial" w:cs="Arial"/>
          <w:kern w:val="2"/>
        </w:rPr>
      </w:pPr>
      <w:r w:rsidRPr="006C76B1">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6B1" w:rsidRPr="006C76B1" w:rsidRDefault="006C76B1" w:rsidP="006C76B1">
      <w:pPr>
        <w:jc w:val="both"/>
        <w:rPr>
          <w:rFonts w:ascii="Arial" w:hAnsi="Arial" w:cs="Arial"/>
          <w:kern w:val="2"/>
        </w:rPr>
      </w:pPr>
      <w:r w:rsidRPr="006C76B1">
        <w:rPr>
          <w:rFonts w:ascii="Arial" w:hAnsi="Arial" w:cs="Arial"/>
          <w:kern w:val="2"/>
        </w:rPr>
        <w:t>8) нарушение срока или порядка выдачи документов по результатам предоставления муниципальной услуги;</w:t>
      </w:r>
    </w:p>
    <w:p w:rsidR="006C76B1" w:rsidRPr="006C76B1" w:rsidRDefault="006C76B1" w:rsidP="006C76B1">
      <w:pPr>
        <w:jc w:val="both"/>
        <w:rPr>
          <w:rFonts w:ascii="Arial" w:hAnsi="Arial" w:cs="Arial"/>
          <w:color w:val="00B050"/>
          <w:kern w:val="2"/>
        </w:rPr>
      </w:pPr>
      <w:r w:rsidRPr="006C76B1">
        <w:rPr>
          <w:rFonts w:ascii="Arial" w:hAnsi="Arial" w:cs="Arial"/>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6C76B1">
        <w:rPr>
          <w:rFonts w:ascii="Arial" w:hAnsi="Arial" w:cs="Arial"/>
          <w:color w:val="00B050"/>
          <w:kern w:val="2"/>
        </w:rPr>
        <w:t>;</w:t>
      </w:r>
    </w:p>
    <w:p w:rsidR="006C76B1" w:rsidRPr="006C76B1" w:rsidRDefault="006C76B1" w:rsidP="006C76B1">
      <w:pPr>
        <w:jc w:val="both"/>
        <w:rPr>
          <w:rFonts w:ascii="Arial" w:hAnsi="Arial" w:cs="Arial"/>
          <w:kern w:val="2"/>
        </w:rPr>
      </w:pPr>
      <w:r w:rsidRPr="006C76B1">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33. Органы государственной власти, органы местного</w:t>
      </w:r>
    </w:p>
    <w:p w:rsidR="006C76B1" w:rsidRPr="006C76B1" w:rsidRDefault="006C76B1" w:rsidP="006C76B1">
      <w:pPr>
        <w:jc w:val="center"/>
        <w:rPr>
          <w:rFonts w:ascii="Arial" w:hAnsi="Arial" w:cs="Arial"/>
          <w:kern w:val="2"/>
        </w:rPr>
      </w:pPr>
      <w:r w:rsidRPr="006C76B1">
        <w:rPr>
          <w:rFonts w:ascii="Arial" w:hAnsi="Arial" w:cs="Arial"/>
          <w:kern w:val="2"/>
        </w:rPr>
        <w:t>самоуправления, организации и уполномоченные на рассмотрение</w:t>
      </w:r>
    </w:p>
    <w:p w:rsidR="006C76B1" w:rsidRPr="006C76B1" w:rsidRDefault="006C76B1" w:rsidP="006C76B1">
      <w:pPr>
        <w:jc w:val="center"/>
        <w:rPr>
          <w:rFonts w:ascii="Arial" w:hAnsi="Arial" w:cs="Arial"/>
          <w:kern w:val="2"/>
        </w:rPr>
      </w:pPr>
      <w:r w:rsidRPr="006C76B1">
        <w:rPr>
          <w:rFonts w:ascii="Arial" w:hAnsi="Arial" w:cs="Arial"/>
          <w:kern w:val="2"/>
        </w:rPr>
        <w:t>жалобы лица, которым может быть направлена жалоба заявителя</w:t>
      </w:r>
    </w:p>
    <w:p w:rsidR="006C76B1" w:rsidRPr="006C76B1" w:rsidRDefault="006C76B1" w:rsidP="006C76B1">
      <w:pPr>
        <w:jc w:val="center"/>
        <w:rPr>
          <w:rFonts w:ascii="Arial" w:hAnsi="Arial" w:cs="Arial"/>
          <w:kern w:val="2"/>
        </w:rPr>
      </w:pPr>
      <w:r w:rsidRPr="006C76B1">
        <w:rPr>
          <w:rFonts w:ascii="Arial" w:hAnsi="Arial" w:cs="Arial"/>
          <w:kern w:val="2"/>
        </w:rPr>
        <w:t>или его представителя в досудебном (внесудебном) порядке</w:t>
      </w:r>
    </w:p>
    <w:p w:rsidR="006C76B1" w:rsidRPr="006C76B1" w:rsidRDefault="006C76B1" w:rsidP="006C76B1">
      <w:pPr>
        <w:jc w:val="center"/>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150. Жалобы на решения и (или) действия (бездействие) должностных лиц и муниципальных служащих администрации подаются главе администрации.</w:t>
      </w:r>
    </w:p>
    <w:p w:rsidR="006C76B1" w:rsidRPr="006C76B1" w:rsidRDefault="006C76B1" w:rsidP="006C76B1">
      <w:pPr>
        <w:jc w:val="both"/>
        <w:rPr>
          <w:rFonts w:ascii="Arial" w:hAnsi="Arial" w:cs="Arial"/>
          <w:kern w:val="2"/>
        </w:rPr>
      </w:pPr>
      <w:r w:rsidRPr="006C76B1">
        <w:rPr>
          <w:rFonts w:ascii="Arial" w:hAnsi="Arial" w:cs="Arial"/>
          <w:kern w:val="2"/>
        </w:rPr>
        <w:t>151. Жалобы на решения и (или) действия (бездействие) главы администрации подаются главе администрации.</w:t>
      </w:r>
    </w:p>
    <w:p w:rsidR="006C76B1" w:rsidRPr="006C76B1" w:rsidRDefault="006C76B1" w:rsidP="006C76B1">
      <w:pPr>
        <w:jc w:val="both"/>
        <w:rPr>
          <w:rFonts w:ascii="Arial" w:hAnsi="Arial" w:cs="Arial"/>
          <w:kern w:val="2"/>
        </w:rPr>
      </w:pPr>
      <w:r w:rsidRPr="006C76B1">
        <w:rPr>
          <w:rFonts w:ascii="Arial" w:hAnsi="Arial" w:cs="Arial"/>
          <w:kern w:val="2"/>
        </w:rPr>
        <w:t>152. Жалобы на решения и (или) действия (бездействие) работника МФЦ подаются руководителю этого МФЦ.</w:t>
      </w:r>
    </w:p>
    <w:p w:rsidR="006C76B1" w:rsidRPr="006C76B1" w:rsidRDefault="006C76B1" w:rsidP="006C76B1">
      <w:pPr>
        <w:jc w:val="both"/>
        <w:rPr>
          <w:rFonts w:ascii="Arial" w:hAnsi="Arial" w:cs="Arial"/>
          <w:kern w:val="2"/>
        </w:rPr>
      </w:pPr>
      <w:r w:rsidRPr="006C76B1">
        <w:rPr>
          <w:rFonts w:ascii="Arial" w:hAnsi="Arial" w:cs="Arial"/>
          <w:kern w:val="2"/>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C76B1" w:rsidRPr="006C76B1" w:rsidRDefault="006C76B1" w:rsidP="006C76B1">
      <w:pPr>
        <w:jc w:val="both"/>
        <w:rPr>
          <w:rFonts w:ascii="Arial" w:hAnsi="Arial" w:cs="Arial"/>
          <w:bCs/>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34. Способы информирования заявителей или их представителей</w:t>
      </w:r>
      <w:r w:rsidRPr="006C76B1">
        <w:rPr>
          <w:rFonts w:ascii="Arial" w:hAnsi="Arial" w:cs="Arial"/>
          <w:kern w:val="2"/>
        </w:rPr>
        <w:br/>
        <w:t>о порядке подачи и рассмотрения жалобы, в том числе с использованием</w:t>
      </w:r>
      <w:r w:rsidRPr="006C76B1">
        <w:rPr>
          <w:rFonts w:ascii="Arial" w:hAnsi="Arial" w:cs="Arial"/>
          <w:kern w:val="2"/>
        </w:rPr>
        <w:br/>
        <w:t>единого портала государственных и муниципальных услуг (функций)</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lastRenderedPageBreak/>
        <w:t>154. Информацию о порядке подачи и рассмотрения жалобы заявитель и его представитель могут получить:</w:t>
      </w:r>
    </w:p>
    <w:p w:rsidR="006C76B1" w:rsidRPr="006C76B1" w:rsidRDefault="006C76B1" w:rsidP="006C76B1">
      <w:pPr>
        <w:jc w:val="both"/>
        <w:rPr>
          <w:rFonts w:ascii="Arial" w:hAnsi="Arial" w:cs="Arial"/>
          <w:kern w:val="2"/>
        </w:rPr>
      </w:pPr>
      <w:r w:rsidRPr="006C76B1">
        <w:rPr>
          <w:rFonts w:ascii="Arial" w:hAnsi="Arial" w:cs="Arial"/>
          <w:kern w:val="2"/>
        </w:rPr>
        <w:t>1) на информационных стендах, расположенных в помещениях, занимаемых администрацией, или в помещениях МФЦ;</w:t>
      </w:r>
    </w:p>
    <w:p w:rsidR="006C76B1" w:rsidRPr="006C76B1" w:rsidRDefault="006C76B1" w:rsidP="006C76B1">
      <w:pPr>
        <w:jc w:val="both"/>
        <w:rPr>
          <w:rFonts w:ascii="Arial" w:hAnsi="Arial" w:cs="Arial"/>
          <w:kern w:val="2"/>
        </w:rPr>
      </w:pPr>
      <w:r w:rsidRPr="006C76B1">
        <w:rPr>
          <w:rFonts w:ascii="Arial" w:hAnsi="Arial" w:cs="Arial"/>
          <w:kern w:val="2"/>
        </w:rPr>
        <w:t>2) на официальном сайте администрации, сайте МФЦ;</w:t>
      </w:r>
    </w:p>
    <w:p w:rsidR="006C76B1" w:rsidRPr="006C76B1" w:rsidRDefault="006C76B1" w:rsidP="006C76B1">
      <w:pPr>
        <w:jc w:val="both"/>
        <w:rPr>
          <w:rFonts w:ascii="Arial" w:hAnsi="Arial" w:cs="Arial"/>
          <w:kern w:val="2"/>
        </w:rPr>
      </w:pPr>
      <w:r w:rsidRPr="006C76B1">
        <w:rPr>
          <w:rFonts w:ascii="Arial" w:hAnsi="Arial" w:cs="Arial"/>
          <w:kern w:val="2"/>
        </w:rPr>
        <w:t>3) на Портале;</w:t>
      </w:r>
    </w:p>
    <w:p w:rsidR="006C76B1" w:rsidRPr="006C76B1" w:rsidRDefault="006C76B1" w:rsidP="006C76B1">
      <w:pPr>
        <w:jc w:val="both"/>
        <w:rPr>
          <w:rFonts w:ascii="Arial" w:hAnsi="Arial" w:cs="Arial"/>
          <w:kern w:val="2"/>
        </w:rPr>
      </w:pPr>
      <w:r w:rsidRPr="006C76B1">
        <w:rPr>
          <w:rFonts w:ascii="Arial" w:hAnsi="Arial" w:cs="Arial"/>
          <w:kern w:val="2"/>
        </w:rPr>
        <w:t>4) лично у муниципального служащего администрации, у работников  МФЦ;</w:t>
      </w:r>
    </w:p>
    <w:p w:rsidR="006C76B1" w:rsidRPr="006C76B1" w:rsidRDefault="006C76B1" w:rsidP="006C76B1">
      <w:pPr>
        <w:jc w:val="both"/>
        <w:rPr>
          <w:rFonts w:ascii="Arial" w:hAnsi="Arial" w:cs="Arial"/>
          <w:kern w:val="2"/>
        </w:rPr>
      </w:pPr>
      <w:r w:rsidRPr="006C76B1">
        <w:rPr>
          <w:rFonts w:ascii="Arial" w:hAnsi="Arial" w:cs="Arial"/>
          <w:kern w:val="2"/>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6C76B1" w:rsidRPr="006C76B1" w:rsidRDefault="006C76B1" w:rsidP="006C76B1">
      <w:pPr>
        <w:jc w:val="both"/>
        <w:rPr>
          <w:rFonts w:ascii="Arial" w:hAnsi="Arial" w:cs="Arial"/>
          <w:kern w:val="2"/>
        </w:rPr>
      </w:pPr>
      <w:r w:rsidRPr="006C76B1">
        <w:rPr>
          <w:rFonts w:ascii="Arial" w:hAnsi="Arial" w:cs="Arial"/>
          <w:kern w:val="2"/>
        </w:rPr>
        <w:t>6) путем обращения заявителя или его представителя через организации почтовой связи в администрацию, МФЦ.</w:t>
      </w:r>
    </w:p>
    <w:p w:rsidR="006C76B1" w:rsidRPr="006C76B1" w:rsidRDefault="006C76B1" w:rsidP="006C76B1">
      <w:pPr>
        <w:jc w:val="both"/>
        <w:rPr>
          <w:rFonts w:ascii="Arial" w:hAnsi="Arial" w:cs="Arial"/>
          <w:kern w:val="2"/>
        </w:rPr>
      </w:pPr>
      <w:r w:rsidRPr="006C76B1">
        <w:rPr>
          <w:rFonts w:ascii="Arial" w:hAnsi="Arial" w:cs="Arial"/>
          <w:kern w:val="2"/>
        </w:rPr>
        <w:t>155.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kern w:val="2"/>
        </w:rPr>
      </w:pPr>
      <w:r w:rsidRPr="006C76B1">
        <w:rPr>
          <w:rFonts w:ascii="Arial" w:hAnsi="Arial" w:cs="Arial"/>
          <w:kern w:val="2"/>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156.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B1" w:rsidRPr="006C76B1" w:rsidRDefault="006C76B1" w:rsidP="006C76B1">
      <w:pPr>
        <w:jc w:val="both"/>
        <w:rPr>
          <w:rFonts w:ascii="Arial" w:hAnsi="Arial" w:cs="Arial"/>
          <w:kern w:val="2"/>
        </w:rPr>
      </w:pPr>
      <w:r w:rsidRPr="006C76B1">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6C76B1" w:rsidRPr="006C76B1" w:rsidRDefault="006C76B1" w:rsidP="006C76B1">
      <w:pPr>
        <w:jc w:val="both"/>
        <w:rPr>
          <w:rFonts w:ascii="Arial" w:hAnsi="Arial" w:cs="Arial"/>
          <w:kern w:val="2"/>
        </w:rPr>
      </w:pPr>
      <w:r w:rsidRPr="006C76B1">
        <w:rPr>
          <w:rFonts w:ascii="Arial" w:hAnsi="Arial" w:cs="Arial"/>
          <w:kern w:val="2"/>
        </w:rPr>
        <w:t>157. Информация, содержащаяся в настоящем разделе, подлежит размещению на Портале.</w:t>
      </w:r>
    </w:p>
    <w:p w:rsidR="006C76B1" w:rsidRPr="006C76B1" w:rsidRDefault="006C76B1" w:rsidP="006C76B1">
      <w:pPr>
        <w:jc w:val="both"/>
        <w:rPr>
          <w:rFonts w:ascii="Arial" w:hAnsi="Arial" w:cs="Arial"/>
          <w:kern w:val="2"/>
        </w:rPr>
        <w:sectPr w:rsidR="006C76B1" w:rsidRPr="006C76B1" w:rsidSect="006C76B1">
          <w:headerReference w:type="default" r:id="rId35"/>
          <w:footnotePr>
            <w:numRestart w:val="eachPage"/>
          </w:footnotePr>
          <w:pgSz w:w="11906" w:h="16838"/>
          <w:pgMar w:top="1134" w:right="850" w:bottom="1134" w:left="1701" w:header="708" w:footer="708" w:gutter="0"/>
          <w:pgNumType w:start="1"/>
          <w:cols w:space="708"/>
          <w:titlePg/>
          <w:docGrid w:linePitch="360"/>
        </w:sectPr>
      </w:pPr>
    </w:p>
    <w:p w:rsidR="006C76B1" w:rsidRPr="006C76B1" w:rsidRDefault="006C76B1" w:rsidP="006C76B1">
      <w:pPr>
        <w:jc w:val="both"/>
        <w:rPr>
          <w:rFonts w:ascii="Arial" w:hAnsi="Arial" w:cs="Arial"/>
          <w:kern w:val="2"/>
        </w:rPr>
      </w:pPr>
    </w:p>
    <w:tbl>
      <w:tblPr>
        <w:tblStyle w:val="3b"/>
        <w:tblW w:w="0" w:type="auto"/>
        <w:jc w:val="right"/>
        <w:tblLook w:val="04A0" w:firstRow="1" w:lastRow="0" w:firstColumn="1" w:lastColumn="0" w:noHBand="0" w:noVBand="1"/>
      </w:tblPr>
      <w:tblGrid>
        <w:gridCol w:w="4105"/>
      </w:tblGrid>
      <w:tr w:rsidR="006C76B1" w:rsidRPr="006C76B1" w:rsidTr="006C76B1">
        <w:trPr>
          <w:jc w:val="right"/>
        </w:trPr>
        <w:tc>
          <w:tcPr>
            <w:tcW w:w="4105" w:type="dxa"/>
            <w:tcBorders>
              <w:top w:val="nil"/>
              <w:left w:val="nil"/>
              <w:bottom w:val="nil"/>
              <w:right w:val="nil"/>
            </w:tcBorders>
          </w:tcPr>
          <w:p w:rsidR="006C76B1" w:rsidRPr="006C76B1" w:rsidRDefault="006C76B1" w:rsidP="006C76B1">
            <w:pPr>
              <w:jc w:val="right"/>
              <w:rPr>
                <w:rFonts w:ascii="Courier New" w:hAnsi="Courier New" w:cs="Courier New"/>
                <w:kern w:val="2"/>
                <w:sz w:val="22"/>
                <w:lang w:eastAsia="en-US"/>
              </w:rPr>
            </w:pPr>
            <w:r w:rsidRPr="006C76B1">
              <w:rPr>
                <w:rFonts w:ascii="Courier New" w:hAnsi="Courier New" w:cs="Courier New"/>
                <w:kern w:val="2"/>
                <w:sz w:val="22"/>
                <w:lang w:eastAsia="en-US"/>
              </w:rPr>
              <w:t xml:space="preserve">Приложение №1 к административному регламенту предоставления муниципальной услуги «Выдача разрешения на осуществление земляных работ </w:t>
            </w:r>
            <w:r w:rsidRPr="006C76B1">
              <w:rPr>
                <w:rFonts w:ascii="Courier New" w:eastAsia="Calibri" w:hAnsi="Courier New" w:cs="Courier New"/>
                <w:bCs/>
                <w:kern w:val="2"/>
                <w:sz w:val="22"/>
                <w:lang w:eastAsia="en-US"/>
              </w:rPr>
              <w:t xml:space="preserve">на территории муниципального образования </w:t>
            </w:r>
            <w:r w:rsidRPr="006C76B1">
              <w:rPr>
                <w:rFonts w:ascii="Courier New" w:eastAsia="Calibri" w:hAnsi="Courier New" w:cs="Courier New"/>
                <w:kern w:val="2"/>
                <w:sz w:val="22"/>
                <w:lang w:eastAsia="en-US"/>
              </w:rPr>
              <w:t>«Корсукское</w:t>
            </w:r>
            <w:r w:rsidRPr="006C76B1">
              <w:rPr>
                <w:rFonts w:ascii="Courier New" w:hAnsi="Courier New" w:cs="Courier New"/>
                <w:kern w:val="2"/>
                <w:sz w:val="22"/>
                <w:lang w:eastAsia="en-US"/>
              </w:rPr>
              <w:t>»</w:t>
            </w:r>
          </w:p>
        </w:tc>
      </w:tr>
    </w:tbl>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B1" w:rsidRPr="006C76B1" w:rsidTr="006C76B1">
        <w:tc>
          <w:tcPr>
            <w:tcW w:w="4785" w:type="dxa"/>
          </w:tcPr>
          <w:p w:rsidR="006C76B1" w:rsidRPr="006C76B1" w:rsidRDefault="006C76B1" w:rsidP="006C76B1">
            <w:pPr>
              <w:jc w:val="both"/>
              <w:rPr>
                <w:rFonts w:ascii="Arial" w:hAnsi="Arial" w:cs="Arial"/>
                <w:bCs/>
                <w:kern w:val="2"/>
                <w:lang w:eastAsia="en-US"/>
              </w:rPr>
            </w:pPr>
          </w:p>
        </w:tc>
        <w:tc>
          <w:tcPr>
            <w:tcW w:w="4786" w:type="dxa"/>
          </w:tcPr>
          <w:p w:rsidR="006C76B1" w:rsidRPr="006C76B1" w:rsidRDefault="006C76B1" w:rsidP="006C76B1">
            <w:pPr>
              <w:jc w:val="both"/>
              <w:rPr>
                <w:rFonts w:ascii="Arial" w:hAnsi="Arial" w:cs="Arial"/>
                <w:bCs/>
                <w:kern w:val="2"/>
                <w:lang w:eastAsia="en-US"/>
              </w:rPr>
            </w:pPr>
          </w:p>
          <w:p w:rsidR="006C76B1" w:rsidRPr="006C76B1" w:rsidRDefault="006C76B1" w:rsidP="006C76B1">
            <w:pPr>
              <w:jc w:val="both"/>
              <w:rPr>
                <w:rFonts w:ascii="Arial" w:hAnsi="Arial" w:cs="Arial"/>
                <w:bCs/>
                <w:kern w:val="2"/>
                <w:lang w:eastAsia="en-US"/>
              </w:rPr>
            </w:pPr>
            <w:r w:rsidRPr="006C76B1">
              <w:rPr>
                <w:rFonts w:ascii="Arial" w:hAnsi="Arial" w:cs="Arial"/>
                <w:bCs/>
                <w:kern w:val="2"/>
                <w:lang w:eastAsia="en-US"/>
              </w:rPr>
              <w:t>В администрацию муниципального образования «Корсукское»</w:t>
            </w:r>
          </w:p>
        </w:tc>
      </w:tr>
      <w:tr w:rsidR="006C76B1" w:rsidRPr="006C76B1" w:rsidTr="006C76B1">
        <w:tc>
          <w:tcPr>
            <w:tcW w:w="4785" w:type="dxa"/>
          </w:tcPr>
          <w:p w:rsidR="006C76B1" w:rsidRPr="006C76B1" w:rsidRDefault="006C76B1" w:rsidP="006C76B1">
            <w:pPr>
              <w:jc w:val="both"/>
              <w:rPr>
                <w:rFonts w:ascii="Arial" w:hAnsi="Arial" w:cs="Arial"/>
                <w:bCs/>
                <w:kern w:val="2"/>
                <w:lang w:eastAsia="en-US"/>
              </w:rPr>
            </w:pPr>
          </w:p>
        </w:tc>
        <w:tc>
          <w:tcPr>
            <w:tcW w:w="4786" w:type="dxa"/>
          </w:tcPr>
          <w:p w:rsidR="006C76B1" w:rsidRPr="006C76B1" w:rsidRDefault="006C76B1" w:rsidP="006C76B1">
            <w:pPr>
              <w:jc w:val="both"/>
              <w:rPr>
                <w:rFonts w:ascii="Arial" w:hAnsi="Arial" w:cs="Arial"/>
                <w:bCs/>
                <w:kern w:val="2"/>
                <w:lang w:eastAsia="en-US"/>
              </w:rPr>
            </w:pPr>
          </w:p>
          <w:p w:rsidR="006C76B1" w:rsidRPr="006C76B1" w:rsidRDefault="006C76B1" w:rsidP="006C76B1">
            <w:pPr>
              <w:jc w:val="both"/>
              <w:rPr>
                <w:rFonts w:ascii="Arial" w:hAnsi="Arial" w:cs="Arial"/>
                <w:bCs/>
                <w:kern w:val="2"/>
                <w:lang w:eastAsia="en-US"/>
              </w:rPr>
            </w:pPr>
            <w:r w:rsidRPr="006C76B1">
              <w:rPr>
                <w:rFonts w:ascii="Arial" w:hAnsi="Arial" w:cs="Arial"/>
                <w:bCs/>
                <w:kern w:val="2"/>
                <w:lang w:eastAsia="en-US"/>
              </w:rPr>
              <w:t>От _______________________________</w:t>
            </w:r>
          </w:p>
          <w:p w:rsidR="006C76B1" w:rsidRPr="006C76B1" w:rsidRDefault="006C76B1" w:rsidP="006C76B1">
            <w:pPr>
              <w:jc w:val="both"/>
              <w:rPr>
                <w:rFonts w:ascii="Arial" w:hAnsi="Arial" w:cs="Arial"/>
                <w:bCs/>
                <w:kern w:val="2"/>
                <w:lang w:eastAsia="en-US"/>
              </w:rPr>
            </w:pPr>
            <w:r w:rsidRPr="006C76B1">
              <w:rPr>
                <w:rFonts w:ascii="Arial" w:hAnsi="Arial" w:cs="Arial"/>
                <w:bCs/>
                <w:kern w:val="2"/>
                <w:lang w:eastAsia="en-US"/>
              </w:rPr>
              <w:t>(указываются сведения о заявителе)</w:t>
            </w:r>
          </w:p>
        </w:tc>
      </w:tr>
    </w:tbl>
    <w:p w:rsidR="006C76B1" w:rsidRPr="006C76B1" w:rsidRDefault="006C76B1" w:rsidP="006C76B1">
      <w:pPr>
        <w:jc w:val="both"/>
        <w:rPr>
          <w:rFonts w:ascii="Arial" w:hAnsi="Arial" w:cs="Arial"/>
          <w:bCs/>
          <w:kern w:val="2"/>
        </w:rPr>
      </w:pP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rPr>
      </w:pPr>
      <w:r w:rsidRPr="006C76B1">
        <w:rPr>
          <w:rFonts w:ascii="Arial" w:hAnsi="Arial" w:cs="Arial"/>
        </w:rPr>
        <w:t>ЗАЯВЛЕНИЕ</w:t>
      </w:r>
    </w:p>
    <w:p w:rsidR="006C76B1" w:rsidRPr="006C76B1" w:rsidRDefault="006C76B1" w:rsidP="006C76B1">
      <w:pPr>
        <w:jc w:val="both"/>
        <w:rPr>
          <w:rFonts w:ascii="Arial" w:hAnsi="Arial" w:cs="Arial"/>
        </w:rPr>
      </w:pPr>
      <w:r w:rsidRPr="006C76B1">
        <w:rPr>
          <w:rFonts w:ascii="Arial" w:hAnsi="Arial" w:cs="Arial"/>
        </w:rPr>
        <w:t>Прошу выдать разрешение на осуществление земляных работ на____________________________________________________________________</w:t>
      </w:r>
    </w:p>
    <w:p w:rsidR="006C76B1" w:rsidRPr="006C76B1" w:rsidRDefault="006C76B1" w:rsidP="006C76B1">
      <w:pPr>
        <w:jc w:val="both"/>
        <w:rPr>
          <w:rFonts w:ascii="Arial" w:hAnsi="Arial" w:cs="Arial"/>
        </w:rPr>
      </w:pPr>
      <w:r w:rsidRPr="006C76B1">
        <w:rPr>
          <w:rFonts w:ascii="Arial" w:hAnsi="Arial" w:cs="Arial"/>
        </w:rPr>
        <w:t>(наименование объекта),</w:t>
      </w:r>
    </w:p>
    <w:p w:rsidR="006C76B1" w:rsidRPr="006C76B1" w:rsidRDefault="006C76B1" w:rsidP="006C76B1">
      <w:pPr>
        <w:jc w:val="both"/>
        <w:rPr>
          <w:rFonts w:ascii="Arial" w:hAnsi="Arial" w:cs="Arial"/>
        </w:rPr>
      </w:pPr>
      <w:r w:rsidRPr="006C76B1">
        <w:rPr>
          <w:rFonts w:ascii="Arial" w:hAnsi="Arial" w:cs="Arial"/>
        </w:rPr>
        <w:t>расположенного по адресу_______________________________________________.</w:t>
      </w:r>
    </w:p>
    <w:p w:rsidR="006C76B1" w:rsidRPr="006C76B1" w:rsidRDefault="006C76B1" w:rsidP="006C76B1">
      <w:pPr>
        <w:jc w:val="both"/>
        <w:rPr>
          <w:rFonts w:ascii="Arial" w:hAnsi="Arial" w:cs="Arial"/>
          <w:color w:val="FF0000"/>
        </w:rPr>
      </w:pPr>
    </w:p>
    <w:p w:rsidR="006C76B1" w:rsidRPr="006C76B1" w:rsidRDefault="006C76B1" w:rsidP="006C76B1">
      <w:pPr>
        <w:jc w:val="both"/>
        <w:rPr>
          <w:rFonts w:ascii="Arial" w:hAnsi="Arial" w:cs="Arial"/>
          <w:kern w:val="2"/>
        </w:rPr>
      </w:pPr>
      <w:r w:rsidRPr="006C76B1">
        <w:rPr>
          <w:rFonts w:ascii="Arial" w:hAnsi="Arial" w:cs="Arial"/>
          <w:kern w:val="2"/>
        </w:rPr>
        <w:t>К заявлению прилагаются:</w:t>
      </w:r>
    </w:p>
    <w:tbl>
      <w:tblPr>
        <w:tblW w:w="9039" w:type="dxa"/>
        <w:tblLook w:val="01E0" w:firstRow="1" w:lastRow="1" w:firstColumn="1" w:lastColumn="1" w:noHBand="0" w:noVBand="0"/>
      </w:tblPr>
      <w:tblGrid>
        <w:gridCol w:w="985"/>
        <w:gridCol w:w="7770"/>
        <w:gridCol w:w="284"/>
      </w:tblGrid>
      <w:tr w:rsidR="006C76B1" w:rsidRPr="006C76B1" w:rsidTr="006C76B1">
        <w:tc>
          <w:tcPr>
            <w:tcW w:w="985" w:type="dxa"/>
          </w:tcPr>
          <w:p w:rsidR="006C76B1" w:rsidRPr="006C76B1" w:rsidRDefault="006C76B1" w:rsidP="006C76B1">
            <w:pPr>
              <w:jc w:val="both"/>
              <w:rPr>
                <w:rFonts w:ascii="Arial" w:hAnsi="Arial" w:cs="Arial"/>
                <w:kern w:val="2"/>
              </w:rPr>
            </w:pPr>
            <w:r w:rsidRPr="006C76B1">
              <w:rPr>
                <w:rFonts w:ascii="Arial" w:hAnsi="Arial" w:cs="Arial"/>
                <w:kern w:val="2"/>
              </w:rPr>
              <w:t>1)</w:t>
            </w:r>
          </w:p>
        </w:tc>
        <w:tc>
          <w:tcPr>
            <w:tcW w:w="7770" w:type="dxa"/>
            <w:tcBorders>
              <w:bottom w:val="single" w:sz="4" w:space="0" w:color="auto"/>
            </w:tcBorders>
          </w:tcPr>
          <w:p w:rsidR="006C76B1" w:rsidRPr="006C76B1" w:rsidRDefault="006C76B1" w:rsidP="006C76B1">
            <w:pPr>
              <w:jc w:val="both"/>
              <w:rPr>
                <w:rFonts w:ascii="Arial" w:hAnsi="Arial" w:cs="Arial"/>
                <w:kern w:val="2"/>
              </w:rPr>
            </w:pPr>
          </w:p>
        </w:tc>
        <w:tc>
          <w:tcPr>
            <w:tcW w:w="28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85" w:type="dxa"/>
          </w:tcPr>
          <w:p w:rsidR="006C76B1" w:rsidRPr="006C76B1" w:rsidRDefault="006C76B1" w:rsidP="006C76B1">
            <w:pPr>
              <w:jc w:val="both"/>
              <w:rPr>
                <w:rFonts w:ascii="Arial" w:hAnsi="Arial" w:cs="Arial"/>
                <w:kern w:val="2"/>
              </w:rPr>
            </w:pPr>
            <w:r w:rsidRPr="006C76B1">
              <w:rPr>
                <w:rFonts w:ascii="Arial" w:hAnsi="Arial" w:cs="Arial"/>
                <w:kern w:val="2"/>
              </w:rPr>
              <w:t>2)</w:t>
            </w:r>
          </w:p>
        </w:tc>
        <w:tc>
          <w:tcPr>
            <w:tcW w:w="7770" w:type="dxa"/>
            <w:tcBorders>
              <w:top w:val="single" w:sz="4" w:space="0" w:color="auto"/>
              <w:bottom w:val="single" w:sz="4" w:space="0" w:color="auto"/>
            </w:tcBorders>
          </w:tcPr>
          <w:p w:rsidR="006C76B1" w:rsidRPr="006C76B1" w:rsidRDefault="006C76B1" w:rsidP="006C76B1">
            <w:pPr>
              <w:jc w:val="both"/>
              <w:rPr>
                <w:rFonts w:ascii="Arial" w:hAnsi="Arial" w:cs="Arial"/>
                <w:kern w:val="2"/>
              </w:rPr>
            </w:pPr>
          </w:p>
        </w:tc>
        <w:tc>
          <w:tcPr>
            <w:tcW w:w="28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85" w:type="dxa"/>
          </w:tcPr>
          <w:p w:rsidR="006C76B1" w:rsidRPr="006C76B1" w:rsidRDefault="006C76B1" w:rsidP="006C76B1">
            <w:pPr>
              <w:jc w:val="both"/>
              <w:rPr>
                <w:rFonts w:ascii="Arial" w:hAnsi="Arial" w:cs="Arial"/>
                <w:kern w:val="2"/>
              </w:rPr>
            </w:pPr>
            <w:r w:rsidRPr="006C76B1">
              <w:rPr>
                <w:rFonts w:ascii="Arial" w:hAnsi="Arial" w:cs="Arial"/>
                <w:kern w:val="2"/>
              </w:rPr>
              <w:t>3)</w:t>
            </w:r>
          </w:p>
        </w:tc>
        <w:tc>
          <w:tcPr>
            <w:tcW w:w="7770" w:type="dxa"/>
            <w:tcBorders>
              <w:top w:val="single" w:sz="4" w:space="0" w:color="auto"/>
              <w:bottom w:val="single" w:sz="4" w:space="0" w:color="auto"/>
            </w:tcBorders>
          </w:tcPr>
          <w:p w:rsidR="006C76B1" w:rsidRPr="006C76B1" w:rsidRDefault="006C76B1" w:rsidP="006C76B1">
            <w:pPr>
              <w:jc w:val="both"/>
              <w:rPr>
                <w:rFonts w:ascii="Arial" w:hAnsi="Arial" w:cs="Arial"/>
                <w:kern w:val="2"/>
              </w:rPr>
            </w:pPr>
          </w:p>
        </w:tc>
        <w:tc>
          <w:tcPr>
            <w:tcW w:w="28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bl>
    <w:p w:rsidR="006C76B1" w:rsidRPr="006C76B1" w:rsidRDefault="006C76B1" w:rsidP="006C76B1">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C76B1" w:rsidRPr="006C76B1" w:rsidTr="006C76B1">
        <w:tc>
          <w:tcPr>
            <w:tcW w:w="314"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503" w:type="dxa"/>
            <w:tcBorders>
              <w:bottom w:val="single" w:sz="4" w:space="0" w:color="auto"/>
            </w:tcBorders>
          </w:tcPr>
          <w:p w:rsidR="006C76B1" w:rsidRPr="006C76B1" w:rsidRDefault="006C76B1" w:rsidP="006C76B1">
            <w:pPr>
              <w:jc w:val="both"/>
              <w:rPr>
                <w:rFonts w:ascii="Arial" w:hAnsi="Arial" w:cs="Arial"/>
                <w:kern w:val="2"/>
              </w:rPr>
            </w:pPr>
          </w:p>
        </w:tc>
        <w:tc>
          <w:tcPr>
            <w:tcW w:w="337"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1789" w:type="dxa"/>
            <w:tcBorders>
              <w:bottom w:val="single" w:sz="4" w:space="0" w:color="auto"/>
            </w:tcBorders>
          </w:tcPr>
          <w:p w:rsidR="006C76B1" w:rsidRPr="006C76B1" w:rsidRDefault="006C76B1" w:rsidP="006C76B1">
            <w:pPr>
              <w:jc w:val="both"/>
              <w:rPr>
                <w:rFonts w:ascii="Arial" w:hAnsi="Arial" w:cs="Arial"/>
                <w:kern w:val="2"/>
              </w:rPr>
            </w:pPr>
          </w:p>
        </w:tc>
        <w:tc>
          <w:tcPr>
            <w:tcW w:w="456" w:type="dxa"/>
          </w:tcPr>
          <w:p w:rsidR="006C76B1" w:rsidRPr="006C76B1" w:rsidRDefault="006C76B1" w:rsidP="006C76B1">
            <w:pPr>
              <w:jc w:val="both"/>
              <w:rPr>
                <w:rFonts w:ascii="Arial" w:hAnsi="Arial" w:cs="Arial"/>
                <w:kern w:val="2"/>
              </w:rPr>
            </w:pPr>
          </w:p>
        </w:tc>
        <w:tc>
          <w:tcPr>
            <w:tcW w:w="537" w:type="dxa"/>
            <w:tcBorders>
              <w:bottom w:val="single" w:sz="4" w:space="0" w:color="auto"/>
            </w:tcBorders>
          </w:tcPr>
          <w:p w:rsidR="006C76B1" w:rsidRPr="006C76B1" w:rsidRDefault="006C76B1" w:rsidP="006C76B1">
            <w:pPr>
              <w:jc w:val="both"/>
              <w:rPr>
                <w:rFonts w:ascii="Arial" w:hAnsi="Arial" w:cs="Arial"/>
                <w:kern w:val="2"/>
              </w:rPr>
            </w:pPr>
          </w:p>
        </w:tc>
        <w:tc>
          <w:tcPr>
            <w:tcW w:w="401" w:type="dxa"/>
          </w:tcPr>
          <w:p w:rsidR="006C76B1" w:rsidRPr="006C76B1" w:rsidRDefault="006C76B1" w:rsidP="006C76B1">
            <w:pPr>
              <w:jc w:val="both"/>
              <w:rPr>
                <w:rFonts w:ascii="Arial" w:hAnsi="Arial" w:cs="Arial"/>
                <w:kern w:val="2"/>
              </w:rPr>
            </w:pPr>
            <w:r w:rsidRPr="006C76B1">
              <w:rPr>
                <w:rFonts w:ascii="Arial" w:hAnsi="Arial" w:cs="Arial"/>
                <w:kern w:val="2"/>
              </w:rPr>
              <w:t>г.</w:t>
            </w:r>
          </w:p>
        </w:tc>
        <w:tc>
          <w:tcPr>
            <w:tcW w:w="733" w:type="dxa"/>
          </w:tcPr>
          <w:p w:rsidR="006C76B1" w:rsidRPr="006C76B1" w:rsidRDefault="006C76B1" w:rsidP="006C76B1">
            <w:pPr>
              <w:jc w:val="both"/>
              <w:rPr>
                <w:rFonts w:ascii="Arial" w:hAnsi="Arial" w:cs="Arial"/>
                <w:kern w:val="2"/>
              </w:rPr>
            </w:pPr>
          </w:p>
        </w:tc>
        <w:tc>
          <w:tcPr>
            <w:tcW w:w="3969" w:type="dxa"/>
            <w:tcBorders>
              <w:bottom w:val="single" w:sz="4" w:space="0" w:color="auto"/>
            </w:tcBorders>
          </w:tcPr>
          <w:p w:rsidR="006C76B1" w:rsidRPr="006C76B1" w:rsidRDefault="006C76B1" w:rsidP="006C76B1">
            <w:pPr>
              <w:jc w:val="both"/>
              <w:rPr>
                <w:rFonts w:ascii="Arial" w:hAnsi="Arial" w:cs="Arial"/>
                <w:kern w:val="2"/>
              </w:rPr>
            </w:pPr>
          </w:p>
        </w:tc>
      </w:tr>
      <w:tr w:rsidR="006C76B1" w:rsidRPr="006C76B1" w:rsidTr="006C76B1">
        <w:tc>
          <w:tcPr>
            <w:tcW w:w="314" w:type="dxa"/>
          </w:tcPr>
          <w:p w:rsidR="006C76B1" w:rsidRPr="006C76B1" w:rsidRDefault="006C76B1" w:rsidP="006C76B1">
            <w:pPr>
              <w:jc w:val="both"/>
              <w:rPr>
                <w:rFonts w:ascii="Arial" w:hAnsi="Arial" w:cs="Arial"/>
                <w:kern w:val="2"/>
              </w:rPr>
            </w:pPr>
          </w:p>
        </w:tc>
        <w:tc>
          <w:tcPr>
            <w:tcW w:w="503" w:type="dxa"/>
            <w:tcBorders>
              <w:top w:val="single" w:sz="4" w:space="0" w:color="auto"/>
            </w:tcBorders>
          </w:tcPr>
          <w:p w:rsidR="006C76B1" w:rsidRPr="006C76B1" w:rsidRDefault="006C76B1" w:rsidP="006C76B1">
            <w:pPr>
              <w:jc w:val="both"/>
              <w:rPr>
                <w:rFonts w:ascii="Arial" w:hAnsi="Arial" w:cs="Arial"/>
                <w:kern w:val="2"/>
              </w:rPr>
            </w:pPr>
          </w:p>
        </w:tc>
        <w:tc>
          <w:tcPr>
            <w:tcW w:w="337" w:type="dxa"/>
          </w:tcPr>
          <w:p w:rsidR="006C76B1" w:rsidRPr="006C76B1" w:rsidRDefault="006C76B1" w:rsidP="006C76B1">
            <w:pPr>
              <w:jc w:val="both"/>
              <w:rPr>
                <w:rFonts w:ascii="Arial" w:hAnsi="Arial" w:cs="Arial"/>
                <w:kern w:val="2"/>
              </w:rPr>
            </w:pPr>
          </w:p>
        </w:tc>
        <w:tc>
          <w:tcPr>
            <w:tcW w:w="1789" w:type="dxa"/>
            <w:tcBorders>
              <w:top w:val="single" w:sz="4" w:space="0" w:color="auto"/>
            </w:tcBorders>
          </w:tcPr>
          <w:p w:rsidR="006C76B1" w:rsidRPr="006C76B1" w:rsidRDefault="006C76B1" w:rsidP="006C76B1">
            <w:pPr>
              <w:jc w:val="both"/>
              <w:rPr>
                <w:rFonts w:ascii="Arial" w:hAnsi="Arial" w:cs="Arial"/>
                <w:kern w:val="2"/>
              </w:rPr>
            </w:pPr>
          </w:p>
        </w:tc>
        <w:tc>
          <w:tcPr>
            <w:tcW w:w="456" w:type="dxa"/>
          </w:tcPr>
          <w:p w:rsidR="006C76B1" w:rsidRPr="006C76B1" w:rsidRDefault="006C76B1" w:rsidP="006C76B1">
            <w:pPr>
              <w:jc w:val="both"/>
              <w:rPr>
                <w:rFonts w:ascii="Arial" w:hAnsi="Arial" w:cs="Arial"/>
                <w:kern w:val="2"/>
              </w:rPr>
            </w:pPr>
          </w:p>
        </w:tc>
        <w:tc>
          <w:tcPr>
            <w:tcW w:w="537" w:type="dxa"/>
            <w:tcBorders>
              <w:top w:val="single" w:sz="4" w:space="0" w:color="auto"/>
            </w:tcBorders>
          </w:tcPr>
          <w:p w:rsidR="006C76B1" w:rsidRPr="006C76B1" w:rsidRDefault="006C76B1" w:rsidP="006C76B1">
            <w:pPr>
              <w:jc w:val="both"/>
              <w:rPr>
                <w:rFonts w:ascii="Arial" w:hAnsi="Arial" w:cs="Arial"/>
                <w:kern w:val="2"/>
              </w:rPr>
            </w:pPr>
          </w:p>
        </w:tc>
        <w:tc>
          <w:tcPr>
            <w:tcW w:w="401" w:type="dxa"/>
          </w:tcPr>
          <w:p w:rsidR="006C76B1" w:rsidRPr="006C76B1" w:rsidRDefault="006C76B1" w:rsidP="006C76B1">
            <w:pPr>
              <w:jc w:val="both"/>
              <w:rPr>
                <w:rFonts w:ascii="Arial" w:hAnsi="Arial" w:cs="Arial"/>
                <w:kern w:val="2"/>
              </w:rPr>
            </w:pPr>
          </w:p>
        </w:tc>
        <w:tc>
          <w:tcPr>
            <w:tcW w:w="733" w:type="dxa"/>
          </w:tcPr>
          <w:p w:rsidR="006C76B1" w:rsidRPr="006C76B1" w:rsidRDefault="006C76B1" w:rsidP="006C76B1">
            <w:pPr>
              <w:jc w:val="both"/>
              <w:rPr>
                <w:rFonts w:ascii="Arial" w:hAnsi="Arial" w:cs="Arial"/>
                <w:kern w:val="2"/>
              </w:rPr>
            </w:pPr>
          </w:p>
        </w:tc>
        <w:tc>
          <w:tcPr>
            <w:tcW w:w="3969" w:type="dxa"/>
            <w:tcBorders>
              <w:top w:val="single" w:sz="4" w:space="0" w:color="auto"/>
            </w:tcBorders>
          </w:tcPr>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(подпись заявителя или представителя заявителя)</w:t>
            </w:r>
          </w:p>
        </w:tc>
      </w:tr>
    </w:tbl>
    <w:p w:rsidR="006C76B1" w:rsidRPr="006C76B1" w:rsidRDefault="006C76B1" w:rsidP="006C76B1">
      <w:pPr>
        <w:jc w:val="both"/>
        <w:rPr>
          <w:rFonts w:ascii="Arial" w:hAnsi="Arial" w:cs="Arial"/>
          <w:kern w:val="2"/>
        </w:rPr>
        <w:sectPr w:rsidR="006C76B1" w:rsidRPr="006C76B1" w:rsidSect="006C76B1">
          <w:headerReference w:type="default" r:id="rId36"/>
          <w:footnotePr>
            <w:numRestart w:val="eachPage"/>
          </w:footnotePr>
          <w:pgSz w:w="11906" w:h="16838"/>
          <w:pgMar w:top="1134" w:right="850" w:bottom="1134" w:left="1701" w:header="708" w:footer="708" w:gutter="0"/>
          <w:pgNumType w:start="1"/>
          <w:cols w:space="708"/>
          <w:titlePg/>
          <w:docGrid w:linePitch="360"/>
        </w:sectPr>
      </w:pPr>
    </w:p>
    <w:p w:rsidR="006C76B1" w:rsidRPr="006C76B1" w:rsidRDefault="006C76B1" w:rsidP="006C76B1">
      <w:pPr>
        <w:jc w:val="both"/>
        <w:rPr>
          <w:rFonts w:ascii="Arial" w:hAnsi="Arial" w:cs="Arial"/>
          <w:kern w:val="2"/>
        </w:rPr>
      </w:pPr>
    </w:p>
    <w:tbl>
      <w:tblPr>
        <w:tblStyle w:val="3b"/>
        <w:tblW w:w="0" w:type="auto"/>
        <w:tblInd w:w="5240" w:type="dxa"/>
        <w:tblLook w:val="04A0" w:firstRow="1" w:lastRow="0" w:firstColumn="1" w:lastColumn="0" w:noHBand="0" w:noVBand="1"/>
      </w:tblPr>
      <w:tblGrid>
        <w:gridCol w:w="4105"/>
      </w:tblGrid>
      <w:tr w:rsidR="006C76B1" w:rsidRPr="006C76B1" w:rsidTr="006C76B1">
        <w:tc>
          <w:tcPr>
            <w:tcW w:w="4105" w:type="dxa"/>
            <w:tcBorders>
              <w:top w:val="nil"/>
              <w:left w:val="nil"/>
              <w:bottom w:val="nil"/>
              <w:right w:val="nil"/>
            </w:tcBorders>
          </w:tcPr>
          <w:p w:rsidR="006C76B1" w:rsidRPr="006C76B1" w:rsidRDefault="006C76B1" w:rsidP="006C76B1">
            <w:pPr>
              <w:jc w:val="right"/>
              <w:rPr>
                <w:rFonts w:ascii="Courier New" w:hAnsi="Courier New" w:cs="Courier New"/>
                <w:kern w:val="2"/>
                <w:sz w:val="22"/>
                <w:lang w:eastAsia="en-US"/>
              </w:rPr>
            </w:pPr>
            <w:r w:rsidRPr="006C76B1">
              <w:rPr>
                <w:rFonts w:ascii="Courier New" w:hAnsi="Courier New" w:cs="Courier New"/>
                <w:kern w:val="2"/>
                <w:sz w:val="22"/>
                <w:lang w:eastAsia="en-US"/>
              </w:rPr>
              <w:t>Приложение №2</w:t>
            </w:r>
          </w:p>
          <w:p w:rsidR="006C76B1" w:rsidRPr="006C76B1" w:rsidRDefault="006C76B1" w:rsidP="006C76B1">
            <w:pPr>
              <w:jc w:val="right"/>
              <w:rPr>
                <w:rFonts w:ascii="Courier New" w:hAnsi="Courier New" w:cs="Courier New"/>
                <w:kern w:val="2"/>
                <w:sz w:val="22"/>
                <w:lang w:eastAsia="en-US"/>
              </w:rPr>
            </w:pPr>
            <w:r w:rsidRPr="006C76B1">
              <w:rPr>
                <w:rFonts w:ascii="Courier New" w:hAnsi="Courier New" w:cs="Courier New"/>
                <w:kern w:val="2"/>
                <w:sz w:val="22"/>
                <w:lang w:eastAsia="en-US"/>
              </w:rPr>
              <w:t xml:space="preserve">к административному регламенту предоставления муниципальной услуги «Выдача разрешения на осуществление земляных работ </w:t>
            </w:r>
            <w:r w:rsidRPr="006C76B1">
              <w:rPr>
                <w:rFonts w:ascii="Courier New" w:eastAsia="Calibri" w:hAnsi="Courier New" w:cs="Courier New"/>
                <w:bCs/>
                <w:kern w:val="2"/>
                <w:sz w:val="22"/>
                <w:lang w:eastAsia="en-US"/>
              </w:rPr>
              <w:t>на территории муниципального образования</w:t>
            </w:r>
            <w:r w:rsidRPr="006C76B1">
              <w:rPr>
                <w:rFonts w:ascii="Courier New" w:eastAsia="Calibri" w:hAnsi="Courier New" w:cs="Courier New"/>
                <w:kern w:val="2"/>
                <w:sz w:val="22"/>
                <w:lang w:eastAsia="en-US"/>
              </w:rPr>
              <w:t xml:space="preserve"> «Корсукское</w:t>
            </w:r>
            <w:r w:rsidRPr="006C76B1">
              <w:rPr>
                <w:rFonts w:ascii="Courier New" w:hAnsi="Courier New" w:cs="Courier New"/>
                <w:kern w:val="2"/>
                <w:sz w:val="22"/>
                <w:lang w:eastAsia="en-US"/>
              </w:rPr>
              <w:t>»</w:t>
            </w:r>
          </w:p>
        </w:tc>
      </w:tr>
    </w:tbl>
    <w:p w:rsidR="006C76B1" w:rsidRPr="006C76B1" w:rsidRDefault="006C76B1" w:rsidP="006C76B1">
      <w:pPr>
        <w:jc w:val="both"/>
        <w:rPr>
          <w:rFonts w:ascii="Courier New" w:hAnsi="Courier New" w:cs="Courier New"/>
          <w:kern w:val="2"/>
          <w:sz w:val="22"/>
        </w:rPr>
      </w:pPr>
    </w:p>
    <w:p w:rsidR="006C76B1" w:rsidRPr="006C76B1" w:rsidRDefault="006C76B1" w:rsidP="006C76B1">
      <w:pPr>
        <w:jc w:val="both"/>
        <w:rPr>
          <w:rFonts w:ascii="Courier New" w:hAnsi="Courier New" w:cs="Courier New"/>
          <w:kern w:val="2"/>
          <w:sz w:val="22"/>
        </w:rPr>
      </w:pP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B1" w:rsidRPr="006C76B1" w:rsidTr="006C76B1">
        <w:tc>
          <w:tcPr>
            <w:tcW w:w="4785" w:type="dxa"/>
          </w:tcPr>
          <w:p w:rsidR="006C76B1" w:rsidRPr="006C76B1" w:rsidRDefault="006C76B1" w:rsidP="006C76B1">
            <w:pPr>
              <w:jc w:val="both"/>
              <w:rPr>
                <w:rFonts w:ascii="Arial" w:hAnsi="Arial" w:cs="Arial"/>
                <w:bCs/>
                <w:kern w:val="2"/>
                <w:lang w:eastAsia="en-US"/>
              </w:rPr>
            </w:pPr>
          </w:p>
        </w:tc>
        <w:tc>
          <w:tcPr>
            <w:tcW w:w="4786" w:type="dxa"/>
          </w:tcPr>
          <w:p w:rsidR="006C76B1" w:rsidRPr="006C76B1" w:rsidRDefault="006C76B1" w:rsidP="006C76B1">
            <w:pPr>
              <w:jc w:val="both"/>
              <w:rPr>
                <w:rFonts w:ascii="Arial" w:hAnsi="Arial" w:cs="Arial"/>
                <w:bCs/>
                <w:kern w:val="2"/>
                <w:lang w:eastAsia="en-US"/>
              </w:rPr>
            </w:pPr>
          </w:p>
          <w:p w:rsidR="006C76B1" w:rsidRPr="006C76B1" w:rsidRDefault="006C76B1" w:rsidP="006C76B1">
            <w:pPr>
              <w:jc w:val="both"/>
              <w:rPr>
                <w:rFonts w:ascii="Arial" w:hAnsi="Arial" w:cs="Arial"/>
                <w:bCs/>
                <w:kern w:val="2"/>
                <w:lang w:eastAsia="en-US"/>
              </w:rPr>
            </w:pPr>
            <w:r w:rsidRPr="006C76B1">
              <w:rPr>
                <w:rFonts w:ascii="Arial" w:hAnsi="Arial" w:cs="Arial"/>
                <w:bCs/>
                <w:kern w:val="2"/>
                <w:lang w:eastAsia="en-US"/>
              </w:rPr>
              <w:t>В администрацию муниципального образования «Корсукское»</w:t>
            </w:r>
          </w:p>
        </w:tc>
      </w:tr>
      <w:tr w:rsidR="006C76B1" w:rsidRPr="006C76B1" w:rsidTr="006C76B1">
        <w:tc>
          <w:tcPr>
            <w:tcW w:w="4785" w:type="dxa"/>
          </w:tcPr>
          <w:p w:rsidR="006C76B1" w:rsidRPr="006C76B1" w:rsidRDefault="006C76B1" w:rsidP="006C76B1">
            <w:pPr>
              <w:jc w:val="both"/>
              <w:rPr>
                <w:rFonts w:ascii="Arial" w:hAnsi="Arial" w:cs="Arial"/>
                <w:bCs/>
                <w:kern w:val="2"/>
                <w:lang w:eastAsia="en-US"/>
              </w:rPr>
            </w:pPr>
          </w:p>
        </w:tc>
        <w:tc>
          <w:tcPr>
            <w:tcW w:w="4786" w:type="dxa"/>
          </w:tcPr>
          <w:p w:rsidR="006C76B1" w:rsidRPr="006C76B1" w:rsidRDefault="006C76B1" w:rsidP="006C76B1">
            <w:pPr>
              <w:jc w:val="both"/>
              <w:rPr>
                <w:rFonts w:ascii="Arial" w:hAnsi="Arial" w:cs="Arial"/>
                <w:bCs/>
                <w:kern w:val="2"/>
                <w:lang w:eastAsia="en-US"/>
              </w:rPr>
            </w:pPr>
          </w:p>
          <w:p w:rsidR="006C76B1" w:rsidRPr="006C76B1" w:rsidRDefault="006C76B1" w:rsidP="006C76B1">
            <w:pPr>
              <w:jc w:val="both"/>
              <w:rPr>
                <w:rFonts w:ascii="Arial" w:hAnsi="Arial" w:cs="Arial"/>
                <w:bCs/>
                <w:kern w:val="2"/>
                <w:lang w:eastAsia="en-US"/>
              </w:rPr>
            </w:pPr>
            <w:r w:rsidRPr="006C76B1">
              <w:rPr>
                <w:rFonts w:ascii="Arial" w:hAnsi="Arial" w:cs="Arial"/>
                <w:bCs/>
                <w:kern w:val="2"/>
                <w:lang w:eastAsia="en-US"/>
              </w:rPr>
              <w:t>От _______________________________</w:t>
            </w:r>
          </w:p>
          <w:p w:rsidR="006C76B1" w:rsidRPr="006C76B1" w:rsidRDefault="006C76B1" w:rsidP="006C76B1">
            <w:pPr>
              <w:jc w:val="both"/>
              <w:rPr>
                <w:rFonts w:ascii="Arial" w:hAnsi="Arial" w:cs="Arial"/>
                <w:bCs/>
                <w:kern w:val="2"/>
                <w:lang w:eastAsia="en-US"/>
              </w:rPr>
            </w:pPr>
            <w:r w:rsidRPr="006C76B1">
              <w:rPr>
                <w:rFonts w:ascii="Arial" w:hAnsi="Arial" w:cs="Arial"/>
                <w:bCs/>
                <w:kern w:val="2"/>
                <w:lang w:eastAsia="en-US"/>
              </w:rPr>
              <w:t>(указываются сведения о заявителе)</w:t>
            </w:r>
          </w:p>
        </w:tc>
      </w:tr>
    </w:tbl>
    <w:p w:rsidR="006C76B1" w:rsidRPr="006C76B1" w:rsidRDefault="006C76B1" w:rsidP="006C76B1">
      <w:pPr>
        <w:jc w:val="both"/>
        <w:rPr>
          <w:rFonts w:ascii="Arial" w:hAnsi="Arial" w:cs="Arial"/>
          <w:bCs/>
          <w:kern w:val="2"/>
        </w:rPr>
      </w:pPr>
    </w:p>
    <w:p w:rsidR="006C76B1" w:rsidRPr="006C76B1" w:rsidRDefault="006C76B1" w:rsidP="006C76B1">
      <w:pPr>
        <w:jc w:val="both"/>
        <w:rPr>
          <w:rFonts w:ascii="Arial" w:hAnsi="Arial" w:cs="Arial"/>
          <w:kern w:val="2"/>
        </w:rPr>
      </w:pPr>
    </w:p>
    <w:p w:rsidR="006C76B1" w:rsidRPr="006C76B1" w:rsidRDefault="006C76B1" w:rsidP="006C76B1">
      <w:pPr>
        <w:jc w:val="center"/>
        <w:rPr>
          <w:rFonts w:ascii="Arial" w:hAnsi="Arial" w:cs="Arial"/>
        </w:rPr>
      </w:pPr>
      <w:r w:rsidRPr="006C76B1">
        <w:rPr>
          <w:rFonts w:ascii="Arial" w:hAnsi="Arial" w:cs="Arial"/>
        </w:rPr>
        <w:t>ГАРАНТИЙНОЕ ОБЯЗАТЕЛЬСТВО</w:t>
      </w:r>
    </w:p>
    <w:p w:rsidR="006C76B1" w:rsidRPr="006C76B1" w:rsidRDefault="006C76B1" w:rsidP="006C76B1">
      <w:pPr>
        <w:jc w:val="center"/>
        <w:rPr>
          <w:rFonts w:ascii="Arial" w:hAnsi="Arial" w:cs="Arial"/>
        </w:rPr>
      </w:pPr>
    </w:p>
    <w:p w:rsidR="006C76B1" w:rsidRPr="006C76B1" w:rsidRDefault="006C76B1" w:rsidP="006C76B1">
      <w:pPr>
        <w:jc w:val="both"/>
        <w:rPr>
          <w:rFonts w:ascii="Arial" w:hAnsi="Arial" w:cs="Arial"/>
        </w:rPr>
      </w:pPr>
      <w:r w:rsidRPr="006C76B1">
        <w:rPr>
          <w:rFonts w:ascii="Arial" w:hAnsi="Arial" w:cs="Arial"/>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C76B1" w:rsidRPr="006C76B1" w:rsidTr="006C76B1">
        <w:tc>
          <w:tcPr>
            <w:tcW w:w="314"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503" w:type="dxa"/>
            <w:tcBorders>
              <w:bottom w:val="single" w:sz="4" w:space="0" w:color="auto"/>
            </w:tcBorders>
          </w:tcPr>
          <w:p w:rsidR="006C76B1" w:rsidRPr="006C76B1" w:rsidRDefault="006C76B1" w:rsidP="006C76B1">
            <w:pPr>
              <w:jc w:val="both"/>
              <w:rPr>
                <w:rFonts w:ascii="Arial" w:hAnsi="Arial" w:cs="Arial"/>
                <w:kern w:val="2"/>
              </w:rPr>
            </w:pPr>
          </w:p>
        </w:tc>
        <w:tc>
          <w:tcPr>
            <w:tcW w:w="337"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1789" w:type="dxa"/>
            <w:tcBorders>
              <w:bottom w:val="single" w:sz="4" w:space="0" w:color="auto"/>
            </w:tcBorders>
          </w:tcPr>
          <w:p w:rsidR="006C76B1" w:rsidRPr="006C76B1" w:rsidRDefault="006C76B1" w:rsidP="006C76B1">
            <w:pPr>
              <w:jc w:val="both"/>
              <w:rPr>
                <w:rFonts w:ascii="Arial" w:hAnsi="Arial" w:cs="Arial"/>
                <w:kern w:val="2"/>
              </w:rPr>
            </w:pPr>
          </w:p>
        </w:tc>
        <w:tc>
          <w:tcPr>
            <w:tcW w:w="456" w:type="dxa"/>
          </w:tcPr>
          <w:p w:rsidR="006C76B1" w:rsidRPr="006C76B1" w:rsidRDefault="006C76B1" w:rsidP="006C76B1">
            <w:pPr>
              <w:jc w:val="both"/>
              <w:rPr>
                <w:rFonts w:ascii="Arial" w:hAnsi="Arial" w:cs="Arial"/>
                <w:kern w:val="2"/>
              </w:rPr>
            </w:pPr>
          </w:p>
        </w:tc>
        <w:tc>
          <w:tcPr>
            <w:tcW w:w="537" w:type="dxa"/>
            <w:tcBorders>
              <w:bottom w:val="single" w:sz="4" w:space="0" w:color="auto"/>
            </w:tcBorders>
          </w:tcPr>
          <w:p w:rsidR="006C76B1" w:rsidRPr="006C76B1" w:rsidRDefault="006C76B1" w:rsidP="006C76B1">
            <w:pPr>
              <w:jc w:val="both"/>
              <w:rPr>
                <w:rFonts w:ascii="Arial" w:hAnsi="Arial" w:cs="Arial"/>
                <w:kern w:val="2"/>
              </w:rPr>
            </w:pPr>
          </w:p>
        </w:tc>
        <w:tc>
          <w:tcPr>
            <w:tcW w:w="401" w:type="dxa"/>
          </w:tcPr>
          <w:p w:rsidR="006C76B1" w:rsidRPr="006C76B1" w:rsidRDefault="006C76B1" w:rsidP="006C76B1">
            <w:pPr>
              <w:jc w:val="both"/>
              <w:rPr>
                <w:rFonts w:ascii="Arial" w:hAnsi="Arial" w:cs="Arial"/>
                <w:kern w:val="2"/>
              </w:rPr>
            </w:pPr>
            <w:r w:rsidRPr="006C76B1">
              <w:rPr>
                <w:rFonts w:ascii="Arial" w:hAnsi="Arial" w:cs="Arial"/>
                <w:kern w:val="2"/>
              </w:rPr>
              <w:t>г.</w:t>
            </w:r>
          </w:p>
        </w:tc>
        <w:tc>
          <w:tcPr>
            <w:tcW w:w="733" w:type="dxa"/>
          </w:tcPr>
          <w:p w:rsidR="006C76B1" w:rsidRPr="006C76B1" w:rsidRDefault="006C76B1" w:rsidP="006C76B1">
            <w:pPr>
              <w:jc w:val="both"/>
              <w:rPr>
                <w:rFonts w:ascii="Arial" w:hAnsi="Arial" w:cs="Arial"/>
                <w:kern w:val="2"/>
              </w:rPr>
            </w:pPr>
          </w:p>
        </w:tc>
        <w:tc>
          <w:tcPr>
            <w:tcW w:w="3969" w:type="dxa"/>
            <w:tcBorders>
              <w:bottom w:val="single" w:sz="4" w:space="0" w:color="auto"/>
            </w:tcBorders>
          </w:tcPr>
          <w:p w:rsidR="006C76B1" w:rsidRPr="006C76B1" w:rsidRDefault="006C76B1" w:rsidP="006C76B1">
            <w:pPr>
              <w:jc w:val="both"/>
              <w:rPr>
                <w:rFonts w:ascii="Arial" w:hAnsi="Arial" w:cs="Arial"/>
                <w:kern w:val="2"/>
              </w:rPr>
            </w:pPr>
          </w:p>
        </w:tc>
      </w:tr>
      <w:tr w:rsidR="006C76B1" w:rsidRPr="006C76B1" w:rsidTr="006C76B1">
        <w:tc>
          <w:tcPr>
            <w:tcW w:w="314" w:type="dxa"/>
          </w:tcPr>
          <w:p w:rsidR="006C76B1" w:rsidRPr="006C76B1" w:rsidRDefault="006C76B1" w:rsidP="006C76B1">
            <w:pPr>
              <w:jc w:val="both"/>
              <w:rPr>
                <w:rFonts w:ascii="Arial" w:hAnsi="Arial" w:cs="Arial"/>
                <w:kern w:val="2"/>
              </w:rPr>
            </w:pPr>
          </w:p>
        </w:tc>
        <w:tc>
          <w:tcPr>
            <w:tcW w:w="503" w:type="dxa"/>
            <w:tcBorders>
              <w:top w:val="single" w:sz="4" w:space="0" w:color="auto"/>
            </w:tcBorders>
          </w:tcPr>
          <w:p w:rsidR="006C76B1" w:rsidRPr="006C76B1" w:rsidRDefault="006C76B1" w:rsidP="006C76B1">
            <w:pPr>
              <w:jc w:val="both"/>
              <w:rPr>
                <w:rFonts w:ascii="Arial" w:hAnsi="Arial" w:cs="Arial"/>
                <w:kern w:val="2"/>
              </w:rPr>
            </w:pPr>
          </w:p>
        </w:tc>
        <w:tc>
          <w:tcPr>
            <w:tcW w:w="337" w:type="dxa"/>
          </w:tcPr>
          <w:p w:rsidR="006C76B1" w:rsidRPr="006C76B1" w:rsidRDefault="006C76B1" w:rsidP="006C76B1">
            <w:pPr>
              <w:jc w:val="both"/>
              <w:rPr>
                <w:rFonts w:ascii="Arial" w:hAnsi="Arial" w:cs="Arial"/>
                <w:kern w:val="2"/>
              </w:rPr>
            </w:pPr>
          </w:p>
        </w:tc>
        <w:tc>
          <w:tcPr>
            <w:tcW w:w="1789" w:type="dxa"/>
            <w:tcBorders>
              <w:top w:val="single" w:sz="4" w:space="0" w:color="auto"/>
            </w:tcBorders>
          </w:tcPr>
          <w:p w:rsidR="006C76B1" w:rsidRPr="006C76B1" w:rsidRDefault="006C76B1" w:rsidP="006C76B1">
            <w:pPr>
              <w:jc w:val="both"/>
              <w:rPr>
                <w:rFonts w:ascii="Arial" w:hAnsi="Arial" w:cs="Arial"/>
                <w:kern w:val="2"/>
              </w:rPr>
            </w:pPr>
          </w:p>
        </w:tc>
        <w:tc>
          <w:tcPr>
            <w:tcW w:w="456" w:type="dxa"/>
          </w:tcPr>
          <w:p w:rsidR="006C76B1" w:rsidRPr="006C76B1" w:rsidRDefault="006C76B1" w:rsidP="006C76B1">
            <w:pPr>
              <w:jc w:val="both"/>
              <w:rPr>
                <w:rFonts w:ascii="Arial" w:hAnsi="Arial" w:cs="Arial"/>
                <w:kern w:val="2"/>
              </w:rPr>
            </w:pPr>
          </w:p>
        </w:tc>
        <w:tc>
          <w:tcPr>
            <w:tcW w:w="537" w:type="dxa"/>
            <w:tcBorders>
              <w:top w:val="single" w:sz="4" w:space="0" w:color="auto"/>
            </w:tcBorders>
          </w:tcPr>
          <w:p w:rsidR="006C76B1" w:rsidRPr="006C76B1" w:rsidRDefault="006C76B1" w:rsidP="006C76B1">
            <w:pPr>
              <w:jc w:val="both"/>
              <w:rPr>
                <w:rFonts w:ascii="Arial" w:hAnsi="Arial" w:cs="Arial"/>
                <w:kern w:val="2"/>
              </w:rPr>
            </w:pPr>
          </w:p>
        </w:tc>
        <w:tc>
          <w:tcPr>
            <w:tcW w:w="401" w:type="dxa"/>
          </w:tcPr>
          <w:p w:rsidR="006C76B1" w:rsidRPr="006C76B1" w:rsidRDefault="006C76B1" w:rsidP="006C76B1">
            <w:pPr>
              <w:jc w:val="both"/>
              <w:rPr>
                <w:rFonts w:ascii="Arial" w:hAnsi="Arial" w:cs="Arial"/>
                <w:kern w:val="2"/>
              </w:rPr>
            </w:pPr>
          </w:p>
        </w:tc>
        <w:tc>
          <w:tcPr>
            <w:tcW w:w="733" w:type="dxa"/>
          </w:tcPr>
          <w:p w:rsidR="006C76B1" w:rsidRPr="006C76B1" w:rsidRDefault="006C76B1" w:rsidP="006C76B1">
            <w:pPr>
              <w:jc w:val="both"/>
              <w:rPr>
                <w:rFonts w:ascii="Arial" w:hAnsi="Arial" w:cs="Arial"/>
                <w:kern w:val="2"/>
              </w:rPr>
            </w:pPr>
          </w:p>
        </w:tc>
        <w:tc>
          <w:tcPr>
            <w:tcW w:w="3969" w:type="dxa"/>
            <w:tcBorders>
              <w:top w:val="single" w:sz="4" w:space="0" w:color="auto"/>
            </w:tcBorders>
          </w:tcPr>
          <w:p w:rsidR="006C76B1" w:rsidRPr="006C76B1" w:rsidRDefault="006C76B1" w:rsidP="006C76B1">
            <w:pPr>
              <w:jc w:val="both"/>
              <w:rPr>
                <w:rFonts w:ascii="Arial" w:hAnsi="Arial" w:cs="Arial"/>
                <w:color w:val="000000"/>
                <w:kern w:val="2"/>
              </w:rPr>
            </w:pPr>
            <w:r w:rsidRPr="006C76B1">
              <w:rPr>
                <w:rFonts w:ascii="Arial" w:hAnsi="Arial" w:cs="Arial"/>
                <w:color w:val="000000"/>
                <w:kern w:val="2"/>
              </w:rPr>
              <w:t>(подпись заявителя или представителя заявителя)</w:t>
            </w:r>
          </w:p>
        </w:tc>
      </w:tr>
    </w:tbl>
    <w:p w:rsidR="006C76B1" w:rsidRPr="006C76B1" w:rsidRDefault="006C76B1" w:rsidP="006C76B1">
      <w:pPr>
        <w:jc w:val="both"/>
        <w:rPr>
          <w:rFonts w:ascii="Arial" w:hAnsi="Arial" w:cs="Arial"/>
          <w:color w:val="FF0000"/>
          <w:kern w:val="2"/>
        </w:rPr>
      </w:pPr>
    </w:p>
    <w:p w:rsidR="006C76B1" w:rsidRPr="006C76B1" w:rsidRDefault="006C76B1" w:rsidP="006C76B1">
      <w:pPr>
        <w:spacing w:after="200" w:line="276" w:lineRule="auto"/>
        <w:rPr>
          <w:rFonts w:ascii="Calibri" w:hAnsi="Calibri"/>
          <w:sz w:val="22"/>
          <w:szCs w:val="22"/>
        </w:rPr>
      </w:pPr>
    </w:p>
    <w:p w:rsidR="006C76B1" w:rsidRPr="006C76B1" w:rsidRDefault="006C76B1" w:rsidP="006C76B1">
      <w:pPr>
        <w:jc w:val="center"/>
        <w:rPr>
          <w:rFonts w:ascii="Arial" w:hAnsi="Arial" w:cs="Arial"/>
          <w:b/>
          <w:sz w:val="32"/>
        </w:rPr>
      </w:pPr>
      <w:r w:rsidRPr="006C76B1">
        <w:rPr>
          <w:rFonts w:ascii="Arial" w:hAnsi="Arial" w:cs="Arial"/>
          <w:b/>
          <w:sz w:val="32"/>
        </w:rPr>
        <w:t>05.02.2020г. №12</w:t>
      </w:r>
    </w:p>
    <w:p w:rsidR="006C76B1" w:rsidRPr="006C76B1" w:rsidRDefault="006C76B1" w:rsidP="006C76B1">
      <w:pPr>
        <w:jc w:val="center"/>
        <w:rPr>
          <w:rFonts w:ascii="Arial" w:hAnsi="Arial" w:cs="Arial"/>
          <w:b/>
          <w:sz w:val="32"/>
        </w:rPr>
      </w:pPr>
      <w:r w:rsidRPr="006C76B1">
        <w:rPr>
          <w:rFonts w:ascii="Arial" w:hAnsi="Arial" w:cs="Arial"/>
          <w:b/>
          <w:sz w:val="32"/>
        </w:rPr>
        <w:t>РОССИЙСКАЯ ФЕДЕРАЦИЯ</w:t>
      </w:r>
    </w:p>
    <w:p w:rsidR="006C76B1" w:rsidRPr="006C76B1" w:rsidRDefault="006C76B1" w:rsidP="006C76B1">
      <w:pPr>
        <w:jc w:val="center"/>
        <w:rPr>
          <w:rFonts w:ascii="Arial" w:hAnsi="Arial" w:cs="Arial"/>
          <w:b/>
          <w:sz w:val="32"/>
        </w:rPr>
      </w:pPr>
      <w:r w:rsidRPr="006C76B1">
        <w:rPr>
          <w:rFonts w:ascii="Arial" w:hAnsi="Arial" w:cs="Arial"/>
          <w:b/>
          <w:sz w:val="32"/>
        </w:rPr>
        <w:t>ИРКУТСКАЯ ОБЛАСТЬ</w:t>
      </w:r>
    </w:p>
    <w:p w:rsidR="006C76B1" w:rsidRPr="006C76B1" w:rsidRDefault="006C76B1" w:rsidP="006C76B1">
      <w:pPr>
        <w:jc w:val="center"/>
        <w:rPr>
          <w:rFonts w:ascii="Arial" w:hAnsi="Arial" w:cs="Arial"/>
          <w:b/>
          <w:sz w:val="32"/>
        </w:rPr>
      </w:pPr>
      <w:r w:rsidRPr="006C76B1">
        <w:rPr>
          <w:rFonts w:ascii="Arial" w:hAnsi="Arial" w:cs="Arial"/>
          <w:b/>
          <w:sz w:val="32"/>
        </w:rPr>
        <w:t>ЭХИРИТ-БУЛАГАТСКИЙ РАЙОН</w:t>
      </w:r>
    </w:p>
    <w:p w:rsidR="006C76B1" w:rsidRPr="006C76B1" w:rsidRDefault="006C76B1" w:rsidP="006C76B1">
      <w:pPr>
        <w:jc w:val="center"/>
        <w:rPr>
          <w:rFonts w:ascii="Arial" w:hAnsi="Arial" w:cs="Arial"/>
          <w:b/>
          <w:sz w:val="32"/>
        </w:rPr>
      </w:pPr>
      <w:r w:rsidRPr="006C76B1">
        <w:rPr>
          <w:rFonts w:ascii="Arial" w:hAnsi="Arial" w:cs="Arial"/>
          <w:b/>
          <w:sz w:val="32"/>
        </w:rPr>
        <w:t>МУНИЦИПАЛЬНОЕ ОБРАЗОВАНИЕ «КОРСУКСКОЕ»</w:t>
      </w:r>
    </w:p>
    <w:p w:rsidR="006C76B1" w:rsidRPr="006C76B1" w:rsidRDefault="006C76B1" w:rsidP="006C76B1">
      <w:pPr>
        <w:jc w:val="center"/>
        <w:rPr>
          <w:rFonts w:ascii="Arial" w:hAnsi="Arial" w:cs="Arial"/>
          <w:b/>
          <w:sz w:val="32"/>
        </w:rPr>
      </w:pPr>
      <w:r w:rsidRPr="006C76B1">
        <w:rPr>
          <w:rFonts w:ascii="Arial" w:hAnsi="Arial" w:cs="Arial"/>
          <w:b/>
          <w:sz w:val="32"/>
        </w:rPr>
        <w:t>АДМИНИСТРАЦИЯ</w:t>
      </w:r>
    </w:p>
    <w:p w:rsidR="006C76B1" w:rsidRPr="006C76B1" w:rsidRDefault="006C76B1" w:rsidP="006C76B1">
      <w:pPr>
        <w:jc w:val="center"/>
        <w:rPr>
          <w:rFonts w:ascii="Arial" w:hAnsi="Arial" w:cs="Arial"/>
          <w:b/>
          <w:sz w:val="32"/>
        </w:rPr>
      </w:pPr>
      <w:r w:rsidRPr="006C76B1">
        <w:rPr>
          <w:rFonts w:ascii="Arial" w:hAnsi="Arial" w:cs="Arial"/>
          <w:b/>
          <w:sz w:val="32"/>
        </w:rPr>
        <w:t>ПОСТАНОВЛЕНИЕ</w:t>
      </w:r>
    </w:p>
    <w:p w:rsidR="006C76B1" w:rsidRPr="006C76B1" w:rsidRDefault="006C76B1" w:rsidP="006C76B1">
      <w:pPr>
        <w:jc w:val="center"/>
        <w:rPr>
          <w:rFonts w:ascii="Arial" w:hAnsi="Arial" w:cs="Arial"/>
          <w:b/>
          <w:sz w:val="32"/>
          <w:szCs w:val="32"/>
        </w:rPr>
      </w:pPr>
    </w:p>
    <w:p w:rsidR="006C76B1" w:rsidRPr="006C76B1" w:rsidRDefault="006C76B1" w:rsidP="006C76B1">
      <w:pPr>
        <w:spacing w:after="200" w:line="276" w:lineRule="auto"/>
        <w:jc w:val="center"/>
        <w:rPr>
          <w:rFonts w:ascii="Arial" w:hAnsi="Arial" w:cs="Arial"/>
          <w:b/>
          <w:sz w:val="32"/>
          <w:szCs w:val="32"/>
        </w:rPr>
      </w:pPr>
      <w:r w:rsidRPr="006C76B1">
        <w:rPr>
          <w:rFonts w:ascii="Arial" w:hAnsi="Arial" w:cs="Arial"/>
          <w:b/>
          <w:sz w:val="32"/>
          <w:szCs w:val="32"/>
        </w:rPr>
        <w:t xml:space="preserve">ОБ УТВЕРЖДЕНИИ АДМИНИСТРАТИВНОГО РЕГЛАМЕНТА ПРЕДОСТАВЛЕНИЯ МУНИЦИПАЛЬНОЙ УСЛУГИ </w:t>
      </w:r>
      <w:r w:rsidRPr="006C76B1">
        <w:rPr>
          <w:rFonts w:ascii="Arial" w:hAnsi="Arial" w:cs="Arial"/>
          <w:b/>
          <w:bCs/>
          <w:kern w:val="2"/>
          <w:sz w:val="32"/>
          <w:szCs w:val="32"/>
        </w:rPr>
        <w:t xml:space="preserve">«ПРЕДОСТАВЛЕНИЕ ЗЕМЕЛЬНЫХ УЧАСТКОВ, НАХОДЯЩИХСЯ В МУНИЦИПАЛЬНОЙ СОБСТВЕННОСТИ МУНИЦИПАЛЬНОГО ОБРАЗОВАНИЯ </w:t>
      </w:r>
      <w:r w:rsidRPr="006C76B1">
        <w:rPr>
          <w:rFonts w:ascii="Arial" w:hAnsi="Arial" w:cs="Arial"/>
          <w:b/>
          <w:kern w:val="2"/>
          <w:sz w:val="32"/>
          <w:szCs w:val="32"/>
        </w:rPr>
        <w:t>«КОРСУКСКОЕ»,</w:t>
      </w:r>
      <w:r w:rsidRPr="006C76B1">
        <w:rPr>
          <w:rFonts w:ascii="Arial" w:hAnsi="Arial" w:cs="Arial"/>
          <w:b/>
          <w:bCs/>
          <w:kern w:val="2"/>
          <w:sz w:val="32"/>
          <w:szCs w:val="32"/>
        </w:rPr>
        <w:t xml:space="preserve"> В СОБСТВЕННОСТЬ БЕСПЛАТНО</w:t>
      </w:r>
      <w:r w:rsidRPr="006C76B1">
        <w:rPr>
          <w:rFonts w:ascii="Arial" w:hAnsi="Arial" w:cs="Arial"/>
          <w:b/>
          <w:kern w:val="2"/>
          <w:sz w:val="32"/>
          <w:szCs w:val="32"/>
        </w:rPr>
        <w:t>»</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kern w:val="2"/>
        </w:rPr>
        <w:lastRenderedPageBreak/>
        <w:t xml:space="preserve">В соответствии с </w:t>
      </w:r>
      <w:r w:rsidRPr="006C76B1">
        <w:rPr>
          <w:rFonts w:ascii="Arial" w:hAnsi="Arial" w:cs="Arial"/>
        </w:rPr>
        <w:t>Федеральным законом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 руководствуясь Уставом муниципального образования «Корсукское», администрация муниципального образования «Корсукское»</w:t>
      </w:r>
    </w:p>
    <w:p w:rsidR="006C76B1" w:rsidRPr="006C76B1" w:rsidRDefault="006C76B1" w:rsidP="006C76B1">
      <w:pPr>
        <w:jc w:val="both"/>
        <w:rPr>
          <w:rFonts w:ascii="Arial" w:hAnsi="Arial" w:cs="Arial"/>
        </w:rPr>
      </w:pPr>
    </w:p>
    <w:p w:rsidR="006C76B1" w:rsidRPr="006C76B1" w:rsidRDefault="006C76B1" w:rsidP="006C76B1">
      <w:pPr>
        <w:jc w:val="center"/>
        <w:rPr>
          <w:rFonts w:ascii="Arial" w:hAnsi="Arial" w:cs="Arial"/>
          <w:b/>
          <w:sz w:val="30"/>
          <w:szCs w:val="30"/>
        </w:rPr>
      </w:pPr>
      <w:r w:rsidRPr="006C76B1">
        <w:rPr>
          <w:rFonts w:ascii="Arial" w:hAnsi="Arial" w:cs="Arial"/>
          <w:b/>
          <w:sz w:val="30"/>
          <w:szCs w:val="30"/>
        </w:rPr>
        <w:t>ПОСТАНОВЛЯЕТ:</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 xml:space="preserve">1. </w:t>
      </w:r>
      <w:r w:rsidRPr="006C76B1">
        <w:rPr>
          <w:rFonts w:ascii="Arial" w:hAnsi="Arial" w:cs="Arial"/>
          <w:bCs/>
          <w:kern w:val="2"/>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r w:rsidRPr="006C76B1">
        <w:rPr>
          <w:rFonts w:ascii="Arial" w:hAnsi="Arial" w:cs="Arial"/>
          <w:kern w:val="2"/>
        </w:rPr>
        <w:t>«Корсукское»,</w:t>
      </w:r>
      <w:r w:rsidRPr="006C76B1">
        <w:rPr>
          <w:rFonts w:ascii="Arial" w:hAnsi="Arial" w:cs="Arial"/>
          <w:bCs/>
          <w:kern w:val="2"/>
        </w:rPr>
        <w:t xml:space="preserve"> в собственность бесплатно» (приложение №1)</w:t>
      </w:r>
      <w:r w:rsidRPr="006C76B1">
        <w:rPr>
          <w:rFonts w:ascii="Arial" w:hAnsi="Arial" w:cs="Arial"/>
        </w:rPr>
        <w:t>.</w:t>
      </w:r>
    </w:p>
    <w:p w:rsidR="006C76B1" w:rsidRPr="006C76B1" w:rsidRDefault="006C76B1" w:rsidP="006C76B1">
      <w:pPr>
        <w:jc w:val="both"/>
        <w:rPr>
          <w:rFonts w:ascii="Arial" w:hAnsi="Arial" w:cs="Arial"/>
        </w:rPr>
      </w:pPr>
      <w:r w:rsidRPr="006C76B1">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C76B1" w:rsidRPr="006C76B1" w:rsidRDefault="006C76B1" w:rsidP="006C76B1">
      <w:pPr>
        <w:jc w:val="both"/>
        <w:rPr>
          <w:rFonts w:ascii="Arial" w:hAnsi="Arial" w:cs="Arial"/>
        </w:rPr>
      </w:pPr>
      <w:r w:rsidRPr="006C76B1">
        <w:rPr>
          <w:rFonts w:ascii="Arial" w:hAnsi="Arial" w:cs="Arial"/>
        </w:rPr>
        <w:t>3. Настоящее постановление вступает в силу со дня его официального опубликования.</w:t>
      </w:r>
    </w:p>
    <w:p w:rsidR="006C76B1" w:rsidRPr="006C76B1" w:rsidRDefault="006C76B1" w:rsidP="006C76B1">
      <w:pPr>
        <w:jc w:val="both"/>
        <w:rPr>
          <w:rFonts w:ascii="Arial" w:hAnsi="Arial" w:cs="Arial"/>
        </w:rPr>
      </w:pPr>
      <w:r w:rsidRPr="006C76B1">
        <w:rPr>
          <w:rFonts w:ascii="Arial" w:hAnsi="Arial" w:cs="Arial"/>
        </w:rPr>
        <w:t xml:space="preserve">4. Контроль за исполнением настоящего постановления оставляю за собой. </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Глава муниципального образования</w:t>
      </w:r>
    </w:p>
    <w:p w:rsidR="006C76B1" w:rsidRPr="006C76B1" w:rsidRDefault="006C76B1" w:rsidP="006C76B1">
      <w:pPr>
        <w:jc w:val="both"/>
        <w:rPr>
          <w:rFonts w:ascii="Arial" w:hAnsi="Arial" w:cs="Arial"/>
        </w:rPr>
      </w:pPr>
      <w:r w:rsidRPr="006C76B1">
        <w:rPr>
          <w:rFonts w:ascii="Arial" w:hAnsi="Arial" w:cs="Arial"/>
        </w:rPr>
        <w:t>«Корсукское»</w:t>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t>В.В. Баршуев</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Приложение №1</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к постановлению администрации муниципального</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образования «Корсукское»от 05.02.2020г.№12</w:t>
      </w:r>
    </w:p>
    <w:p w:rsidR="006C76B1" w:rsidRPr="006C76B1" w:rsidRDefault="006C76B1" w:rsidP="006C76B1">
      <w:pPr>
        <w:autoSpaceDE w:val="0"/>
        <w:autoSpaceDN w:val="0"/>
        <w:jc w:val="both"/>
        <w:rPr>
          <w:rFonts w:ascii="Arial" w:hAnsi="Arial" w:cs="Arial"/>
          <w:b/>
          <w:kern w:val="2"/>
          <w:sz w:val="28"/>
          <w:szCs w:val="28"/>
        </w:rPr>
      </w:pPr>
    </w:p>
    <w:p w:rsidR="006C76B1" w:rsidRPr="006C76B1" w:rsidRDefault="006C76B1" w:rsidP="006C76B1">
      <w:pPr>
        <w:keepNext/>
        <w:autoSpaceDE w:val="0"/>
        <w:autoSpaceDN w:val="0"/>
        <w:jc w:val="center"/>
        <w:rPr>
          <w:rFonts w:ascii="Arial" w:hAnsi="Arial" w:cs="Arial"/>
          <w:kern w:val="2"/>
          <w:sz w:val="30"/>
          <w:szCs w:val="30"/>
        </w:rPr>
      </w:pPr>
      <w:r w:rsidRPr="006C76B1">
        <w:rPr>
          <w:rFonts w:ascii="Arial" w:hAnsi="Arial" w:cs="Arial"/>
          <w:kern w:val="2"/>
          <w:sz w:val="30"/>
          <w:szCs w:val="30"/>
        </w:rPr>
        <w:t>АДМИНИСТРАТИВНЫЙ РЕГЛАМЕНТ</w:t>
      </w:r>
    </w:p>
    <w:p w:rsidR="006C76B1" w:rsidRPr="006C76B1" w:rsidRDefault="006C76B1" w:rsidP="006C76B1">
      <w:pPr>
        <w:jc w:val="center"/>
        <w:rPr>
          <w:rFonts w:ascii="Arial" w:hAnsi="Arial" w:cs="Arial"/>
          <w:kern w:val="2"/>
          <w:sz w:val="30"/>
          <w:szCs w:val="30"/>
        </w:rPr>
      </w:pPr>
      <w:r w:rsidRPr="006C76B1">
        <w:rPr>
          <w:rFonts w:ascii="Arial" w:hAnsi="Arial" w:cs="Arial"/>
          <w:kern w:val="2"/>
          <w:sz w:val="30"/>
          <w:szCs w:val="30"/>
        </w:rPr>
        <w:t>ПРЕДОСТАВЛЕНИЯ МУНИЦИПАЛЬНОЙ УСЛУГИ</w:t>
      </w:r>
      <w:r w:rsidRPr="006C76B1">
        <w:rPr>
          <w:rFonts w:ascii="Arial" w:hAnsi="Arial" w:cs="Arial"/>
          <w:kern w:val="2"/>
          <w:sz w:val="30"/>
          <w:szCs w:val="30"/>
        </w:rPr>
        <w:br/>
        <w:t>«ПРЕДОСТАВЛЕНИЕ ЗЕМЕЛЬНЫХ УЧАСТКОВ,</w:t>
      </w:r>
    </w:p>
    <w:p w:rsidR="006C76B1" w:rsidRPr="006C76B1" w:rsidRDefault="006C76B1" w:rsidP="006C76B1">
      <w:pPr>
        <w:jc w:val="center"/>
        <w:rPr>
          <w:rFonts w:ascii="Arial" w:hAnsi="Arial" w:cs="Arial"/>
          <w:kern w:val="2"/>
          <w:sz w:val="30"/>
          <w:szCs w:val="30"/>
        </w:rPr>
      </w:pPr>
      <w:r w:rsidRPr="006C76B1">
        <w:rPr>
          <w:rFonts w:ascii="Arial" w:hAnsi="Arial" w:cs="Arial"/>
          <w:kern w:val="2"/>
          <w:sz w:val="30"/>
          <w:szCs w:val="30"/>
        </w:rPr>
        <w:t xml:space="preserve">НАХОДЯЩИХСЯ В МУНИЦИПАЛЬНОЙ СОБСТВЕННОСТИ </w:t>
      </w:r>
      <w:r w:rsidRPr="006C76B1">
        <w:rPr>
          <w:rFonts w:ascii="Arial" w:hAnsi="Arial" w:cs="Arial"/>
          <w:bCs/>
          <w:kern w:val="2"/>
          <w:sz w:val="30"/>
          <w:szCs w:val="30"/>
        </w:rPr>
        <w:t>МУНИЦИПАЛЬНОГО ОБРАЗОВАНИЯ</w:t>
      </w:r>
      <w:r w:rsidRPr="006C76B1">
        <w:rPr>
          <w:rFonts w:ascii="Arial" w:hAnsi="Arial" w:cs="Arial"/>
          <w:kern w:val="2"/>
          <w:sz w:val="30"/>
          <w:szCs w:val="30"/>
        </w:rPr>
        <w:t>«КОРСУКСКОЕ»,</w:t>
      </w:r>
    </w:p>
    <w:p w:rsidR="006C76B1" w:rsidRPr="006C76B1" w:rsidRDefault="006C76B1" w:rsidP="006C76B1">
      <w:pPr>
        <w:jc w:val="center"/>
        <w:rPr>
          <w:rFonts w:ascii="Arial" w:hAnsi="Arial" w:cs="Arial"/>
          <w:kern w:val="2"/>
          <w:sz w:val="30"/>
          <w:szCs w:val="30"/>
        </w:rPr>
      </w:pPr>
      <w:r w:rsidRPr="006C76B1">
        <w:rPr>
          <w:rFonts w:ascii="Arial" w:hAnsi="Arial" w:cs="Arial"/>
          <w:sz w:val="30"/>
          <w:szCs w:val="30"/>
        </w:rPr>
        <w:t>В СОБСТВЕННОСТЬ БЕСПЛАТНО</w:t>
      </w:r>
      <w:r w:rsidRPr="006C76B1">
        <w:rPr>
          <w:rFonts w:ascii="Arial" w:hAnsi="Arial" w:cs="Arial"/>
          <w:kern w:val="2"/>
          <w:sz w:val="30"/>
          <w:szCs w:val="30"/>
        </w:rPr>
        <w:t>»</w:t>
      </w:r>
    </w:p>
    <w:p w:rsidR="006C76B1" w:rsidRPr="006C76B1" w:rsidRDefault="006C76B1" w:rsidP="006C76B1">
      <w:pPr>
        <w:jc w:val="center"/>
        <w:rPr>
          <w:rFonts w:ascii="Arial" w:hAnsi="Arial" w:cs="Arial"/>
          <w:b/>
          <w:kern w:val="2"/>
          <w:sz w:val="28"/>
          <w:szCs w:val="28"/>
        </w:rPr>
      </w:pPr>
    </w:p>
    <w:p w:rsidR="006C76B1" w:rsidRPr="006C76B1" w:rsidRDefault="006C76B1" w:rsidP="006C76B1">
      <w:pPr>
        <w:contextualSpacing/>
        <w:jc w:val="center"/>
        <w:rPr>
          <w:rFonts w:ascii="Arial" w:hAnsi="Arial" w:cs="Arial"/>
          <w:kern w:val="2"/>
        </w:rPr>
      </w:pPr>
      <w:r w:rsidRPr="006C76B1">
        <w:rPr>
          <w:rFonts w:ascii="Arial" w:hAnsi="Arial" w:cs="Arial"/>
          <w:kern w:val="2"/>
        </w:rPr>
        <w:t>РАЗДЕЛ I. ОБЩИЕ ПОЛОЖЕНИЯ</w:t>
      </w:r>
    </w:p>
    <w:p w:rsidR="006C76B1" w:rsidRPr="006C76B1" w:rsidRDefault="006C76B1" w:rsidP="006C76B1">
      <w:pPr>
        <w:contextualSpacing/>
        <w:jc w:val="center"/>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 Предмет регулирования административного регламента</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1.Настоящий административный регламент </w:t>
      </w:r>
      <w:r w:rsidRPr="006C76B1">
        <w:rPr>
          <w:rFonts w:ascii="Arial" w:hAnsi="Arial" w:cs="Arial"/>
          <w:bCs/>
          <w:kern w:val="2"/>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6C76B1">
        <w:rPr>
          <w:rFonts w:ascii="Arial" w:hAnsi="Arial" w:cs="Arial"/>
          <w:kern w:val="2"/>
        </w:rPr>
        <w:t>«Корсукское»</w:t>
      </w:r>
      <w:r w:rsidRPr="006C76B1">
        <w:rPr>
          <w:rFonts w:ascii="Arial" w:hAnsi="Arial" w:cs="Arial"/>
          <w:bCs/>
          <w:kern w:val="2"/>
        </w:rPr>
        <w:t xml:space="preserve">, в собственность бесплатно» (далее – административный регламент) </w:t>
      </w:r>
      <w:r w:rsidRPr="006C76B1">
        <w:rPr>
          <w:rFonts w:ascii="Arial" w:hAnsi="Arial" w:cs="Arial"/>
          <w:kern w:val="2"/>
        </w:rPr>
        <w:t xml:space="preserve">устанавливает порядок и стандарт предоставления муниципальной услуги, в том числе </w:t>
      </w:r>
      <w:r w:rsidRPr="006C76B1">
        <w:rPr>
          <w:rFonts w:ascii="Arial" w:hAnsi="Arial" w:cs="Arial"/>
          <w:bCs/>
          <w:kern w:val="2"/>
        </w:rPr>
        <w:t xml:space="preserve">порядок взаимодействия администрации муниципального образования </w:t>
      </w:r>
      <w:r w:rsidRPr="006C76B1">
        <w:rPr>
          <w:rFonts w:ascii="Arial" w:hAnsi="Arial" w:cs="Arial"/>
          <w:kern w:val="2"/>
        </w:rPr>
        <w:t>«Корсукское»</w:t>
      </w:r>
      <w:r w:rsidRPr="006C76B1">
        <w:rPr>
          <w:rFonts w:ascii="Arial" w:hAnsi="Arial" w:cs="Arial"/>
          <w:bCs/>
          <w:kern w:val="2"/>
        </w:rPr>
        <w:t xml:space="preserve"> </w:t>
      </w:r>
      <w:r w:rsidRPr="006C76B1">
        <w:rPr>
          <w:rFonts w:ascii="Arial" w:hAnsi="Arial" w:cs="Arial"/>
          <w:bCs/>
          <w:kern w:val="2"/>
        </w:rPr>
        <w:lastRenderedPageBreak/>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6C76B1">
        <w:rPr>
          <w:rFonts w:ascii="Arial" w:hAnsi="Arial" w:cs="Arial"/>
          <w:kern w:val="2"/>
        </w:rPr>
        <w:t>«Корсукское»</w:t>
      </w:r>
      <w:r w:rsidRPr="006C76B1">
        <w:rPr>
          <w:rFonts w:ascii="Arial" w:hAnsi="Arial" w:cs="Arial"/>
        </w:rPr>
        <w:t>(далее – муниципальная собственность, муниципальное образование)</w:t>
      </w:r>
      <w:r w:rsidRPr="006C76B1">
        <w:rPr>
          <w:rFonts w:ascii="Arial" w:hAnsi="Arial" w:cs="Arial"/>
          <w:bCs/>
          <w:kern w:val="2"/>
        </w:rPr>
        <w:t>, в собственность бесплатно.</w:t>
      </w:r>
    </w:p>
    <w:p w:rsidR="006C76B1" w:rsidRPr="006C76B1" w:rsidRDefault="006C76B1" w:rsidP="006C76B1">
      <w:pPr>
        <w:contextualSpacing/>
        <w:jc w:val="both"/>
        <w:rPr>
          <w:rFonts w:ascii="Arial" w:hAnsi="Arial" w:cs="Arial"/>
          <w:kern w:val="2"/>
        </w:rPr>
      </w:pPr>
      <w:r w:rsidRPr="006C76B1">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 Круг заявителей</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3. Заявителями на предоставление муниципальной услуги являются юридические лица, физические лица, заинтересованные в предоставлении</w:t>
      </w:r>
      <w:r w:rsidRPr="006C76B1">
        <w:rPr>
          <w:rFonts w:ascii="Arial" w:hAnsi="Arial" w:cs="Arial"/>
          <w:bCs/>
          <w:kern w:val="2"/>
        </w:rPr>
        <w:t xml:space="preserve"> земельных участков, находящихся в муниципальной собственности,</w:t>
      </w:r>
      <w:r w:rsidRPr="006C76B1">
        <w:rPr>
          <w:rFonts w:ascii="Arial" w:hAnsi="Arial" w:cs="Arial"/>
          <w:kern w:val="2"/>
        </w:rPr>
        <w:t xml:space="preserve"> в собственность (далее – заявители).</w:t>
      </w:r>
    </w:p>
    <w:p w:rsidR="006C76B1" w:rsidRPr="006C76B1" w:rsidRDefault="006C76B1" w:rsidP="006C76B1">
      <w:pPr>
        <w:jc w:val="both"/>
        <w:rPr>
          <w:rFonts w:ascii="Arial" w:hAnsi="Arial" w:cs="Arial"/>
        </w:rPr>
      </w:pPr>
      <w:r w:rsidRPr="006C76B1">
        <w:rPr>
          <w:rFonts w:ascii="Arial" w:hAnsi="Arial" w:cs="Arial"/>
          <w:kern w:val="2"/>
        </w:rPr>
        <w:t xml:space="preserve">4. </w:t>
      </w:r>
      <w:r w:rsidRPr="006C76B1">
        <w:rPr>
          <w:rFonts w:ascii="Arial" w:hAnsi="Arial" w:cs="Arial"/>
        </w:rPr>
        <w:t>4. Правом на получение земельных участков в собственность бесплатно обладают следующие заявители:</w:t>
      </w:r>
    </w:p>
    <w:p w:rsidR="006C76B1" w:rsidRPr="006C76B1" w:rsidRDefault="006C76B1" w:rsidP="006C76B1">
      <w:pPr>
        <w:jc w:val="both"/>
        <w:rPr>
          <w:rFonts w:ascii="Arial" w:hAnsi="Arial" w:cs="Arial"/>
        </w:rPr>
      </w:pPr>
      <w:r w:rsidRPr="006C76B1">
        <w:rPr>
          <w:rFonts w:ascii="Arial" w:hAnsi="Arial" w:cs="Arial"/>
        </w:rPr>
        <w:t>1)лицо,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C76B1" w:rsidRPr="006C76B1" w:rsidRDefault="006C76B1" w:rsidP="006C76B1">
      <w:pPr>
        <w:jc w:val="both"/>
        <w:rPr>
          <w:rFonts w:ascii="Arial" w:hAnsi="Arial" w:cs="Arial"/>
        </w:rPr>
      </w:pPr>
      <w:r w:rsidRPr="006C76B1">
        <w:rPr>
          <w:rFonts w:ascii="Arial" w:hAnsi="Arial" w:cs="Arial"/>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6C76B1" w:rsidRPr="006C76B1" w:rsidRDefault="006C76B1" w:rsidP="006C76B1">
      <w:pPr>
        <w:jc w:val="both"/>
        <w:rPr>
          <w:rFonts w:ascii="Arial" w:hAnsi="Arial" w:cs="Arial"/>
        </w:rPr>
      </w:pPr>
      <w:r w:rsidRPr="006C76B1">
        <w:rPr>
          <w:rFonts w:ascii="Arial" w:hAnsi="Arial" w:cs="Arial"/>
        </w:rPr>
        <w:t>3) лицо, являющееся собственником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6C76B1" w:rsidRPr="006C76B1" w:rsidRDefault="006C76B1" w:rsidP="006C76B1">
      <w:pPr>
        <w:jc w:val="both"/>
        <w:rPr>
          <w:rFonts w:ascii="Arial" w:hAnsi="Arial" w:cs="Arial"/>
        </w:rPr>
      </w:pPr>
      <w:r w:rsidRPr="006C76B1">
        <w:rPr>
          <w:rFonts w:ascii="Arial" w:hAnsi="Arial" w:cs="Arial"/>
        </w:rPr>
        <w:t>4)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C76B1" w:rsidRPr="006C76B1" w:rsidRDefault="006C76B1" w:rsidP="006C76B1">
      <w:pPr>
        <w:jc w:val="both"/>
        <w:rPr>
          <w:rFonts w:ascii="Arial" w:hAnsi="Arial" w:cs="Arial"/>
        </w:rPr>
      </w:pPr>
      <w:r w:rsidRPr="006C76B1">
        <w:rPr>
          <w:rFonts w:ascii="Arial" w:hAnsi="Arial" w:cs="Arial"/>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6C76B1" w:rsidRPr="006C76B1" w:rsidRDefault="006C76B1" w:rsidP="006C76B1">
      <w:pPr>
        <w:jc w:val="both"/>
        <w:rPr>
          <w:rFonts w:ascii="Arial" w:hAnsi="Arial" w:cs="Arial"/>
        </w:rPr>
      </w:pPr>
      <w:r w:rsidRPr="006C76B1">
        <w:rPr>
          <w:rFonts w:ascii="Arial" w:hAnsi="Arial" w:cs="Arial"/>
        </w:rPr>
        <w:lastRenderedPageBreak/>
        <w:t>6)</w:t>
      </w:r>
      <w:r w:rsidRPr="006C76B1">
        <w:rPr>
          <w:rFonts w:ascii="Arial" w:hAnsi="Arial" w:cs="Arial"/>
          <w:lang w:val="en-US"/>
        </w:rPr>
        <w:t> </w:t>
      </w:r>
      <w:r w:rsidRPr="006C76B1">
        <w:rPr>
          <w:rFonts w:ascii="Arial" w:hAnsi="Arial" w:cs="Arial"/>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6C76B1" w:rsidRPr="006C76B1" w:rsidRDefault="006C76B1" w:rsidP="006C76B1">
      <w:pPr>
        <w:jc w:val="both"/>
        <w:rPr>
          <w:rFonts w:ascii="Arial" w:hAnsi="Arial" w:cs="Arial"/>
        </w:rPr>
      </w:pPr>
      <w:r w:rsidRPr="006C76B1">
        <w:rPr>
          <w:rFonts w:ascii="Arial" w:hAnsi="Arial" w:cs="Arial"/>
        </w:rPr>
        <w:t>а) один из членов многодетной семьи постоянно проживает в поселенииили в поселении, находящемся в центральной экологической зоне Байкальской природной территории;</w:t>
      </w:r>
    </w:p>
    <w:p w:rsidR="006C76B1" w:rsidRPr="006C76B1" w:rsidRDefault="006C76B1" w:rsidP="006C76B1">
      <w:pPr>
        <w:autoSpaceDE w:val="0"/>
        <w:autoSpaceDN w:val="0"/>
        <w:adjustRightInd w:val="0"/>
        <w:jc w:val="both"/>
        <w:rPr>
          <w:rFonts w:ascii="Arial" w:hAnsi="Arial" w:cs="Arial"/>
        </w:rPr>
      </w:pPr>
      <w:r w:rsidRPr="006C76B1">
        <w:rPr>
          <w:rFonts w:ascii="Arial" w:hAnsi="Arial" w:cs="Arial"/>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6C76B1" w:rsidRPr="006C76B1" w:rsidRDefault="006C76B1" w:rsidP="006C76B1">
      <w:pPr>
        <w:autoSpaceDE w:val="0"/>
        <w:autoSpaceDN w:val="0"/>
        <w:adjustRightInd w:val="0"/>
        <w:jc w:val="both"/>
        <w:rPr>
          <w:rFonts w:ascii="Arial" w:hAnsi="Arial" w:cs="Arial"/>
        </w:rPr>
      </w:pPr>
      <w:r w:rsidRPr="006C76B1">
        <w:rPr>
          <w:rFonts w:ascii="Arial" w:hAnsi="Arial" w:cs="Arial"/>
        </w:rPr>
        <w:t>в) члены многодетной семьи постоянно проживают в Иркутской области;</w:t>
      </w:r>
    </w:p>
    <w:p w:rsidR="006C76B1" w:rsidRPr="006C76B1" w:rsidRDefault="006C76B1" w:rsidP="006C76B1">
      <w:pPr>
        <w:jc w:val="both"/>
        <w:rPr>
          <w:rFonts w:ascii="Arial" w:hAnsi="Arial" w:cs="Arial"/>
        </w:rPr>
      </w:pPr>
      <w:r w:rsidRPr="006C76B1">
        <w:rPr>
          <w:rFonts w:ascii="Arial" w:hAnsi="Arial" w:cs="Arial"/>
        </w:rPr>
        <w:t>7) граждане и (или) некоммерческие организации, созданные гражданами, в случаях, предусмотренных федеральными законами;</w:t>
      </w:r>
    </w:p>
    <w:p w:rsidR="006C76B1" w:rsidRPr="006C76B1" w:rsidRDefault="006C76B1" w:rsidP="006C76B1">
      <w:pPr>
        <w:jc w:val="both"/>
        <w:rPr>
          <w:rFonts w:ascii="Arial" w:hAnsi="Arial" w:cs="Arial"/>
        </w:rPr>
      </w:pPr>
      <w:r w:rsidRPr="006C76B1">
        <w:rPr>
          <w:rFonts w:ascii="Arial" w:hAnsi="Arial" w:cs="Arial"/>
        </w:rPr>
        <w:t>8)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6C76B1" w:rsidRPr="006C76B1" w:rsidRDefault="006C76B1" w:rsidP="006C76B1">
      <w:pPr>
        <w:jc w:val="both"/>
        <w:rPr>
          <w:rFonts w:ascii="Arial" w:hAnsi="Arial" w:cs="Arial"/>
        </w:rPr>
      </w:pPr>
      <w:r w:rsidRPr="006C76B1">
        <w:rPr>
          <w:rFonts w:ascii="Arial" w:hAnsi="Arial" w:cs="Arial"/>
        </w:rPr>
        <w:t>9)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а) ветераны Великой Отечественной войны;</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б) ветераны боевых действий на территории СССР, на территории Российской Федерации и на территориях других государств;</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в) лица, признанные реабилитированными в соответствии с Законом Российской Федерации от 18 октября 1991 года №1761-1 «О реабилитации жертв политических репрессий»;</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10) граждане, которым не предоставлялись в собственность бесплатно земельные участки, находящиеся в государственной или муниципальной собственности, </w:t>
      </w:r>
      <w:r w:rsidRPr="006C76B1">
        <w:rPr>
          <w:rFonts w:ascii="Arial" w:hAnsi="Arial" w:cs="Arial"/>
        </w:rPr>
        <w:lastRenderedPageBreak/>
        <w:t>постоянно проживающие на территории поселения или в поселении, находящемся в центральной экологической зоне Байкальской природной территории, относящиеся к следующим категориям:</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а) граждане, постоянно проживающие на территории муниципального образования «Корсукское»,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образования «Корсукское»,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б) граждане, постоянно проживающие на территории муниципального образования «Корсукское»или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этогомуниципального образования «Корсукское»,в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здравоохранения,государственных и муниципальных образовательных организациях, учреждениях культуры;</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11) граждане, постоянно проживающие в поселенииили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12) граждане, постоянно проживающие в населенных пунктах на территории муниципального образования «Корсукское», отвечающие в совокупности следующим условиям (далее – пострадавшие граждане от пожара):</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а) 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б) граждане являются собственниками (сособственниками) уничтоженного жилого помещения или нанимателями (членами семьи нанимателя) уничтоженного </w:t>
      </w:r>
      <w:r w:rsidRPr="006C76B1">
        <w:rPr>
          <w:rFonts w:ascii="Arial" w:hAnsi="Arial" w:cs="Arial"/>
        </w:rPr>
        <w:lastRenderedPageBreak/>
        <w:t>жилого помещения, предоставленного по договорам социального найма, на момент его уничтожения;</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в) граждане постоянно проживают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г)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37" w:history="1">
        <w:r w:rsidRPr="006C76B1">
          <w:rPr>
            <w:rFonts w:ascii="Arial" w:hAnsi="Arial" w:cs="Arial"/>
          </w:rPr>
          <w:t>законом</w:t>
        </w:r>
      </w:hyperlink>
      <w:r w:rsidRPr="006C76B1">
        <w:rPr>
          <w:rFonts w:ascii="Arial" w:hAnsi="Arial" w:cs="Arial"/>
        </w:rPr>
        <w:t xml:space="preserve"> от 15 апреля 1998 года №66-ФЗ «О садоводческих, огороднических и дачных некоммерческих объединениях граждан», Федеральным </w:t>
      </w:r>
      <w:hyperlink r:id="rId38" w:history="1">
        <w:r w:rsidRPr="006C76B1">
          <w:rPr>
            <w:rFonts w:ascii="Arial" w:hAnsi="Arial" w:cs="Arial"/>
          </w:rPr>
          <w:t>законом</w:t>
        </w:r>
      </w:hyperlink>
      <w:r w:rsidRPr="006C76B1">
        <w:rPr>
          <w:rFonts w:ascii="Arial" w:hAnsi="Arial" w:cs="Arial"/>
        </w:rPr>
        <w:t xml:space="preserve"> от 25 октября 2001 года №137-ФЗ «О введении в действие Земельного кодекса Российской Федерации»;</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д)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е) гражданам с момента вступления в силу </w:t>
      </w:r>
      <w:hyperlink r:id="rId39" w:history="1">
        <w:r w:rsidRPr="006C76B1">
          <w:rPr>
            <w:rFonts w:ascii="Arial" w:hAnsi="Arial" w:cs="Arial"/>
          </w:rPr>
          <w:t>указа</w:t>
        </w:r>
      </w:hyperlink>
      <w:r w:rsidRPr="006C76B1">
        <w:rPr>
          <w:rFonts w:ascii="Arial" w:hAnsi="Arial" w:cs="Arial"/>
        </w:rPr>
        <w:t xml:space="preserve"> Губернатора Иркутской области от 28 апреля 2017 года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13)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14)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15)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40" w:history="1">
        <w:r w:rsidRPr="006C76B1">
          <w:rPr>
            <w:rFonts w:ascii="Arial" w:hAnsi="Arial" w:cs="Arial"/>
          </w:rPr>
          <w:t>Закона</w:t>
        </w:r>
      </w:hyperlink>
      <w:r w:rsidRPr="006C76B1">
        <w:rPr>
          <w:rFonts w:ascii="Arial" w:hAnsi="Arial" w:cs="Arial"/>
        </w:rPr>
        <w:t xml:space="preserve"> Иркутской области от 14 июля 2011 года №76-ОЗ «Об отдельных мерах по подготовке части территории Иркутской области к затоплению»;</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1" w:history="1">
        <w:r w:rsidRPr="006C76B1">
          <w:rPr>
            <w:rFonts w:ascii="Arial" w:hAnsi="Arial" w:cs="Arial"/>
          </w:rPr>
          <w:t>Закона</w:t>
        </w:r>
      </w:hyperlink>
      <w:r w:rsidRPr="006C76B1">
        <w:rPr>
          <w:rFonts w:ascii="Arial" w:hAnsi="Arial" w:cs="Arial"/>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2" w:history="1">
        <w:r w:rsidRPr="006C76B1">
          <w:rPr>
            <w:rFonts w:ascii="Arial" w:hAnsi="Arial" w:cs="Arial"/>
          </w:rPr>
          <w:t>Закона</w:t>
        </w:r>
      </w:hyperlink>
      <w:r w:rsidRPr="006C76B1">
        <w:rPr>
          <w:rFonts w:ascii="Arial" w:hAnsi="Arial" w:cs="Arial"/>
        </w:rPr>
        <w:t xml:space="preserve"> Иркутской области от 14 июля 2011 года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6C76B1">
          <w:rPr>
            <w:rFonts w:ascii="Arial" w:hAnsi="Arial" w:cs="Arial"/>
          </w:rPr>
          <w:t>Закона</w:t>
        </w:r>
      </w:hyperlink>
      <w:r w:rsidRPr="006C76B1">
        <w:rPr>
          <w:rFonts w:ascii="Arial" w:hAnsi="Arial" w:cs="Arial"/>
        </w:rPr>
        <w:t xml:space="preserve"> Иркутской области от 11 марта 2014 года №29-ОЗ «О предоставлении жилых помещений жилищного фонда Иркутской </w:t>
      </w:r>
      <w:r w:rsidRPr="006C76B1">
        <w:rPr>
          <w:rFonts w:ascii="Arial" w:hAnsi="Arial" w:cs="Arial"/>
        </w:rPr>
        <w:lastRenderedPageBreak/>
        <w:t>области и социальных выплат отдельным категориям граждан», учтенные при определении площади предоставленного жилого помещения;</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4" w:history="1">
        <w:r w:rsidRPr="006C76B1">
          <w:rPr>
            <w:rFonts w:ascii="Arial" w:hAnsi="Arial" w:cs="Arial"/>
          </w:rPr>
          <w:t>Законом</w:t>
        </w:r>
      </w:hyperlink>
      <w:r w:rsidRPr="006C76B1">
        <w:rPr>
          <w:rFonts w:ascii="Arial" w:hAnsi="Arial" w:cs="Arial"/>
        </w:rPr>
        <w:t xml:space="preserve"> Иркутской области от 14 июля 2011 года №76-ОЗ «Об отдельных мерах по подготовке части территории Иркутской области к затоплению»;</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5" w:history="1">
        <w:r w:rsidRPr="006C76B1">
          <w:rPr>
            <w:rFonts w:ascii="Arial" w:hAnsi="Arial" w:cs="Arial"/>
          </w:rPr>
          <w:t>Законом</w:t>
        </w:r>
      </w:hyperlink>
      <w:r w:rsidRPr="006C76B1">
        <w:rPr>
          <w:rFonts w:ascii="Arial" w:hAnsi="Arial" w:cs="Arial"/>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6" w:history="1">
        <w:r w:rsidRPr="006C76B1">
          <w:rPr>
            <w:rFonts w:ascii="Arial" w:hAnsi="Arial" w:cs="Arial"/>
          </w:rPr>
          <w:t>Законом</w:t>
        </w:r>
      </w:hyperlink>
      <w:r w:rsidRPr="006C76B1">
        <w:rPr>
          <w:rFonts w:ascii="Arial" w:hAnsi="Arial" w:cs="Arial"/>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16)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а) молодая семья постоянно проживает в Иркутской области;</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б) один из членов молодой семьи постоянно проживает на территории поселения;</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kern w:val="2"/>
        </w:rPr>
        <w:t xml:space="preserve">17) </w:t>
      </w:r>
      <w:r w:rsidRPr="006C76B1">
        <w:rPr>
          <w:rFonts w:ascii="Arial" w:hAnsi="Arial" w:cs="Arial"/>
        </w:rPr>
        <w:t>молодые семьи, члены которых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а) молодая семья постоянно проживает в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C76B1" w:rsidRPr="006C76B1" w:rsidRDefault="006C76B1" w:rsidP="006C76B1">
      <w:pPr>
        <w:contextualSpacing/>
        <w:jc w:val="both"/>
        <w:rPr>
          <w:rFonts w:ascii="Arial" w:hAnsi="Arial" w:cs="Arial"/>
          <w:kern w:val="2"/>
        </w:rPr>
      </w:pPr>
      <w:r w:rsidRPr="006C76B1">
        <w:rPr>
          <w:rFonts w:ascii="Arial" w:hAnsi="Arial" w:cs="Arial"/>
          <w:kern w:val="2"/>
        </w:rPr>
        <w:t>5. От имени заявителя за предоставлением муниципальной услуги может обратиться его уполномоченный представитель (далее – представитель).</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6C76B1">
        <w:rPr>
          <w:rFonts w:ascii="Arial" w:hAnsi="Arial" w:cs="Arial"/>
          <w:kern w:val="2"/>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 Требования к порядку информирования</w:t>
      </w:r>
      <w:r w:rsidRPr="006C76B1">
        <w:rPr>
          <w:rFonts w:ascii="Arial" w:hAnsi="Arial" w:cs="Arial"/>
          <w:kern w:val="2"/>
        </w:rPr>
        <w:br/>
        <w:t>о предоставлении муниципальной услуги</w:t>
      </w:r>
    </w:p>
    <w:p w:rsidR="006C76B1" w:rsidRPr="006C76B1" w:rsidRDefault="006C76B1" w:rsidP="006C76B1">
      <w:pPr>
        <w:contextualSpacing/>
        <w:jc w:val="center"/>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C76B1" w:rsidRPr="006C76B1" w:rsidRDefault="006C76B1" w:rsidP="006C76B1">
      <w:pPr>
        <w:contextualSpacing/>
        <w:jc w:val="both"/>
        <w:rPr>
          <w:rFonts w:ascii="Arial" w:hAnsi="Arial" w:cs="Arial"/>
          <w:kern w:val="2"/>
        </w:rPr>
      </w:pPr>
      <w:r w:rsidRPr="006C76B1">
        <w:rPr>
          <w:rFonts w:ascii="Arial" w:hAnsi="Arial" w:cs="Arial"/>
          <w:kern w:val="2"/>
        </w:rPr>
        <w:t>8. Информация по вопросам предоставления муниципальной услуги и о ходе предоставления муниципальной услуги предоставляется:</w:t>
      </w:r>
    </w:p>
    <w:p w:rsidR="006C76B1" w:rsidRPr="006C76B1" w:rsidRDefault="006C76B1" w:rsidP="006C76B1">
      <w:pPr>
        <w:contextualSpacing/>
        <w:jc w:val="both"/>
        <w:rPr>
          <w:rFonts w:ascii="Arial" w:hAnsi="Arial" w:cs="Arial"/>
          <w:kern w:val="2"/>
        </w:rPr>
      </w:pPr>
      <w:r w:rsidRPr="006C76B1">
        <w:rPr>
          <w:rFonts w:ascii="Arial" w:hAnsi="Arial" w:cs="Arial"/>
          <w:kern w:val="2"/>
        </w:rPr>
        <w:t>1) при личном контакте с заявителем или его представителем;</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6C76B1">
        <w:rPr>
          <w:rFonts w:ascii="Arial" w:hAnsi="Arial" w:cs="Arial"/>
          <w:color w:val="000000"/>
        </w:rPr>
        <w:t xml:space="preserve">http://korsuk.ehirit.ru </w:t>
      </w:r>
      <w:r w:rsidRPr="006C76B1">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6C76B1">
        <w:rPr>
          <w:rFonts w:ascii="Arial" w:hAnsi="Arial" w:cs="Arial"/>
          <w:shd w:val="clear" w:color="auto" w:fill="FFFFFF"/>
        </w:rPr>
        <w:t xml:space="preserve">korsuk.adm-korsuk@yandex.ru </w:t>
      </w:r>
      <w:r w:rsidRPr="006C76B1">
        <w:rPr>
          <w:rFonts w:ascii="Arial" w:hAnsi="Arial" w:cs="Arial"/>
          <w:kern w:val="2"/>
        </w:rPr>
        <w:t>(далее – электронная почта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3) письменно в случае письменного обращения заявителя или его представителя.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5) о сроке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1) актуальность;</w:t>
      </w:r>
    </w:p>
    <w:p w:rsidR="006C76B1" w:rsidRPr="006C76B1" w:rsidRDefault="006C76B1" w:rsidP="006C76B1">
      <w:pPr>
        <w:contextualSpacing/>
        <w:jc w:val="both"/>
        <w:rPr>
          <w:rFonts w:ascii="Arial" w:hAnsi="Arial" w:cs="Arial"/>
          <w:kern w:val="2"/>
        </w:rPr>
      </w:pPr>
      <w:r w:rsidRPr="006C76B1">
        <w:rPr>
          <w:rFonts w:ascii="Arial" w:hAnsi="Arial" w:cs="Arial"/>
          <w:kern w:val="2"/>
        </w:rPr>
        <w:t>2) своевременность;</w:t>
      </w:r>
    </w:p>
    <w:p w:rsidR="006C76B1" w:rsidRPr="006C76B1" w:rsidRDefault="006C76B1" w:rsidP="006C76B1">
      <w:pPr>
        <w:contextualSpacing/>
        <w:jc w:val="both"/>
        <w:rPr>
          <w:rFonts w:ascii="Arial" w:hAnsi="Arial" w:cs="Arial"/>
          <w:kern w:val="2"/>
        </w:rPr>
      </w:pPr>
      <w:r w:rsidRPr="006C76B1">
        <w:rPr>
          <w:rFonts w:ascii="Arial" w:hAnsi="Arial" w:cs="Arial"/>
          <w:kern w:val="2"/>
        </w:rPr>
        <w:t>3) четкость и доступность в изложении информации;</w:t>
      </w:r>
    </w:p>
    <w:p w:rsidR="006C76B1" w:rsidRPr="006C76B1" w:rsidRDefault="006C76B1" w:rsidP="006C76B1">
      <w:pPr>
        <w:contextualSpacing/>
        <w:jc w:val="both"/>
        <w:rPr>
          <w:rFonts w:ascii="Arial" w:hAnsi="Arial" w:cs="Arial"/>
          <w:kern w:val="2"/>
        </w:rPr>
      </w:pPr>
      <w:r w:rsidRPr="006C76B1">
        <w:rPr>
          <w:rFonts w:ascii="Arial" w:hAnsi="Arial" w:cs="Arial"/>
          <w:kern w:val="2"/>
        </w:rPr>
        <w:t>4) полнота информации;</w:t>
      </w:r>
    </w:p>
    <w:p w:rsidR="006C76B1" w:rsidRPr="006C76B1" w:rsidRDefault="006C76B1" w:rsidP="006C76B1">
      <w:pPr>
        <w:contextualSpacing/>
        <w:jc w:val="both"/>
        <w:rPr>
          <w:rFonts w:ascii="Arial" w:hAnsi="Arial" w:cs="Arial"/>
          <w:kern w:val="2"/>
        </w:rPr>
      </w:pPr>
      <w:r w:rsidRPr="006C76B1">
        <w:rPr>
          <w:rFonts w:ascii="Arial" w:hAnsi="Arial" w:cs="Arial"/>
          <w:kern w:val="2"/>
        </w:rPr>
        <w:t>5) соответствие информации требованиям законодательства.</w:t>
      </w:r>
    </w:p>
    <w:p w:rsidR="006C76B1" w:rsidRPr="006C76B1" w:rsidRDefault="006C76B1" w:rsidP="006C76B1">
      <w:pPr>
        <w:contextualSpacing/>
        <w:jc w:val="both"/>
        <w:rPr>
          <w:rFonts w:ascii="Arial" w:hAnsi="Arial" w:cs="Arial"/>
          <w:kern w:val="2"/>
        </w:rPr>
      </w:pPr>
      <w:r w:rsidRPr="006C76B1">
        <w:rPr>
          <w:rFonts w:ascii="Arial" w:hAnsi="Arial" w:cs="Arial"/>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C76B1" w:rsidRPr="006C76B1" w:rsidRDefault="006C76B1" w:rsidP="006C76B1">
      <w:pPr>
        <w:contextualSpacing/>
        <w:jc w:val="both"/>
        <w:rPr>
          <w:rFonts w:ascii="Arial" w:hAnsi="Arial" w:cs="Arial"/>
          <w:kern w:val="2"/>
        </w:rPr>
      </w:pPr>
      <w:r w:rsidRPr="006C76B1">
        <w:rPr>
          <w:rFonts w:ascii="Arial" w:hAnsi="Arial" w:cs="Arial"/>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76B1" w:rsidRPr="006C76B1" w:rsidRDefault="006C76B1" w:rsidP="006C76B1">
      <w:pPr>
        <w:contextualSpacing/>
        <w:jc w:val="both"/>
        <w:rPr>
          <w:rFonts w:ascii="Arial" w:hAnsi="Arial" w:cs="Arial"/>
          <w:kern w:val="2"/>
        </w:rPr>
      </w:pPr>
      <w:r w:rsidRPr="006C76B1">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C76B1">
        <w:rPr>
          <w:rFonts w:ascii="Arial" w:hAnsi="Arial" w:cs="Arial"/>
          <w:color w:val="000000"/>
          <w:lang w:eastAsia="en-US"/>
        </w:rPr>
        <w:t>83954123124</w:t>
      </w:r>
      <w:r w:rsidRPr="006C76B1">
        <w:rPr>
          <w:rFonts w:ascii="Arial" w:hAnsi="Arial" w:cs="Arial"/>
          <w:i/>
          <w:kern w:val="2"/>
        </w:rPr>
        <w:t>.</w:t>
      </w:r>
    </w:p>
    <w:p w:rsidR="006C76B1" w:rsidRPr="006C76B1" w:rsidRDefault="006C76B1" w:rsidP="006C76B1">
      <w:pPr>
        <w:contextualSpacing/>
        <w:jc w:val="both"/>
        <w:rPr>
          <w:rFonts w:ascii="Calibri" w:hAnsi="Calibri"/>
          <w:kern w:val="2"/>
        </w:rPr>
      </w:pPr>
      <w:r w:rsidRPr="006C76B1">
        <w:rPr>
          <w:rFonts w:ascii="Arial" w:hAnsi="Arial" w:cs="Arial"/>
          <w:kern w:val="2"/>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C76B1" w:rsidRPr="006C76B1" w:rsidRDefault="006C76B1" w:rsidP="006C76B1">
      <w:pPr>
        <w:contextualSpacing/>
        <w:jc w:val="both"/>
        <w:rPr>
          <w:rFonts w:ascii="Arial" w:hAnsi="Arial" w:cs="Arial"/>
          <w:kern w:val="2"/>
        </w:rPr>
      </w:pPr>
      <w:r w:rsidRPr="006C76B1">
        <w:rPr>
          <w:rFonts w:ascii="Arial" w:hAnsi="Arial" w:cs="Arial"/>
          <w:kern w:val="2"/>
        </w:rPr>
        <w:t>Днем регистрации обращения является день его поступления в администрацию.</w:t>
      </w:r>
    </w:p>
    <w:p w:rsidR="006C76B1" w:rsidRPr="006C76B1" w:rsidRDefault="006C76B1" w:rsidP="006C76B1">
      <w:pPr>
        <w:contextualSpacing/>
        <w:jc w:val="both"/>
        <w:rPr>
          <w:rFonts w:ascii="Arial" w:hAnsi="Arial" w:cs="Arial"/>
          <w:kern w:val="2"/>
        </w:rPr>
      </w:pPr>
      <w:r w:rsidRPr="006C76B1">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C76B1" w:rsidRPr="006C76B1" w:rsidRDefault="006C76B1" w:rsidP="006C76B1">
      <w:pPr>
        <w:contextualSpacing/>
        <w:jc w:val="both"/>
        <w:rPr>
          <w:rFonts w:ascii="Arial" w:hAnsi="Arial" w:cs="Arial"/>
          <w:kern w:val="2"/>
        </w:rPr>
      </w:pPr>
      <w:r w:rsidRPr="006C76B1">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C76B1" w:rsidRPr="006C76B1" w:rsidRDefault="006C76B1" w:rsidP="006C76B1">
      <w:pPr>
        <w:contextualSpacing/>
        <w:jc w:val="both"/>
        <w:rPr>
          <w:rFonts w:ascii="Arial" w:hAnsi="Arial" w:cs="Arial"/>
          <w:kern w:val="2"/>
        </w:rPr>
      </w:pPr>
      <w:r w:rsidRPr="006C76B1">
        <w:rPr>
          <w:rFonts w:ascii="Arial" w:hAnsi="Arial" w:cs="Arial"/>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C76B1" w:rsidRPr="006C76B1" w:rsidRDefault="006C76B1" w:rsidP="006C76B1">
      <w:pPr>
        <w:contextualSpacing/>
        <w:jc w:val="both"/>
        <w:rPr>
          <w:rFonts w:ascii="Arial" w:hAnsi="Arial" w:cs="Arial"/>
          <w:kern w:val="2"/>
        </w:rPr>
      </w:pPr>
      <w:r w:rsidRPr="006C76B1">
        <w:rPr>
          <w:rFonts w:ascii="Arial" w:hAnsi="Arial" w:cs="Arial"/>
          <w:kern w:val="2"/>
        </w:rPr>
        <w:t>1) на официальном сайте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2) на Портале.</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17. На информационных стендах, расположенных в помещениях, занимаемых администрацией, размещается следующая информация:</w:t>
      </w:r>
    </w:p>
    <w:p w:rsidR="006C76B1" w:rsidRPr="006C76B1" w:rsidRDefault="006C76B1" w:rsidP="006C76B1">
      <w:pPr>
        <w:contextualSpacing/>
        <w:jc w:val="both"/>
        <w:rPr>
          <w:rFonts w:ascii="Arial" w:hAnsi="Arial" w:cs="Arial"/>
          <w:kern w:val="2"/>
        </w:rPr>
      </w:pPr>
      <w:r w:rsidRPr="006C76B1">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5) о сроке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10) текст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РАЗДЕЛ II. СТАНДАРТ ПРЕДОСТАВЛЕНИЯ</w:t>
      </w:r>
      <w:r w:rsidRPr="006C76B1">
        <w:rPr>
          <w:rFonts w:ascii="Arial" w:hAnsi="Arial" w:cs="Arial"/>
          <w:kern w:val="2"/>
        </w:rPr>
        <w:br/>
        <w:t>МУНИЦИПАЛЬНОЙ УСЛУГИ</w:t>
      </w:r>
    </w:p>
    <w:p w:rsidR="006C76B1" w:rsidRPr="006C76B1" w:rsidRDefault="006C76B1" w:rsidP="006C76B1">
      <w:pPr>
        <w:contextualSpacing/>
        <w:jc w:val="center"/>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4. Наименование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bCs/>
          <w:kern w:val="2"/>
        </w:rPr>
      </w:pPr>
      <w:r w:rsidRPr="006C76B1">
        <w:rPr>
          <w:rFonts w:ascii="Arial" w:hAnsi="Arial" w:cs="Arial"/>
          <w:kern w:val="2"/>
        </w:rPr>
        <w:t>19. Под муниципальной услугой в настоящем административном регламенте понимается п</w:t>
      </w:r>
      <w:r w:rsidRPr="006C76B1">
        <w:rPr>
          <w:rFonts w:ascii="Arial" w:hAnsi="Arial" w:cs="Arial"/>
          <w:bCs/>
          <w:kern w:val="2"/>
        </w:rPr>
        <w:t>редоставление земельных участков, находящихся в муниципальной собственности муниципального образования «Корсукское», в собственность бесплатно.</w:t>
      </w:r>
    </w:p>
    <w:p w:rsidR="006C76B1" w:rsidRPr="006C76B1" w:rsidRDefault="006C76B1" w:rsidP="006C76B1">
      <w:pPr>
        <w:contextualSpacing/>
        <w:jc w:val="both"/>
        <w:rPr>
          <w:rFonts w:ascii="Arial" w:hAnsi="Arial" w:cs="Arial"/>
          <w:strike/>
          <w:color w:val="FF0000"/>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5. Наименование органа местного самоуправления, предоставляющего муниципальную услугу</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20. Органом местного самоуправления, предоставляющим муниципальную услугу, является администрация.</w:t>
      </w:r>
    </w:p>
    <w:p w:rsidR="006C76B1" w:rsidRPr="006C76B1" w:rsidRDefault="006C76B1" w:rsidP="006C76B1">
      <w:pPr>
        <w:contextualSpacing/>
        <w:jc w:val="both"/>
        <w:rPr>
          <w:rFonts w:ascii="Arial" w:hAnsi="Arial" w:cs="Arial"/>
          <w:kern w:val="2"/>
        </w:rPr>
      </w:pPr>
      <w:r w:rsidRPr="006C76B1">
        <w:rPr>
          <w:rFonts w:ascii="Arial" w:hAnsi="Arial" w:cs="Arial"/>
          <w:kern w:val="2"/>
        </w:rPr>
        <w:t>21. В предоставлении муниципальной услуги участвуют:</w:t>
      </w:r>
    </w:p>
    <w:p w:rsidR="006C76B1" w:rsidRPr="006C76B1" w:rsidRDefault="006C76B1" w:rsidP="006C76B1">
      <w:pPr>
        <w:contextualSpacing/>
        <w:jc w:val="both"/>
        <w:rPr>
          <w:rFonts w:ascii="Arial" w:hAnsi="Arial" w:cs="Arial"/>
          <w:kern w:val="2"/>
        </w:rPr>
      </w:pPr>
      <w:r w:rsidRPr="006C76B1">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C76B1" w:rsidRPr="006C76B1" w:rsidRDefault="006C76B1" w:rsidP="006C76B1">
      <w:pPr>
        <w:contextualSpacing/>
        <w:jc w:val="both"/>
        <w:rPr>
          <w:rFonts w:ascii="Arial" w:hAnsi="Arial" w:cs="Arial"/>
          <w:kern w:val="2"/>
        </w:rPr>
      </w:pPr>
      <w:r w:rsidRPr="006C76B1">
        <w:rPr>
          <w:rFonts w:ascii="Arial" w:hAnsi="Arial" w:cs="Arial"/>
          <w:kern w:val="2"/>
        </w:rPr>
        <w:t>2) Федеральная налоговая служба или ее территориальные органы;</w:t>
      </w:r>
    </w:p>
    <w:p w:rsidR="006C76B1" w:rsidRPr="006C76B1" w:rsidRDefault="006C76B1" w:rsidP="006C76B1">
      <w:pPr>
        <w:contextualSpacing/>
        <w:jc w:val="both"/>
        <w:rPr>
          <w:rFonts w:ascii="Arial" w:hAnsi="Arial" w:cs="Arial"/>
        </w:rPr>
      </w:pPr>
      <w:r w:rsidRPr="006C76B1">
        <w:rPr>
          <w:rFonts w:ascii="Arial" w:hAnsi="Arial" w:cs="Arial"/>
          <w:kern w:val="2"/>
        </w:rPr>
        <w:lastRenderedPageBreak/>
        <w:t xml:space="preserve">3) </w:t>
      </w:r>
      <w:r w:rsidRPr="006C76B1">
        <w:rPr>
          <w:rFonts w:ascii="Arial" w:hAnsi="Arial" w:cs="Arial"/>
        </w:rPr>
        <w:t>министерство социального развития, опеки и попечительства Иркутской области;</w:t>
      </w:r>
    </w:p>
    <w:p w:rsidR="006C76B1" w:rsidRPr="006C76B1" w:rsidRDefault="006C76B1" w:rsidP="006C76B1">
      <w:pPr>
        <w:contextualSpacing/>
        <w:jc w:val="both"/>
        <w:rPr>
          <w:rFonts w:ascii="Arial" w:hAnsi="Arial" w:cs="Arial"/>
        </w:rPr>
      </w:pPr>
      <w:r w:rsidRPr="006C76B1">
        <w:rPr>
          <w:rFonts w:ascii="Arial" w:hAnsi="Arial" w:cs="Arial"/>
          <w:bCs/>
        </w:rPr>
        <w:t>4) министерство строительства, дорожного хозяйства Иркутской области</w:t>
      </w:r>
    </w:p>
    <w:p w:rsidR="006C76B1" w:rsidRPr="006C76B1" w:rsidRDefault="006C76B1" w:rsidP="006C76B1">
      <w:pPr>
        <w:contextualSpacing/>
        <w:jc w:val="both"/>
        <w:rPr>
          <w:rFonts w:ascii="Arial" w:hAnsi="Arial" w:cs="Arial"/>
        </w:rPr>
      </w:pPr>
      <w:r w:rsidRPr="006C76B1">
        <w:rPr>
          <w:rFonts w:ascii="Arial" w:hAnsi="Arial" w:cs="Arial"/>
          <w:kern w:val="2"/>
        </w:rPr>
        <w:t xml:space="preserve">5) </w:t>
      </w:r>
      <w:r w:rsidRPr="006C76B1">
        <w:rPr>
          <w:rFonts w:ascii="Arial" w:hAnsi="Arial" w:cs="Arial"/>
        </w:rPr>
        <w:t>служба записи актов гражданского состояния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6) органы местного самоуправления иных муниципальных образований;</w:t>
      </w:r>
    </w:p>
    <w:p w:rsidR="006C76B1" w:rsidRPr="006C76B1" w:rsidRDefault="006C76B1" w:rsidP="006C76B1">
      <w:pPr>
        <w:contextualSpacing/>
        <w:jc w:val="both"/>
        <w:rPr>
          <w:rFonts w:ascii="Arial" w:hAnsi="Arial" w:cs="Arial"/>
        </w:rPr>
      </w:pPr>
      <w:r w:rsidRPr="006C76B1">
        <w:rPr>
          <w:rFonts w:ascii="Arial" w:hAnsi="Arial" w:cs="Arial"/>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6C76B1" w:rsidRPr="006C76B1" w:rsidRDefault="006C76B1" w:rsidP="006C76B1">
      <w:pPr>
        <w:contextualSpacing/>
        <w:jc w:val="both"/>
        <w:rPr>
          <w:rFonts w:ascii="Arial" w:hAnsi="Arial" w:cs="Arial"/>
        </w:rPr>
      </w:pPr>
      <w:r w:rsidRPr="006C76B1">
        <w:rPr>
          <w:rFonts w:ascii="Arial" w:hAnsi="Arial" w:cs="Arial"/>
        </w:rPr>
        <w:t>8) информационный центр Министерства внутренних дел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9) служба по охране объектов культурного наследия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22. При предоставлении муниципальной услуги администрация не вправе требовать от заявителей или их представителей:</w:t>
      </w:r>
    </w:p>
    <w:p w:rsidR="006C76B1" w:rsidRPr="006C76B1" w:rsidRDefault="006C76B1" w:rsidP="006C76B1">
      <w:pPr>
        <w:autoSpaceDE w:val="0"/>
        <w:autoSpaceDN w:val="0"/>
        <w:jc w:val="both"/>
        <w:rPr>
          <w:rFonts w:ascii="Arial" w:hAnsi="Arial" w:cs="Arial"/>
          <w:i/>
          <w:color w:val="FF0000"/>
          <w:kern w:val="2"/>
        </w:rPr>
      </w:pPr>
      <w:r w:rsidRPr="006C76B1">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C76B1">
        <w:rPr>
          <w:rFonts w:ascii="Arial" w:hAnsi="Arial" w:cs="Arial"/>
        </w:rPr>
        <w:t xml:space="preserve">Думы </w:t>
      </w:r>
      <w:r w:rsidRPr="006C76B1">
        <w:rPr>
          <w:rFonts w:ascii="Arial" w:hAnsi="Arial" w:cs="Arial"/>
          <w:kern w:val="2"/>
        </w:rPr>
        <w:t>муниципального образования</w:t>
      </w:r>
      <w:r w:rsidRPr="006C76B1">
        <w:rPr>
          <w:rFonts w:ascii="Arial" w:hAnsi="Arial" w:cs="Arial"/>
        </w:rPr>
        <w:t xml:space="preserve"> «Корсукское» </w:t>
      </w:r>
      <w:r w:rsidRPr="006C76B1">
        <w:rPr>
          <w:rFonts w:ascii="Arial" w:hAnsi="Arial" w:cs="Arial"/>
          <w:color w:val="FF0000"/>
        </w:rPr>
        <w:t>от 28.04.2012г</w:t>
      </w:r>
      <w:r w:rsidRPr="006C76B1">
        <w:rPr>
          <w:rFonts w:ascii="Arial" w:hAnsi="Arial" w:cs="Arial"/>
          <w:i/>
          <w:color w:val="FF0000"/>
        </w:rPr>
        <w:t>.</w:t>
      </w:r>
      <w:r w:rsidRPr="006C76B1">
        <w:rPr>
          <w:rFonts w:ascii="Arial" w:hAnsi="Arial" w:cs="Arial"/>
          <w:color w:val="FF0000"/>
        </w:rPr>
        <w:t>№9</w:t>
      </w:r>
      <w:r w:rsidRPr="006C76B1">
        <w:rPr>
          <w:rFonts w:ascii="Arial" w:hAnsi="Arial" w:cs="Arial"/>
          <w:color w:val="FF0000"/>
          <w:kern w:val="2"/>
        </w:rPr>
        <w:t>;</w:t>
      </w:r>
    </w:p>
    <w:p w:rsidR="006C76B1" w:rsidRPr="006C76B1" w:rsidRDefault="006C76B1" w:rsidP="006C76B1">
      <w:pPr>
        <w:contextualSpacing/>
        <w:jc w:val="both"/>
        <w:rPr>
          <w:rFonts w:ascii="Arial" w:hAnsi="Arial" w:cs="Arial"/>
          <w:kern w:val="2"/>
        </w:rPr>
      </w:pPr>
      <w:r w:rsidRPr="006C76B1">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C76B1" w:rsidRPr="006C76B1" w:rsidRDefault="006C76B1" w:rsidP="006C76B1">
      <w:pPr>
        <w:contextualSpacing/>
        <w:jc w:val="both"/>
        <w:rPr>
          <w:rFonts w:ascii="Arial" w:hAnsi="Arial" w:cs="Arial"/>
          <w:kern w:val="2"/>
        </w:rPr>
      </w:pPr>
      <w:r w:rsidRPr="006C76B1">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C76B1" w:rsidRPr="006C76B1" w:rsidRDefault="006C76B1" w:rsidP="006C76B1">
      <w:pPr>
        <w:contextualSpacing/>
        <w:jc w:val="both"/>
        <w:rPr>
          <w:rFonts w:ascii="Arial" w:hAnsi="Arial" w:cs="Arial"/>
          <w:kern w:val="2"/>
        </w:rPr>
      </w:pPr>
      <w:r w:rsidRPr="006C76B1">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6. Описание результата предоставления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23. Результатом предоставления муниципальной услуги является:</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 </w:t>
      </w:r>
      <w:r w:rsidRPr="006C76B1">
        <w:rPr>
          <w:rFonts w:ascii="Arial" w:hAnsi="Arial" w:cs="Arial"/>
        </w:rPr>
        <w:t>решение о предоставлении земельного участка в собственность бесплатно</w:t>
      </w:r>
      <w:r w:rsidRPr="006C76B1">
        <w:rPr>
          <w:rFonts w:ascii="Arial" w:hAnsi="Arial" w:cs="Arial"/>
          <w:kern w:val="2"/>
        </w:rPr>
        <w:t>;</w:t>
      </w:r>
    </w:p>
    <w:p w:rsidR="006C76B1" w:rsidRPr="006C76B1" w:rsidRDefault="006C76B1" w:rsidP="006C76B1">
      <w:pPr>
        <w:contextualSpacing/>
        <w:jc w:val="both"/>
        <w:rPr>
          <w:rFonts w:ascii="Arial" w:hAnsi="Arial" w:cs="Arial"/>
        </w:rPr>
      </w:pPr>
      <w:r w:rsidRPr="006C76B1">
        <w:rPr>
          <w:rFonts w:ascii="Arial" w:hAnsi="Arial" w:cs="Arial"/>
          <w:kern w:val="2"/>
        </w:rPr>
        <w:t xml:space="preserve">2) </w:t>
      </w:r>
      <w:r w:rsidRPr="006C76B1">
        <w:rPr>
          <w:rFonts w:ascii="Arial" w:hAnsi="Arial" w:cs="Arial"/>
        </w:rPr>
        <w:t>решение об отказе в предоставлении земельного участка в собственность бесплатно.</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7. Срок предоставления муниципальной услуги, в том числе</w:t>
      </w:r>
      <w:r w:rsidRPr="006C76B1">
        <w:rPr>
          <w:rFonts w:ascii="Arial" w:hAnsi="Arial" w:cs="Arial"/>
          <w:kern w:val="2"/>
        </w:rPr>
        <w:br/>
        <w:t>с учетом необходимости обращения в организации, участвующие</w:t>
      </w:r>
      <w:r w:rsidRPr="006C76B1">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25. Р</w:t>
      </w:r>
      <w:r w:rsidRPr="006C76B1">
        <w:rPr>
          <w:rFonts w:ascii="Arial" w:hAnsi="Arial" w:cs="Arial"/>
        </w:rPr>
        <w:t>ешение о предоставлении земельного участка в собственность бесплатно</w:t>
      </w:r>
      <w:r w:rsidRPr="006C76B1">
        <w:rPr>
          <w:rFonts w:ascii="Arial" w:hAnsi="Arial" w:cs="Arial"/>
          <w:kern w:val="2"/>
        </w:rPr>
        <w:t xml:space="preserve"> либо </w:t>
      </w:r>
      <w:r w:rsidRPr="006C76B1">
        <w:rPr>
          <w:rFonts w:ascii="Arial" w:hAnsi="Arial" w:cs="Arial"/>
        </w:rPr>
        <w:t xml:space="preserve">решение об отказе в предоставлении земельного участка в собственность бесплатно </w:t>
      </w:r>
      <w:r w:rsidRPr="006C76B1">
        <w:rPr>
          <w:rFonts w:ascii="Arial" w:hAnsi="Arial" w:cs="Arial"/>
          <w:kern w:val="2"/>
        </w:rPr>
        <w:t>направляется (выдается) заявителю или его представителю в течение трех календарных дней со дня принятия такого решения.</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8. Нормативные правовые акты, регулирующие</w:t>
      </w:r>
      <w:r w:rsidRPr="006C76B1">
        <w:rPr>
          <w:rFonts w:ascii="Arial" w:hAnsi="Arial" w:cs="Arial"/>
          <w:kern w:val="2"/>
        </w:rPr>
        <w:br/>
        <w:t>предоставление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9. Исчерпывающий перечень документов, необходимых</w:t>
      </w:r>
      <w:r w:rsidRPr="006C76B1">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6C76B1">
        <w:rPr>
          <w:rFonts w:ascii="Arial" w:hAnsi="Arial" w:cs="Arial"/>
          <w:kern w:val="2"/>
        </w:rPr>
        <w:br/>
        <w:t>и обязательными для предоставления муниципальной услуги,подлежащих представлению заявителем или его представителем,способы их получения заявителем или его представителем,в том числе в электронной форме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27. Для п</w:t>
      </w:r>
      <w:r w:rsidRPr="006C76B1">
        <w:rPr>
          <w:rFonts w:ascii="Arial" w:hAnsi="Arial" w:cs="Arial"/>
          <w:bCs/>
          <w:kern w:val="2"/>
        </w:rPr>
        <w:t xml:space="preserve">редоставления земельного участка в собственность бесплатно  </w:t>
      </w:r>
      <w:r w:rsidRPr="006C76B1">
        <w:rPr>
          <w:rFonts w:ascii="Arial" w:hAnsi="Arial" w:cs="Arial"/>
          <w:kern w:val="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6C76B1">
        <w:rPr>
          <w:rFonts w:ascii="Arial" w:hAnsi="Arial" w:cs="Arial"/>
        </w:rPr>
        <w:t>предоставлении земельного участка, находящегося в муниципальной собственности, в собственность бесплатно</w:t>
      </w:r>
      <w:r w:rsidRPr="006C76B1">
        <w:rPr>
          <w:rFonts w:ascii="Arial" w:hAnsi="Arial" w:cs="Arial"/>
          <w:kern w:val="2"/>
        </w:rPr>
        <w:t xml:space="preserve"> (далее – заявление) по форме согласно приложению №1 (для случаев предоставления земельного участка, предусмотренных пунктом 2 статьи 39</w:t>
      </w:r>
      <w:r w:rsidRPr="006C76B1">
        <w:rPr>
          <w:rFonts w:ascii="Arial" w:hAnsi="Arial" w:cs="Arial"/>
          <w:kern w:val="2"/>
          <w:vertAlign w:val="superscript"/>
        </w:rPr>
        <w:t xml:space="preserve">5 </w:t>
      </w:r>
      <w:r w:rsidRPr="006C76B1">
        <w:rPr>
          <w:rFonts w:ascii="Arial" w:hAnsi="Arial" w:cs="Arial"/>
          <w:kern w:val="2"/>
        </w:rPr>
        <w:t xml:space="preserve">Земельного кодекса Российской Федерации) или приложению №2 (для случаев предоставления земельного участка, предусмотренных </w:t>
      </w:r>
      <w:r w:rsidRPr="006C76B1">
        <w:rPr>
          <w:rFonts w:ascii="Arial" w:hAnsi="Arial" w:cs="Arial"/>
        </w:rPr>
        <w:t>статьей 2 Закона Иркутской области от 28 декабря 2015 года №146-ОЗ «О бесплатном предоставлении земельных участков в собственность граждан»</w:t>
      </w:r>
      <w:r w:rsidRPr="006C76B1">
        <w:rPr>
          <w:rFonts w:ascii="Arial" w:hAnsi="Arial" w:cs="Arial"/>
          <w:kern w:val="2"/>
        </w:rPr>
        <w:t xml:space="preserve"> к настоящему административному регламенту.</w:t>
      </w:r>
    </w:p>
    <w:p w:rsidR="006C76B1" w:rsidRPr="006C76B1" w:rsidRDefault="006C76B1" w:rsidP="006C76B1">
      <w:pPr>
        <w:autoSpaceDE w:val="0"/>
        <w:autoSpaceDN w:val="0"/>
        <w:adjustRightInd w:val="0"/>
        <w:jc w:val="both"/>
        <w:rPr>
          <w:rFonts w:ascii="Arial" w:hAnsi="Arial" w:cs="Arial"/>
          <w:kern w:val="2"/>
          <w:szCs w:val="28"/>
        </w:rPr>
      </w:pPr>
      <w:r w:rsidRPr="006C76B1">
        <w:rPr>
          <w:rFonts w:ascii="Arial" w:hAnsi="Arial" w:cs="Arial"/>
          <w:kern w:val="2"/>
        </w:rPr>
        <w:t xml:space="preserve">28. </w:t>
      </w:r>
      <w:r w:rsidRPr="006C76B1">
        <w:rPr>
          <w:rFonts w:ascii="Arial" w:hAnsi="Arial" w:cs="Arial"/>
          <w:kern w:val="2"/>
          <w:szCs w:val="28"/>
        </w:rPr>
        <w:t>К заявлению заявитель или его представитель прилагает следующие документы:</w:t>
      </w:r>
    </w:p>
    <w:p w:rsidR="006C76B1" w:rsidRPr="006C76B1" w:rsidRDefault="006C76B1" w:rsidP="006C76B1">
      <w:pPr>
        <w:jc w:val="both"/>
        <w:rPr>
          <w:rFonts w:ascii="Arial" w:hAnsi="Arial" w:cs="Arial"/>
          <w:kern w:val="2"/>
          <w:szCs w:val="28"/>
        </w:rPr>
      </w:pPr>
      <w:r w:rsidRPr="006C76B1">
        <w:rPr>
          <w:rFonts w:ascii="Arial" w:hAnsi="Arial" w:cs="Arial"/>
          <w:kern w:val="2"/>
          <w:szCs w:val="28"/>
        </w:rPr>
        <w:t>1) документ, удостоверяющий личность заявителя или  его представителя;</w:t>
      </w:r>
    </w:p>
    <w:p w:rsidR="006C76B1" w:rsidRPr="006C76B1" w:rsidRDefault="006C76B1" w:rsidP="006C76B1">
      <w:pPr>
        <w:jc w:val="both"/>
        <w:rPr>
          <w:rFonts w:ascii="Arial" w:hAnsi="Arial" w:cs="Arial"/>
          <w:szCs w:val="28"/>
        </w:rPr>
      </w:pPr>
      <w:r w:rsidRPr="006C76B1">
        <w:rPr>
          <w:rFonts w:ascii="Arial" w:hAnsi="Arial" w:cs="Arial"/>
          <w:kern w:val="2"/>
          <w:szCs w:val="28"/>
        </w:rPr>
        <w:t xml:space="preserve">2) </w:t>
      </w:r>
      <w:r w:rsidRPr="006C76B1">
        <w:rPr>
          <w:rFonts w:ascii="Arial" w:hAnsi="Arial" w:cs="Arial"/>
          <w:szCs w:val="28"/>
        </w:rPr>
        <w:t>документ, подтверждающий полномочия представителя заявителя, в случае, если с заявлением обращается представитель заявителя;</w:t>
      </w:r>
    </w:p>
    <w:p w:rsidR="006C76B1" w:rsidRPr="006C76B1" w:rsidRDefault="006C76B1" w:rsidP="006C76B1">
      <w:pPr>
        <w:jc w:val="both"/>
        <w:rPr>
          <w:rFonts w:ascii="Arial" w:hAnsi="Arial" w:cs="Arial"/>
          <w:szCs w:val="28"/>
        </w:rPr>
      </w:pPr>
      <w:r w:rsidRPr="006C76B1">
        <w:rPr>
          <w:rFonts w:ascii="Arial" w:hAnsi="Arial" w:cs="Arial"/>
          <w:kern w:val="2"/>
          <w:szCs w:val="28"/>
        </w:rPr>
        <w:t xml:space="preserve">3) </w:t>
      </w:r>
      <w:r w:rsidRPr="006C76B1">
        <w:rPr>
          <w:rFonts w:ascii="Arial" w:hAnsi="Arial" w:cs="Arial"/>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76B1" w:rsidRPr="006C76B1" w:rsidRDefault="006C76B1" w:rsidP="006C76B1">
      <w:pPr>
        <w:jc w:val="both"/>
        <w:rPr>
          <w:rFonts w:ascii="Arial" w:hAnsi="Arial" w:cs="Arial"/>
          <w:szCs w:val="28"/>
        </w:rPr>
      </w:pPr>
      <w:r w:rsidRPr="006C76B1">
        <w:rPr>
          <w:rFonts w:ascii="Arial" w:hAnsi="Arial" w:cs="Arial"/>
          <w:kern w:val="2"/>
          <w:szCs w:val="28"/>
        </w:rPr>
        <w:t>4) документы, по</w:t>
      </w:r>
      <w:r w:rsidRPr="006C76B1">
        <w:rPr>
          <w:rFonts w:ascii="Arial" w:hAnsi="Arial" w:cs="Arial"/>
          <w:szCs w:val="28"/>
        </w:rPr>
        <w:t>дтверждающие право заявителя на приобретение земельного участка в собственность бесплатно:</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kern w:val="2"/>
          <w:szCs w:val="28"/>
        </w:rPr>
        <w:t xml:space="preserve">а) для заявителя, предусмотренного подпунктом 1 пункта 4 настоящего административного регламента, – </w:t>
      </w:r>
      <w:r w:rsidRPr="006C76B1">
        <w:rPr>
          <w:rFonts w:ascii="Arial" w:hAnsi="Arial" w:cs="Arial"/>
          <w:szCs w:val="28"/>
        </w:rPr>
        <w:t>договор о развитии застроенной территории;</w:t>
      </w:r>
    </w:p>
    <w:p w:rsidR="006C76B1" w:rsidRPr="006C76B1" w:rsidRDefault="006C76B1" w:rsidP="006C76B1">
      <w:pPr>
        <w:autoSpaceDE w:val="0"/>
        <w:autoSpaceDN w:val="0"/>
        <w:adjustRightInd w:val="0"/>
        <w:jc w:val="both"/>
        <w:rPr>
          <w:rFonts w:ascii="Arial" w:hAnsi="Arial" w:cs="Arial"/>
          <w:kern w:val="2"/>
          <w:szCs w:val="28"/>
        </w:rPr>
      </w:pPr>
      <w:r w:rsidRPr="006C76B1">
        <w:rPr>
          <w:rFonts w:ascii="Arial" w:hAnsi="Arial" w:cs="Arial"/>
          <w:szCs w:val="28"/>
        </w:rPr>
        <w:t>б)</w:t>
      </w:r>
      <w:r w:rsidRPr="006C76B1">
        <w:rPr>
          <w:rFonts w:ascii="Arial" w:hAnsi="Arial" w:cs="Arial"/>
          <w:kern w:val="2"/>
          <w:szCs w:val="28"/>
        </w:rPr>
        <w:t xml:space="preserve"> для заявителя, предусмотренного подпунктом 2 пункта 4 настоящего административного регламента:</w:t>
      </w:r>
    </w:p>
    <w:p w:rsidR="006C76B1" w:rsidRPr="006C76B1" w:rsidRDefault="006C76B1" w:rsidP="006C76B1">
      <w:pPr>
        <w:autoSpaceDE w:val="0"/>
        <w:autoSpaceDN w:val="0"/>
        <w:adjustRightInd w:val="0"/>
        <w:jc w:val="both"/>
        <w:rPr>
          <w:rFonts w:ascii="Arial" w:hAnsi="Arial" w:cs="Arial"/>
        </w:rPr>
      </w:pPr>
      <w:r w:rsidRPr="006C76B1">
        <w:rPr>
          <w:rFonts w:ascii="Arial" w:hAnsi="Arial" w:cs="Arial"/>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6C76B1">
        <w:rPr>
          <w:rFonts w:ascii="Arial" w:hAnsi="Arial" w:cs="Arial"/>
          <w:kern w:val="2"/>
        </w:rPr>
        <w:t>Едином государственном реестре недвижимости (далее – ЕГРН)</w:t>
      </w:r>
      <w:r w:rsidRPr="006C76B1">
        <w:rPr>
          <w:rFonts w:ascii="Arial" w:hAnsi="Arial" w:cs="Arial"/>
        </w:rPr>
        <w:t>;</w:t>
      </w:r>
    </w:p>
    <w:p w:rsidR="006C76B1" w:rsidRPr="006C76B1" w:rsidRDefault="006C76B1" w:rsidP="006C76B1">
      <w:pPr>
        <w:autoSpaceDE w:val="0"/>
        <w:autoSpaceDN w:val="0"/>
        <w:adjustRightInd w:val="0"/>
        <w:jc w:val="both"/>
        <w:rPr>
          <w:rFonts w:ascii="Arial" w:hAnsi="Arial" w:cs="Arial"/>
        </w:rPr>
      </w:pPr>
      <w:r w:rsidRPr="006C76B1">
        <w:rPr>
          <w:rFonts w:ascii="Arial" w:hAnsi="Arial" w:cs="Arial"/>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C76B1" w:rsidRPr="006C76B1" w:rsidRDefault="006C76B1" w:rsidP="006C76B1">
      <w:pPr>
        <w:autoSpaceDE w:val="0"/>
        <w:autoSpaceDN w:val="0"/>
        <w:adjustRightInd w:val="0"/>
        <w:jc w:val="both"/>
        <w:rPr>
          <w:rFonts w:ascii="Arial" w:hAnsi="Arial" w:cs="Arial"/>
        </w:rPr>
      </w:pPr>
      <w:r w:rsidRPr="006C76B1">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в) </w:t>
      </w:r>
      <w:r w:rsidRPr="006C76B1">
        <w:rPr>
          <w:rFonts w:ascii="Arial" w:hAnsi="Arial" w:cs="Arial"/>
          <w:kern w:val="2"/>
          <w:szCs w:val="28"/>
        </w:rPr>
        <w:t>для заявителя, предусмотренного подпунктом 3 пункта 4 настоящего административного регламента, – р</w:t>
      </w:r>
      <w:r w:rsidRPr="006C76B1">
        <w:rPr>
          <w:rFonts w:ascii="Arial" w:hAnsi="Arial" w:cs="Arial"/>
          <w:szCs w:val="28"/>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C76B1" w:rsidRPr="006C76B1" w:rsidRDefault="006C76B1" w:rsidP="006C76B1">
      <w:pPr>
        <w:autoSpaceDE w:val="0"/>
        <w:autoSpaceDN w:val="0"/>
        <w:adjustRightInd w:val="0"/>
        <w:jc w:val="both"/>
        <w:rPr>
          <w:rFonts w:ascii="Arial" w:hAnsi="Arial" w:cs="Arial"/>
          <w:kern w:val="2"/>
          <w:szCs w:val="28"/>
        </w:rPr>
      </w:pPr>
      <w:r w:rsidRPr="006C76B1">
        <w:rPr>
          <w:rFonts w:ascii="Arial" w:hAnsi="Arial" w:cs="Arial"/>
          <w:szCs w:val="28"/>
        </w:rPr>
        <w:t xml:space="preserve">г) </w:t>
      </w:r>
      <w:r w:rsidRPr="006C76B1">
        <w:rPr>
          <w:rFonts w:ascii="Arial" w:hAnsi="Arial" w:cs="Arial"/>
          <w:kern w:val="2"/>
          <w:szCs w:val="28"/>
        </w:rPr>
        <w:t xml:space="preserve"> для заявителя, предусмотренного подпунктом 5 пункта 4 настоящего административного регламента, – </w:t>
      </w:r>
      <w:r w:rsidRPr="006C76B1">
        <w:rPr>
          <w:rFonts w:ascii="Arial" w:hAnsi="Arial" w:cs="Arial"/>
          <w:szCs w:val="28"/>
        </w:rPr>
        <w:t>приказ о приеме на работу, выписка из трудовой книжки или трудовой договор (контракт);</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kern w:val="2"/>
          <w:szCs w:val="28"/>
        </w:rPr>
        <w:t xml:space="preserve">д) для заявителя, предусмотренного подпунктом 7 пункта 4 настоящего административного регламента, – </w:t>
      </w:r>
      <w:r w:rsidRPr="006C76B1">
        <w:rPr>
          <w:rFonts w:ascii="Arial" w:hAnsi="Arial" w:cs="Arial"/>
          <w:szCs w:val="28"/>
        </w:rPr>
        <w:t>документы, подтверждающие право на приобретение земельного участка, установленные законодательством Российской Федерации;</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е) для заявителя, предусмотренного подподпунктом «а» подпункта 9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ж) для заявителя, предусмотренного подподпунктом «б» подпункта 9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з) для заявителя, предусмотренного подподпунктом «г» подпункта 9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 – копия трудовой книжки, заверенная работодателем;</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и) для заявителей, предусмотренных подподпунктом «д» подпункта 9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  решение суда о расторжении брака или признании брака недействительным, вступившее в законную силу;</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  к) для заявителя, предусмотренного подподпунктом «а» подпункта 10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документ об образовании;</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копия трудовой книжки, заверенная работодателем;</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л) для заявителя, предусмотренного подподпунктом «б» подпункта 10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 – копия трудовой книжки, заверенная работодателем;</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м) для заявителя, предусмотренного подпунктом 11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н) для заявителей, предусмотренных подпунктом 12 пункта 4 </w:t>
      </w:r>
      <w:r w:rsidRPr="006C76B1">
        <w:rPr>
          <w:rFonts w:ascii="Arial" w:hAnsi="Arial" w:cs="Arial"/>
          <w:kern w:val="2"/>
          <w:szCs w:val="28"/>
        </w:rPr>
        <w:t xml:space="preserve">настоящего </w:t>
      </w:r>
      <w:r w:rsidRPr="006C76B1">
        <w:rPr>
          <w:rFonts w:ascii="Arial" w:hAnsi="Arial" w:cs="Arial"/>
          <w:szCs w:val="28"/>
        </w:rPr>
        <w:t xml:space="preserve">административного регламента, – правоустанавливающие документы на уничтоженное жилое помещение, находящееся в собственности </w:t>
      </w:r>
      <w:r w:rsidRPr="006C76B1">
        <w:rPr>
          <w:rFonts w:ascii="Arial" w:hAnsi="Arial" w:cs="Arial"/>
          <w:szCs w:val="28"/>
        </w:rPr>
        <w:lastRenderedPageBreak/>
        <w:t>(сособственности)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6C76B1" w:rsidRPr="006C76B1" w:rsidRDefault="006C76B1" w:rsidP="006C76B1">
      <w:pPr>
        <w:autoSpaceDE w:val="0"/>
        <w:autoSpaceDN w:val="0"/>
        <w:adjustRightInd w:val="0"/>
        <w:jc w:val="both"/>
        <w:rPr>
          <w:rFonts w:ascii="Arial" w:hAnsi="Arial" w:cs="Arial"/>
          <w:szCs w:val="28"/>
        </w:rPr>
      </w:pPr>
      <w:r w:rsidRPr="006C76B1">
        <w:rPr>
          <w:rFonts w:ascii="Arial" w:hAnsi="Arial" w:cs="Arial"/>
          <w:szCs w:val="28"/>
        </w:rPr>
        <w:t xml:space="preserve">о) для заявителя, предусмотренного подпунктом 14 пункта 4 </w:t>
      </w:r>
      <w:r w:rsidRPr="006C76B1">
        <w:rPr>
          <w:rFonts w:ascii="Arial" w:hAnsi="Arial" w:cs="Arial"/>
          <w:kern w:val="2"/>
          <w:szCs w:val="28"/>
        </w:rPr>
        <w:t xml:space="preserve">настоящего </w:t>
      </w:r>
      <w:r w:rsidRPr="006C76B1">
        <w:rPr>
          <w:rFonts w:ascii="Arial" w:hAnsi="Arial" w:cs="Arial"/>
          <w:szCs w:val="28"/>
        </w:rPr>
        <w:t>административного регламента, – справка, подтверждающая факт установления инвалидности.</w:t>
      </w:r>
    </w:p>
    <w:p w:rsidR="006C76B1" w:rsidRPr="006C76B1" w:rsidRDefault="006C76B1" w:rsidP="006C76B1">
      <w:pPr>
        <w:contextualSpacing/>
        <w:jc w:val="both"/>
        <w:rPr>
          <w:rFonts w:ascii="Arial" w:hAnsi="Arial" w:cs="Arial"/>
        </w:rPr>
      </w:pPr>
      <w:r w:rsidRPr="006C76B1">
        <w:rPr>
          <w:rFonts w:ascii="Arial" w:hAnsi="Arial" w:cs="Arial"/>
          <w:szCs w:val="28"/>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C76B1">
        <w:rPr>
          <w:rFonts w:ascii="Arial" w:hAnsi="Arial" w:cs="Arial"/>
        </w:rPr>
        <w:t>.</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29. Способы получения заявителем или его представителем документов, указанных в пункте 28 настоящего административного регламента:</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1) заявитель или его представитель для получения документа, указанного в подпункте 1 пункта 28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2) 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3) заявитель или его представитель для получения документов, указанных в подподпункте «а» подпункта 4 пункта 28 настоящего административного регламента, в случае его отсутствия у заявителя обращается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4) заявитель или его представитель для получения документа, указанного в абзаце четвертом подподпункта «б» подпункта 4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5) заявитель или его представитель для получения документа, указанного в подподпункте«в» подпункта 4 пункта 28 настоящего административного регламента,  обращается к председателю СНТ или ОНТ, членом которого заявитель является;</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6) заявитель или его представитель для получения документов, указанных в подподпункте «г», подподпункте «з», абзаце третьем подподпункта «к», подпункте «л» подпункта 4 пункта 28 настоящего административного регламента, обращается к работодателю по месту работы заявителя;</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7) заявитель или его представитель для получения документов, указанных в абзаце втором подподпункта «и» подпункта 4 пункта 28 настоящего административного регламента, в случае их отсутствия у заявителя обращается в суд, вынесший указанное решение;</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 заявитель или его представитель для получения документов, указанных в подподпунктах «е», «ж», «м» подпункта 4 пункта 28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rsidR="006C76B1" w:rsidRPr="006C76B1" w:rsidRDefault="006C76B1" w:rsidP="006C76B1">
      <w:pPr>
        <w:contextualSpacing/>
        <w:jc w:val="both"/>
        <w:rPr>
          <w:rFonts w:ascii="Arial" w:hAnsi="Arial" w:cs="Arial"/>
        </w:rPr>
      </w:pPr>
      <w:r w:rsidRPr="006C76B1">
        <w:rPr>
          <w:rFonts w:ascii="Arial" w:hAnsi="Arial" w:cs="Arial"/>
          <w:kern w:val="2"/>
        </w:rPr>
        <w:t xml:space="preserve">9) заявитель или его представитель для получения документа, указанного в подподпункте «о» подпункта 4 пункта 28 настоящего административного </w:t>
      </w:r>
      <w:r w:rsidRPr="006C76B1">
        <w:rPr>
          <w:rFonts w:ascii="Arial" w:hAnsi="Arial" w:cs="Arial"/>
          <w:kern w:val="2"/>
        </w:rPr>
        <w:lastRenderedPageBreak/>
        <w:t>регламента, в случае его отсутствия у заявителя обращается в федеральное государственное учреждение медико-социальной экспертизы.</w:t>
      </w:r>
    </w:p>
    <w:p w:rsidR="006C76B1" w:rsidRPr="006C76B1" w:rsidRDefault="006C76B1" w:rsidP="006C76B1">
      <w:pPr>
        <w:contextualSpacing/>
        <w:jc w:val="both"/>
        <w:rPr>
          <w:rFonts w:ascii="Arial" w:hAnsi="Arial" w:cs="Arial"/>
          <w:kern w:val="2"/>
        </w:rPr>
      </w:pPr>
      <w:r w:rsidRPr="006C76B1">
        <w:rPr>
          <w:rFonts w:ascii="Arial" w:hAnsi="Arial" w:cs="Arial"/>
          <w:kern w:val="2"/>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6C76B1" w:rsidRPr="006C76B1" w:rsidRDefault="006C76B1" w:rsidP="006C76B1">
      <w:pPr>
        <w:contextualSpacing/>
        <w:jc w:val="both"/>
        <w:rPr>
          <w:rFonts w:ascii="Arial" w:hAnsi="Arial" w:cs="Arial"/>
          <w:kern w:val="2"/>
        </w:rPr>
      </w:pPr>
      <w:r w:rsidRPr="006C76B1">
        <w:rPr>
          <w:rFonts w:ascii="Arial" w:hAnsi="Arial" w:cs="Arial"/>
          <w:kern w:val="2"/>
        </w:rPr>
        <w:t>1) путем личного обращения в администрацию;</w:t>
      </w:r>
    </w:p>
    <w:p w:rsidR="006C76B1" w:rsidRPr="006C76B1" w:rsidRDefault="006C76B1" w:rsidP="006C76B1">
      <w:pPr>
        <w:contextualSpacing/>
        <w:jc w:val="both"/>
        <w:rPr>
          <w:rFonts w:ascii="Arial" w:hAnsi="Arial" w:cs="Arial"/>
          <w:kern w:val="2"/>
        </w:rPr>
      </w:pPr>
      <w:r w:rsidRPr="006C76B1">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6C76B1">
        <w:rPr>
          <w:rFonts w:ascii="Calibri" w:hAnsi="Calibri"/>
          <w:kern w:val="2"/>
        </w:rPr>
        <w:t xml:space="preserve"> </w:t>
      </w:r>
      <w:r w:rsidRPr="006C76B1">
        <w:rPr>
          <w:rFonts w:ascii="Arial" w:hAnsi="Arial" w:cs="Arial"/>
          <w:kern w:val="2"/>
        </w:rPr>
        <w:t>или органом (должностным лицом), уполномоченным на выдачу соответствующего документа;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3) через личный кабинет на Портале;</w:t>
      </w:r>
    </w:p>
    <w:p w:rsidR="006C76B1" w:rsidRPr="006C76B1" w:rsidRDefault="006C76B1" w:rsidP="006C76B1">
      <w:pPr>
        <w:contextualSpacing/>
        <w:jc w:val="both"/>
        <w:rPr>
          <w:rFonts w:ascii="Arial" w:hAnsi="Arial" w:cs="Arial"/>
          <w:kern w:val="2"/>
        </w:rPr>
      </w:pPr>
      <w:r w:rsidRPr="006C76B1">
        <w:rPr>
          <w:rFonts w:ascii="Arial" w:hAnsi="Arial" w:cs="Arial"/>
          <w:kern w:val="2"/>
        </w:rPr>
        <w:t>4) путем направления на официальный адрес электронной почты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5) через МФЦ.</w:t>
      </w:r>
    </w:p>
    <w:p w:rsidR="006C76B1" w:rsidRPr="006C76B1" w:rsidRDefault="006C76B1" w:rsidP="006C76B1">
      <w:pPr>
        <w:contextualSpacing/>
        <w:jc w:val="both"/>
        <w:rPr>
          <w:rFonts w:ascii="Arial" w:hAnsi="Arial" w:cs="Arial"/>
          <w:kern w:val="2"/>
        </w:rPr>
      </w:pPr>
      <w:r w:rsidRPr="006C76B1">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C76B1" w:rsidRPr="006C76B1" w:rsidRDefault="006C76B1" w:rsidP="006C76B1">
      <w:pPr>
        <w:contextualSpacing/>
        <w:jc w:val="both"/>
        <w:rPr>
          <w:rFonts w:ascii="Arial" w:hAnsi="Arial" w:cs="Arial"/>
          <w:kern w:val="2"/>
        </w:rPr>
      </w:pPr>
      <w:r w:rsidRPr="006C76B1">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33. Требования к документам, представляемым заявителем или его представителем:</w:t>
      </w:r>
    </w:p>
    <w:p w:rsidR="006C76B1" w:rsidRPr="006C76B1" w:rsidRDefault="006C76B1" w:rsidP="006C76B1">
      <w:pPr>
        <w:contextualSpacing/>
        <w:jc w:val="both"/>
        <w:rPr>
          <w:rFonts w:ascii="Arial" w:hAnsi="Arial" w:cs="Arial"/>
          <w:kern w:val="2"/>
        </w:rPr>
      </w:pPr>
      <w:r w:rsidRPr="006C76B1">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2) тексты документов должны быть написаны разборчиво;</w:t>
      </w:r>
    </w:p>
    <w:p w:rsidR="006C76B1" w:rsidRPr="006C76B1" w:rsidRDefault="006C76B1" w:rsidP="006C76B1">
      <w:pPr>
        <w:contextualSpacing/>
        <w:jc w:val="both"/>
        <w:rPr>
          <w:rFonts w:ascii="Arial" w:hAnsi="Arial" w:cs="Arial"/>
          <w:kern w:val="2"/>
        </w:rPr>
      </w:pPr>
      <w:r w:rsidRPr="006C76B1">
        <w:rPr>
          <w:rFonts w:ascii="Arial" w:hAnsi="Arial" w:cs="Arial"/>
          <w:kern w:val="2"/>
        </w:rPr>
        <w:t>3) документы не должны иметь подчисток, приписок, зачеркнутых слов и не оговоренных в них исправлений;</w:t>
      </w:r>
    </w:p>
    <w:p w:rsidR="006C76B1" w:rsidRPr="006C76B1" w:rsidRDefault="006C76B1" w:rsidP="006C76B1">
      <w:pPr>
        <w:contextualSpacing/>
        <w:jc w:val="both"/>
        <w:rPr>
          <w:rFonts w:ascii="Arial" w:hAnsi="Arial" w:cs="Arial"/>
          <w:kern w:val="2"/>
        </w:rPr>
      </w:pPr>
      <w:r w:rsidRPr="006C76B1">
        <w:rPr>
          <w:rFonts w:ascii="Arial" w:hAnsi="Arial" w:cs="Arial"/>
          <w:kern w:val="2"/>
        </w:rPr>
        <w:t>4) документы не должны быть исполнены карандашом;</w:t>
      </w:r>
    </w:p>
    <w:p w:rsidR="006C76B1" w:rsidRPr="006C76B1" w:rsidRDefault="006C76B1" w:rsidP="006C76B1">
      <w:pPr>
        <w:contextualSpacing/>
        <w:jc w:val="both"/>
        <w:rPr>
          <w:rFonts w:ascii="Arial" w:hAnsi="Arial" w:cs="Arial"/>
          <w:kern w:val="2"/>
        </w:rPr>
      </w:pPr>
      <w:r w:rsidRPr="006C76B1">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6C76B1" w:rsidRPr="006C76B1" w:rsidRDefault="006C76B1" w:rsidP="006C76B1">
      <w:pPr>
        <w:contextualSpacing/>
        <w:jc w:val="both"/>
        <w:rPr>
          <w:rFonts w:ascii="Arial" w:hAnsi="Arial" w:cs="Arial"/>
          <w:kern w:val="2"/>
        </w:rPr>
      </w:pPr>
      <w:r w:rsidRPr="006C76B1">
        <w:rPr>
          <w:rFonts w:ascii="Arial" w:hAnsi="Arial" w:cs="Arial"/>
          <w:kern w:val="2"/>
        </w:rPr>
        <w:t>Глава 10. Исчерпывающий перечень документов, необходимых</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в соответствии с нормативными правовыми актами для предоставления</w:t>
      </w:r>
      <w:r w:rsidRPr="006C76B1">
        <w:rPr>
          <w:rFonts w:ascii="Arial" w:hAnsi="Arial" w:cs="Arial"/>
          <w:kern w:val="2"/>
        </w:rPr>
        <w:br/>
        <w:t>муниципальной услуги, которые находятся в распоряжении</w:t>
      </w:r>
    </w:p>
    <w:p w:rsidR="006C76B1" w:rsidRPr="006C76B1" w:rsidRDefault="006C76B1" w:rsidP="006C76B1">
      <w:pPr>
        <w:contextualSpacing/>
        <w:jc w:val="both"/>
        <w:rPr>
          <w:rFonts w:ascii="Arial" w:hAnsi="Arial" w:cs="Arial"/>
          <w:kern w:val="2"/>
        </w:rPr>
      </w:pPr>
      <w:r w:rsidRPr="006C76B1">
        <w:rPr>
          <w:rFonts w:ascii="Arial" w:hAnsi="Arial" w:cs="Arial"/>
          <w:kern w:val="2"/>
        </w:rPr>
        <w:t>государственных органов, органов местного самоуправления</w:t>
      </w:r>
      <w:r w:rsidRPr="006C76B1">
        <w:rPr>
          <w:rFonts w:ascii="Arial" w:hAnsi="Arial" w:cs="Arial"/>
          <w:kern w:val="2"/>
        </w:rPr>
        <w:br/>
        <w:t>и иных органов, участвующих в предоставлении муниципальной</w:t>
      </w:r>
      <w:r w:rsidRPr="006C76B1">
        <w:rPr>
          <w:rFonts w:ascii="Arial" w:hAnsi="Arial" w:cs="Arial"/>
          <w:kern w:val="2"/>
        </w:rPr>
        <w:br/>
        <w:t>услуги, и которые заявитель или его представитель вправе представить</w:t>
      </w:r>
    </w:p>
    <w:p w:rsidR="006C76B1" w:rsidRPr="006C76B1" w:rsidRDefault="006C76B1" w:rsidP="006C76B1">
      <w:pPr>
        <w:contextualSpacing/>
        <w:jc w:val="both"/>
        <w:rPr>
          <w:rFonts w:ascii="Arial" w:hAnsi="Arial" w:cs="Arial"/>
          <w:kern w:val="2"/>
        </w:rPr>
      </w:pPr>
      <w:r w:rsidRPr="006C76B1">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C76B1" w:rsidRPr="006C76B1" w:rsidRDefault="006C76B1" w:rsidP="006C76B1">
      <w:pPr>
        <w:contextualSpacing/>
        <w:jc w:val="both"/>
        <w:rPr>
          <w:rFonts w:ascii="Arial" w:hAnsi="Arial" w:cs="Arial"/>
          <w:kern w:val="2"/>
        </w:rPr>
      </w:pPr>
      <w:r w:rsidRPr="006C76B1">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2) выписка из Единого государственного реестра недвижимости (далее – ЕГРН) </w:t>
      </w:r>
      <w:r w:rsidRPr="006C76B1">
        <w:rPr>
          <w:rFonts w:ascii="Arial" w:hAnsi="Arial" w:cs="Arial"/>
        </w:rPr>
        <w:t>об объекте недвижимости (об испрашиваемом земельном участке);</w:t>
      </w:r>
    </w:p>
    <w:p w:rsidR="006C76B1" w:rsidRPr="006C76B1" w:rsidRDefault="006C76B1" w:rsidP="006C76B1">
      <w:pPr>
        <w:contextualSpacing/>
        <w:jc w:val="both"/>
        <w:rPr>
          <w:rFonts w:ascii="Arial" w:hAnsi="Arial" w:cs="Arial"/>
        </w:rPr>
      </w:pPr>
      <w:r w:rsidRPr="006C76B1">
        <w:rPr>
          <w:rFonts w:ascii="Arial" w:hAnsi="Arial" w:cs="Arial"/>
          <w:kern w:val="2"/>
        </w:rPr>
        <w:t>3)</w:t>
      </w:r>
      <w:r w:rsidRPr="006C76B1">
        <w:rPr>
          <w:rFonts w:ascii="Arial" w:hAnsi="Arial" w:cs="Arial"/>
        </w:rPr>
        <w:t>утвержденный проект планировки и утвержденный проект межевания территории;</w:t>
      </w:r>
    </w:p>
    <w:p w:rsidR="006C76B1" w:rsidRPr="006C76B1" w:rsidRDefault="006C76B1" w:rsidP="006C76B1">
      <w:pPr>
        <w:contextualSpacing/>
        <w:jc w:val="both"/>
        <w:rPr>
          <w:rFonts w:ascii="Arial" w:hAnsi="Arial" w:cs="Arial"/>
          <w:kern w:val="2"/>
        </w:rPr>
      </w:pPr>
      <w:r w:rsidRPr="006C76B1">
        <w:rPr>
          <w:rFonts w:ascii="Arial" w:hAnsi="Arial" w:cs="Arial"/>
        </w:rPr>
        <w:t>4) выписка из ЕГРН об объекте недвижимости (о здании и (или) сооружении), расположенном (расположенных) на испрашиваемом земельном участке)</w:t>
      </w:r>
      <w:r w:rsidRPr="006C76B1">
        <w:rPr>
          <w:rFonts w:ascii="Arial" w:hAnsi="Arial" w:cs="Arial"/>
          <w:kern w:val="2"/>
        </w:rPr>
        <w:t>;</w:t>
      </w:r>
    </w:p>
    <w:p w:rsidR="006C76B1" w:rsidRPr="006C76B1" w:rsidRDefault="006C76B1" w:rsidP="006C76B1">
      <w:pPr>
        <w:contextualSpacing/>
        <w:jc w:val="both"/>
        <w:rPr>
          <w:rFonts w:ascii="Arial" w:hAnsi="Arial" w:cs="Arial"/>
        </w:rPr>
      </w:pPr>
      <w:r w:rsidRPr="006C76B1">
        <w:rPr>
          <w:rFonts w:ascii="Arial" w:hAnsi="Arial" w:cs="Arial"/>
        </w:rPr>
        <w:t xml:space="preserve">5) </w:t>
      </w:r>
      <w:r w:rsidRPr="006C76B1">
        <w:rPr>
          <w:rFonts w:ascii="Arial" w:hAnsi="Arial" w:cs="Arial"/>
          <w:kern w:val="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Pr="006C76B1">
        <w:rPr>
          <w:rFonts w:ascii="Arial" w:hAnsi="Arial" w:cs="Arial"/>
        </w:rPr>
        <w:t>;</w:t>
      </w:r>
    </w:p>
    <w:p w:rsidR="006C76B1" w:rsidRPr="006C76B1" w:rsidRDefault="006C76B1" w:rsidP="006C76B1">
      <w:pPr>
        <w:contextualSpacing/>
        <w:jc w:val="both"/>
        <w:rPr>
          <w:rFonts w:ascii="Arial" w:hAnsi="Arial" w:cs="Arial"/>
        </w:rPr>
      </w:pPr>
      <w:r w:rsidRPr="006C76B1">
        <w:rPr>
          <w:rFonts w:ascii="Arial" w:hAnsi="Arial" w:cs="Arial"/>
        </w:rPr>
        <w:t>6) договор аренды земельного участка, заключенный с администрацией;</w:t>
      </w:r>
    </w:p>
    <w:p w:rsidR="006C76B1" w:rsidRPr="006C76B1" w:rsidRDefault="006C76B1" w:rsidP="006C76B1">
      <w:pPr>
        <w:contextualSpacing/>
        <w:jc w:val="both"/>
        <w:rPr>
          <w:rFonts w:ascii="Arial" w:hAnsi="Arial" w:cs="Arial"/>
        </w:rPr>
      </w:pPr>
      <w:r w:rsidRPr="006C76B1">
        <w:rPr>
          <w:rFonts w:ascii="Arial" w:hAnsi="Arial" w:cs="Arial"/>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6C76B1" w:rsidRPr="006C76B1" w:rsidRDefault="006C76B1" w:rsidP="006C76B1">
      <w:pPr>
        <w:contextualSpacing/>
        <w:jc w:val="both"/>
        <w:rPr>
          <w:rFonts w:ascii="Arial" w:hAnsi="Arial" w:cs="Arial"/>
        </w:rPr>
      </w:pPr>
      <w:r w:rsidRPr="006C76B1">
        <w:rPr>
          <w:rFonts w:ascii="Arial" w:hAnsi="Arial" w:cs="Arial"/>
        </w:rPr>
        <w:t>8) выписка из ЕГРН о правах отдельного лица на имевшиеся (имеющиеся) у него объекты недвижимости в отношении заявителя;</w:t>
      </w:r>
    </w:p>
    <w:p w:rsidR="006C76B1" w:rsidRPr="006C76B1" w:rsidRDefault="006C76B1" w:rsidP="006C76B1">
      <w:pPr>
        <w:contextualSpacing/>
        <w:jc w:val="both"/>
        <w:rPr>
          <w:rFonts w:ascii="Arial" w:hAnsi="Arial" w:cs="Arial"/>
        </w:rPr>
      </w:pPr>
      <w:r w:rsidRPr="006C76B1">
        <w:rPr>
          <w:rFonts w:ascii="Arial" w:hAnsi="Arial" w:cs="Arial"/>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6C76B1" w:rsidRPr="006C76B1" w:rsidRDefault="006C76B1" w:rsidP="006C76B1">
      <w:pPr>
        <w:contextualSpacing/>
        <w:jc w:val="both"/>
        <w:rPr>
          <w:rFonts w:ascii="Arial" w:hAnsi="Arial" w:cs="Arial"/>
        </w:rPr>
      </w:pPr>
      <w:r w:rsidRPr="006C76B1">
        <w:rPr>
          <w:rFonts w:ascii="Arial" w:hAnsi="Arial" w:cs="Arial"/>
        </w:rPr>
        <w:t>10) справка уполномоченного органа о реабилитации, выданная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6C76B1" w:rsidRPr="006C76B1" w:rsidRDefault="006C76B1" w:rsidP="006C76B1">
      <w:pPr>
        <w:contextualSpacing/>
        <w:jc w:val="both"/>
        <w:rPr>
          <w:rFonts w:ascii="Arial" w:hAnsi="Arial" w:cs="Arial"/>
        </w:rPr>
      </w:pPr>
      <w:r w:rsidRPr="006C76B1">
        <w:rPr>
          <w:rFonts w:ascii="Arial" w:hAnsi="Arial" w:cs="Arial"/>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6C76B1" w:rsidRPr="006C76B1" w:rsidRDefault="006C76B1" w:rsidP="006C76B1">
      <w:pPr>
        <w:contextualSpacing/>
        <w:jc w:val="both"/>
        <w:rPr>
          <w:rFonts w:ascii="Arial" w:hAnsi="Arial" w:cs="Arial"/>
        </w:rPr>
      </w:pPr>
      <w:r w:rsidRPr="006C76B1">
        <w:rPr>
          <w:rFonts w:ascii="Arial" w:hAnsi="Arial" w:cs="Arial"/>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6C76B1" w:rsidRPr="006C76B1" w:rsidRDefault="006C76B1" w:rsidP="006C76B1">
      <w:pPr>
        <w:contextualSpacing/>
        <w:jc w:val="both"/>
        <w:rPr>
          <w:rFonts w:ascii="Arial" w:hAnsi="Arial" w:cs="Arial"/>
        </w:rPr>
      </w:pPr>
      <w:r w:rsidRPr="006C76B1">
        <w:rPr>
          <w:rFonts w:ascii="Arial" w:hAnsi="Arial" w:cs="Arial"/>
        </w:rPr>
        <w:t>13) выписка из ЕГРН о правах отдельного лица на имевшиеся (имеющиеся) у него объекты недвижимости в отношении членов семьи;</w:t>
      </w:r>
    </w:p>
    <w:p w:rsidR="006C76B1" w:rsidRPr="006C76B1" w:rsidRDefault="006C76B1" w:rsidP="006C76B1">
      <w:pPr>
        <w:contextualSpacing/>
        <w:jc w:val="both"/>
        <w:rPr>
          <w:rFonts w:ascii="Arial" w:hAnsi="Arial" w:cs="Arial"/>
        </w:rPr>
      </w:pPr>
      <w:r w:rsidRPr="006C76B1">
        <w:rPr>
          <w:rFonts w:ascii="Arial" w:hAnsi="Arial" w:cs="Arial"/>
        </w:rPr>
        <w:t>14) акт органа опеки и попечительства о назначении опекуна или попечителя;</w:t>
      </w:r>
    </w:p>
    <w:p w:rsidR="006C76B1" w:rsidRPr="006C76B1" w:rsidRDefault="006C76B1" w:rsidP="006C76B1">
      <w:pPr>
        <w:contextualSpacing/>
        <w:jc w:val="both"/>
        <w:rPr>
          <w:rFonts w:ascii="Arial" w:hAnsi="Arial" w:cs="Arial"/>
        </w:rPr>
      </w:pPr>
      <w:r w:rsidRPr="006C76B1">
        <w:rPr>
          <w:rFonts w:ascii="Arial" w:hAnsi="Arial" w:cs="Arial"/>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6C76B1" w:rsidRPr="006C76B1" w:rsidRDefault="006C76B1" w:rsidP="006C76B1">
      <w:pPr>
        <w:contextualSpacing/>
        <w:jc w:val="both"/>
        <w:rPr>
          <w:rFonts w:ascii="Arial" w:hAnsi="Arial" w:cs="Arial"/>
        </w:rPr>
      </w:pPr>
      <w:r w:rsidRPr="006C76B1">
        <w:rPr>
          <w:rFonts w:ascii="Arial" w:hAnsi="Arial" w:cs="Arial"/>
        </w:rPr>
        <w:lastRenderedPageBreak/>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6C76B1" w:rsidRPr="006C76B1" w:rsidRDefault="006C76B1" w:rsidP="006C76B1">
      <w:pPr>
        <w:contextualSpacing/>
        <w:jc w:val="both"/>
        <w:rPr>
          <w:rFonts w:ascii="Arial" w:hAnsi="Arial" w:cs="Arial"/>
        </w:rPr>
      </w:pPr>
      <w:r w:rsidRPr="006C76B1">
        <w:rPr>
          <w:rFonts w:ascii="Arial" w:hAnsi="Arial" w:cs="Arial"/>
        </w:rPr>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C76B1" w:rsidRPr="006C76B1" w:rsidRDefault="006C76B1" w:rsidP="006C76B1">
      <w:pPr>
        <w:contextualSpacing/>
        <w:jc w:val="both"/>
        <w:rPr>
          <w:rFonts w:ascii="Arial" w:hAnsi="Arial" w:cs="Arial"/>
        </w:rPr>
      </w:pPr>
      <w:r w:rsidRPr="006C76B1">
        <w:rPr>
          <w:rFonts w:ascii="Arial" w:hAnsi="Arial" w:cs="Arial"/>
        </w:rPr>
        <w:t>18) выписка из ЕГРН об объекте недвижимости в отношении жилого дома, расположенного на испрашиваемом земельном участке;</w:t>
      </w:r>
    </w:p>
    <w:p w:rsidR="006C76B1" w:rsidRPr="006C76B1" w:rsidRDefault="006C76B1" w:rsidP="006C76B1">
      <w:pPr>
        <w:contextualSpacing/>
        <w:jc w:val="both"/>
        <w:rPr>
          <w:rFonts w:ascii="Arial" w:hAnsi="Arial" w:cs="Arial"/>
        </w:rPr>
      </w:pPr>
      <w:r w:rsidRPr="006C76B1">
        <w:rPr>
          <w:rFonts w:ascii="Arial" w:hAnsi="Arial" w:cs="Arial"/>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C76B1" w:rsidRPr="006C76B1" w:rsidRDefault="006C76B1" w:rsidP="006C76B1">
      <w:pPr>
        <w:contextualSpacing/>
        <w:jc w:val="both"/>
        <w:rPr>
          <w:rFonts w:ascii="Arial" w:hAnsi="Arial" w:cs="Arial"/>
        </w:rPr>
      </w:pPr>
      <w:r w:rsidRPr="006C76B1">
        <w:rPr>
          <w:rFonts w:ascii="Arial" w:hAnsi="Arial" w:cs="Arial"/>
        </w:rPr>
        <w:t>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C76B1" w:rsidRPr="006C76B1" w:rsidRDefault="006C76B1" w:rsidP="006C76B1">
      <w:pPr>
        <w:contextualSpacing/>
        <w:jc w:val="both"/>
        <w:rPr>
          <w:rFonts w:ascii="Arial" w:hAnsi="Arial" w:cs="Arial"/>
        </w:rPr>
      </w:pPr>
      <w:r w:rsidRPr="006C76B1">
        <w:rPr>
          <w:rFonts w:ascii="Arial" w:hAnsi="Arial" w:cs="Arial"/>
        </w:rPr>
        <w:t>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lastRenderedPageBreak/>
        <w:t>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25)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26) выписка из ЕГРЮЛ в отношении СНТ или ОНТ;</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27)свидетельство о смерти одного из родителей;</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28) свидетельство о расторжении брака;</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29) свидетельство о рождении (при наличии в документе сведений о национальности);</w:t>
      </w:r>
    </w:p>
    <w:p w:rsidR="006C76B1" w:rsidRPr="006C76B1" w:rsidRDefault="006C76B1" w:rsidP="006C76B1">
      <w:pPr>
        <w:contextualSpacing/>
        <w:jc w:val="both"/>
        <w:rPr>
          <w:rFonts w:ascii="Arial" w:hAnsi="Arial" w:cs="Arial"/>
        </w:rPr>
      </w:pPr>
      <w:r w:rsidRPr="006C76B1">
        <w:rPr>
          <w:rFonts w:ascii="Arial" w:hAnsi="Arial" w:cs="Arial"/>
          <w:kern w:val="2"/>
        </w:rPr>
        <w:t>30) свидетельство о заключении брака.</w:t>
      </w:r>
    </w:p>
    <w:p w:rsidR="006C76B1" w:rsidRPr="006C76B1" w:rsidRDefault="006C76B1" w:rsidP="006C76B1">
      <w:pPr>
        <w:contextualSpacing/>
        <w:jc w:val="both"/>
        <w:rPr>
          <w:rFonts w:ascii="Arial" w:hAnsi="Arial" w:cs="Arial"/>
          <w:kern w:val="2"/>
        </w:rPr>
      </w:pPr>
      <w:r w:rsidRPr="006C76B1">
        <w:rPr>
          <w:rFonts w:ascii="Arial" w:hAnsi="Arial" w:cs="Arial"/>
          <w:kern w:val="2"/>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C76B1" w:rsidRPr="006C76B1" w:rsidRDefault="006C76B1" w:rsidP="006C76B1">
      <w:pPr>
        <w:contextualSpacing/>
        <w:jc w:val="both"/>
        <w:rPr>
          <w:rFonts w:ascii="Arial" w:hAnsi="Arial" w:cs="Arial"/>
          <w:kern w:val="2"/>
        </w:rPr>
      </w:pPr>
      <w:r w:rsidRPr="006C76B1">
        <w:rPr>
          <w:rFonts w:ascii="Arial" w:hAnsi="Arial" w:cs="Arial"/>
          <w:kern w:val="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37. Администрация при предоставлении муниципальной услуги не вправе требовать от заявителей или их представителей:</w:t>
      </w:r>
    </w:p>
    <w:p w:rsidR="006C76B1" w:rsidRPr="006C76B1" w:rsidRDefault="006C76B1" w:rsidP="006C76B1">
      <w:pPr>
        <w:contextualSpacing/>
        <w:jc w:val="both"/>
        <w:rPr>
          <w:rFonts w:ascii="Arial" w:hAnsi="Arial" w:cs="Arial"/>
          <w:kern w:val="2"/>
        </w:rPr>
      </w:pPr>
      <w:r w:rsidRPr="006C76B1">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11. Исчерпывающий перечень оснований для отказа в приеме документов, необходимых для предоставления муниципальной услуги</w:t>
      </w:r>
    </w:p>
    <w:p w:rsidR="006C76B1" w:rsidRPr="006C76B1" w:rsidRDefault="006C76B1" w:rsidP="006C76B1">
      <w:pPr>
        <w:contextualSpacing/>
        <w:jc w:val="center"/>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38.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12. Исчерпывающий перечень оснований для приостановления</w:t>
      </w:r>
    </w:p>
    <w:p w:rsidR="006C76B1" w:rsidRPr="006C76B1" w:rsidRDefault="006C76B1" w:rsidP="006C76B1">
      <w:pPr>
        <w:contextualSpacing/>
        <w:jc w:val="center"/>
        <w:rPr>
          <w:rFonts w:ascii="Arial" w:hAnsi="Arial" w:cs="Arial"/>
          <w:kern w:val="2"/>
        </w:rPr>
      </w:pPr>
      <w:r w:rsidRPr="006C76B1">
        <w:rPr>
          <w:rFonts w:ascii="Arial" w:hAnsi="Arial" w:cs="Arial"/>
          <w:kern w:val="2"/>
        </w:rPr>
        <w:t>или отказа в предоставлении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C76B1" w:rsidRPr="006C76B1" w:rsidRDefault="006C76B1" w:rsidP="006C76B1">
      <w:pPr>
        <w:contextualSpacing/>
        <w:jc w:val="both"/>
        <w:rPr>
          <w:rFonts w:ascii="Arial" w:hAnsi="Arial" w:cs="Arial"/>
          <w:kern w:val="2"/>
        </w:rPr>
      </w:pPr>
      <w:r w:rsidRPr="006C76B1">
        <w:rPr>
          <w:rFonts w:ascii="Arial" w:hAnsi="Arial" w:cs="Arial"/>
          <w:kern w:val="2"/>
        </w:rPr>
        <w:t>40. Основаниями для отказа в предоставлении муниципальной услуги являются:</w:t>
      </w:r>
    </w:p>
    <w:p w:rsidR="006C76B1" w:rsidRPr="006C76B1" w:rsidRDefault="006C76B1" w:rsidP="006C76B1">
      <w:pPr>
        <w:contextualSpacing/>
        <w:jc w:val="both"/>
        <w:rPr>
          <w:rFonts w:ascii="Arial" w:hAnsi="Arial" w:cs="Arial"/>
        </w:rPr>
      </w:pPr>
      <w:r w:rsidRPr="006C76B1">
        <w:rPr>
          <w:rFonts w:ascii="Arial" w:hAnsi="Arial" w:cs="Arial"/>
          <w:kern w:val="2"/>
        </w:rPr>
        <w:t xml:space="preserve">1) заявление </w:t>
      </w:r>
      <w:r w:rsidRPr="006C76B1">
        <w:rPr>
          <w:rFonts w:ascii="Arial" w:hAnsi="Arial" w:cs="Arial"/>
        </w:rPr>
        <w:t xml:space="preserve">не соответствует положениям, предусмотренным пунктом 27 </w:t>
      </w:r>
      <w:r w:rsidRPr="006C76B1">
        <w:rPr>
          <w:rFonts w:ascii="Arial" w:hAnsi="Arial" w:cs="Arial"/>
          <w:kern w:val="2"/>
        </w:rPr>
        <w:t xml:space="preserve">настоящего </w:t>
      </w:r>
      <w:r w:rsidRPr="006C76B1">
        <w:rPr>
          <w:rFonts w:ascii="Arial" w:hAnsi="Arial" w:cs="Arial"/>
        </w:rPr>
        <w:t>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2) заявление </w:t>
      </w:r>
      <w:r w:rsidRPr="006C76B1">
        <w:rPr>
          <w:rFonts w:ascii="Arial" w:hAnsi="Arial" w:cs="Arial"/>
        </w:rPr>
        <w:t>подано в иной уполномоченный орган</w:t>
      </w:r>
      <w:r w:rsidRPr="006C76B1">
        <w:rPr>
          <w:rFonts w:ascii="Arial" w:hAnsi="Arial" w:cs="Arial"/>
          <w:kern w:val="2"/>
        </w:rPr>
        <w:t>;</w:t>
      </w:r>
    </w:p>
    <w:p w:rsidR="006C76B1" w:rsidRPr="006C76B1" w:rsidRDefault="006C76B1" w:rsidP="006C76B1">
      <w:pPr>
        <w:contextualSpacing/>
        <w:jc w:val="both"/>
        <w:rPr>
          <w:rFonts w:ascii="Arial" w:hAnsi="Arial" w:cs="Arial"/>
          <w:bCs/>
          <w:iCs/>
        </w:rPr>
      </w:pPr>
      <w:r w:rsidRPr="006C76B1">
        <w:rPr>
          <w:rFonts w:ascii="Arial" w:hAnsi="Arial" w:cs="Arial"/>
          <w:kern w:val="2"/>
        </w:rPr>
        <w:t xml:space="preserve">3) </w:t>
      </w:r>
      <w:r w:rsidRPr="006C76B1">
        <w:rPr>
          <w:rFonts w:ascii="Arial" w:hAnsi="Arial" w:cs="Arial"/>
          <w:bCs/>
          <w:iCs/>
        </w:rPr>
        <w:t xml:space="preserve">к заявлению не приложены документы, предоставляемые в соответствии с пунктом 28 </w:t>
      </w:r>
      <w:r w:rsidRPr="006C76B1">
        <w:rPr>
          <w:rFonts w:ascii="Arial" w:hAnsi="Arial" w:cs="Arial"/>
          <w:kern w:val="2"/>
        </w:rPr>
        <w:t xml:space="preserve">настоящего </w:t>
      </w:r>
      <w:r w:rsidRPr="006C76B1">
        <w:rPr>
          <w:rFonts w:ascii="Arial" w:hAnsi="Arial" w:cs="Arial"/>
          <w:bCs/>
          <w:iCs/>
        </w:rPr>
        <w:t>административного регламента.</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13. Перечень услуг, которые являются необходимыми</w:t>
      </w:r>
      <w:r w:rsidRPr="006C76B1">
        <w:rPr>
          <w:rFonts w:ascii="Arial" w:hAnsi="Arial" w:cs="Arial"/>
          <w:kern w:val="2"/>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bCs/>
          <w:kern w:val="2"/>
        </w:rPr>
      </w:pPr>
      <w:r w:rsidRPr="006C76B1">
        <w:rPr>
          <w:rFonts w:ascii="Arial" w:hAnsi="Arial" w:cs="Arial"/>
          <w:kern w:val="2"/>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6C76B1">
        <w:rPr>
          <w:rFonts w:ascii="Arial" w:hAnsi="Arial" w:cs="Arial"/>
        </w:rPr>
        <w:t xml:space="preserve">Думы муниципального образования «Корсукское» </w:t>
      </w:r>
      <w:r w:rsidRPr="006C76B1">
        <w:rPr>
          <w:rFonts w:ascii="Arial" w:hAnsi="Arial" w:cs="Arial"/>
          <w:color w:val="FF0000"/>
        </w:rPr>
        <w:t>от 28.04.2012г. №9</w:t>
      </w:r>
      <w:r w:rsidRPr="006C76B1">
        <w:rPr>
          <w:rFonts w:ascii="Arial" w:hAnsi="Arial" w:cs="Arial"/>
          <w:kern w:val="2"/>
        </w:rPr>
        <w:t xml:space="preserve"> услуги, которые являются необходимыми и обязательными для предоставления муниципальной услуги, отсутствуют.</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14. Порядок, размер и основания взимания государственной</w:t>
      </w:r>
      <w:r w:rsidRPr="006C76B1">
        <w:rPr>
          <w:rFonts w:ascii="Arial" w:hAnsi="Arial" w:cs="Arial"/>
          <w:kern w:val="2"/>
        </w:rPr>
        <w:br/>
        <w:t>пошлины или иной платы, взимаемой за предоставление</w:t>
      </w:r>
      <w:r w:rsidRPr="006C76B1">
        <w:rPr>
          <w:rFonts w:ascii="Arial" w:hAnsi="Arial" w:cs="Arial"/>
          <w:kern w:val="2"/>
        </w:rPr>
        <w:br/>
        <w:t>муниципальной услуги, в том числе в электронной форме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42. Муниципальная услуга предоставляется без взимания государственной пошлины или иной платы.</w:t>
      </w:r>
    </w:p>
    <w:p w:rsidR="006C76B1" w:rsidRPr="006C76B1" w:rsidRDefault="006C76B1" w:rsidP="006C76B1">
      <w:pPr>
        <w:contextualSpacing/>
        <w:jc w:val="both"/>
        <w:rPr>
          <w:rFonts w:ascii="Arial" w:hAnsi="Arial" w:cs="Arial"/>
          <w:kern w:val="2"/>
        </w:rPr>
      </w:pPr>
      <w:r w:rsidRPr="006C76B1">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6C76B1">
        <w:rPr>
          <w:rFonts w:ascii="Arial" w:hAnsi="Arial" w:cs="Arial"/>
          <w:kern w:val="2"/>
          <w:vertAlign w:val="superscript"/>
        </w:rPr>
        <w:t>1</w:t>
      </w:r>
      <w:r w:rsidRPr="006C76B1">
        <w:rPr>
          <w:rFonts w:ascii="Arial" w:hAnsi="Arial" w:cs="Arial"/>
          <w:kern w:val="2"/>
        </w:rPr>
        <w:t xml:space="preserve"> статьи 16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15. Порядок, размер и основания взимания платы</w:t>
      </w:r>
      <w:r w:rsidRPr="006C76B1">
        <w:rPr>
          <w:rFonts w:ascii="Arial" w:hAnsi="Arial" w:cs="Arial"/>
          <w:kern w:val="2"/>
        </w:rPr>
        <w:br/>
        <w:t>за предоставление услуг, которые являются необходимыми</w:t>
      </w:r>
      <w:r w:rsidRPr="006C76B1">
        <w:rPr>
          <w:rFonts w:ascii="Arial" w:hAnsi="Arial" w:cs="Arial"/>
          <w:kern w:val="2"/>
        </w:rPr>
        <w:br/>
        <w:t>и обязательными для предоставления муниципальной услуги,</w:t>
      </w:r>
      <w:r w:rsidRPr="006C76B1">
        <w:rPr>
          <w:rFonts w:ascii="Arial" w:hAnsi="Arial" w:cs="Arial"/>
          <w:kern w:val="2"/>
        </w:rPr>
        <w:br/>
        <w:t>включая информацию о методике расчета размера такой платы</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44. Плата за услуги, которые являются необходимыми и обязательными для предоставления муниципальной услуги, отсутствует.</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lastRenderedPageBreak/>
        <w:t>Глава 16. Максимальный срок ожидания в очереди</w:t>
      </w:r>
      <w:r w:rsidRPr="006C76B1">
        <w:rPr>
          <w:rFonts w:ascii="Arial" w:hAnsi="Arial" w:cs="Arial"/>
          <w:kern w:val="2"/>
        </w:rPr>
        <w:br/>
        <w:t>при подаче заявления и при получении</w:t>
      </w:r>
      <w:r w:rsidRPr="006C76B1">
        <w:rPr>
          <w:rFonts w:ascii="Arial" w:hAnsi="Arial" w:cs="Arial"/>
          <w:kern w:val="2"/>
        </w:rPr>
        <w:br/>
        <w:t>результата предоставления такой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45. Максимальное время ожидания в очереди при подаче заявления и документов не должно превышать 15 минут.</w:t>
      </w:r>
    </w:p>
    <w:p w:rsidR="006C76B1" w:rsidRPr="006C76B1" w:rsidRDefault="006C76B1" w:rsidP="006C76B1">
      <w:pPr>
        <w:contextualSpacing/>
        <w:jc w:val="both"/>
        <w:rPr>
          <w:rFonts w:ascii="Arial" w:hAnsi="Arial" w:cs="Arial"/>
          <w:kern w:val="2"/>
        </w:rPr>
      </w:pPr>
      <w:r w:rsidRPr="006C76B1">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17. Срок и порядок регистрации заявления,</w:t>
      </w:r>
      <w:r w:rsidRPr="006C76B1">
        <w:rPr>
          <w:rFonts w:ascii="Arial" w:hAnsi="Arial" w:cs="Arial"/>
          <w:kern w:val="2"/>
        </w:rPr>
        <w:br/>
        <w:t>в том числе в электронной форме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6C76B1">
        <w:rPr>
          <w:rFonts w:ascii="Arial" w:hAnsi="Arial" w:cs="Arial"/>
        </w:rPr>
        <w:t>Журнале регистрации входящей корреспонденции</w:t>
      </w:r>
      <w:r w:rsidRPr="006C76B1">
        <w:rPr>
          <w:rFonts w:ascii="Arial" w:hAnsi="Arial" w:cs="Arial"/>
          <w:kern w:val="2"/>
        </w:rPr>
        <w:t xml:space="preserve"> путем присвоения указанным документам входящего номера с указанием даты получения.</w:t>
      </w:r>
    </w:p>
    <w:p w:rsidR="006C76B1" w:rsidRPr="006C76B1" w:rsidRDefault="006C76B1" w:rsidP="006C76B1">
      <w:pPr>
        <w:contextualSpacing/>
        <w:jc w:val="both"/>
        <w:rPr>
          <w:rFonts w:ascii="Arial" w:hAnsi="Arial" w:cs="Arial"/>
          <w:kern w:val="2"/>
        </w:rPr>
      </w:pPr>
      <w:r w:rsidRPr="006C76B1">
        <w:rPr>
          <w:rFonts w:ascii="Arial" w:hAnsi="Arial" w:cs="Arial"/>
          <w:kern w:val="2"/>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C76B1" w:rsidRPr="006C76B1" w:rsidRDefault="006C76B1" w:rsidP="006C76B1">
      <w:pPr>
        <w:contextualSpacing/>
        <w:jc w:val="both"/>
        <w:rPr>
          <w:rFonts w:ascii="Arial" w:hAnsi="Arial" w:cs="Arial"/>
          <w:kern w:val="2"/>
        </w:rPr>
      </w:pPr>
      <w:r w:rsidRPr="006C76B1">
        <w:rPr>
          <w:rFonts w:ascii="Arial" w:hAnsi="Arial" w:cs="Arial"/>
          <w:kern w:val="2"/>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18. Требования к помещениям, в которых</w:t>
      </w:r>
      <w:r w:rsidRPr="006C76B1">
        <w:rPr>
          <w:rFonts w:ascii="Arial" w:hAnsi="Arial" w:cs="Arial"/>
          <w:kern w:val="2"/>
        </w:rPr>
        <w:br/>
        <w:t>предоставляется муниципальная услуга</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51. Администрация обеспечивает инвалидам (включая инвалидов, использующих кресла-коляски и собак-проводников):</w:t>
      </w:r>
    </w:p>
    <w:p w:rsidR="006C76B1" w:rsidRPr="006C76B1" w:rsidRDefault="006C76B1" w:rsidP="006C76B1">
      <w:pPr>
        <w:contextualSpacing/>
        <w:jc w:val="both"/>
        <w:rPr>
          <w:rFonts w:ascii="Arial" w:hAnsi="Arial" w:cs="Arial"/>
          <w:kern w:val="2"/>
        </w:rPr>
      </w:pPr>
      <w:r w:rsidRPr="006C76B1">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6B1" w:rsidRPr="006C76B1" w:rsidRDefault="006C76B1" w:rsidP="006C76B1">
      <w:pPr>
        <w:contextualSpacing/>
        <w:jc w:val="both"/>
        <w:rPr>
          <w:rFonts w:ascii="Arial" w:hAnsi="Arial" w:cs="Arial"/>
          <w:kern w:val="2"/>
        </w:rPr>
      </w:pPr>
      <w:r w:rsidRPr="006C76B1">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76B1" w:rsidRPr="006C76B1" w:rsidRDefault="006C76B1" w:rsidP="006C76B1">
      <w:pPr>
        <w:contextualSpacing/>
        <w:jc w:val="both"/>
        <w:rPr>
          <w:rFonts w:ascii="Arial" w:hAnsi="Arial" w:cs="Arial"/>
          <w:kern w:val="2"/>
        </w:rPr>
      </w:pPr>
      <w:r w:rsidRPr="006C76B1">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76B1" w:rsidRPr="006C76B1" w:rsidRDefault="006C76B1" w:rsidP="006C76B1">
      <w:pPr>
        <w:contextualSpacing/>
        <w:jc w:val="both"/>
        <w:rPr>
          <w:rFonts w:ascii="Arial" w:hAnsi="Arial" w:cs="Arial"/>
          <w:kern w:val="2"/>
        </w:rPr>
      </w:pPr>
      <w:r w:rsidRPr="006C76B1">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76B1" w:rsidRPr="006C76B1" w:rsidRDefault="006C76B1" w:rsidP="006C76B1">
      <w:pPr>
        <w:contextualSpacing/>
        <w:jc w:val="both"/>
        <w:rPr>
          <w:rFonts w:ascii="Arial" w:hAnsi="Arial" w:cs="Arial"/>
          <w:kern w:val="2"/>
        </w:rPr>
      </w:pPr>
      <w:r w:rsidRPr="006C76B1">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6C76B1" w:rsidRPr="006C76B1" w:rsidRDefault="006C76B1" w:rsidP="006C76B1">
      <w:pPr>
        <w:contextualSpacing/>
        <w:jc w:val="both"/>
        <w:rPr>
          <w:rFonts w:ascii="Arial" w:hAnsi="Arial" w:cs="Arial"/>
          <w:kern w:val="2"/>
        </w:rPr>
      </w:pPr>
      <w:r w:rsidRPr="006C76B1">
        <w:rPr>
          <w:rFonts w:ascii="Arial" w:hAnsi="Arial" w:cs="Arial"/>
          <w:kern w:val="2"/>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60. Основными показателями доступности и качества муниципальной услуги являются:</w:t>
      </w:r>
    </w:p>
    <w:p w:rsidR="006C76B1" w:rsidRPr="006C76B1" w:rsidRDefault="006C76B1" w:rsidP="006C76B1">
      <w:pPr>
        <w:contextualSpacing/>
        <w:jc w:val="both"/>
        <w:rPr>
          <w:rFonts w:ascii="Arial" w:hAnsi="Arial" w:cs="Arial"/>
          <w:kern w:val="2"/>
        </w:rPr>
      </w:pPr>
      <w:r w:rsidRPr="006C76B1">
        <w:rPr>
          <w:rFonts w:ascii="Arial" w:hAnsi="Arial" w:cs="Arial"/>
          <w:kern w:val="2"/>
        </w:rPr>
        <w:t>1) соблюдение требований к местам предоставления муниципальной услуги, их транспортной доступности;</w:t>
      </w:r>
    </w:p>
    <w:p w:rsidR="006C76B1" w:rsidRPr="006C76B1" w:rsidRDefault="006C76B1" w:rsidP="006C76B1">
      <w:pPr>
        <w:contextualSpacing/>
        <w:jc w:val="both"/>
        <w:rPr>
          <w:rFonts w:ascii="Arial" w:hAnsi="Arial" w:cs="Arial"/>
          <w:kern w:val="2"/>
        </w:rPr>
      </w:pPr>
      <w:r w:rsidRPr="006C76B1">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6C76B1" w:rsidRPr="006C76B1" w:rsidRDefault="006C76B1" w:rsidP="006C76B1">
      <w:pPr>
        <w:contextualSpacing/>
        <w:jc w:val="both"/>
        <w:rPr>
          <w:rFonts w:ascii="Arial" w:hAnsi="Arial" w:cs="Arial"/>
          <w:kern w:val="2"/>
        </w:rPr>
      </w:pPr>
      <w:r w:rsidRPr="006C76B1">
        <w:rPr>
          <w:rFonts w:ascii="Arial" w:hAnsi="Arial" w:cs="Arial"/>
          <w:kern w:val="2"/>
        </w:rPr>
        <w:t>3) среднее время ожидания в очереди при подаче документов;</w:t>
      </w:r>
    </w:p>
    <w:p w:rsidR="006C76B1" w:rsidRPr="006C76B1" w:rsidRDefault="006C76B1" w:rsidP="006C76B1">
      <w:pPr>
        <w:contextualSpacing/>
        <w:jc w:val="both"/>
        <w:rPr>
          <w:rFonts w:ascii="Arial" w:hAnsi="Arial" w:cs="Arial"/>
          <w:kern w:val="2"/>
        </w:rPr>
      </w:pPr>
      <w:r w:rsidRPr="006C76B1">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5) количество взаимодействий заявителя или его представителя с должностными лицами, их продолжительность;</w:t>
      </w:r>
    </w:p>
    <w:p w:rsidR="006C76B1" w:rsidRPr="006C76B1" w:rsidRDefault="006C76B1" w:rsidP="006C76B1">
      <w:pPr>
        <w:contextualSpacing/>
        <w:jc w:val="both"/>
        <w:rPr>
          <w:rFonts w:ascii="Arial" w:hAnsi="Arial" w:cs="Arial"/>
          <w:kern w:val="2"/>
        </w:rPr>
      </w:pPr>
      <w:r w:rsidRPr="006C76B1">
        <w:rPr>
          <w:rFonts w:ascii="Arial" w:hAnsi="Arial" w:cs="Arial"/>
          <w:kern w:val="2"/>
        </w:rPr>
        <w:t>6) возможность получения информации о ходе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1) для подачи документов, необходимых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2) для получения результата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6C76B1" w:rsidRPr="006C76B1" w:rsidRDefault="006C76B1" w:rsidP="006C76B1">
      <w:pPr>
        <w:contextualSpacing/>
        <w:jc w:val="both"/>
        <w:rPr>
          <w:rFonts w:ascii="Arial" w:hAnsi="Arial" w:cs="Arial"/>
          <w:kern w:val="2"/>
        </w:rPr>
      </w:pPr>
      <w:r w:rsidRPr="006C76B1">
        <w:rPr>
          <w:rFonts w:ascii="Arial" w:hAnsi="Arial" w:cs="Arial"/>
          <w:kern w:val="2"/>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6C76B1" w:rsidRPr="006C76B1" w:rsidRDefault="006C76B1" w:rsidP="006C76B1">
      <w:pPr>
        <w:contextualSpacing/>
        <w:jc w:val="both"/>
        <w:rPr>
          <w:rFonts w:ascii="Arial" w:hAnsi="Arial" w:cs="Arial"/>
          <w:kern w:val="2"/>
        </w:rPr>
      </w:pPr>
      <w:r w:rsidRPr="006C76B1">
        <w:rPr>
          <w:rFonts w:ascii="Arial" w:hAnsi="Arial" w:cs="Arial"/>
          <w:kern w:val="2"/>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C76B1" w:rsidRPr="006C76B1" w:rsidRDefault="006C76B1" w:rsidP="006C76B1">
      <w:pPr>
        <w:contextualSpacing/>
        <w:jc w:val="both"/>
        <w:rPr>
          <w:rFonts w:ascii="Arial" w:hAnsi="Arial" w:cs="Arial"/>
          <w:kern w:val="2"/>
        </w:rPr>
      </w:pPr>
      <w:r w:rsidRPr="006C76B1">
        <w:rPr>
          <w:rFonts w:ascii="Arial" w:hAnsi="Arial" w:cs="Arial"/>
          <w:kern w:val="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20.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67.1. Предоставление муниципальной услуги по экстерриториальному принципу не предоставляется.</w:t>
      </w:r>
    </w:p>
    <w:p w:rsidR="006C76B1" w:rsidRPr="006C76B1" w:rsidRDefault="006C76B1" w:rsidP="006C76B1">
      <w:pPr>
        <w:autoSpaceDE w:val="0"/>
        <w:autoSpaceDN w:val="0"/>
        <w:adjustRightInd w:val="0"/>
        <w:jc w:val="both"/>
        <w:rPr>
          <w:rFonts w:ascii="Arial" w:eastAsia="Calibri" w:hAnsi="Arial" w:cs="Arial"/>
          <w:i/>
          <w:kern w:val="2"/>
        </w:rPr>
      </w:pPr>
      <w:r w:rsidRPr="006C76B1">
        <w:rPr>
          <w:rFonts w:ascii="Arial" w:hAnsi="Arial" w:cs="Arial"/>
          <w:kern w:val="2"/>
        </w:rPr>
        <w:t xml:space="preserve">68. </w:t>
      </w:r>
      <w:r w:rsidRPr="006C76B1">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6C76B1">
        <w:rPr>
          <w:rFonts w:ascii="Arial" w:hAnsi="Arial" w:cs="Arial"/>
          <w:kern w:val="2"/>
        </w:rPr>
        <w:t xml:space="preserve"> администрации от 13.05.2019г. №22, предусматривающим </w:t>
      </w:r>
      <w:r w:rsidRPr="006C76B1">
        <w:rPr>
          <w:rFonts w:ascii="Arial" w:eastAsia="Calibri" w:hAnsi="Arial" w:cs="Arial"/>
          <w:kern w:val="2"/>
        </w:rPr>
        <w:t>пять этапов:</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 xml:space="preserve">II этап (до 10.06.2019г.)– возможность копирования и заполнения в электронном виде форм </w:t>
      </w:r>
      <w:r w:rsidRPr="006C76B1">
        <w:rPr>
          <w:rFonts w:ascii="Arial" w:hAnsi="Arial" w:cs="Arial"/>
          <w:kern w:val="2"/>
        </w:rPr>
        <w:t xml:space="preserve">заявления </w:t>
      </w:r>
      <w:r w:rsidRPr="006C76B1">
        <w:rPr>
          <w:rFonts w:ascii="Arial" w:eastAsia="Calibri" w:hAnsi="Arial" w:cs="Arial"/>
          <w:kern w:val="2"/>
        </w:rPr>
        <w:t>и иных документов, необходимых для получения муниципальной услуги, размещенных на Портале;</w:t>
      </w:r>
    </w:p>
    <w:p w:rsidR="006C76B1" w:rsidRPr="006C76B1" w:rsidRDefault="006C76B1" w:rsidP="006C76B1">
      <w:pPr>
        <w:tabs>
          <w:tab w:val="left" w:pos="-142"/>
          <w:tab w:val="left" w:pos="0"/>
        </w:tabs>
        <w:autoSpaceDE w:val="0"/>
        <w:autoSpaceDN w:val="0"/>
        <w:adjustRightInd w:val="0"/>
        <w:jc w:val="both"/>
        <w:rPr>
          <w:rFonts w:ascii="Arial" w:eastAsia="Calibri" w:hAnsi="Arial" w:cs="Arial"/>
          <w:kern w:val="2"/>
        </w:rPr>
      </w:pPr>
      <w:r w:rsidRPr="006C76B1">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C76B1" w:rsidRPr="006C76B1" w:rsidRDefault="006C76B1" w:rsidP="006C76B1">
      <w:pPr>
        <w:autoSpaceDE w:val="0"/>
        <w:autoSpaceDN w:val="0"/>
        <w:adjustRightInd w:val="0"/>
        <w:jc w:val="both"/>
        <w:rPr>
          <w:rFonts w:ascii="Arial" w:eastAsia="Calibri" w:hAnsi="Arial" w:cs="Arial"/>
          <w:kern w:val="2"/>
        </w:rPr>
      </w:pPr>
      <w:r w:rsidRPr="006C76B1">
        <w:rPr>
          <w:rFonts w:ascii="Arial" w:eastAsia="Calibri" w:hAnsi="Arial" w:cs="Arial"/>
          <w:kern w:val="2"/>
        </w:rPr>
        <w:t>IV этап(до 30.12.2019г.) – возможность осуществления мониторинга хода предоставления муниципальной услуги с использованием Портала;</w:t>
      </w:r>
    </w:p>
    <w:p w:rsidR="006C76B1" w:rsidRPr="006C76B1" w:rsidRDefault="006C76B1" w:rsidP="006C76B1">
      <w:pPr>
        <w:autoSpaceDE w:val="0"/>
        <w:autoSpaceDN w:val="0"/>
        <w:adjustRightInd w:val="0"/>
        <w:jc w:val="both"/>
        <w:rPr>
          <w:rFonts w:ascii="Arial" w:hAnsi="Arial" w:cs="Arial"/>
          <w:kern w:val="2"/>
        </w:rPr>
      </w:pPr>
      <w:r w:rsidRPr="006C76B1">
        <w:rPr>
          <w:rFonts w:ascii="Arial" w:eastAsia="Calibri" w:hAnsi="Arial" w:cs="Arial"/>
          <w:kern w:val="2"/>
          <w:lang w:val="en-US"/>
        </w:rPr>
        <w:t>V</w:t>
      </w:r>
      <w:r w:rsidRPr="006C76B1">
        <w:rPr>
          <w:rFonts w:ascii="Arial" w:eastAsia="Calibri" w:hAnsi="Arial" w:cs="Arial"/>
          <w:kern w:val="2"/>
        </w:rPr>
        <w:t xml:space="preserve"> этап(до 30.12.2019г.)</w:t>
      </w:r>
      <w:r w:rsidRPr="006C76B1">
        <w:rPr>
          <w:rFonts w:ascii="Arial" w:eastAsia="Calibri" w:hAnsi="Arial" w:cs="Arial"/>
          <w:i/>
          <w:kern w:val="2"/>
        </w:rPr>
        <w:t xml:space="preserve">– </w:t>
      </w:r>
      <w:r w:rsidRPr="006C76B1">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6C76B1">
        <w:rPr>
          <w:rFonts w:ascii="Arial" w:hAnsi="Arial" w:cs="Arial"/>
          <w:kern w:val="2"/>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B1" w:rsidRPr="006C76B1" w:rsidRDefault="006C76B1" w:rsidP="006C76B1">
      <w:pPr>
        <w:contextualSpacing/>
        <w:jc w:val="both"/>
        <w:rPr>
          <w:rFonts w:ascii="Arial" w:hAnsi="Arial" w:cs="Arial"/>
          <w:kern w:val="2"/>
        </w:rPr>
      </w:pPr>
      <w:r w:rsidRPr="006C76B1">
        <w:rPr>
          <w:rFonts w:ascii="Arial" w:hAnsi="Arial" w:cs="Arial"/>
          <w:kern w:val="2"/>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76B1" w:rsidRPr="006C76B1" w:rsidRDefault="006C76B1" w:rsidP="006C76B1">
      <w:pPr>
        <w:contextualSpacing/>
        <w:jc w:val="both"/>
        <w:rPr>
          <w:rFonts w:ascii="Arial" w:hAnsi="Arial" w:cs="Arial"/>
          <w:kern w:val="2"/>
        </w:rPr>
      </w:pPr>
      <w:r w:rsidRPr="006C76B1">
        <w:rPr>
          <w:rFonts w:ascii="Arial" w:hAnsi="Arial" w:cs="Arial"/>
          <w:kern w:val="2"/>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76B1" w:rsidRPr="006C76B1" w:rsidRDefault="006C76B1" w:rsidP="006C76B1">
      <w:pPr>
        <w:contextualSpacing/>
        <w:jc w:val="both"/>
        <w:rPr>
          <w:rFonts w:ascii="Arial" w:hAnsi="Arial" w:cs="Arial"/>
          <w:kern w:val="2"/>
        </w:rPr>
      </w:pPr>
      <w:r w:rsidRPr="006C76B1">
        <w:rPr>
          <w:rFonts w:ascii="Arial" w:hAnsi="Arial" w:cs="Arial"/>
          <w:kern w:val="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6C76B1" w:rsidRPr="006C76B1" w:rsidRDefault="006C76B1" w:rsidP="006C76B1">
      <w:pPr>
        <w:contextualSpacing/>
        <w:jc w:val="both"/>
        <w:rPr>
          <w:rFonts w:ascii="Arial" w:hAnsi="Arial" w:cs="Arial"/>
          <w:kern w:val="2"/>
        </w:rPr>
      </w:pPr>
      <w:r w:rsidRPr="006C76B1">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6B1" w:rsidRPr="006C76B1" w:rsidRDefault="006C76B1" w:rsidP="006C76B1">
      <w:pPr>
        <w:contextualSpacing/>
        <w:jc w:val="both"/>
        <w:rPr>
          <w:rFonts w:ascii="Arial" w:hAnsi="Arial" w:cs="Arial"/>
          <w:kern w:val="2"/>
        </w:rPr>
      </w:pPr>
      <w:r w:rsidRPr="006C76B1">
        <w:rPr>
          <w:rFonts w:ascii="Arial" w:hAnsi="Arial" w:cs="Arial"/>
          <w:kern w:val="2"/>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Усиленная квалифицированная электронная подпись должна соответствовать следующим требованиям:</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C76B1" w:rsidRPr="006C76B1" w:rsidRDefault="006C76B1" w:rsidP="006C76B1">
      <w:pPr>
        <w:contextualSpacing/>
        <w:jc w:val="both"/>
        <w:rPr>
          <w:rFonts w:ascii="Arial" w:hAnsi="Arial" w:cs="Arial"/>
          <w:kern w:val="2"/>
        </w:rPr>
      </w:pPr>
      <w:r w:rsidRPr="006C76B1">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C76B1" w:rsidRPr="006C76B1" w:rsidRDefault="006C76B1" w:rsidP="006C76B1">
      <w:pPr>
        <w:contextualSpacing/>
        <w:jc w:val="both"/>
        <w:rPr>
          <w:rFonts w:ascii="Arial" w:hAnsi="Arial" w:cs="Arial"/>
          <w:kern w:val="2"/>
        </w:rPr>
      </w:pPr>
      <w:r w:rsidRPr="006C76B1">
        <w:rPr>
          <w:rFonts w:ascii="Arial" w:hAnsi="Arial" w:cs="Arial"/>
          <w:kern w:val="2"/>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Pr="006C76B1">
        <w:rPr>
          <w:rFonts w:ascii="Calibri" w:hAnsi="Calibri"/>
          <w:kern w:val="2"/>
        </w:rPr>
        <w:t xml:space="preserve"> </w:t>
      </w:r>
      <w:r w:rsidRPr="006C76B1">
        <w:rPr>
          <w:rFonts w:ascii="Arial" w:hAnsi="Arial" w:cs="Arial"/>
          <w:kern w:val="2"/>
        </w:rPr>
        <w:t>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РАЗДЕЛ III. СОСТАВ, ПОСЛЕДОВАТЕЛЬНОСТЬ И СРОКИ ВЫПОЛНЕНИЯ АДМИНИСТРАТИВНЫХ ПРОЦЕДУР,</w:t>
      </w:r>
      <w:r w:rsidRPr="006C76B1">
        <w:rPr>
          <w:rFonts w:ascii="Arial" w:hAnsi="Arial" w:cs="Arial"/>
          <w:kern w:val="2"/>
        </w:rPr>
        <w:br/>
      </w:r>
      <w:r w:rsidRPr="006C76B1">
        <w:rPr>
          <w:rFonts w:ascii="Arial" w:hAnsi="Arial" w:cs="Arial"/>
          <w:kern w:val="2"/>
        </w:rPr>
        <w:lastRenderedPageBreak/>
        <w:t>ТРЕБОВАНИЯ К ПОРЯДКУ ИХ ВЫПОЛНЕНИЯ, В ТОМ ЧИСЛЕ ОСОБЕННОСТИ ВЫПОЛНЕНИЯ АДМИНИСТРАТИВНЫХ ПРОЦЕДУР</w:t>
      </w:r>
      <w:r w:rsidRPr="006C76B1">
        <w:rPr>
          <w:rFonts w:ascii="Arial" w:hAnsi="Arial" w:cs="Arial"/>
          <w:kern w:val="2"/>
        </w:rPr>
        <w:br/>
        <w:t>В ЭЛЕКТРОННОЙ ФОРМЕ, А ТАКЖЕ ОСОБЕННОСТИ ВЫПОЛНЕНИЯ АДМИНИСТРАТИВНЫХ ПРОЦЕДУР В МФЦ</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21. Состав и последовательность административных процедур</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74. Предоставление муниципальной услуги включает в себя следующие административные процедуры:</w:t>
      </w:r>
    </w:p>
    <w:p w:rsidR="006C76B1" w:rsidRPr="006C76B1" w:rsidRDefault="006C76B1" w:rsidP="006C76B1">
      <w:pPr>
        <w:contextualSpacing/>
        <w:jc w:val="both"/>
        <w:rPr>
          <w:rFonts w:ascii="Arial" w:hAnsi="Arial" w:cs="Arial"/>
          <w:kern w:val="2"/>
        </w:rPr>
      </w:pPr>
      <w:r w:rsidRPr="006C76B1">
        <w:rPr>
          <w:rFonts w:ascii="Arial" w:hAnsi="Arial" w:cs="Arial"/>
          <w:kern w:val="2"/>
        </w:rPr>
        <w:t>1) прием и регистрация заявления и документов, представленных заявителем или его представителем;</w:t>
      </w:r>
    </w:p>
    <w:p w:rsidR="006C76B1" w:rsidRPr="006C76B1" w:rsidRDefault="006C76B1" w:rsidP="006C76B1">
      <w:pPr>
        <w:contextualSpacing/>
        <w:jc w:val="both"/>
        <w:rPr>
          <w:rFonts w:ascii="Arial" w:hAnsi="Arial" w:cs="Arial"/>
          <w:kern w:val="2"/>
        </w:rPr>
      </w:pPr>
      <w:r w:rsidRPr="006C76B1">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3) формирование и направление межведомственных запросов в органы (организации), участвующие в предоставлении муниципальной услуги;</w:t>
      </w:r>
    </w:p>
    <w:p w:rsidR="006C76B1" w:rsidRPr="006C76B1" w:rsidRDefault="006C76B1" w:rsidP="006C76B1">
      <w:pPr>
        <w:contextualSpacing/>
        <w:jc w:val="both"/>
        <w:rPr>
          <w:rFonts w:ascii="Arial" w:hAnsi="Arial" w:cs="Arial"/>
        </w:rPr>
      </w:pPr>
      <w:r w:rsidRPr="006C76B1">
        <w:rPr>
          <w:rFonts w:ascii="Arial" w:hAnsi="Arial" w:cs="Arial"/>
          <w:kern w:val="2"/>
        </w:rPr>
        <w:t xml:space="preserve">4) принятие </w:t>
      </w:r>
      <w:r w:rsidRPr="006C76B1">
        <w:rPr>
          <w:rFonts w:ascii="Arial" w:hAnsi="Arial" w:cs="Arial"/>
        </w:rPr>
        <w:t>решение о предоставлении земельного участка в собственность бесплатно илирешения об отказе в предоставлении земельного участка в собственность бесплатно;</w:t>
      </w:r>
    </w:p>
    <w:p w:rsidR="006C76B1" w:rsidRPr="006C76B1" w:rsidRDefault="006C76B1" w:rsidP="006C76B1">
      <w:pPr>
        <w:contextualSpacing/>
        <w:jc w:val="both"/>
        <w:rPr>
          <w:rFonts w:ascii="Arial" w:hAnsi="Arial" w:cs="Arial"/>
          <w:kern w:val="2"/>
        </w:rPr>
      </w:pPr>
      <w:r w:rsidRPr="006C76B1">
        <w:rPr>
          <w:rFonts w:ascii="Arial" w:hAnsi="Arial" w:cs="Arial"/>
          <w:kern w:val="2"/>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6C76B1" w:rsidRPr="006C76B1" w:rsidRDefault="006C76B1" w:rsidP="006C76B1">
      <w:pPr>
        <w:contextualSpacing/>
        <w:jc w:val="both"/>
        <w:rPr>
          <w:rFonts w:ascii="Arial" w:hAnsi="Arial" w:cs="Arial"/>
          <w:kern w:val="2"/>
        </w:rPr>
      </w:pPr>
      <w:r w:rsidRPr="006C76B1">
        <w:rPr>
          <w:rFonts w:ascii="Arial" w:hAnsi="Arial" w:cs="Arial"/>
          <w:kern w:val="2"/>
        </w:rPr>
        <w:t>75. В электронной форме при предоставлении муниципальной услуги осуществляются следующие административные процедуры (действия):</w:t>
      </w:r>
    </w:p>
    <w:p w:rsidR="006C76B1" w:rsidRPr="006C76B1" w:rsidRDefault="006C76B1" w:rsidP="006C76B1">
      <w:pPr>
        <w:contextualSpacing/>
        <w:jc w:val="both"/>
        <w:rPr>
          <w:rFonts w:ascii="Arial" w:hAnsi="Arial" w:cs="Arial"/>
          <w:kern w:val="2"/>
        </w:rPr>
      </w:pPr>
      <w:r w:rsidRPr="006C76B1">
        <w:rPr>
          <w:rFonts w:ascii="Arial" w:hAnsi="Arial" w:cs="Arial"/>
          <w:kern w:val="2"/>
        </w:rPr>
        <w:t>1) прием заявления и документов, представленных заявителем или его представителем;</w:t>
      </w:r>
    </w:p>
    <w:p w:rsidR="006C76B1" w:rsidRPr="006C76B1" w:rsidRDefault="006C76B1" w:rsidP="006C76B1">
      <w:pPr>
        <w:contextualSpacing/>
        <w:jc w:val="both"/>
        <w:rPr>
          <w:rFonts w:ascii="Arial" w:hAnsi="Arial" w:cs="Arial"/>
          <w:kern w:val="2"/>
        </w:rPr>
      </w:pPr>
      <w:r w:rsidRPr="006C76B1">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76. При предоставлении муниципальной услуги МФЦ выполняет следующие действия:</w:t>
      </w:r>
    </w:p>
    <w:p w:rsidR="006C76B1" w:rsidRPr="006C76B1" w:rsidRDefault="006C76B1" w:rsidP="006C76B1">
      <w:pPr>
        <w:contextualSpacing/>
        <w:jc w:val="both"/>
        <w:rPr>
          <w:rFonts w:ascii="Arial" w:hAnsi="Arial" w:cs="Arial"/>
          <w:kern w:val="2"/>
        </w:rPr>
      </w:pPr>
      <w:r w:rsidRPr="006C76B1">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6C76B1" w:rsidRPr="006C76B1" w:rsidRDefault="006C76B1" w:rsidP="006C76B1">
      <w:pPr>
        <w:contextualSpacing/>
        <w:jc w:val="both"/>
        <w:rPr>
          <w:rFonts w:ascii="Arial" w:hAnsi="Arial" w:cs="Arial"/>
          <w:kern w:val="2"/>
        </w:rPr>
      </w:pPr>
      <w:r w:rsidRPr="006C76B1">
        <w:rPr>
          <w:rFonts w:ascii="Arial" w:hAnsi="Arial" w:cs="Arial"/>
          <w:kern w:val="2"/>
        </w:rPr>
        <w:t>3) обработка заявления и представленных документов, в том числе комплексного запроса;</w:t>
      </w:r>
    </w:p>
    <w:p w:rsidR="006C76B1" w:rsidRPr="006C76B1" w:rsidRDefault="006C76B1" w:rsidP="006C76B1">
      <w:pPr>
        <w:contextualSpacing/>
        <w:jc w:val="both"/>
        <w:rPr>
          <w:rFonts w:ascii="Arial" w:hAnsi="Arial" w:cs="Arial"/>
          <w:kern w:val="2"/>
        </w:rPr>
      </w:pPr>
      <w:r w:rsidRPr="006C76B1">
        <w:rPr>
          <w:rFonts w:ascii="Arial" w:hAnsi="Arial" w:cs="Arial"/>
          <w:kern w:val="2"/>
        </w:rPr>
        <w:t>4) направление заявления и документов, представленных заявителем или его представителем, в администрацию;</w:t>
      </w:r>
    </w:p>
    <w:p w:rsidR="006C76B1" w:rsidRPr="006C76B1" w:rsidRDefault="006C76B1" w:rsidP="006C76B1">
      <w:pPr>
        <w:contextualSpacing/>
        <w:jc w:val="both"/>
        <w:rPr>
          <w:rFonts w:ascii="Arial" w:hAnsi="Arial" w:cs="Arial"/>
          <w:kern w:val="2"/>
        </w:rPr>
      </w:pPr>
      <w:r w:rsidRPr="006C76B1">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6C76B1" w:rsidRDefault="006C76B1" w:rsidP="006C76B1">
      <w:pPr>
        <w:contextualSpacing/>
        <w:jc w:val="both"/>
        <w:rPr>
          <w:rFonts w:ascii="Arial" w:hAnsi="Arial" w:cs="Arial"/>
          <w:kern w:val="2"/>
        </w:rPr>
      </w:pPr>
      <w:r w:rsidRPr="006C76B1">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22. Прием, регистрация заявления и документов,представленных заявителем или его представителем</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6C76B1" w:rsidRPr="006C76B1" w:rsidRDefault="006C76B1" w:rsidP="006C76B1">
      <w:pPr>
        <w:contextualSpacing/>
        <w:jc w:val="both"/>
        <w:rPr>
          <w:rFonts w:ascii="Arial" w:hAnsi="Arial" w:cs="Arial"/>
          <w:i/>
          <w:kern w:val="2"/>
        </w:rPr>
      </w:pPr>
      <w:r w:rsidRPr="006C76B1">
        <w:rPr>
          <w:rFonts w:ascii="Arial" w:hAnsi="Arial" w:cs="Arial"/>
          <w:kern w:val="2"/>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C76B1" w:rsidRPr="006C76B1" w:rsidRDefault="006C76B1" w:rsidP="006C76B1">
      <w:pPr>
        <w:contextualSpacing/>
        <w:jc w:val="both"/>
        <w:rPr>
          <w:rFonts w:ascii="Arial" w:hAnsi="Arial" w:cs="Arial"/>
          <w:i/>
          <w:kern w:val="2"/>
        </w:rPr>
      </w:pPr>
      <w:r w:rsidRPr="006C76B1">
        <w:rPr>
          <w:rFonts w:ascii="Arial" w:hAnsi="Arial" w:cs="Arial"/>
          <w:kern w:val="2"/>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6C76B1">
        <w:rPr>
          <w:rFonts w:ascii="Arial" w:hAnsi="Arial" w:cs="Arial"/>
        </w:rPr>
        <w:t>Журнале регистрации входящей корреспонденции.</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80.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81.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настоящего административного регламента, в срок не позднее одного рабочего дня со дня получения заявления и документов.</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82.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82.1.Проверка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82.2. В случае выявления в представленных документах хотя бы одного из обстоятельств, предусмотренных пунктом 38 настоящего административного регламента, должностное лицо, указанное в пункте 79 настоящего административного регламента, не позднее срока, предусмотренного пунктом 81 настоящего административного регламента, принимает решение об отказе в приеме документов.</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 xml:space="preserve">82.3. В случае отказа в приеме документов, поданных путем личного обращения, должностное лицо, указанное в пункте 79 настоящего административного регламента, выдает (направляет) заявителю в течение трех рабочих дней со дня получения заявления и документов письменное уведомление об отказе в приеме </w:t>
      </w:r>
      <w:r w:rsidRPr="006C76B1">
        <w:rPr>
          <w:rFonts w:ascii="Arial" w:hAnsi="Arial" w:cs="Arial"/>
          <w:kern w:val="2"/>
        </w:rPr>
        <w:lastRenderedPageBreak/>
        <w:t>документов с указанием причин отказа.</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 xml:space="preserve"> В случае отказа в приеме документов, поданных через организации почтовой связи, должностное лицо, указанное в пункте 79 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79 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В случае отказа в приеме документов, поданных через МФЦ, должностное лицо, указанное в пункте 79 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 xml:space="preserve">83. При отсутствии в представленных заявителем или его представителем документах оснований, предусмотренных пунктом 38 настоящего административного регламента, должностное лицо администрации, указанное в пункте 79 настоящего административного регламента,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84. В случае принятия указанного в пункте 83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6C76B1" w:rsidRPr="006C76B1" w:rsidRDefault="006C76B1" w:rsidP="006C76B1">
      <w:pPr>
        <w:widowControl w:val="0"/>
        <w:autoSpaceDE w:val="0"/>
        <w:autoSpaceDN w:val="0"/>
        <w:adjustRightInd w:val="0"/>
        <w:jc w:val="both"/>
        <w:rPr>
          <w:rFonts w:ascii="Arial" w:hAnsi="Arial" w:cs="Arial"/>
          <w:kern w:val="2"/>
        </w:rPr>
      </w:pPr>
      <w:r w:rsidRPr="006C76B1">
        <w:rPr>
          <w:rFonts w:ascii="Arial" w:hAnsi="Arial" w:cs="Arial"/>
          <w:kern w:val="2"/>
        </w:rPr>
        <w:t>84.1. 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85.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входящей корреспонденции либо уведомления об отказе в приеме документов.</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23. Принятие решения о принятии заявления к рассмотрению</w:t>
      </w:r>
      <w:r w:rsidRPr="006C76B1">
        <w:rPr>
          <w:rFonts w:ascii="Arial" w:hAnsi="Arial" w:cs="Arial"/>
          <w:kern w:val="2"/>
        </w:rPr>
        <w:br/>
        <w:t>или решения об отказе в предоставлении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6C76B1" w:rsidRPr="006C76B1" w:rsidRDefault="006C76B1" w:rsidP="006C76B1">
      <w:pPr>
        <w:contextualSpacing/>
        <w:jc w:val="both"/>
        <w:rPr>
          <w:rFonts w:ascii="Arial" w:hAnsi="Arial" w:cs="Arial"/>
          <w:kern w:val="2"/>
        </w:rPr>
      </w:pPr>
      <w:r w:rsidRPr="006C76B1">
        <w:rPr>
          <w:rFonts w:ascii="Arial" w:hAnsi="Arial" w:cs="Arial"/>
          <w:kern w:val="2"/>
        </w:rPr>
        <w:t>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6C76B1" w:rsidRPr="006C76B1" w:rsidRDefault="006C76B1" w:rsidP="006C76B1">
      <w:pPr>
        <w:contextualSpacing/>
        <w:jc w:val="both"/>
        <w:rPr>
          <w:rFonts w:ascii="Arial" w:hAnsi="Arial" w:cs="Arial"/>
          <w:kern w:val="2"/>
        </w:rPr>
      </w:pPr>
      <w:r w:rsidRPr="006C76B1">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B1" w:rsidRPr="006C76B1" w:rsidRDefault="006C76B1" w:rsidP="006C76B1">
      <w:pPr>
        <w:contextualSpacing/>
        <w:jc w:val="both"/>
        <w:rPr>
          <w:rFonts w:ascii="Arial" w:hAnsi="Arial" w:cs="Arial"/>
          <w:kern w:val="2"/>
        </w:rPr>
      </w:pPr>
      <w:r w:rsidRPr="006C76B1">
        <w:rPr>
          <w:rFonts w:ascii="Arial"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C76B1" w:rsidRPr="006C76B1" w:rsidRDefault="006C76B1" w:rsidP="006C76B1">
      <w:pPr>
        <w:contextualSpacing/>
        <w:jc w:val="both"/>
        <w:rPr>
          <w:rFonts w:ascii="Arial" w:hAnsi="Arial" w:cs="Arial"/>
          <w:kern w:val="2"/>
        </w:rPr>
      </w:pPr>
      <w:r w:rsidRPr="006C76B1">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6C76B1" w:rsidRPr="006C76B1" w:rsidRDefault="006C76B1" w:rsidP="006C76B1">
      <w:pPr>
        <w:contextualSpacing/>
        <w:jc w:val="both"/>
        <w:rPr>
          <w:rFonts w:ascii="Arial" w:hAnsi="Arial" w:cs="Arial"/>
          <w:kern w:val="2"/>
        </w:rPr>
      </w:pPr>
      <w:r w:rsidRPr="006C76B1">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76B1" w:rsidRPr="006C76B1" w:rsidRDefault="006C76B1" w:rsidP="006C76B1">
      <w:pPr>
        <w:contextualSpacing/>
        <w:jc w:val="both"/>
        <w:rPr>
          <w:rFonts w:ascii="Arial" w:hAnsi="Arial" w:cs="Arial"/>
          <w:kern w:val="2"/>
        </w:rPr>
      </w:pPr>
      <w:r w:rsidRPr="006C76B1">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76B1" w:rsidRPr="006C76B1" w:rsidRDefault="006C76B1" w:rsidP="006C76B1">
      <w:pPr>
        <w:contextualSpacing/>
        <w:jc w:val="both"/>
        <w:rPr>
          <w:rFonts w:ascii="Arial" w:hAnsi="Arial" w:cs="Arial"/>
          <w:kern w:val="2"/>
        </w:rPr>
      </w:pPr>
      <w:r w:rsidRPr="006C76B1">
        <w:rPr>
          <w:rFonts w:ascii="Arial" w:hAnsi="Arial" w:cs="Arial"/>
          <w:kern w:val="2"/>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91.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6C76B1" w:rsidRPr="006C76B1" w:rsidRDefault="006C76B1" w:rsidP="006C76B1">
      <w:pPr>
        <w:contextualSpacing/>
        <w:jc w:val="both"/>
        <w:rPr>
          <w:rFonts w:ascii="Arial" w:hAnsi="Arial" w:cs="Arial"/>
          <w:i/>
          <w:kern w:val="2"/>
        </w:rPr>
      </w:pPr>
      <w:r w:rsidRPr="006C76B1">
        <w:rPr>
          <w:rFonts w:ascii="Arial" w:hAnsi="Arial" w:cs="Arial"/>
          <w:kern w:val="2"/>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6C76B1">
        <w:rPr>
          <w:rFonts w:ascii="Arial" w:hAnsi="Arial" w:cs="Arial"/>
        </w:rPr>
        <w:t>Журнале регистрации входящей корреспонденции.</w:t>
      </w:r>
    </w:p>
    <w:p w:rsidR="006C76B1" w:rsidRPr="006C76B1" w:rsidRDefault="006C76B1" w:rsidP="006C76B1">
      <w:pPr>
        <w:contextualSpacing/>
        <w:jc w:val="both"/>
        <w:rPr>
          <w:rFonts w:ascii="Arial" w:hAnsi="Arial" w:cs="Arial"/>
          <w:kern w:val="2"/>
        </w:rPr>
      </w:pPr>
      <w:r w:rsidRPr="006C76B1">
        <w:rPr>
          <w:rFonts w:ascii="Arial" w:hAnsi="Arial" w:cs="Arial"/>
          <w:kern w:val="2"/>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93. Способом фиксации результата административной процедуры является запись в </w:t>
      </w:r>
      <w:r w:rsidRPr="006C76B1">
        <w:rPr>
          <w:rFonts w:ascii="Arial" w:hAnsi="Arial" w:cs="Arial"/>
        </w:rPr>
        <w:t>Журнале регистрации входящей корреспонденции</w:t>
      </w:r>
      <w:r w:rsidRPr="006C76B1">
        <w:rPr>
          <w:rFonts w:ascii="Arial" w:hAnsi="Arial" w:cs="Arial"/>
          <w:kern w:val="2"/>
        </w:rPr>
        <w:t>о принятии заявления к рассмотрению или письменное уведомление об отказе в принятии заявления к рассмотрению.</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24. Формирование и направление межведомственных</w:t>
      </w:r>
      <w:r w:rsidRPr="006C76B1">
        <w:rPr>
          <w:rFonts w:ascii="Arial" w:hAnsi="Arial" w:cs="Arial"/>
          <w:kern w:val="2"/>
        </w:rPr>
        <w:br/>
        <w:t>запросов в органы (организации), участвующие</w:t>
      </w:r>
      <w:r w:rsidRPr="006C76B1">
        <w:rPr>
          <w:rFonts w:ascii="Arial" w:hAnsi="Arial" w:cs="Arial"/>
          <w:kern w:val="2"/>
        </w:rPr>
        <w:br/>
        <w:t>в предоставлении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 при условии его отсутствия в распоряжении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настоящего административного регламента формирует и направляет межведомственные запросы:</w:t>
      </w:r>
    </w:p>
    <w:p w:rsidR="006C76B1" w:rsidRPr="006C76B1" w:rsidRDefault="006C76B1" w:rsidP="006C76B1">
      <w:pPr>
        <w:contextualSpacing/>
        <w:jc w:val="both"/>
        <w:rPr>
          <w:rFonts w:ascii="Arial" w:hAnsi="Arial" w:cs="Arial"/>
          <w:kern w:val="2"/>
        </w:rPr>
      </w:pPr>
      <w:r w:rsidRPr="006C76B1">
        <w:rPr>
          <w:rFonts w:ascii="Arial" w:hAnsi="Arial" w:cs="Arial"/>
          <w:kern w:val="2"/>
        </w:rPr>
        <w:t>1) в Федеральную налоговую службу – в целях получения:</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C76B1" w:rsidRPr="006C76B1" w:rsidRDefault="006C76B1" w:rsidP="006C76B1">
      <w:pPr>
        <w:contextualSpacing/>
        <w:jc w:val="both"/>
        <w:rPr>
          <w:rFonts w:ascii="Arial" w:hAnsi="Arial" w:cs="Arial"/>
        </w:rPr>
      </w:pPr>
      <w:r w:rsidRPr="006C76B1">
        <w:rPr>
          <w:rFonts w:ascii="Arial" w:hAnsi="Arial" w:cs="Arial"/>
          <w:kern w:val="2"/>
        </w:rPr>
        <w:t xml:space="preserve">б) </w:t>
      </w:r>
      <w:r w:rsidRPr="006C76B1">
        <w:rPr>
          <w:rFonts w:ascii="Arial" w:hAnsi="Arial" w:cs="Arial"/>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6C76B1" w:rsidRPr="006C76B1" w:rsidRDefault="006C76B1" w:rsidP="006C76B1">
      <w:pPr>
        <w:contextualSpacing/>
        <w:jc w:val="both"/>
        <w:rPr>
          <w:rFonts w:ascii="Arial" w:hAnsi="Arial" w:cs="Arial"/>
        </w:rPr>
      </w:pPr>
      <w:r w:rsidRPr="006C76B1">
        <w:rPr>
          <w:rFonts w:ascii="Arial" w:hAnsi="Arial" w:cs="Arial"/>
          <w:kern w:val="2"/>
        </w:rPr>
        <w:t>в) выписки из ЕГРЮЛ в отношении СНТ или ОНТ;</w:t>
      </w:r>
    </w:p>
    <w:p w:rsidR="006C76B1" w:rsidRPr="006C76B1" w:rsidRDefault="006C76B1" w:rsidP="006C76B1">
      <w:pPr>
        <w:contextualSpacing/>
        <w:jc w:val="both"/>
        <w:rPr>
          <w:rFonts w:ascii="Arial" w:hAnsi="Arial" w:cs="Arial"/>
          <w:kern w:val="2"/>
        </w:rPr>
      </w:pPr>
      <w:r w:rsidRPr="006C76B1">
        <w:rPr>
          <w:rFonts w:ascii="Arial" w:hAnsi="Arial" w:cs="Arial"/>
          <w:kern w:val="2"/>
        </w:rPr>
        <w:t>2) в Федеральную службу государственной регистрации, кадастра и картографии – в целях получения:</w:t>
      </w:r>
    </w:p>
    <w:p w:rsidR="006C76B1" w:rsidRPr="006C76B1" w:rsidRDefault="006C76B1" w:rsidP="006C76B1">
      <w:pPr>
        <w:contextualSpacing/>
        <w:jc w:val="both"/>
        <w:rPr>
          <w:rFonts w:ascii="Arial" w:hAnsi="Arial" w:cs="Arial"/>
        </w:rPr>
      </w:pPr>
      <w:r w:rsidRPr="006C76B1">
        <w:rPr>
          <w:rFonts w:ascii="Arial" w:hAnsi="Arial" w:cs="Arial"/>
          <w:kern w:val="2"/>
        </w:rPr>
        <w:t xml:space="preserve">а) выписки из ЕГРН </w:t>
      </w:r>
      <w:r w:rsidRPr="006C76B1">
        <w:rPr>
          <w:rFonts w:ascii="Arial" w:hAnsi="Arial" w:cs="Arial"/>
        </w:rPr>
        <w:t>об объекте недвижимости (об испрашиваемом земельном участке);</w:t>
      </w:r>
    </w:p>
    <w:p w:rsidR="006C76B1" w:rsidRPr="006C76B1" w:rsidRDefault="006C76B1" w:rsidP="006C76B1">
      <w:pPr>
        <w:contextualSpacing/>
        <w:jc w:val="both"/>
        <w:rPr>
          <w:rFonts w:ascii="Arial" w:hAnsi="Arial" w:cs="Arial"/>
        </w:rPr>
      </w:pPr>
      <w:r w:rsidRPr="006C76B1">
        <w:rPr>
          <w:rFonts w:ascii="Arial" w:hAnsi="Arial" w:cs="Arial"/>
        </w:rPr>
        <w:t>б) выписки из ЕГРН об объекте недвижимости (о здании и (или) сооружении, расположенном(ых) на испрашиваемом земельном участке);</w:t>
      </w:r>
    </w:p>
    <w:p w:rsidR="006C76B1" w:rsidRPr="006C76B1" w:rsidRDefault="006C76B1" w:rsidP="006C76B1">
      <w:pPr>
        <w:contextualSpacing/>
        <w:jc w:val="both"/>
        <w:rPr>
          <w:rFonts w:ascii="Arial" w:hAnsi="Arial" w:cs="Arial"/>
        </w:rPr>
      </w:pPr>
      <w:r w:rsidRPr="006C76B1">
        <w:rPr>
          <w:rFonts w:ascii="Arial" w:hAnsi="Arial" w:cs="Arial"/>
        </w:rPr>
        <w:t>в) выписки из ЕГРН о правах отдельного лица на имевшиеся (имеющиеся) у него объекты недвижимости в отношении заявителя;</w:t>
      </w:r>
    </w:p>
    <w:p w:rsidR="006C76B1" w:rsidRPr="006C76B1" w:rsidRDefault="006C76B1" w:rsidP="006C76B1">
      <w:pPr>
        <w:contextualSpacing/>
        <w:jc w:val="both"/>
        <w:rPr>
          <w:rFonts w:ascii="Arial" w:hAnsi="Arial" w:cs="Arial"/>
        </w:rPr>
      </w:pPr>
      <w:r w:rsidRPr="006C76B1">
        <w:rPr>
          <w:rFonts w:ascii="Arial" w:hAnsi="Arial" w:cs="Arial"/>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6C76B1" w:rsidRPr="006C76B1" w:rsidRDefault="006C76B1" w:rsidP="006C76B1">
      <w:pPr>
        <w:contextualSpacing/>
        <w:jc w:val="both"/>
        <w:rPr>
          <w:rFonts w:ascii="Arial" w:hAnsi="Arial" w:cs="Arial"/>
        </w:rPr>
      </w:pPr>
      <w:r w:rsidRPr="006C76B1">
        <w:rPr>
          <w:rFonts w:ascii="Arial" w:hAnsi="Arial" w:cs="Arial"/>
        </w:rPr>
        <w:t>3) в органы местного самоуправления иных муниципальных образований – в целях получения:</w:t>
      </w:r>
    </w:p>
    <w:p w:rsidR="006C76B1" w:rsidRPr="006C76B1" w:rsidRDefault="006C76B1" w:rsidP="006C76B1">
      <w:pPr>
        <w:contextualSpacing/>
        <w:jc w:val="both"/>
        <w:rPr>
          <w:rFonts w:ascii="Arial" w:hAnsi="Arial" w:cs="Arial"/>
        </w:rPr>
      </w:pPr>
      <w:r w:rsidRPr="006C76B1">
        <w:rPr>
          <w:rFonts w:ascii="Arial" w:hAnsi="Arial" w:cs="Arial"/>
        </w:rPr>
        <w:t>а) договора аренды земельного участка;</w:t>
      </w:r>
    </w:p>
    <w:p w:rsidR="006C76B1" w:rsidRPr="006C76B1" w:rsidRDefault="006C76B1" w:rsidP="006C76B1">
      <w:pPr>
        <w:contextualSpacing/>
        <w:jc w:val="both"/>
        <w:rPr>
          <w:rFonts w:ascii="Arial" w:hAnsi="Arial" w:cs="Arial"/>
        </w:rPr>
      </w:pPr>
      <w:r w:rsidRPr="006C76B1">
        <w:rPr>
          <w:rFonts w:ascii="Arial" w:hAnsi="Arial" w:cs="Arial"/>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6C76B1" w:rsidRPr="006C76B1" w:rsidRDefault="006C76B1" w:rsidP="006C76B1">
      <w:pPr>
        <w:contextualSpacing/>
        <w:jc w:val="both"/>
        <w:rPr>
          <w:rFonts w:ascii="Arial" w:hAnsi="Arial" w:cs="Arial"/>
        </w:rPr>
      </w:pPr>
      <w:r w:rsidRPr="006C76B1">
        <w:rPr>
          <w:rFonts w:ascii="Arial" w:hAnsi="Arial" w:cs="Arial"/>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6C76B1" w:rsidRPr="006C76B1" w:rsidRDefault="006C76B1" w:rsidP="006C76B1">
      <w:pPr>
        <w:contextualSpacing/>
        <w:jc w:val="both"/>
        <w:rPr>
          <w:rFonts w:ascii="Arial" w:hAnsi="Arial" w:cs="Arial"/>
        </w:rPr>
      </w:pPr>
      <w:r w:rsidRPr="006C76B1">
        <w:rPr>
          <w:rFonts w:ascii="Arial" w:hAnsi="Arial" w:cs="Arial"/>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6C76B1" w:rsidRPr="006C76B1" w:rsidRDefault="006C76B1" w:rsidP="006C76B1">
      <w:pPr>
        <w:contextualSpacing/>
        <w:jc w:val="both"/>
        <w:rPr>
          <w:rFonts w:ascii="Arial" w:hAnsi="Arial" w:cs="Arial"/>
        </w:rPr>
      </w:pPr>
      <w:r w:rsidRPr="006C76B1">
        <w:rPr>
          <w:rFonts w:ascii="Arial" w:hAnsi="Arial" w:cs="Arial"/>
        </w:rPr>
        <w:t>4) в министерство социального развития, опеки и попечительства Иркутской области – в целях получения:</w:t>
      </w:r>
    </w:p>
    <w:p w:rsidR="006C76B1" w:rsidRPr="006C76B1" w:rsidRDefault="006C76B1" w:rsidP="006C76B1">
      <w:pPr>
        <w:contextualSpacing/>
        <w:jc w:val="both"/>
        <w:rPr>
          <w:rFonts w:ascii="Arial" w:hAnsi="Arial" w:cs="Arial"/>
        </w:rPr>
      </w:pPr>
      <w:r w:rsidRPr="006C76B1">
        <w:rPr>
          <w:rFonts w:ascii="Arial" w:hAnsi="Arial" w:cs="Arial"/>
        </w:rPr>
        <w:t>а) акта органа опеки и попечительства о назначении опекуна или попечителя;</w:t>
      </w:r>
    </w:p>
    <w:p w:rsidR="006C76B1" w:rsidRPr="006C76B1" w:rsidRDefault="006C76B1" w:rsidP="006C76B1">
      <w:pPr>
        <w:contextualSpacing/>
        <w:jc w:val="both"/>
        <w:rPr>
          <w:rFonts w:ascii="Arial" w:hAnsi="Arial" w:cs="Arial"/>
        </w:rPr>
      </w:pPr>
      <w:r w:rsidRPr="006C76B1">
        <w:rPr>
          <w:rFonts w:ascii="Arial" w:hAnsi="Arial" w:cs="Arial"/>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5) в службу записи актов гражданского состояния Иркутской области – в целях получения:</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а) свидетельства о смерти одного из родителей;</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б) свидетельства о расторжении брака;</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в) справки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6C76B1" w:rsidRPr="006C76B1" w:rsidRDefault="006C76B1" w:rsidP="006C76B1">
      <w:pPr>
        <w:widowControl w:val="0"/>
        <w:autoSpaceDE w:val="0"/>
        <w:autoSpaceDN w:val="0"/>
        <w:adjustRightInd w:val="0"/>
        <w:rPr>
          <w:rFonts w:ascii="Arial" w:hAnsi="Arial" w:cs="Arial"/>
          <w:kern w:val="2"/>
        </w:rPr>
      </w:pPr>
      <w:r w:rsidRPr="006C76B1">
        <w:rPr>
          <w:rFonts w:ascii="Arial" w:hAnsi="Arial" w:cs="Arial"/>
          <w:kern w:val="2"/>
        </w:rPr>
        <w:t xml:space="preserve">г) свидетельства о рождении (при наличии в документе сведений о </w:t>
      </w:r>
      <w:r w:rsidRPr="006C76B1">
        <w:rPr>
          <w:rFonts w:ascii="Arial" w:hAnsi="Arial" w:cs="Arial"/>
          <w:kern w:val="2"/>
        </w:rPr>
        <w:lastRenderedPageBreak/>
        <w:t>национальности);</w:t>
      </w:r>
    </w:p>
    <w:p w:rsidR="006C76B1" w:rsidRPr="006C76B1" w:rsidRDefault="006C76B1" w:rsidP="006C76B1">
      <w:pPr>
        <w:contextualSpacing/>
        <w:jc w:val="both"/>
        <w:rPr>
          <w:rFonts w:ascii="Arial" w:hAnsi="Arial" w:cs="Arial"/>
          <w:kern w:val="2"/>
        </w:rPr>
      </w:pPr>
      <w:r w:rsidRPr="006C76B1">
        <w:rPr>
          <w:rFonts w:ascii="Arial" w:hAnsi="Arial" w:cs="Arial"/>
          <w:kern w:val="2"/>
        </w:rPr>
        <w:t>д) свидетельства о заключении брака;</w:t>
      </w:r>
    </w:p>
    <w:p w:rsidR="006C76B1" w:rsidRPr="006C76B1" w:rsidRDefault="006C76B1" w:rsidP="006C76B1">
      <w:pPr>
        <w:contextualSpacing/>
        <w:jc w:val="both"/>
        <w:rPr>
          <w:rFonts w:ascii="Arial" w:hAnsi="Arial" w:cs="Arial"/>
          <w:bCs/>
        </w:rPr>
      </w:pPr>
      <w:r w:rsidRPr="006C76B1">
        <w:rPr>
          <w:rFonts w:ascii="Arial" w:hAnsi="Arial" w:cs="Arial"/>
        </w:rPr>
        <w:t xml:space="preserve">6) в </w:t>
      </w:r>
      <w:r w:rsidRPr="006C76B1">
        <w:rPr>
          <w:rFonts w:ascii="Arial" w:hAnsi="Arial" w:cs="Arial"/>
          <w:bCs/>
        </w:rPr>
        <w:t>министерство строительства, дорожного хозяйства Иркутской области – в целях получения:</w:t>
      </w:r>
    </w:p>
    <w:p w:rsidR="006C76B1" w:rsidRPr="006C76B1" w:rsidRDefault="006C76B1" w:rsidP="006C76B1">
      <w:pPr>
        <w:contextualSpacing/>
        <w:jc w:val="both"/>
        <w:rPr>
          <w:rFonts w:ascii="Arial" w:hAnsi="Arial" w:cs="Arial"/>
        </w:rPr>
      </w:pPr>
      <w:r w:rsidRPr="006C76B1">
        <w:rPr>
          <w:rFonts w:ascii="Arial" w:hAnsi="Arial" w:cs="Arial"/>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C76B1" w:rsidRPr="006C76B1" w:rsidRDefault="006C76B1" w:rsidP="006C76B1">
      <w:pPr>
        <w:contextualSpacing/>
        <w:jc w:val="both"/>
        <w:rPr>
          <w:rFonts w:ascii="Arial" w:hAnsi="Arial" w:cs="Arial"/>
        </w:rPr>
      </w:pPr>
      <w:r w:rsidRPr="006C76B1">
        <w:rPr>
          <w:rFonts w:ascii="Arial" w:hAnsi="Arial" w:cs="Arial"/>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C76B1" w:rsidRPr="006C76B1" w:rsidRDefault="006C76B1" w:rsidP="006C76B1">
      <w:pPr>
        <w:contextualSpacing/>
        <w:jc w:val="both"/>
        <w:rPr>
          <w:rFonts w:ascii="Arial" w:hAnsi="Arial" w:cs="Arial"/>
        </w:rPr>
      </w:pPr>
      <w:r w:rsidRPr="006C76B1">
        <w:rPr>
          <w:rFonts w:ascii="Arial" w:hAnsi="Arial" w:cs="Arial"/>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6C76B1" w:rsidRPr="006C76B1" w:rsidRDefault="006C76B1" w:rsidP="006C76B1">
      <w:pPr>
        <w:contextualSpacing/>
        <w:jc w:val="both"/>
        <w:rPr>
          <w:rFonts w:ascii="Arial" w:hAnsi="Arial" w:cs="Arial"/>
        </w:rPr>
      </w:pPr>
      <w:r w:rsidRPr="006C76B1">
        <w:rPr>
          <w:rFonts w:ascii="Arial" w:hAnsi="Arial" w:cs="Arial"/>
        </w:rPr>
        <w:t>7) в информационный центр Министерства внутренних дел Российской Федерации – в целях получения:</w:t>
      </w:r>
    </w:p>
    <w:p w:rsidR="006C76B1" w:rsidRPr="006C76B1" w:rsidRDefault="006C76B1" w:rsidP="006C76B1">
      <w:pPr>
        <w:contextualSpacing/>
        <w:jc w:val="both"/>
        <w:rPr>
          <w:rFonts w:ascii="Arial" w:hAnsi="Arial" w:cs="Arial"/>
        </w:rPr>
      </w:pPr>
      <w:r w:rsidRPr="006C76B1">
        <w:rPr>
          <w:rFonts w:ascii="Arial" w:hAnsi="Arial" w:cs="Arial"/>
        </w:rPr>
        <w:lastRenderedPageBreak/>
        <w:t>сведений о регистрации заявителя (заявителей) по месту пребывания;</w:t>
      </w:r>
    </w:p>
    <w:p w:rsidR="006C76B1" w:rsidRPr="006C76B1" w:rsidRDefault="006C76B1" w:rsidP="006C76B1">
      <w:pPr>
        <w:contextualSpacing/>
        <w:jc w:val="both"/>
        <w:rPr>
          <w:rFonts w:ascii="Arial" w:hAnsi="Arial" w:cs="Arial"/>
        </w:rPr>
      </w:pPr>
      <w:r w:rsidRPr="006C76B1">
        <w:rPr>
          <w:rFonts w:ascii="Arial" w:hAnsi="Arial" w:cs="Arial"/>
        </w:rPr>
        <w:t>справки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6C76B1" w:rsidRPr="006C76B1" w:rsidRDefault="006C76B1" w:rsidP="006C76B1">
      <w:pPr>
        <w:contextualSpacing/>
        <w:jc w:val="both"/>
        <w:rPr>
          <w:rFonts w:ascii="Arial" w:hAnsi="Arial" w:cs="Arial"/>
        </w:rPr>
      </w:pPr>
      <w:r w:rsidRPr="006C76B1">
        <w:rPr>
          <w:rFonts w:ascii="Arial" w:hAnsi="Arial" w:cs="Arial"/>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6C76B1" w:rsidRPr="006C76B1" w:rsidRDefault="006C76B1" w:rsidP="006C76B1">
      <w:pPr>
        <w:contextualSpacing/>
        <w:jc w:val="both"/>
        <w:rPr>
          <w:rFonts w:ascii="Arial" w:hAnsi="Arial" w:cs="Arial"/>
        </w:rPr>
      </w:pPr>
      <w:r w:rsidRPr="006C76B1">
        <w:rPr>
          <w:rFonts w:ascii="Arial" w:hAnsi="Arial" w:cs="Arial"/>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заключение о нахождении земельного участка в границах водоохранной зоны, в пределах береговой полосы.</w:t>
      </w:r>
    </w:p>
    <w:p w:rsidR="006C76B1" w:rsidRPr="006C76B1" w:rsidRDefault="006C76B1" w:rsidP="006C76B1">
      <w:pPr>
        <w:contextualSpacing/>
        <w:jc w:val="both"/>
        <w:rPr>
          <w:rFonts w:ascii="Arial" w:hAnsi="Arial" w:cs="Arial"/>
          <w:kern w:val="2"/>
        </w:rPr>
      </w:pPr>
      <w:r w:rsidRPr="006C76B1">
        <w:rPr>
          <w:rFonts w:ascii="Arial" w:hAnsi="Arial" w:cs="Arial"/>
          <w:kern w:val="2"/>
        </w:rPr>
        <w:t>96.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C76B1">
        <w:rPr>
          <w:rFonts w:ascii="Arial" w:hAnsi="Arial" w:cs="Arial"/>
          <w:kern w:val="2"/>
          <w:vertAlign w:val="superscript"/>
        </w:rPr>
        <w:t>2</w:t>
      </w:r>
      <w:r w:rsidRPr="006C76B1">
        <w:rPr>
          <w:rFonts w:ascii="Arial" w:hAnsi="Arial" w:cs="Arial"/>
          <w:kern w:val="2"/>
        </w:rPr>
        <w:t xml:space="preserve">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contextualSpacing/>
        <w:jc w:val="both"/>
        <w:rPr>
          <w:rFonts w:ascii="Arial" w:hAnsi="Arial" w:cs="Arial"/>
          <w:kern w:val="2"/>
        </w:rPr>
      </w:pPr>
      <w:r w:rsidRPr="006C76B1">
        <w:rPr>
          <w:rFonts w:ascii="Arial" w:hAnsi="Arial" w:cs="Arial"/>
          <w:kern w:val="2"/>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6C76B1">
        <w:rPr>
          <w:rFonts w:ascii="Arial" w:hAnsi="Arial" w:cs="Arial"/>
        </w:rPr>
        <w:t>Журнале регистрации входящей корреспонденции</w:t>
      </w:r>
      <w:r w:rsidRPr="006C76B1">
        <w:rPr>
          <w:rFonts w:ascii="Arial" w:hAnsi="Arial" w:cs="Arial"/>
          <w:i/>
          <w:kern w:val="2"/>
        </w:rPr>
        <w:t>.</w:t>
      </w:r>
    </w:p>
    <w:p w:rsidR="006C76B1" w:rsidRPr="006C76B1" w:rsidRDefault="006C76B1" w:rsidP="006C76B1">
      <w:pPr>
        <w:contextualSpacing/>
        <w:jc w:val="both"/>
        <w:rPr>
          <w:rFonts w:ascii="Arial" w:hAnsi="Arial" w:cs="Arial"/>
          <w:kern w:val="2"/>
        </w:rPr>
      </w:pPr>
      <w:r w:rsidRPr="006C76B1">
        <w:rPr>
          <w:rFonts w:ascii="Arial" w:hAnsi="Arial" w:cs="Arial"/>
          <w:kern w:val="2"/>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6C76B1">
        <w:rPr>
          <w:rFonts w:ascii="Arial" w:hAnsi="Arial" w:cs="Arial"/>
        </w:rPr>
        <w:t>Журнале регистрации входящей корреспонденции.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rPr>
      </w:pPr>
      <w:r w:rsidRPr="006C76B1">
        <w:rPr>
          <w:rFonts w:ascii="Arial" w:hAnsi="Arial" w:cs="Arial"/>
          <w:kern w:val="2"/>
        </w:rPr>
        <w:t xml:space="preserve">Глава 25. Принятие </w:t>
      </w:r>
      <w:r w:rsidRPr="006C76B1">
        <w:rPr>
          <w:rFonts w:ascii="Arial" w:hAnsi="Arial" w:cs="Arial"/>
        </w:rPr>
        <w:t>решения о предоставлении земельного участка</w:t>
      </w:r>
      <w:r w:rsidRPr="006C76B1">
        <w:rPr>
          <w:rFonts w:ascii="Arial" w:hAnsi="Arial" w:cs="Arial"/>
        </w:rPr>
        <w:br/>
        <w:t>в собственность бесплатно или решения об отказе в предоставлении земельного участка в собственность бесплатно</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настоящего административного регламента.</w:t>
      </w:r>
    </w:p>
    <w:p w:rsidR="006C76B1" w:rsidRPr="006C76B1" w:rsidRDefault="006C76B1" w:rsidP="006C76B1">
      <w:pPr>
        <w:contextualSpacing/>
        <w:jc w:val="both"/>
        <w:rPr>
          <w:rFonts w:ascii="Arial" w:hAnsi="Arial" w:cs="Arial"/>
        </w:rPr>
      </w:pPr>
      <w:r w:rsidRPr="006C76B1">
        <w:rPr>
          <w:rFonts w:ascii="Arial" w:hAnsi="Arial" w:cs="Arial"/>
          <w:kern w:val="2"/>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w:t>
      </w:r>
      <w:r w:rsidRPr="006C76B1">
        <w:rPr>
          <w:rFonts w:ascii="Arial" w:hAnsi="Arial" w:cs="Arial"/>
          <w:kern w:val="2"/>
        </w:rPr>
        <w:lastRenderedPageBreak/>
        <w:t xml:space="preserve">предусмотренного абзацем вторым пункта 91 настоящего административного регламента, </w:t>
      </w:r>
      <w:r w:rsidRPr="006C76B1">
        <w:rPr>
          <w:rFonts w:ascii="Arial" w:hAnsi="Arial" w:cs="Arial"/>
        </w:rPr>
        <w:t xml:space="preserve">рассматривает поступившее заявление и документы, предусмотренные пунктами 28, 34 </w:t>
      </w:r>
      <w:r w:rsidRPr="006C76B1">
        <w:rPr>
          <w:rFonts w:ascii="Arial" w:hAnsi="Arial" w:cs="Arial"/>
          <w:kern w:val="2"/>
        </w:rPr>
        <w:t xml:space="preserve">настоящего административного </w:t>
      </w:r>
      <w:r w:rsidRPr="006C76B1">
        <w:rPr>
          <w:rFonts w:ascii="Arial" w:hAnsi="Arial" w:cs="Arial"/>
        </w:rPr>
        <w:t xml:space="preserve">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 о предоставлении земельного участка в собственность бесплатно или при наличии оснований, указанных в пункте 103 </w:t>
      </w:r>
      <w:r w:rsidRPr="006C76B1">
        <w:rPr>
          <w:rFonts w:ascii="Arial" w:hAnsi="Arial" w:cs="Arial"/>
          <w:kern w:val="2"/>
        </w:rPr>
        <w:t xml:space="preserve">настоящего </w:t>
      </w:r>
      <w:r w:rsidRPr="006C76B1">
        <w:rPr>
          <w:rFonts w:ascii="Arial" w:hAnsi="Arial" w:cs="Arial"/>
        </w:rPr>
        <w:t xml:space="preserve">административного регламента, решение об отказе в предоставлении земельного участка в собственность бесплатно. </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103. Основания для отказа в </w:t>
      </w:r>
      <w:r w:rsidRPr="006C76B1">
        <w:rPr>
          <w:rFonts w:ascii="Arial" w:hAnsi="Arial" w:cs="Arial"/>
        </w:rPr>
        <w:t>предоставлении земельного участка в собственность бесплатно</w:t>
      </w:r>
      <w:r w:rsidRPr="006C76B1">
        <w:rPr>
          <w:rFonts w:ascii="Arial" w:hAnsi="Arial" w:cs="Arial"/>
          <w:kern w:val="2"/>
        </w:rPr>
        <w:t>:</w:t>
      </w:r>
    </w:p>
    <w:p w:rsidR="006C76B1" w:rsidRPr="006C76B1" w:rsidRDefault="006C76B1" w:rsidP="006C76B1">
      <w:pPr>
        <w:contextualSpacing/>
        <w:jc w:val="both"/>
        <w:rPr>
          <w:rFonts w:ascii="Arial" w:hAnsi="Arial" w:cs="Arial"/>
        </w:rPr>
      </w:pPr>
      <w:r w:rsidRPr="006C76B1">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6C76B1" w:rsidRPr="006C76B1" w:rsidRDefault="006C76B1" w:rsidP="006C76B1">
      <w:pPr>
        <w:contextualSpacing/>
        <w:jc w:val="both"/>
        <w:rPr>
          <w:rFonts w:ascii="Arial" w:hAnsi="Arial" w:cs="Arial"/>
        </w:rPr>
      </w:pPr>
      <w:r w:rsidRPr="006C76B1">
        <w:rPr>
          <w:rFonts w:ascii="Arial" w:hAnsi="Arial" w:cs="Arial"/>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6C76B1">
        <w:rPr>
          <w:rFonts w:ascii="Arial" w:hAnsi="Arial" w:cs="Arial"/>
          <w:vertAlign w:val="superscript"/>
        </w:rPr>
        <w:t>10</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76B1" w:rsidRPr="006C76B1" w:rsidRDefault="006C76B1" w:rsidP="006C76B1">
      <w:pPr>
        <w:contextualSpacing/>
        <w:jc w:val="both"/>
        <w:rPr>
          <w:rFonts w:ascii="Arial" w:hAnsi="Arial" w:cs="Arial"/>
        </w:rPr>
      </w:pPr>
      <w:r w:rsidRPr="006C76B1">
        <w:rPr>
          <w:rFonts w:ascii="Arial" w:hAnsi="Arial" w:cs="Arial"/>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C76B1" w:rsidRPr="006C76B1" w:rsidRDefault="006C76B1" w:rsidP="006C76B1">
      <w:pPr>
        <w:contextualSpacing/>
        <w:jc w:val="both"/>
        <w:rPr>
          <w:rFonts w:ascii="Arial" w:hAnsi="Arial" w:cs="Arial"/>
        </w:rPr>
      </w:pPr>
      <w:r w:rsidRPr="006C76B1">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C76B1">
        <w:rPr>
          <w:rFonts w:ascii="Arial" w:hAnsi="Arial" w:cs="Arial"/>
          <w:vertAlign w:val="superscript"/>
        </w:rPr>
        <w:t>36</w:t>
      </w:r>
      <w:r w:rsidRPr="006C76B1">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6C76B1">
        <w:rPr>
          <w:rFonts w:ascii="Arial" w:hAnsi="Arial" w:cs="Arial"/>
          <w:vertAlign w:val="superscript"/>
        </w:rPr>
        <w:t>32</w:t>
      </w:r>
      <w:r w:rsidRPr="006C76B1">
        <w:rPr>
          <w:rFonts w:ascii="Arial" w:hAnsi="Arial" w:cs="Arial"/>
        </w:rPr>
        <w:t xml:space="preserve"> Градостроительного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lastRenderedPageBreak/>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C76B1">
        <w:rPr>
          <w:rFonts w:ascii="Arial" w:hAnsi="Arial" w:cs="Arial"/>
          <w:vertAlign w:val="superscript"/>
        </w:rPr>
        <w:t>36</w:t>
      </w:r>
      <w:r w:rsidRPr="006C76B1">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76B1" w:rsidRPr="006C76B1" w:rsidRDefault="006C76B1" w:rsidP="006C76B1">
      <w:pPr>
        <w:contextualSpacing/>
        <w:jc w:val="both"/>
        <w:rPr>
          <w:rFonts w:ascii="Arial" w:hAnsi="Arial" w:cs="Arial"/>
        </w:rPr>
      </w:pPr>
      <w:r w:rsidRPr="006C76B1">
        <w:rPr>
          <w:rFonts w:ascii="Arial" w:hAnsi="Arial" w:cs="Arial"/>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76B1" w:rsidRPr="006C76B1" w:rsidRDefault="006C76B1" w:rsidP="006C76B1">
      <w:pPr>
        <w:contextualSpacing/>
        <w:jc w:val="both"/>
        <w:rPr>
          <w:rFonts w:ascii="Arial" w:hAnsi="Arial" w:cs="Arial"/>
        </w:rPr>
      </w:pPr>
      <w:r w:rsidRPr="006C76B1">
        <w:rPr>
          <w:rFonts w:ascii="Arial" w:hAnsi="Arial" w:cs="Arial"/>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76B1" w:rsidRPr="006C76B1" w:rsidRDefault="006C76B1" w:rsidP="006C76B1">
      <w:pPr>
        <w:contextualSpacing/>
        <w:jc w:val="both"/>
        <w:rPr>
          <w:rFonts w:ascii="Arial" w:hAnsi="Arial" w:cs="Arial"/>
        </w:rPr>
      </w:pPr>
      <w:r w:rsidRPr="006C76B1">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76B1" w:rsidRPr="006C76B1" w:rsidRDefault="006C76B1" w:rsidP="006C76B1">
      <w:pPr>
        <w:contextualSpacing/>
        <w:jc w:val="both"/>
        <w:rPr>
          <w:rFonts w:ascii="Arial" w:hAnsi="Arial" w:cs="Arial"/>
        </w:rPr>
      </w:pPr>
      <w:r w:rsidRPr="006C76B1">
        <w:rPr>
          <w:rFonts w:ascii="Arial" w:hAnsi="Arial" w:cs="Arial"/>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76B1" w:rsidRPr="006C76B1" w:rsidRDefault="006C76B1" w:rsidP="006C76B1">
      <w:pPr>
        <w:contextualSpacing/>
        <w:jc w:val="both"/>
        <w:rPr>
          <w:rFonts w:ascii="Arial" w:hAnsi="Arial" w:cs="Arial"/>
        </w:rPr>
      </w:pPr>
      <w:r w:rsidRPr="006C76B1">
        <w:rPr>
          <w:rFonts w:ascii="Arial" w:hAnsi="Arial" w:cs="Arial"/>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76B1" w:rsidRPr="006C76B1" w:rsidRDefault="006C76B1" w:rsidP="006C76B1">
      <w:pPr>
        <w:contextualSpacing/>
        <w:jc w:val="both"/>
        <w:rPr>
          <w:rFonts w:ascii="Arial" w:hAnsi="Arial" w:cs="Arial"/>
        </w:rPr>
      </w:pPr>
      <w:r w:rsidRPr="006C76B1">
        <w:rPr>
          <w:rFonts w:ascii="Arial" w:hAnsi="Arial" w:cs="Arial"/>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6C76B1">
        <w:rPr>
          <w:rFonts w:ascii="Arial" w:hAnsi="Arial" w:cs="Arial"/>
          <w:vertAlign w:val="superscript"/>
        </w:rPr>
        <w:t>11</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lastRenderedPageBreak/>
        <w:t>13) в отношении земельного участка, указанного в заявлении о его предоставлении, поступило предусмотренное подпунктом 6 пункта 4 статьи 39</w:t>
      </w:r>
      <w:r w:rsidRPr="006C76B1">
        <w:rPr>
          <w:rFonts w:ascii="Arial" w:hAnsi="Arial" w:cs="Arial"/>
          <w:vertAlign w:val="superscript"/>
        </w:rPr>
        <w:t>11</w:t>
      </w:r>
      <w:r w:rsidRPr="006C76B1">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6C76B1">
        <w:rPr>
          <w:rFonts w:ascii="Arial" w:hAnsi="Arial" w:cs="Arial"/>
          <w:vertAlign w:val="superscript"/>
        </w:rPr>
        <w:t>11</w:t>
      </w:r>
      <w:r w:rsidRPr="006C76B1">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C76B1">
        <w:rPr>
          <w:rFonts w:ascii="Arial" w:hAnsi="Arial" w:cs="Arial"/>
          <w:vertAlign w:val="superscript"/>
        </w:rPr>
        <w:t>11</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6C76B1">
        <w:rPr>
          <w:rFonts w:ascii="Arial" w:hAnsi="Arial" w:cs="Arial"/>
          <w:vertAlign w:val="superscript"/>
        </w:rPr>
        <w:t>18</w:t>
      </w:r>
      <w:r w:rsidRPr="006C76B1">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76B1" w:rsidRPr="006C76B1" w:rsidRDefault="006C76B1" w:rsidP="006C76B1">
      <w:pPr>
        <w:contextualSpacing/>
        <w:jc w:val="both"/>
        <w:rPr>
          <w:rFonts w:ascii="Arial" w:hAnsi="Arial" w:cs="Arial"/>
        </w:rPr>
      </w:pPr>
      <w:r w:rsidRPr="006C76B1">
        <w:rPr>
          <w:rFonts w:ascii="Arial" w:hAnsi="Arial" w:cs="Arial"/>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76B1" w:rsidRPr="006C76B1" w:rsidRDefault="006C76B1" w:rsidP="006C76B1">
      <w:pPr>
        <w:contextualSpacing/>
        <w:jc w:val="both"/>
        <w:rPr>
          <w:rFonts w:ascii="Arial" w:hAnsi="Arial" w:cs="Arial"/>
        </w:rPr>
      </w:pPr>
      <w:r w:rsidRPr="006C76B1">
        <w:rPr>
          <w:rFonts w:ascii="Arial" w:hAnsi="Arial" w:cs="Arial"/>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76B1" w:rsidRPr="006C76B1" w:rsidRDefault="006C76B1" w:rsidP="006C76B1">
      <w:pPr>
        <w:contextualSpacing/>
        <w:jc w:val="both"/>
        <w:rPr>
          <w:rFonts w:ascii="Arial" w:hAnsi="Arial" w:cs="Arial"/>
        </w:rPr>
      </w:pPr>
      <w:r w:rsidRPr="006C76B1">
        <w:rPr>
          <w:rFonts w:ascii="Arial" w:hAnsi="Arial" w:cs="Arial"/>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6C76B1">
        <w:rPr>
          <w:rFonts w:ascii="Arial" w:hAnsi="Arial" w:cs="Arial"/>
          <w:vertAlign w:val="superscript"/>
        </w:rPr>
        <w:t>10</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C76B1">
        <w:rPr>
          <w:rFonts w:ascii="Arial" w:hAnsi="Arial" w:cs="Arial"/>
          <w:vertAlign w:val="superscript"/>
        </w:rPr>
        <w:t>10</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76B1" w:rsidRPr="006C76B1" w:rsidRDefault="006C76B1" w:rsidP="006C76B1">
      <w:pPr>
        <w:contextualSpacing/>
        <w:jc w:val="both"/>
        <w:rPr>
          <w:rFonts w:ascii="Arial" w:hAnsi="Arial" w:cs="Arial"/>
        </w:rPr>
      </w:pPr>
      <w:r w:rsidRPr="006C76B1">
        <w:rPr>
          <w:rFonts w:ascii="Arial" w:hAnsi="Arial" w:cs="Arial"/>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76B1" w:rsidRPr="006C76B1" w:rsidRDefault="006C76B1" w:rsidP="006C76B1">
      <w:pPr>
        <w:contextualSpacing/>
        <w:jc w:val="both"/>
        <w:rPr>
          <w:rFonts w:ascii="Arial" w:hAnsi="Arial" w:cs="Arial"/>
        </w:rPr>
      </w:pPr>
      <w:r w:rsidRPr="006C76B1">
        <w:rPr>
          <w:rFonts w:ascii="Arial" w:hAnsi="Arial" w:cs="Arial"/>
        </w:rPr>
        <w:t>21) предоставление земельного участка на заявленном виде прав не допускается;</w:t>
      </w:r>
    </w:p>
    <w:p w:rsidR="006C76B1" w:rsidRPr="006C76B1" w:rsidRDefault="006C76B1" w:rsidP="006C76B1">
      <w:pPr>
        <w:contextualSpacing/>
        <w:jc w:val="both"/>
        <w:rPr>
          <w:rFonts w:ascii="Arial" w:hAnsi="Arial" w:cs="Arial"/>
        </w:rPr>
      </w:pPr>
      <w:r w:rsidRPr="006C76B1">
        <w:rPr>
          <w:rFonts w:ascii="Arial" w:hAnsi="Arial" w:cs="Arial"/>
        </w:rPr>
        <w:t>22) в отношении земельного участка, указанного в заявлении о его предоставлении, не установлен вид разрешенного использования;</w:t>
      </w:r>
    </w:p>
    <w:p w:rsidR="006C76B1" w:rsidRPr="006C76B1" w:rsidRDefault="006C76B1" w:rsidP="006C76B1">
      <w:pPr>
        <w:contextualSpacing/>
        <w:jc w:val="both"/>
        <w:rPr>
          <w:rFonts w:ascii="Arial" w:hAnsi="Arial" w:cs="Arial"/>
        </w:rPr>
      </w:pPr>
      <w:r w:rsidRPr="006C76B1">
        <w:rPr>
          <w:rFonts w:ascii="Arial" w:hAnsi="Arial" w:cs="Arial"/>
        </w:rPr>
        <w:lastRenderedPageBreak/>
        <w:t>23) указанный в заявлении о предоставлении земельного участка земельный участок не отнесен к определенной категории земель;</w:t>
      </w:r>
    </w:p>
    <w:p w:rsidR="006C76B1" w:rsidRPr="006C76B1" w:rsidRDefault="006C76B1" w:rsidP="006C76B1">
      <w:pPr>
        <w:contextualSpacing/>
        <w:jc w:val="both"/>
        <w:rPr>
          <w:rFonts w:ascii="Arial" w:hAnsi="Arial" w:cs="Arial"/>
        </w:rPr>
      </w:pPr>
      <w:r w:rsidRPr="006C76B1">
        <w:rPr>
          <w:rFonts w:ascii="Arial" w:hAnsi="Arial" w:cs="Arial"/>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76B1" w:rsidRPr="006C76B1" w:rsidRDefault="006C76B1" w:rsidP="006C76B1">
      <w:pPr>
        <w:contextualSpacing/>
        <w:jc w:val="both"/>
        <w:rPr>
          <w:rFonts w:ascii="Arial" w:hAnsi="Arial" w:cs="Arial"/>
        </w:rPr>
      </w:pPr>
      <w:r w:rsidRPr="006C76B1">
        <w:rPr>
          <w:rFonts w:ascii="Arial" w:hAnsi="Arial" w:cs="Arial"/>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76B1" w:rsidRPr="006C76B1" w:rsidRDefault="006C76B1" w:rsidP="006C76B1">
      <w:pPr>
        <w:contextualSpacing/>
        <w:jc w:val="both"/>
        <w:rPr>
          <w:rFonts w:ascii="Arial" w:hAnsi="Arial" w:cs="Arial"/>
        </w:rPr>
      </w:pPr>
      <w:r w:rsidRPr="006C76B1">
        <w:rPr>
          <w:rFonts w:ascii="Arial" w:hAnsi="Arial" w:cs="Arial"/>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C76B1" w:rsidRPr="006C76B1" w:rsidRDefault="006C76B1" w:rsidP="006C76B1">
      <w:pPr>
        <w:contextualSpacing/>
        <w:jc w:val="both"/>
        <w:rPr>
          <w:rFonts w:ascii="Arial" w:hAnsi="Arial" w:cs="Arial"/>
        </w:rPr>
      </w:pPr>
      <w:r w:rsidRPr="006C76B1">
        <w:rPr>
          <w:rFonts w:ascii="Arial" w:hAnsi="Arial" w:cs="Arial"/>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76B1" w:rsidRPr="006C76B1" w:rsidRDefault="006C76B1" w:rsidP="006C76B1">
      <w:pPr>
        <w:contextualSpacing/>
        <w:jc w:val="both"/>
        <w:rPr>
          <w:rFonts w:ascii="Arial" w:hAnsi="Arial" w:cs="Arial"/>
        </w:rPr>
      </w:pPr>
      <w:r w:rsidRPr="006C76B1">
        <w:rPr>
          <w:rFonts w:ascii="Arial" w:hAnsi="Arial" w:cs="Arial"/>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C76B1" w:rsidRPr="006C76B1" w:rsidRDefault="006C76B1" w:rsidP="006C76B1">
      <w:pPr>
        <w:contextualSpacing/>
        <w:jc w:val="both"/>
        <w:rPr>
          <w:rFonts w:ascii="Arial" w:hAnsi="Arial" w:cs="Arial"/>
        </w:rPr>
      </w:pPr>
      <w:r w:rsidRPr="006C76B1">
        <w:rPr>
          <w:rFonts w:ascii="Arial" w:hAnsi="Arial" w:cs="Arial"/>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6C76B1">
        <w:rPr>
          <w:rFonts w:ascii="Arial" w:hAnsi="Arial" w:cs="Arial"/>
          <w:vertAlign w:val="superscript"/>
        </w:rPr>
        <w:t>5</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6C76B1">
        <w:rPr>
          <w:rFonts w:ascii="Arial" w:hAnsi="Arial" w:cs="Arial"/>
          <w:vertAlign w:val="superscript"/>
        </w:rPr>
        <w:t>20</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6C76B1">
        <w:rPr>
          <w:rFonts w:ascii="Arial" w:hAnsi="Arial" w:cs="Arial"/>
          <w:vertAlign w:val="superscript"/>
        </w:rPr>
        <w:t>20</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6C76B1" w:rsidRPr="006C76B1" w:rsidRDefault="006C76B1" w:rsidP="006C76B1">
      <w:pPr>
        <w:contextualSpacing/>
        <w:jc w:val="both"/>
        <w:rPr>
          <w:rFonts w:ascii="Arial" w:hAnsi="Arial" w:cs="Arial"/>
        </w:rPr>
      </w:pPr>
      <w:r w:rsidRPr="006C76B1">
        <w:rPr>
          <w:rFonts w:ascii="Arial" w:hAnsi="Arial" w:cs="Arial"/>
        </w:rPr>
        <w:t xml:space="preserve">33) заявители на дату подачи заявления о предварительном согласовании предоставления земельного участка в собственность бесплатно или заявления о </w:t>
      </w:r>
      <w:r w:rsidRPr="006C76B1">
        <w:rPr>
          <w:rFonts w:ascii="Arial" w:hAnsi="Arial" w:cs="Arial"/>
        </w:rPr>
        <w:lastRenderedPageBreak/>
        <w:t>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6C76B1" w:rsidRPr="006C76B1" w:rsidRDefault="006C76B1" w:rsidP="006C76B1">
      <w:pPr>
        <w:contextualSpacing/>
        <w:jc w:val="both"/>
        <w:rPr>
          <w:rFonts w:ascii="Arial" w:hAnsi="Arial" w:cs="Arial"/>
        </w:rPr>
      </w:pPr>
      <w:r w:rsidRPr="006C76B1">
        <w:rPr>
          <w:rFonts w:ascii="Arial" w:hAnsi="Arial" w:cs="Arial"/>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6C76B1">
        <w:rPr>
          <w:rFonts w:ascii="Arial" w:hAnsi="Arial" w:cs="Arial"/>
          <w:vertAlign w:val="superscript"/>
        </w:rPr>
        <w:t>10</w:t>
      </w:r>
      <w:r w:rsidRPr="006C76B1">
        <w:rPr>
          <w:rFonts w:ascii="Arial" w:hAnsi="Arial" w:cs="Arial"/>
        </w:rPr>
        <w:t xml:space="preserve"> Земельного кодекса Российской Федерации;</w:t>
      </w:r>
    </w:p>
    <w:p w:rsidR="006C76B1" w:rsidRPr="006C76B1" w:rsidRDefault="006C76B1" w:rsidP="006C76B1">
      <w:pPr>
        <w:contextualSpacing/>
        <w:jc w:val="both"/>
        <w:rPr>
          <w:rFonts w:ascii="Arial" w:hAnsi="Arial" w:cs="Arial"/>
        </w:rPr>
      </w:pPr>
      <w:r w:rsidRPr="006C76B1">
        <w:rPr>
          <w:rFonts w:ascii="Arial" w:hAnsi="Arial" w:cs="Arial"/>
        </w:rPr>
        <w:t>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6C76B1" w:rsidRPr="006C76B1" w:rsidRDefault="006C76B1" w:rsidP="006C76B1">
      <w:pPr>
        <w:contextualSpacing/>
        <w:jc w:val="both"/>
        <w:rPr>
          <w:rFonts w:ascii="Arial" w:hAnsi="Arial" w:cs="Arial"/>
        </w:rPr>
      </w:pPr>
      <w:r w:rsidRPr="006C76B1">
        <w:rPr>
          <w:rFonts w:ascii="Arial" w:hAnsi="Arial" w:cs="Arial"/>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6C76B1" w:rsidRPr="006C76B1" w:rsidRDefault="006C76B1" w:rsidP="006C76B1">
      <w:pPr>
        <w:contextualSpacing/>
        <w:jc w:val="both"/>
        <w:rPr>
          <w:rFonts w:ascii="Arial" w:hAnsi="Arial" w:cs="Arial"/>
        </w:rPr>
      </w:pPr>
      <w:r w:rsidRPr="006C76B1">
        <w:rPr>
          <w:rFonts w:ascii="Arial" w:hAnsi="Arial" w:cs="Arial"/>
          <w:kern w:val="2"/>
        </w:rPr>
        <w:t>104. По результатам рассмотрения и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6C76B1" w:rsidRPr="006C76B1" w:rsidRDefault="006C76B1" w:rsidP="006C76B1">
      <w:pPr>
        <w:contextualSpacing/>
        <w:jc w:val="both"/>
        <w:rPr>
          <w:rFonts w:ascii="Arial" w:hAnsi="Arial" w:cs="Arial"/>
          <w:kern w:val="2"/>
        </w:rPr>
      </w:pPr>
      <w:r w:rsidRPr="006C76B1">
        <w:rPr>
          <w:rFonts w:ascii="Arial" w:hAnsi="Arial" w:cs="Arial"/>
        </w:rPr>
        <w:t>1) решение о предоставлении земельного участка в собственность бесплатно</w:t>
      </w:r>
      <w:r w:rsidRPr="006C76B1">
        <w:rPr>
          <w:rFonts w:ascii="Arial" w:hAnsi="Arial" w:cs="Arial"/>
          <w:kern w:val="2"/>
        </w:rPr>
        <w:t>;</w:t>
      </w:r>
    </w:p>
    <w:p w:rsidR="006C76B1" w:rsidRPr="006C76B1" w:rsidRDefault="006C76B1" w:rsidP="006C76B1">
      <w:pPr>
        <w:contextualSpacing/>
        <w:jc w:val="both"/>
        <w:rPr>
          <w:rFonts w:ascii="Arial" w:hAnsi="Arial" w:cs="Arial"/>
        </w:rPr>
      </w:pPr>
      <w:r w:rsidRPr="006C76B1">
        <w:rPr>
          <w:rFonts w:ascii="Arial" w:hAnsi="Arial" w:cs="Arial"/>
          <w:kern w:val="2"/>
        </w:rPr>
        <w:t xml:space="preserve">2) </w:t>
      </w:r>
      <w:r w:rsidRPr="006C76B1">
        <w:rPr>
          <w:rFonts w:ascii="Arial" w:hAnsi="Arial" w:cs="Arial"/>
        </w:rPr>
        <w:t>решение об отказе в предоставлении земельного участка в собственность бесплатно.</w:t>
      </w:r>
    </w:p>
    <w:p w:rsidR="006C76B1" w:rsidRPr="006C76B1" w:rsidRDefault="006C76B1" w:rsidP="006C76B1">
      <w:pPr>
        <w:contextualSpacing/>
        <w:jc w:val="both"/>
        <w:rPr>
          <w:rFonts w:ascii="Arial" w:hAnsi="Arial" w:cs="Arial"/>
          <w:kern w:val="2"/>
        </w:rPr>
      </w:pPr>
      <w:r w:rsidRPr="006C76B1">
        <w:rPr>
          <w:rFonts w:ascii="Arial" w:hAnsi="Arial" w:cs="Arial"/>
          <w:kern w:val="2"/>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106. Критерием принятия решения о </w:t>
      </w:r>
      <w:r w:rsidRPr="006C76B1">
        <w:rPr>
          <w:rFonts w:ascii="Arial" w:hAnsi="Arial" w:cs="Arial"/>
        </w:rPr>
        <w:t xml:space="preserve">предоставлении земельного участка в собственность бесплатно </w:t>
      </w:r>
      <w:r w:rsidRPr="006C76B1">
        <w:rPr>
          <w:rFonts w:ascii="Arial" w:hAnsi="Arial" w:cs="Arial"/>
          <w:kern w:val="2"/>
        </w:rPr>
        <w:t xml:space="preserve">или </w:t>
      </w:r>
      <w:r w:rsidRPr="006C76B1">
        <w:rPr>
          <w:rFonts w:ascii="Arial" w:hAnsi="Arial" w:cs="Arial"/>
        </w:rPr>
        <w:t xml:space="preserve">об отказе в предоставлении земельного участка в собственность бесплатно </w:t>
      </w:r>
      <w:r w:rsidRPr="006C76B1">
        <w:rPr>
          <w:rFonts w:ascii="Arial" w:hAnsi="Arial" w:cs="Arial"/>
          <w:kern w:val="2"/>
        </w:rPr>
        <w:t>является наличие или отсутствие оснований, предусмотренных пунктом 103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107. Результатом административной процедуры является </w:t>
      </w:r>
      <w:r w:rsidRPr="006C76B1">
        <w:rPr>
          <w:rFonts w:ascii="Arial" w:hAnsi="Arial" w:cs="Arial"/>
        </w:rPr>
        <w:t>решение о предоставлении земельного участка в собственность бесплатно илирешение об отказе в предоставлении земельного участка в собственность бесплатно.</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108. Способом фиксации результата административной процедуры является подписание главой администрации </w:t>
      </w:r>
      <w:r w:rsidRPr="006C76B1">
        <w:rPr>
          <w:rFonts w:ascii="Arial" w:hAnsi="Arial" w:cs="Arial"/>
        </w:rPr>
        <w:t>решения о предоставлении земельного участка в собственность бесплатно илирешения об отказе в предоставлении земельного участка в собственность бесплатно.</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26. Выдача (направление) заявителю или его представителю</w:t>
      </w:r>
    </w:p>
    <w:p w:rsidR="006C76B1" w:rsidRPr="006C76B1" w:rsidRDefault="006C76B1" w:rsidP="006C76B1">
      <w:pPr>
        <w:contextualSpacing/>
        <w:jc w:val="center"/>
        <w:rPr>
          <w:rFonts w:ascii="Arial" w:hAnsi="Arial" w:cs="Arial"/>
          <w:kern w:val="2"/>
        </w:rPr>
      </w:pPr>
      <w:r w:rsidRPr="006C76B1">
        <w:rPr>
          <w:rFonts w:ascii="Arial" w:hAnsi="Arial" w:cs="Arial"/>
          <w:kern w:val="2"/>
        </w:rPr>
        <w:t>результата муниципальной услуги или уведомления</w:t>
      </w:r>
    </w:p>
    <w:p w:rsidR="006C76B1" w:rsidRPr="006C76B1" w:rsidRDefault="006C76B1" w:rsidP="006C76B1">
      <w:pPr>
        <w:contextualSpacing/>
        <w:jc w:val="center"/>
        <w:rPr>
          <w:rFonts w:ascii="Arial" w:hAnsi="Arial" w:cs="Arial"/>
          <w:kern w:val="2"/>
        </w:rPr>
      </w:pPr>
      <w:r w:rsidRPr="006C76B1">
        <w:rPr>
          <w:rFonts w:ascii="Arial" w:hAnsi="Arial" w:cs="Arial"/>
          <w:kern w:val="2"/>
        </w:rPr>
        <w:t>об отказе в принятии заявления к рассмотрению</w:t>
      </w:r>
    </w:p>
    <w:p w:rsidR="006C76B1" w:rsidRPr="006C76B1" w:rsidRDefault="006C76B1" w:rsidP="006C76B1">
      <w:pPr>
        <w:contextualSpacing/>
        <w:jc w:val="center"/>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109. Основанием для начала административной процедуры является подписание главой администрации </w:t>
      </w:r>
      <w:r w:rsidRPr="006C76B1">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6C76B1">
        <w:rPr>
          <w:rFonts w:ascii="Arial" w:hAnsi="Arial" w:cs="Arial"/>
          <w:kern w:val="2"/>
        </w:rPr>
        <w:t>или уведомления об отказе в принятии заявления к рассмотрению.</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6C76B1">
        <w:rPr>
          <w:rFonts w:ascii="Arial" w:hAnsi="Arial" w:cs="Arial"/>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6C76B1">
        <w:rPr>
          <w:rFonts w:ascii="Arial" w:hAnsi="Arial" w:cs="Arial"/>
          <w:kern w:val="2"/>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6C76B1" w:rsidRPr="006C76B1" w:rsidRDefault="006C76B1" w:rsidP="006C76B1">
      <w:pPr>
        <w:contextualSpacing/>
        <w:jc w:val="both"/>
        <w:rPr>
          <w:rFonts w:ascii="Arial" w:hAnsi="Arial" w:cs="Arial"/>
          <w:kern w:val="2"/>
        </w:rPr>
      </w:pPr>
      <w:r w:rsidRPr="006C76B1">
        <w:rPr>
          <w:rFonts w:ascii="Arial" w:hAnsi="Arial" w:cs="Arial"/>
          <w:kern w:val="2"/>
        </w:rPr>
        <w:t>Уведомление об отказе в принятии заявления к рассмотрениюнаправляется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В случае подачи заявления в электронной форме уведомление об отказе в принятии заявления к рассмотрениюнаправляется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111. При личном получении </w:t>
      </w:r>
      <w:r w:rsidRPr="006C76B1">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6C76B1">
        <w:rPr>
          <w:rFonts w:ascii="Arial" w:hAnsi="Arial" w:cs="Arial"/>
          <w:kern w:val="2"/>
        </w:rPr>
        <w:t xml:space="preserve">или уведомления об отказе в принятии заявления к рассмотрению заявитель или его представитель расписывается в их получении в </w:t>
      </w:r>
      <w:r w:rsidRPr="006C76B1">
        <w:rPr>
          <w:rFonts w:ascii="Arial" w:hAnsi="Arial" w:cs="Arial"/>
        </w:rPr>
        <w:t>Журнале регистрации исходящей корреспонденции</w:t>
      </w:r>
      <w:r w:rsidRPr="006C76B1">
        <w:rPr>
          <w:rFonts w:ascii="Arial" w:hAnsi="Arial" w:cs="Arial"/>
          <w:kern w:val="2"/>
        </w:rPr>
        <w:t>.</w:t>
      </w:r>
    </w:p>
    <w:p w:rsidR="006C76B1" w:rsidRPr="006C76B1" w:rsidRDefault="006C76B1" w:rsidP="006C76B1">
      <w:pPr>
        <w:contextualSpacing/>
        <w:jc w:val="both"/>
        <w:rPr>
          <w:rFonts w:ascii="Arial" w:hAnsi="Arial" w:cs="Arial"/>
          <w:kern w:val="2"/>
        </w:rPr>
      </w:pPr>
      <w:r w:rsidRPr="006C76B1">
        <w:rPr>
          <w:rFonts w:ascii="Arial" w:hAnsi="Arial" w:cs="Arial"/>
          <w:kern w:val="2"/>
        </w:rPr>
        <w:t>112. Результатом административной процедуры является направление (выдача) заявителю или его представителю</w:t>
      </w:r>
      <w:r w:rsidRPr="006C76B1">
        <w:rPr>
          <w:rFonts w:ascii="Arial" w:hAnsi="Arial" w:cs="Arial"/>
        </w:rPr>
        <w:t>решения о предоставлении земельного участка в собственность бесплатно,решения об отказе в предоставлении земельного участка в собственность бесплатно</w:t>
      </w:r>
      <w:r w:rsidRPr="006C76B1">
        <w:rPr>
          <w:rFonts w:ascii="Arial" w:hAnsi="Arial" w:cs="Arial"/>
          <w:kern w:val="2"/>
        </w:rPr>
        <w:t xml:space="preserve"> или уведомления об отказе в принятии заявления к рассмотрению.</w:t>
      </w:r>
    </w:p>
    <w:p w:rsidR="006C76B1" w:rsidRPr="006C76B1" w:rsidRDefault="006C76B1" w:rsidP="006C76B1">
      <w:pPr>
        <w:contextualSpacing/>
        <w:jc w:val="both"/>
        <w:rPr>
          <w:rFonts w:ascii="Arial" w:hAnsi="Arial" w:cs="Arial"/>
          <w:kern w:val="2"/>
        </w:rPr>
      </w:pPr>
      <w:r w:rsidRPr="006C76B1">
        <w:rPr>
          <w:rFonts w:ascii="Arial" w:hAnsi="Arial" w:cs="Arial"/>
          <w:kern w:val="2"/>
        </w:rPr>
        <w:t>113. В случае, если заявление представлялось через МФЦ</w:t>
      </w:r>
      <w:r w:rsidRPr="006C76B1">
        <w:rPr>
          <w:rFonts w:ascii="Arial" w:hAnsi="Arial" w:cs="Arial"/>
        </w:rPr>
        <w:t xml:space="preserve"> решение о предоставлении земельного участка в собственность бесплатно,решение об отказе в предоставлении земельного участка в собственность бесплатно </w:t>
      </w:r>
      <w:r w:rsidRPr="006C76B1">
        <w:rPr>
          <w:rFonts w:ascii="Arial" w:hAnsi="Arial" w:cs="Arial"/>
          <w:kern w:val="2"/>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6C76B1">
        <w:rPr>
          <w:rFonts w:ascii="Arial" w:hAnsi="Arial" w:cs="Arial"/>
        </w:rPr>
        <w:t>Журнале регистрации исходящей корреспонденции</w:t>
      </w:r>
      <w:r w:rsidRPr="006C76B1">
        <w:rPr>
          <w:rFonts w:ascii="Arial" w:hAnsi="Arial" w:cs="Arial"/>
          <w:kern w:val="2"/>
        </w:rPr>
        <w:t xml:space="preserve">отметки о направлении </w:t>
      </w:r>
      <w:r w:rsidRPr="006C76B1">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6C76B1">
        <w:rPr>
          <w:rFonts w:ascii="Arial" w:hAnsi="Arial" w:cs="Arial"/>
          <w:kern w:val="2"/>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27. Особенности выполнения административных действий в МФЦ</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115. Для получения информации по вопросам предоставления муниципальной услуги, о порядке предоставления государственных и (или) муниципальных услуг </w:t>
      </w:r>
      <w:r w:rsidRPr="006C76B1">
        <w:rPr>
          <w:rFonts w:ascii="Arial" w:hAnsi="Arial" w:cs="Arial"/>
          <w:kern w:val="2"/>
        </w:rPr>
        <w:lastRenderedPageBreak/>
        <w:t>посредством комплексного запроса и о ходе предоставления муниципальной услуги заявитель или его представитель вправе обратиться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116. Информация, указанная в пункте 115 настоящего административного регламента, предоставляется МФЦ:</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47" w:history="1">
        <w:r w:rsidRPr="006C76B1">
          <w:rPr>
            <w:rFonts w:ascii="Arial" w:hAnsi="Arial" w:cs="Arial"/>
            <w:kern w:val="2"/>
          </w:rPr>
          <w:t>http://мфц38.рф</w:t>
        </w:r>
      </w:hyperlink>
      <w:r w:rsidRPr="006C76B1">
        <w:rPr>
          <w:rFonts w:ascii="Arial" w:hAnsi="Arial" w:cs="Arial"/>
          <w:kern w:val="2"/>
        </w:rPr>
        <w:t>;</w:t>
      </w:r>
    </w:p>
    <w:p w:rsidR="006C76B1" w:rsidRPr="006C76B1" w:rsidRDefault="006C76B1" w:rsidP="006C76B1">
      <w:pPr>
        <w:contextualSpacing/>
        <w:jc w:val="both"/>
        <w:rPr>
          <w:rFonts w:ascii="Arial" w:hAnsi="Arial" w:cs="Arial"/>
          <w:kern w:val="2"/>
        </w:rPr>
      </w:pPr>
      <w:r w:rsidRPr="006C76B1">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117. МФЦ предоставляет информацию:</w:t>
      </w:r>
    </w:p>
    <w:p w:rsidR="006C76B1" w:rsidRPr="006C76B1" w:rsidRDefault="006C76B1" w:rsidP="006C76B1">
      <w:pPr>
        <w:contextualSpacing/>
        <w:jc w:val="both"/>
        <w:rPr>
          <w:rFonts w:ascii="Arial" w:hAnsi="Arial" w:cs="Arial"/>
          <w:kern w:val="2"/>
        </w:rPr>
      </w:pPr>
      <w:r w:rsidRPr="006C76B1">
        <w:rPr>
          <w:rFonts w:ascii="Arial" w:hAnsi="Arial" w:cs="Arial"/>
          <w:kern w:val="2"/>
        </w:rPr>
        <w:t>1) по общим вопросам предоставления государственных и муниципальных услуг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2) по вопросам, указанным в пункте 9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3) о ходе рассмотрения заявления о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6C76B1" w:rsidRPr="006C76B1" w:rsidRDefault="006C76B1" w:rsidP="006C76B1">
      <w:pPr>
        <w:contextualSpacing/>
        <w:jc w:val="both"/>
        <w:rPr>
          <w:rFonts w:ascii="Arial" w:hAnsi="Arial" w:cs="Arial"/>
          <w:kern w:val="2"/>
        </w:rPr>
      </w:pPr>
      <w:r w:rsidRPr="006C76B1">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6C76B1" w:rsidRPr="006C76B1" w:rsidRDefault="006C76B1" w:rsidP="006C76B1">
      <w:pPr>
        <w:contextualSpacing/>
        <w:jc w:val="both"/>
        <w:rPr>
          <w:rFonts w:ascii="Arial" w:hAnsi="Arial" w:cs="Arial"/>
          <w:kern w:val="2"/>
        </w:rPr>
      </w:pPr>
      <w:r w:rsidRPr="006C76B1">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C76B1" w:rsidRPr="006C76B1" w:rsidRDefault="006C76B1" w:rsidP="006C76B1">
      <w:pPr>
        <w:contextualSpacing/>
        <w:jc w:val="both"/>
        <w:rPr>
          <w:rFonts w:ascii="Arial" w:hAnsi="Arial" w:cs="Arial"/>
          <w:kern w:val="2"/>
        </w:rPr>
      </w:pPr>
      <w:r w:rsidRPr="006C76B1">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C76B1" w:rsidRPr="006C76B1" w:rsidRDefault="006C76B1" w:rsidP="006C76B1">
      <w:pPr>
        <w:contextualSpacing/>
        <w:jc w:val="both"/>
        <w:rPr>
          <w:rFonts w:ascii="Arial" w:hAnsi="Arial" w:cs="Arial"/>
          <w:kern w:val="2"/>
        </w:rPr>
      </w:pPr>
      <w:r w:rsidRPr="006C76B1">
        <w:rPr>
          <w:rFonts w:ascii="Arial" w:hAnsi="Arial" w:cs="Arial"/>
          <w:kern w:val="2"/>
        </w:rPr>
        <w:t>г) перечень результатов государственных и (или) муниципальных услуг, входящих в комплексный запрос.</w:t>
      </w:r>
    </w:p>
    <w:p w:rsidR="006C76B1" w:rsidRPr="006C76B1" w:rsidRDefault="006C76B1" w:rsidP="006C76B1">
      <w:pPr>
        <w:contextualSpacing/>
        <w:jc w:val="both"/>
        <w:rPr>
          <w:rFonts w:ascii="Arial" w:hAnsi="Arial" w:cs="Arial"/>
          <w:kern w:val="2"/>
        </w:rPr>
      </w:pPr>
      <w:r w:rsidRPr="006C76B1">
        <w:rPr>
          <w:rFonts w:ascii="Arial" w:hAnsi="Arial" w:cs="Arial"/>
          <w:kern w:val="2"/>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C76B1" w:rsidRPr="006C76B1" w:rsidRDefault="006C76B1" w:rsidP="006C76B1">
      <w:pPr>
        <w:contextualSpacing/>
        <w:jc w:val="both"/>
        <w:rPr>
          <w:rFonts w:ascii="Arial" w:hAnsi="Arial" w:cs="Arial"/>
          <w:kern w:val="2"/>
        </w:rPr>
      </w:pPr>
      <w:r w:rsidRPr="006C76B1">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6C76B1" w:rsidRPr="006C76B1" w:rsidRDefault="006C76B1" w:rsidP="006C76B1">
      <w:pPr>
        <w:contextualSpacing/>
        <w:jc w:val="both"/>
        <w:rPr>
          <w:rFonts w:ascii="Arial" w:hAnsi="Arial" w:cs="Arial"/>
          <w:kern w:val="2"/>
        </w:rPr>
      </w:pPr>
      <w:r w:rsidRPr="006C76B1">
        <w:rPr>
          <w:rFonts w:ascii="Arial" w:hAnsi="Arial" w:cs="Arial"/>
          <w:kern w:val="2"/>
        </w:rPr>
        <w:t>119.В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C76B1" w:rsidRPr="006C76B1" w:rsidRDefault="006C76B1" w:rsidP="006C76B1">
      <w:pPr>
        <w:contextualSpacing/>
        <w:jc w:val="both"/>
        <w:rPr>
          <w:rFonts w:ascii="Arial" w:hAnsi="Arial" w:cs="Arial"/>
          <w:kern w:val="2"/>
        </w:rPr>
      </w:pPr>
      <w:r w:rsidRPr="006C76B1">
        <w:rPr>
          <w:rFonts w:ascii="Arial" w:hAnsi="Arial" w:cs="Arial"/>
          <w:kern w:val="2"/>
        </w:rPr>
        <w:t>1) определяет предмет обращения;</w:t>
      </w:r>
    </w:p>
    <w:p w:rsidR="006C76B1" w:rsidRPr="006C76B1" w:rsidRDefault="006C76B1" w:rsidP="006C76B1">
      <w:pPr>
        <w:contextualSpacing/>
        <w:jc w:val="both"/>
        <w:rPr>
          <w:rFonts w:ascii="Arial" w:hAnsi="Arial" w:cs="Arial"/>
          <w:kern w:val="2"/>
        </w:rPr>
      </w:pPr>
      <w:r w:rsidRPr="006C76B1">
        <w:rPr>
          <w:rFonts w:ascii="Arial" w:hAnsi="Arial" w:cs="Arial"/>
          <w:kern w:val="2"/>
        </w:rPr>
        <w:t>2) устанавливает личность заявителя или личность и полномочия представителя заявителя;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3) проводит проверку правильности заполнения формы заявления;</w:t>
      </w:r>
    </w:p>
    <w:p w:rsidR="006C76B1" w:rsidRPr="006C76B1" w:rsidRDefault="006C76B1" w:rsidP="006C76B1">
      <w:pPr>
        <w:contextualSpacing/>
        <w:jc w:val="both"/>
        <w:rPr>
          <w:rFonts w:ascii="Arial" w:hAnsi="Arial" w:cs="Arial"/>
          <w:kern w:val="2"/>
        </w:rPr>
      </w:pPr>
      <w:r w:rsidRPr="006C76B1">
        <w:rPr>
          <w:rFonts w:ascii="Arial" w:hAnsi="Arial" w:cs="Arial"/>
          <w:kern w:val="2"/>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6) направляет пакет документов в администрацию:</w:t>
      </w:r>
    </w:p>
    <w:p w:rsidR="006C76B1" w:rsidRPr="006C76B1" w:rsidRDefault="006C76B1" w:rsidP="006C76B1">
      <w:pPr>
        <w:contextualSpacing/>
        <w:jc w:val="both"/>
        <w:rPr>
          <w:rFonts w:ascii="Arial" w:hAnsi="Arial" w:cs="Arial"/>
          <w:kern w:val="2"/>
        </w:rPr>
      </w:pPr>
      <w:r w:rsidRPr="006C76B1">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C76B1" w:rsidRPr="006C76B1" w:rsidRDefault="006C76B1" w:rsidP="006C76B1">
      <w:pPr>
        <w:contextualSpacing/>
        <w:jc w:val="both"/>
        <w:rPr>
          <w:rFonts w:ascii="Arial" w:hAnsi="Arial" w:cs="Arial"/>
          <w:kern w:val="2"/>
        </w:rPr>
      </w:pPr>
      <w:r w:rsidRPr="006C76B1">
        <w:rPr>
          <w:rFonts w:ascii="Arial" w:hAnsi="Arial" w:cs="Arial"/>
          <w:kern w:val="2"/>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C76B1" w:rsidRPr="006C76B1" w:rsidRDefault="006C76B1" w:rsidP="006C76B1">
      <w:pPr>
        <w:contextualSpacing/>
        <w:jc w:val="both"/>
        <w:rPr>
          <w:rFonts w:ascii="Arial" w:hAnsi="Arial" w:cs="Arial"/>
          <w:kern w:val="2"/>
        </w:rPr>
      </w:pPr>
      <w:r w:rsidRPr="006C76B1">
        <w:rPr>
          <w:rFonts w:ascii="Arial" w:hAnsi="Arial" w:cs="Arial"/>
          <w:kern w:val="2"/>
        </w:rPr>
        <w:t>Каждый экземпляр расписки подписывается работником МФЦ и заявителем или его представителем.</w:t>
      </w:r>
    </w:p>
    <w:p w:rsidR="006C76B1" w:rsidRPr="006C76B1" w:rsidRDefault="006C76B1" w:rsidP="006C76B1">
      <w:pPr>
        <w:contextualSpacing/>
        <w:jc w:val="both"/>
        <w:rPr>
          <w:rFonts w:ascii="Arial" w:hAnsi="Arial" w:cs="Arial"/>
          <w:kern w:val="2"/>
        </w:rPr>
      </w:pPr>
      <w:r w:rsidRPr="006C76B1">
        <w:rPr>
          <w:rFonts w:ascii="Arial" w:hAnsi="Arial" w:cs="Arial"/>
          <w:kern w:val="2"/>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C76B1" w:rsidRPr="006C76B1" w:rsidRDefault="006C76B1" w:rsidP="006C76B1">
      <w:pPr>
        <w:contextualSpacing/>
        <w:jc w:val="both"/>
        <w:rPr>
          <w:rFonts w:ascii="Arial" w:hAnsi="Arial" w:cs="Arial"/>
          <w:kern w:val="2"/>
        </w:rPr>
      </w:pPr>
      <w:r w:rsidRPr="006C76B1">
        <w:rPr>
          <w:rFonts w:ascii="Arial" w:hAnsi="Arial" w:cs="Arial"/>
          <w:kern w:val="2"/>
        </w:rPr>
        <w:t>1) устанавливает личность заявителя или личность и полномочия представителя заявителя;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C76B1" w:rsidRPr="006C76B1" w:rsidRDefault="006C76B1" w:rsidP="006C76B1">
      <w:pPr>
        <w:contextualSpacing/>
        <w:jc w:val="both"/>
        <w:rPr>
          <w:rFonts w:ascii="Arial" w:hAnsi="Arial" w:cs="Arial"/>
          <w:kern w:val="2"/>
        </w:rPr>
      </w:pPr>
      <w:r w:rsidRPr="006C76B1">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C76B1" w:rsidRPr="006C76B1" w:rsidRDefault="006C76B1" w:rsidP="006C76B1">
      <w:pPr>
        <w:contextualSpacing/>
        <w:jc w:val="both"/>
        <w:rPr>
          <w:rFonts w:ascii="Arial" w:hAnsi="Arial" w:cs="Arial"/>
          <w:kern w:val="2"/>
        </w:rPr>
      </w:pPr>
      <w:r w:rsidRPr="006C76B1">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C76B1" w:rsidRPr="006C76B1" w:rsidRDefault="006C76B1" w:rsidP="006C76B1">
      <w:pPr>
        <w:contextualSpacing/>
        <w:jc w:val="both"/>
        <w:rPr>
          <w:rFonts w:ascii="Arial" w:hAnsi="Arial" w:cs="Arial"/>
          <w:kern w:val="2"/>
        </w:rPr>
      </w:pPr>
      <w:r w:rsidRPr="006C76B1">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C76B1" w:rsidRPr="006C76B1" w:rsidRDefault="006C76B1" w:rsidP="006C76B1">
      <w:pPr>
        <w:contextualSpacing/>
        <w:jc w:val="both"/>
        <w:rPr>
          <w:rFonts w:ascii="Arial" w:hAnsi="Arial" w:cs="Arial"/>
          <w:kern w:val="2"/>
        </w:rPr>
      </w:pPr>
      <w:r w:rsidRPr="006C76B1">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C76B1" w:rsidRPr="006C76B1" w:rsidRDefault="006C76B1" w:rsidP="006C76B1">
      <w:pPr>
        <w:contextualSpacing/>
        <w:jc w:val="both"/>
        <w:rPr>
          <w:rFonts w:ascii="Arial" w:hAnsi="Arial" w:cs="Arial"/>
          <w:kern w:val="2"/>
        </w:rPr>
      </w:pPr>
      <w:r w:rsidRPr="006C76B1">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C76B1" w:rsidRPr="006C76B1" w:rsidRDefault="006C76B1" w:rsidP="006C76B1">
      <w:pPr>
        <w:contextualSpacing/>
        <w:jc w:val="both"/>
        <w:rPr>
          <w:rFonts w:ascii="Arial" w:hAnsi="Arial" w:cs="Arial"/>
          <w:kern w:val="2"/>
        </w:rPr>
      </w:pPr>
      <w:r w:rsidRPr="006C76B1">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C76B1" w:rsidRPr="006C76B1" w:rsidRDefault="006C76B1" w:rsidP="006C76B1">
      <w:pPr>
        <w:contextualSpacing/>
        <w:jc w:val="both"/>
        <w:rPr>
          <w:rFonts w:ascii="Arial" w:hAnsi="Arial" w:cs="Arial"/>
          <w:kern w:val="2"/>
        </w:rPr>
      </w:pPr>
      <w:r w:rsidRPr="006C76B1">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6C76B1" w:rsidRDefault="006C76B1" w:rsidP="006C76B1">
      <w:pPr>
        <w:contextualSpacing/>
        <w:jc w:val="both"/>
        <w:rPr>
          <w:rFonts w:ascii="Arial" w:hAnsi="Arial" w:cs="Arial"/>
          <w:kern w:val="2"/>
        </w:rPr>
      </w:pPr>
      <w:r w:rsidRPr="006C76B1">
        <w:rPr>
          <w:rFonts w:ascii="Arial" w:hAnsi="Arial" w:cs="Arial"/>
          <w:kern w:val="2"/>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6C76B1" w:rsidRDefault="006C76B1" w:rsidP="006C76B1">
      <w:pPr>
        <w:contextualSpacing/>
        <w:jc w:val="both"/>
        <w:rPr>
          <w:rFonts w:ascii="Arial" w:hAnsi="Arial" w:cs="Arial"/>
          <w:kern w:val="2"/>
        </w:rPr>
      </w:pPr>
      <w:r w:rsidRPr="006C76B1">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C76B1" w:rsidRPr="006C76B1" w:rsidRDefault="006C76B1" w:rsidP="006C76B1">
      <w:pPr>
        <w:contextualSpacing/>
        <w:jc w:val="both"/>
        <w:rPr>
          <w:rFonts w:ascii="Arial" w:hAnsi="Arial" w:cs="Arial"/>
          <w:kern w:val="2"/>
        </w:rPr>
      </w:pPr>
      <w:r w:rsidRPr="006C76B1">
        <w:rPr>
          <w:rFonts w:ascii="Arial" w:hAnsi="Arial" w:cs="Arial"/>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C76B1" w:rsidRPr="006C76B1" w:rsidRDefault="006C76B1" w:rsidP="006C76B1">
      <w:pPr>
        <w:contextualSpacing/>
        <w:jc w:val="both"/>
        <w:rPr>
          <w:rFonts w:ascii="Arial" w:hAnsi="Arial" w:cs="Arial"/>
          <w:kern w:val="2"/>
        </w:rPr>
      </w:pPr>
      <w:r w:rsidRPr="006C76B1">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6C76B1" w:rsidRPr="006C76B1" w:rsidRDefault="006C76B1" w:rsidP="006C76B1">
      <w:pPr>
        <w:contextualSpacing/>
        <w:jc w:val="both"/>
        <w:rPr>
          <w:rFonts w:ascii="Arial" w:hAnsi="Arial" w:cs="Arial"/>
          <w:kern w:val="2"/>
        </w:rPr>
      </w:pPr>
      <w:r w:rsidRPr="006C76B1">
        <w:rPr>
          <w:rFonts w:ascii="Arial" w:hAnsi="Arial" w:cs="Arial"/>
          <w:kern w:val="2"/>
        </w:rPr>
        <w:t>124. В случае подачи заявителем или его представителем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C76B1" w:rsidRPr="006C76B1" w:rsidRDefault="006C76B1" w:rsidP="006C76B1">
      <w:pPr>
        <w:contextualSpacing/>
        <w:jc w:val="both"/>
        <w:rPr>
          <w:rFonts w:ascii="Arial" w:hAnsi="Arial" w:cs="Arial"/>
          <w:kern w:val="2"/>
        </w:rPr>
      </w:pPr>
      <w:r w:rsidRPr="006C76B1">
        <w:rPr>
          <w:rFonts w:ascii="Arial" w:hAnsi="Arial" w:cs="Arial"/>
          <w:kern w:val="2"/>
        </w:rPr>
        <w:t>1) устанавливает личность заявителя или личность и полномочия представителя заявителя;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C76B1" w:rsidRPr="006C76B1" w:rsidRDefault="006C76B1" w:rsidP="006C76B1">
      <w:pPr>
        <w:contextualSpacing/>
        <w:jc w:val="both"/>
        <w:rPr>
          <w:rFonts w:ascii="Arial" w:hAnsi="Arial" w:cs="Arial"/>
          <w:kern w:val="2"/>
        </w:rPr>
      </w:pPr>
      <w:r w:rsidRPr="006C76B1">
        <w:rPr>
          <w:rFonts w:ascii="Arial" w:hAnsi="Arial" w:cs="Arial"/>
          <w:kern w:val="2"/>
        </w:rPr>
        <w:t>3) направляет заявление об исправлении технической ошибки в администрацию:</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а) в электронном виде – в день обращения заявителя или его представителя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125. При получении МФЦ </w:t>
      </w:r>
      <w:r w:rsidRPr="006C76B1">
        <w:rPr>
          <w:rFonts w:ascii="Arial" w:hAnsi="Arial" w:cs="Arial"/>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6C76B1">
        <w:rPr>
          <w:rFonts w:ascii="Arial" w:hAnsi="Arial" w:cs="Arial"/>
          <w:kern w:val="2"/>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После выдачи </w:t>
      </w:r>
      <w:r w:rsidRPr="006C76B1">
        <w:rPr>
          <w:rFonts w:ascii="Arial" w:hAnsi="Arial" w:cs="Arial"/>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6C76B1">
        <w:rPr>
          <w:rFonts w:ascii="Arial" w:hAnsi="Arial" w:cs="Arial"/>
          <w:kern w:val="2"/>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28. Исправление допущенных опечаток и ошибок в выданных</w:t>
      </w:r>
      <w:r w:rsidRPr="006C76B1">
        <w:rPr>
          <w:rFonts w:ascii="Arial" w:hAnsi="Arial" w:cs="Arial"/>
          <w:kern w:val="2"/>
        </w:rPr>
        <w:br/>
        <w:t>в результате предоставления муниципальной услуги документах</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126. Основанием для исправления допущенных опечаток и ошибок в выданном в результате предоставления муниципальной услуги </w:t>
      </w:r>
      <w:r w:rsidRPr="006C76B1">
        <w:rPr>
          <w:rFonts w:ascii="Arial" w:hAnsi="Arial" w:cs="Arial"/>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6C76B1">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6C76B1" w:rsidRPr="006C76B1" w:rsidRDefault="006C76B1" w:rsidP="006C76B1">
      <w:pPr>
        <w:contextualSpacing/>
        <w:jc w:val="both"/>
        <w:rPr>
          <w:rFonts w:ascii="Arial" w:hAnsi="Arial" w:cs="Arial"/>
          <w:kern w:val="2"/>
        </w:rPr>
      </w:pPr>
      <w:r w:rsidRPr="006C76B1">
        <w:rPr>
          <w:rFonts w:ascii="Arial" w:hAnsi="Arial" w:cs="Arial"/>
          <w:kern w:val="2"/>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76B1" w:rsidRPr="006C76B1" w:rsidRDefault="006C76B1" w:rsidP="006C76B1">
      <w:pPr>
        <w:contextualSpacing/>
        <w:jc w:val="both"/>
        <w:rPr>
          <w:rFonts w:ascii="Arial" w:hAnsi="Arial" w:cs="Arial"/>
          <w:kern w:val="2"/>
        </w:rPr>
      </w:pPr>
      <w:r w:rsidRPr="006C76B1">
        <w:rPr>
          <w:rFonts w:ascii="Arial" w:hAnsi="Arial" w:cs="Arial"/>
          <w:kern w:val="2"/>
        </w:rPr>
        <w:t>1) об исправлении технической ошибки;</w:t>
      </w:r>
    </w:p>
    <w:p w:rsidR="006C76B1" w:rsidRPr="006C76B1" w:rsidRDefault="006C76B1" w:rsidP="006C76B1">
      <w:pPr>
        <w:contextualSpacing/>
        <w:jc w:val="both"/>
        <w:rPr>
          <w:rFonts w:ascii="Arial" w:hAnsi="Arial" w:cs="Arial"/>
          <w:kern w:val="2"/>
        </w:rPr>
      </w:pPr>
      <w:r w:rsidRPr="006C76B1">
        <w:rPr>
          <w:rFonts w:ascii="Arial" w:hAnsi="Arial" w:cs="Arial"/>
          <w:kern w:val="2"/>
        </w:rPr>
        <w:t>2) об отсутствии технической ошибки.</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C76B1" w:rsidRPr="006C76B1" w:rsidRDefault="006C76B1" w:rsidP="006C76B1">
      <w:pPr>
        <w:contextualSpacing/>
        <w:jc w:val="both"/>
        <w:rPr>
          <w:rFonts w:ascii="Arial" w:hAnsi="Arial" w:cs="Arial"/>
          <w:kern w:val="2"/>
        </w:rPr>
      </w:pPr>
      <w:r w:rsidRPr="006C76B1">
        <w:rPr>
          <w:rFonts w:ascii="Arial" w:hAnsi="Arial" w:cs="Arial"/>
          <w:kern w:val="2"/>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contextualSpacing/>
        <w:jc w:val="both"/>
        <w:rPr>
          <w:rFonts w:ascii="Arial" w:hAnsi="Arial" w:cs="Arial"/>
          <w:kern w:val="2"/>
        </w:rPr>
      </w:pPr>
      <w:r w:rsidRPr="006C76B1">
        <w:rPr>
          <w:rFonts w:ascii="Arial" w:hAnsi="Arial" w:cs="Arial"/>
          <w:kern w:val="2"/>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contextualSpacing/>
        <w:jc w:val="both"/>
        <w:rPr>
          <w:rFonts w:ascii="Arial" w:hAnsi="Arial" w:cs="Arial"/>
          <w:kern w:val="2"/>
        </w:rPr>
      </w:pPr>
      <w:r w:rsidRPr="006C76B1">
        <w:rPr>
          <w:rFonts w:ascii="Arial" w:hAnsi="Arial" w:cs="Arial"/>
          <w:kern w:val="2"/>
        </w:rPr>
        <w:t>134. Глава администрации немедленно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6C76B1" w:rsidRPr="006C76B1" w:rsidRDefault="006C76B1" w:rsidP="006C76B1">
      <w:pPr>
        <w:contextualSpacing/>
        <w:jc w:val="both"/>
        <w:rPr>
          <w:rFonts w:ascii="Arial" w:hAnsi="Arial" w:cs="Arial"/>
          <w:kern w:val="2"/>
        </w:rPr>
      </w:pPr>
      <w:r w:rsidRPr="006C76B1">
        <w:rPr>
          <w:rFonts w:ascii="Arial" w:hAnsi="Arial" w:cs="Arial"/>
          <w:kern w:val="2"/>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C76B1" w:rsidRPr="006C76B1" w:rsidRDefault="006C76B1" w:rsidP="006C76B1">
      <w:pPr>
        <w:contextualSpacing/>
        <w:jc w:val="both"/>
        <w:rPr>
          <w:rFonts w:ascii="Arial" w:hAnsi="Arial" w:cs="Arial"/>
          <w:kern w:val="2"/>
        </w:rPr>
      </w:pPr>
      <w:r w:rsidRPr="006C76B1">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C76B1" w:rsidRPr="006C76B1" w:rsidRDefault="006C76B1" w:rsidP="006C76B1">
      <w:pPr>
        <w:contextualSpacing/>
        <w:jc w:val="both"/>
        <w:rPr>
          <w:rFonts w:ascii="Arial" w:hAnsi="Arial" w:cs="Arial"/>
          <w:kern w:val="2"/>
        </w:rPr>
      </w:pPr>
      <w:r w:rsidRPr="006C76B1">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76B1" w:rsidRPr="006C76B1" w:rsidRDefault="006C76B1" w:rsidP="006C76B1">
      <w:pPr>
        <w:contextualSpacing/>
        <w:jc w:val="both"/>
        <w:rPr>
          <w:rFonts w:ascii="Arial" w:hAnsi="Arial" w:cs="Arial"/>
          <w:kern w:val="2"/>
        </w:rPr>
      </w:pPr>
      <w:r w:rsidRPr="006C76B1">
        <w:rPr>
          <w:rFonts w:ascii="Arial" w:hAnsi="Arial" w:cs="Arial"/>
          <w:kern w:val="2"/>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6C76B1">
        <w:rPr>
          <w:rFonts w:ascii="Arial" w:hAnsi="Arial" w:cs="Arial"/>
        </w:rPr>
        <w:t xml:space="preserve">Журнале регистрации исходящей корреспонденции </w:t>
      </w:r>
      <w:r w:rsidRPr="006C76B1">
        <w:rPr>
          <w:rFonts w:ascii="Arial" w:hAnsi="Arial" w:cs="Arial"/>
          <w:kern w:val="2"/>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w:t>
      </w:r>
      <w:r w:rsidRPr="006C76B1">
        <w:rPr>
          <w:rFonts w:ascii="Arial" w:hAnsi="Arial" w:cs="Arial"/>
          <w:kern w:val="2"/>
        </w:rPr>
        <w:lastRenderedPageBreak/>
        <w:t>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РАЗДЕЛ IV. ФОРМЫ КОНТРОЛЯ ЗА ПРЕДОСТАВЛЕНИЕМ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29. Порядок осуществления текущего контроля за соблюдением</w:t>
      </w:r>
      <w:r w:rsidRPr="006C76B1">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муниципальнойуслуги, а также за принятием ими решений</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76B1">
        <w:rPr>
          <w:rFonts w:ascii="Arial" w:hAnsi="Arial" w:cs="Arial"/>
          <w:kern w:val="2"/>
        </w:rPr>
        <w:t>или их представителей</w:t>
      </w:r>
      <w:r w:rsidRPr="006C76B1">
        <w:rPr>
          <w:rFonts w:ascii="Arial" w:hAnsi="Arial" w:cs="Arial"/>
          <w:kern w:val="2"/>
          <w:lang w:eastAsia="ko-KR"/>
        </w:rPr>
        <w:t>.</w:t>
      </w:r>
    </w:p>
    <w:p w:rsidR="006C76B1" w:rsidRPr="006C76B1" w:rsidRDefault="006C76B1" w:rsidP="006C76B1">
      <w:pPr>
        <w:contextualSpacing/>
        <w:jc w:val="both"/>
        <w:rPr>
          <w:rFonts w:ascii="Arial" w:hAnsi="Arial" w:cs="Arial"/>
          <w:color w:val="000000"/>
          <w:kern w:val="2"/>
        </w:rPr>
      </w:pPr>
      <w:r w:rsidRPr="006C76B1">
        <w:rPr>
          <w:rFonts w:ascii="Arial" w:hAnsi="Arial" w:cs="Arial"/>
          <w:kern w:val="2"/>
          <w:lang w:eastAsia="ko-KR"/>
        </w:rPr>
        <w:t>139. </w:t>
      </w:r>
      <w:r w:rsidRPr="006C76B1">
        <w:rPr>
          <w:rFonts w:ascii="Arial" w:hAnsi="Arial" w:cs="Arial"/>
          <w:color w:val="000000"/>
          <w:kern w:val="2"/>
        </w:rPr>
        <w:t>Основными задачами текущего контроля являются:</w:t>
      </w:r>
    </w:p>
    <w:p w:rsidR="006C76B1" w:rsidRPr="006C76B1" w:rsidRDefault="006C76B1" w:rsidP="006C76B1">
      <w:pPr>
        <w:contextualSpacing/>
        <w:jc w:val="both"/>
        <w:rPr>
          <w:rFonts w:ascii="Arial" w:hAnsi="Arial" w:cs="Arial"/>
          <w:color w:val="000000"/>
          <w:kern w:val="2"/>
        </w:rPr>
      </w:pPr>
      <w:r w:rsidRPr="006C76B1">
        <w:rPr>
          <w:rFonts w:ascii="Arial" w:hAnsi="Arial" w:cs="Arial"/>
          <w:color w:val="000000"/>
          <w:kern w:val="2"/>
        </w:rPr>
        <w:t>1) обеспечение своевременного и качественного предоставления муниципальной услуги;</w:t>
      </w:r>
    </w:p>
    <w:p w:rsidR="006C76B1" w:rsidRPr="006C76B1" w:rsidRDefault="006C76B1" w:rsidP="006C76B1">
      <w:pPr>
        <w:contextualSpacing/>
        <w:jc w:val="both"/>
        <w:rPr>
          <w:rFonts w:ascii="Arial" w:hAnsi="Arial" w:cs="Arial"/>
          <w:color w:val="000000"/>
          <w:kern w:val="2"/>
        </w:rPr>
      </w:pPr>
      <w:r w:rsidRPr="006C76B1">
        <w:rPr>
          <w:rFonts w:ascii="Arial" w:hAnsi="Arial" w:cs="Arial"/>
          <w:color w:val="000000"/>
          <w:kern w:val="2"/>
        </w:rPr>
        <w:t>2) выявление нарушений в сроках и качестве предоставления муниципальной услуги;</w:t>
      </w:r>
    </w:p>
    <w:p w:rsidR="006C76B1" w:rsidRPr="006C76B1" w:rsidRDefault="006C76B1" w:rsidP="006C76B1">
      <w:pPr>
        <w:contextualSpacing/>
        <w:jc w:val="both"/>
        <w:rPr>
          <w:rFonts w:ascii="Arial" w:hAnsi="Arial" w:cs="Arial"/>
          <w:color w:val="000000"/>
          <w:kern w:val="2"/>
        </w:rPr>
      </w:pPr>
      <w:r w:rsidRPr="006C76B1">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6C76B1" w:rsidRPr="006C76B1" w:rsidRDefault="006C76B1" w:rsidP="006C76B1">
      <w:pPr>
        <w:contextualSpacing/>
        <w:jc w:val="both"/>
        <w:rPr>
          <w:rFonts w:ascii="Arial" w:hAnsi="Arial" w:cs="Arial"/>
          <w:color w:val="000000"/>
          <w:kern w:val="2"/>
        </w:rPr>
      </w:pPr>
      <w:r w:rsidRPr="006C76B1">
        <w:rPr>
          <w:rFonts w:ascii="Arial" w:hAnsi="Arial" w:cs="Arial"/>
          <w:color w:val="000000"/>
          <w:kern w:val="2"/>
        </w:rPr>
        <w:t>4) принятие мер по надлежащему предоставлению муниципальной услуги.</w:t>
      </w: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lang w:eastAsia="ko-KR"/>
        </w:rPr>
        <w:t>140. Текущий контроль осуществляется на постоянной основе.</w:t>
      </w:r>
    </w:p>
    <w:p w:rsidR="006C76B1" w:rsidRPr="006C76B1" w:rsidRDefault="006C76B1" w:rsidP="006C76B1">
      <w:pPr>
        <w:contextualSpacing/>
        <w:jc w:val="both"/>
        <w:rPr>
          <w:rFonts w:ascii="Arial" w:hAnsi="Arial" w:cs="Arial"/>
          <w:kern w:val="2"/>
          <w:lang w:eastAsia="ko-KR"/>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30. Порядок и периодичность осуществления плановых</w:t>
      </w:r>
      <w:r w:rsidRPr="006C76B1">
        <w:rPr>
          <w:rFonts w:ascii="Arial" w:hAnsi="Arial" w:cs="Arial"/>
          <w:kern w:val="2"/>
        </w:rPr>
        <w:br/>
        <w:t>и внеплановых проверок полноты и качества предоставления</w:t>
      </w:r>
      <w:r w:rsidRPr="006C76B1">
        <w:rPr>
          <w:rFonts w:ascii="Arial" w:hAnsi="Arial" w:cs="Arial"/>
          <w:kern w:val="2"/>
        </w:rPr>
        <w:br/>
        <w:t>муниципальной услуги, в том числе порядок и формы контроля</w:t>
      </w:r>
      <w:r w:rsidRPr="006C76B1">
        <w:rPr>
          <w:rFonts w:ascii="Arial" w:hAnsi="Arial" w:cs="Arial"/>
          <w:kern w:val="2"/>
        </w:rPr>
        <w:br/>
        <w:t>за полнотой и качеством предоставления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76B1" w:rsidRPr="006C76B1" w:rsidRDefault="006C76B1" w:rsidP="006C76B1">
      <w:pPr>
        <w:contextualSpacing/>
        <w:jc w:val="both"/>
        <w:rPr>
          <w:rFonts w:ascii="Arial" w:hAnsi="Arial" w:cs="Arial"/>
          <w:color w:val="000000"/>
          <w:kern w:val="2"/>
        </w:rPr>
      </w:pPr>
      <w:r w:rsidRPr="006C76B1">
        <w:rPr>
          <w:rFonts w:ascii="Arial" w:hAnsi="Arial" w:cs="Arial"/>
          <w:color w:val="000000"/>
          <w:kern w:val="2"/>
        </w:rPr>
        <w:t>142. Плановые поверки осуществляются на основании пл</w:t>
      </w:r>
      <w:r w:rsidRPr="006C76B1">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C76B1">
        <w:rPr>
          <w:rFonts w:ascii="Arial" w:hAnsi="Arial" w:cs="Arial"/>
          <w:color w:val="000000"/>
          <w:kern w:val="2"/>
        </w:rPr>
        <w:t>ействие) должностных лиц администрации.</w:t>
      </w:r>
    </w:p>
    <w:p w:rsidR="006C76B1" w:rsidRPr="006C76B1" w:rsidRDefault="006C76B1" w:rsidP="006C76B1">
      <w:pPr>
        <w:contextualSpacing/>
        <w:jc w:val="both"/>
        <w:rPr>
          <w:rFonts w:ascii="Arial" w:hAnsi="Arial" w:cs="Arial"/>
          <w:color w:val="000000"/>
          <w:kern w:val="2"/>
        </w:rPr>
      </w:pPr>
      <w:r w:rsidRPr="006C76B1">
        <w:rPr>
          <w:rFonts w:ascii="Arial" w:hAnsi="Arial" w:cs="Arial"/>
          <w:color w:val="000000"/>
          <w:kern w:val="2"/>
        </w:rPr>
        <w:t>143. Контроль за полн</w:t>
      </w:r>
      <w:r w:rsidRPr="006C76B1">
        <w:rPr>
          <w:rFonts w:ascii="Arial" w:hAnsi="Arial" w:cs="Arial"/>
          <w:kern w:val="2"/>
        </w:rPr>
        <w:t>отой и качеством предоставления должностными лицами администрации муниципа</w:t>
      </w:r>
      <w:r w:rsidRPr="006C76B1">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color w:val="000000"/>
          <w:kern w:val="2"/>
        </w:rPr>
        <w:t>144. Срок проведения проверки и оформле</w:t>
      </w:r>
      <w:r w:rsidRPr="006C76B1">
        <w:rPr>
          <w:rFonts w:ascii="Arial" w:hAnsi="Arial" w:cs="Arial"/>
          <w:kern w:val="2"/>
        </w:rPr>
        <w:t>ния акта провер</w:t>
      </w:r>
      <w:r w:rsidRPr="006C76B1">
        <w:rPr>
          <w:rFonts w:ascii="Arial"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6C76B1">
        <w:rPr>
          <w:rFonts w:ascii="Arial" w:hAnsi="Arial" w:cs="Arial"/>
          <w:kern w:val="2"/>
        </w:rPr>
        <w:t xml:space="preserve">рации глава </w:t>
      </w:r>
      <w:r w:rsidRPr="006C76B1">
        <w:rPr>
          <w:rFonts w:ascii="Arial" w:hAnsi="Arial" w:cs="Arial"/>
          <w:kern w:val="2"/>
        </w:rPr>
        <w:lastRenderedPageBreak/>
        <w:t>администрации в целях ор</w:t>
      </w:r>
      <w:r w:rsidRPr="006C76B1">
        <w:rPr>
          <w:rFonts w:ascii="Arial" w:hAnsi="Arial" w:cs="Arial"/>
          <w:color w:val="000000"/>
          <w:kern w:val="2"/>
        </w:rPr>
        <w:t>ганизации и проведения внеплановой пров</w:t>
      </w:r>
      <w:r w:rsidRPr="006C76B1">
        <w:rPr>
          <w:rFonts w:ascii="Arial" w:hAnsi="Arial" w:cs="Arial"/>
          <w:kern w:val="2"/>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31. Ответственность должностных лиц администрации</w:t>
      </w:r>
      <w:r w:rsidRPr="006C76B1">
        <w:rPr>
          <w:rFonts w:ascii="Arial" w:hAnsi="Arial" w:cs="Arial"/>
          <w:kern w:val="2"/>
        </w:rPr>
        <w:br/>
        <w:t>за решения и действия (бездействие), принимаемые (осуществляемые)</w:t>
      </w:r>
      <w:r w:rsidRPr="006C76B1">
        <w:rPr>
          <w:rFonts w:ascii="Arial" w:hAnsi="Arial" w:cs="Arial"/>
          <w:kern w:val="2"/>
        </w:rPr>
        <w:br/>
        <w:t>ими в ходе предоставления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lang w:eastAsia="ko-KR"/>
        </w:rPr>
        <w:t xml:space="preserve">145. Обязанность соблюдения положений </w:t>
      </w:r>
      <w:r w:rsidRPr="006C76B1">
        <w:rPr>
          <w:rFonts w:ascii="Arial" w:hAnsi="Arial" w:cs="Arial"/>
          <w:kern w:val="2"/>
        </w:rPr>
        <w:t xml:space="preserve">настоящего </w:t>
      </w:r>
      <w:r w:rsidRPr="006C76B1">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lang w:eastAsia="ko-KR"/>
        </w:rPr>
        <w:t xml:space="preserve">146. При выявлении нарушений прав заявителей или их представителей в связи с исполнением </w:t>
      </w:r>
      <w:r w:rsidRPr="006C76B1">
        <w:rPr>
          <w:rFonts w:ascii="Arial" w:hAnsi="Arial" w:cs="Arial"/>
          <w:kern w:val="2"/>
        </w:rPr>
        <w:t xml:space="preserve">настоящего </w:t>
      </w:r>
      <w:r w:rsidRPr="006C76B1">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C76B1" w:rsidRPr="006C76B1" w:rsidRDefault="006C76B1" w:rsidP="006C76B1">
      <w:pPr>
        <w:contextualSpacing/>
        <w:jc w:val="both"/>
        <w:rPr>
          <w:rFonts w:ascii="Arial" w:hAnsi="Arial" w:cs="Arial"/>
          <w:kern w:val="2"/>
          <w:lang w:eastAsia="ko-KR"/>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32. Положения, характеризующие требования к порядку</w:t>
      </w:r>
      <w:r w:rsidRPr="006C76B1">
        <w:rPr>
          <w:rFonts w:ascii="Arial" w:hAnsi="Arial" w:cs="Arial"/>
          <w:kern w:val="2"/>
        </w:rPr>
        <w:br/>
        <w:t>и формам контроля за предоставлением муниципальной услуги,</w:t>
      </w:r>
      <w:r w:rsidRPr="006C76B1">
        <w:rPr>
          <w:rFonts w:ascii="Arial" w:hAnsi="Arial" w:cs="Arial"/>
          <w:kern w:val="2"/>
        </w:rPr>
        <w:br/>
        <w:t>в том числе со стороны граждан, их объединений и организаций</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lang w:eastAsia="ko-KR"/>
        </w:rPr>
        <w:t>147. </w:t>
      </w:r>
      <w:r w:rsidRPr="006C76B1">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76B1" w:rsidRPr="006C76B1" w:rsidRDefault="006C76B1" w:rsidP="006C76B1">
      <w:pPr>
        <w:contextualSpacing/>
        <w:jc w:val="both"/>
        <w:rPr>
          <w:rFonts w:ascii="Arial" w:hAnsi="Arial" w:cs="Arial"/>
          <w:kern w:val="2"/>
        </w:rPr>
      </w:pPr>
      <w:r w:rsidRPr="006C76B1">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76B1" w:rsidRPr="006C76B1" w:rsidRDefault="006C76B1" w:rsidP="006C76B1">
      <w:pPr>
        <w:contextualSpacing/>
        <w:jc w:val="both"/>
        <w:rPr>
          <w:rFonts w:ascii="Arial" w:hAnsi="Arial" w:cs="Arial"/>
          <w:kern w:val="2"/>
        </w:rPr>
      </w:pPr>
      <w:r w:rsidRPr="006C76B1">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3) некорректного поведения должностных лиц</w:t>
      </w:r>
      <w:r w:rsidRPr="006C76B1">
        <w:rPr>
          <w:rFonts w:ascii="Arial" w:hAnsi="Arial" w:cs="Arial"/>
          <w:kern w:val="2"/>
          <w:lang w:eastAsia="ko-KR"/>
        </w:rPr>
        <w:t xml:space="preserve"> администрации</w:t>
      </w:r>
      <w:r w:rsidRPr="006C76B1">
        <w:rPr>
          <w:rFonts w:ascii="Arial" w:hAnsi="Arial" w:cs="Arial"/>
          <w:kern w:val="2"/>
        </w:rPr>
        <w:t>, нарушения правил служебной этики при предоставлении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lang w:eastAsia="ko-KR"/>
        </w:rPr>
        <w:t>149. Контроль за предоставлением муниципальной услуги осуществляется в соответствии с действующим законодательством.</w:t>
      </w: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lang w:eastAsia="ko-KR"/>
        </w:rPr>
        <w:t xml:space="preserve">150. </w:t>
      </w:r>
      <w:r w:rsidRPr="006C76B1">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C76B1" w:rsidRPr="006C76B1" w:rsidRDefault="006C76B1" w:rsidP="006C76B1">
      <w:pPr>
        <w:contextualSpacing/>
        <w:jc w:val="both"/>
        <w:rPr>
          <w:rFonts w:ascii="Arial" w:hAnsi="Arial" w:cs="Arial"/>
          <w:kern w:val="2"/>
          <w:lang w:eastAsia="ko-KR"/>
        </w:rPr>
      </w:pPr>
      <w:r w:rsidRPr="006C76B1">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РАЗДЕЛ V. ДОСУДЕБНЫЙ (ВНЕСУДЕБНЫЙ) ПОРЯДОК</w:t>
      </w:r>
      <w:r w:rsidRPr="006C76B1">
        <w:rPr>
          <w:rFonts w:ascii="Arial" w:hAnsi="Arial" w:cs="Arial"/>
          <w:kern w:val="2"/>
        </w:rPr>
        <w:br/>
        <w:t>ОБЖАЛОВАНИЯ РЕШЕНИЙ И ДЕЙСТВИЙ (БЕЗДЕЙСТВИЯ)</w:t>
      </w:r>
      <w:r w:rsidRPr="006C76B1">
        <w:rPr>
          <w:rFonts w:ascii="Arial" w:hAnsi="Arial" w:cs="Arial"/>
          <w:kern w:val="2"/>
        </w:rPr>
        <w:br/>
        <w:t>АДМИНИСТРАЦИИ, МФЦ, А ТАКЖЕ ИХ ДОЛЖНОСТНЫХ ЛИЦ, РАБОТНИКОВ</w:t>
      </w:r>
    </w:p>
    <w:p w:rsidR="006C76B1" w:rsidRPr="006C76B1" w:rsidRDefault="006C76B1" w:rsidP="006C76B1">
      <w:pPr>
        <w:contextualSpacing/>
        <w:jc w:val="center"/>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33. Информация для заинтересованных лиц</w:t>
      </w:r>
      <w:r w:rsidRPr="006C76B1">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6C76B1">
        <w:rPr>
          <w:rFonts w:ascii="Arial" w:hAnsi="Arial" w:cs="Arial"/>
          <w:kern w:val="2"/>
        </w:rPr>
        <w:br/>
        <w:t>в ходе предоставления муниципальной услуги</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6C76B1">
        <w:rPr>
          <w:rFonts w:ascii="Arial" w:hAnsi="Arial" w:cs="Arial"/>
          <w:kern w:val="2"/>
          <w:vertAlign w:val="superscript"/>
        </w:rPr>
        <w:t>1</w:t>
      </w:r>
      <w:r w:rsidRPr="006C76B1">
        <w:rPr>
          <w:rFonts w:ascii="Arial" w:hAnsi="Arial" w:cs="Arial"/>
          <w:kern w:val="2"/>
        </w:rPr>
        <w:t xml:space="preserve"> статьи 16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6C76B1" w:rsidRPr="006C76B1" w:rsidRDefault="006C76B1" w:rsidP="006C76B1">
      <w:pPr>
        <w:contextualSpacing/>
        <w:jc w:val="both"/>
        <w:rPr>
          <w:rFonts w:ascii="Arial" w:hAnsi="Arial" w:cs="Arial"/>
          <w:kern w:val="2"/>
        </w:rPr>
      </w:pPr>
      <w:r w:rsidRPr="006C76B1">
        <w:rPr>
          <w:rFonts w:ascii="Arial" w:hAnsi="Arial" w:cs="Arial"/>
          <w:kern w:val="2"/>
        </w:rPr>
        <w:t>152. Заявитель или его представитель может обратиться с жалобой, в том числе в следующих случаях:</w:t>
      </w:r>
    </w:p>
    <w:p w:rsidR="006C76B1" w:rsidRPr="006C76B1" w:rsidRDefault="006C76B1" w:rsidP="006C76B1">
      <w:pPr>
        <w:contextualSpacing/>
        <w:jc w:val="both"/>
        <w:rPr>
          <w:rFonts w:ascii="Arial" w:hAnsi="Arial" w:cs="Arial"/>
          <w:kern w:val="2"/>
        </w:rPr>
      </w:pPr>
      <w:r w:rsidRPr="006C76B1">
        <w:rPr>
          <w:rFonts w:ascii="Arial" w:hAnsi="Arial" w:cs="Arial"/>
          <w:kern w:val="2"/>
        </w:rPr>
        <w:t>1) нарушение срока регистрации заявления о предоставлении муниципальной услуги, комплексного запроса;</w:t>
      </w:r>
    </w:p>
    <w:p w:rsidR="006C76B1" w:rsidRPr="006C76B1" w:rsidRDefault="006C76B1" w:rsidP="006C76B1">
      <w:pPr>
        <w:contextualSpacing/>
        <w:jc w:val="both"/>
        <w:rPr>
          <w:rFonts w:ascii="Arial" w:hAnsi="Arial" w:cs="Arial"/>
          <w:kern w:val="2"/>
        </w:rPr>
      </w:pPr>
      <w:r w:rsidRPr="006C76B1">
        <w:rPr>
          <w:rFonts w:ascii="Arial" w:hAnsi="Arial" w:cs="Arial"/>
          <w:kern w:val="2"/>
        </w:rPr>
        <w:t>2) нарушение срока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C76B1" w:rsidRPr="006C76B1" w:rsidRDefault="006C76B1" w:rsidP="006C76B1">
      <w:pPr>
        <w:contextualSpacing/>
        <w:jc w:val="both"/>
        <w:rPr>
          <w:rFonts w:ascii="Arial" w:hAnsi="Arial" w:cs="Arial"/>
          <w:kern w:val="2"/>
        </w:rPr>
      </w:pPr>
      <w:r w:rsidRPr="006C76B1">
        <w:rPr>
          <w:rFonts w:ascii="Arial" w:hAnsi="Arial" w:cs="Arial"/>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C76B1" w:rsidRPr="006C76B1" w:rsidRDefault="006C76B1" w:rsidP="006C76B1">
      <w:pPr>
        <w:contextualSpacing/>
        <w:jc w:val="both"/>
        <w:rPr>
          <w:rFonts w:ascii="Arial" w:hAnsi="Arial" w:cs="Arial"/>
          <w:kern w:val="2"/>
        </w:rPr>
      </w:pPr>
      <w:r w:rsidRPr="006C76B1">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C76B1" w:rsidRPr="006C76B1" w:rsidRDefault="006C76B1" w:rsidP="006C76B1">
      <w:pPr>
        <w:contextualSpacing/>
        <w:jc w:val="both"/>
        <w:rPr>
          <w:rFonts w:ascii="Arial" w:hAnsi="Arial" w:cs="Arial"/>
          <w:kern w:val="2"/>
        </w:rPr>
      </w:pPr>
      <w:r w:rsidRPr="006C76B1">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6B1" w:rsidRPr="006C76B1" w:rsidRDefault="006C76B1" w:rsidP="006C76B1">
      <w:pPr>
        <w:contextualSpacing/>
        <w:jc w:val="both"/>
        <w:rPr>
          <w:rFonts w:ascii="Arial" w:hAnsi="Arial" w:cs="Arial"/>
          <w:kern w:val="2"/>
        </w:rPr>
      </w:pPr>
      <w:r w:rsidRPr="006C76B1">
        <w:rPr>
          <w:rFonts w:ascii="Arial" w:hAnsi="Arial" w:cs="Arial"/>
          <w:kern w:val="2"/>
        </w:rPr>
        <w:t>8) нарушение срока или порядка выдачи документов по результатам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C76B1" w:rsidRPr="006C76B1" w:rsidRDefault="006C76B1" w:rsidP="006C76B1">
      <w:pPr>
        <w:contextualSpacing/>
        <w:jc w:val="both"/>
        <w:rPr>
          <w:rFonts w:ascii="Arial" w:hAnsi="Arial" w:cs="Arial"/>
          <w:kern w:val="2"/>
        </w:rPr>
      </w:pPr>
      <w:r w:rsidRPr="006C76B1">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contextualSpacing/>
        <w:jc w:val="both"/>
        <w:rPr>
          <w:rFonts w:ascii="Arial" w:hAnsi="Arial" w:cs="Arial"/>
          <w:kern w:val="2"/>
        </w:rPr>
      </w:pPr>
      <w:r w:rsidRPr="006C76B1">
        <w:rPr>
          <w:rFonts w:ascii="Arial" w:hAnsi="Arial" w:cs="Arial"/>
          <w:kern w:val="2"/>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153.1. Рассмотрение жалобы осуществляется в порядке и сроки, установленные статьей 11</w:t>
      </w:r>
      <w:r w:rsidRPr="006C76B1">
        <w:rPr>
          <w:rFonts w:ascii="Arial" w:hAnsi="Arial" w:cs="Arial"/>
          <w:kern w:val="2"/>
          <w:vertAlign w:val="superscript"/>
        </w:rPr>
        <w:t>2</w:t>
      </w:r>
      <w:r w:rsidRPr="006C76B1">
        <w:rPr>
          <w:rFonts w:ascii="Arial" w:hAnsi="Arial" w:cs="Arial"/>
          <w:kern w:val="2"/>
        </w:rPr>
        <w:t xml:space="preserve">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34. Органы государственной власти, органы местного</w:t>
      </w:r>
      <w:r w:rsidRPr="006C76B1">
        <w:rPr>
          <w:rFonts w:ascii="Arial" w:hAnsi="Arial" w:cs="Arial"/>
          <w:kern w:val="2"/>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154. Жалобы на решения и (или) действия (бездействие) главы администрации подаются главе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155. Жалобы на решения и (или) действия (бездействие) должностных лиц и муниципальных служащих администрации подаются главе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156. Жалобы на решения и (или) действия (бездействие) работника МФЦ подаются руководителю этого МФЦ.</w:t>
      </w:r>
    </w:p>
    <w:p w:rsidR="006C76B1" w:rsidRPr="006C76B1" w:rsidRDefault="006C76B1" w:rsidP="006C76B1">
      <w:pPr>
        <w:contextualSpacing/>
        <w:jc w:val="both"/>
        <w:rPr>
          <w:rFonts w:ascii="Arial" w:hAnsi="Arial" w:cs="Arial"/>
          <w:kern w:val="2"/>
        </w:rPr>
      </w:pPr>
      <w:r w:rsidRPr="006C76B1">
        <w:rPr>
          <w:rFonts w:ascii="Arial" w:hAnsi="Arial" w:cs="Arial"/>
          <w:kern w:val="2"/>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C76B1" w:rsidRPr="006C76B1" w:rsidRDefault="006C76B1" w:rsidP="006C76B1">
      <w:pPr>
        <w:contextualSpacing/>
        <w:jc w:val="both"/>
        <w:rPr>
          <w:rFonts w:ascii="Arial" w:hAnsi="Arial" w:cs="Arial"/>
          <w:kern w:val="2"/>
        </w:rPr>
      </w:pPr>
      <w:r w:rsidRPr="006C76B1">
        <w:rPr>
          <w:rFonts w:ascii="Arial" w:hAnsi="Arial" w:cs="Arial"/>
          <w:kern w:val="2"/>
        </w:rPr>
        <w:t>158. Жалобы на решения и (или) действия (бездействие) работников организаций, предусмотренных частью 1</w:t>
      </w:r>
      <w:r w:rsidRPr="006C76B1">
        <w:rPr>
          <w:rFonts w:ascii="Arial" w:hAnsi="Arial" w:cs="Arial"/>
          <w:kern w:val="2"/>
          <w:vertAlign w:val="superscript"/>
        </w:rPr>
        <w:t>1</w:t>
      </w:r>
      <w:r w:rsidRPr="006C76B1">
        <w:rPr>
          <w:rFonts w:ascii="Arial" w:hAnsi="Arial" w:cs="Arial"/>
          <w:kern w:val="2"/>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6C76B1" w:rsidRPr="006C76B1" w:rsidRDefault="006C76B1" w:rsidP="006C76B1">
      <w:pPr>
        <w:contextualSpacing/>
        <w:jc w:val="both"/>
        <w:rPr>
          <w:rFonts w:ascii="Arial" w:hAnsi="Arial" w:cs="Arial"/>
          <w:b/>
          <w:bCs/>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159. Информацию о порядке подачи и рассмотрения жалобы заявитель и его представитель могут получить:</w:t>
      </w:r>
    </w:p>
    <w:p w:rsidR="006C76B1" w:rsidRPr="006C76B1" w:rsidRDefault="006C76B1" w:rsidP="006C76B1">
      <w:pPr>
        <w:contextualSpacing/>
        <w:jc w:val="both"/>
        <w:rPr>
          <w:rFonts w:ascii="Arial" w:hAnsi="Arial" w:cs="Arial"/>
          <w:kern w:val="2"/>
        </w:rPr>
      </w:pPr>
      <w:r w:rsidRPr="006C76B1">
        <w:rPr>
          <w:rFonts w:ascii="Arial" w:hAnsi="Arial" w:cs="Arial"/>
          <w:kern w:val="2"/>
        </w:rPr>
        <w:t>1) на информационных стендах, расположенных в помещениях, занимаемых администрацией;</w:t>
      </w:r>
    </w:p>
    <w:p w:rsidR="006C76B1" w:rsidRPr="006C76B1" w:rsidRDefault="006C76B1" w:rsidP="006C76B1">
      <w:pPr>
        <w:contextualSpacing/>
        <w:jc w:val="both"/>
        <w:rPr>
          <w:rFonts w:ascii="Arial" w:hAnsi="Arial" w:cs="Arial"/>
          <w:kern w:val="2"/>
        </w:rPr>
      </w:pPr>
      <w:r w:rsidRPr="006C76B1">
        <w:rPr>
          <w:rFonts w:ascii="Arial" w:hAnsi="Arial" w:cs="Arial"/>
          <w:kern w:val="2"/>
        </w:rPr>
        <w:t>2) на официальном сайте администрации, официальном сайте МФЦ;</w:t>
      </w:r>
    </w:p>
    <w:p w:rsidR="006C76B1" w:rsidRPr="006C76B1" w:rsidRDefault="006C76B1" w:rsidP="006C76B1">
      <w:pPr>
        <w:contextualSpacing/>
        <w:jc w:val="both"/>
        <w:rPr>
          <w:rFonts w:ascii="Arial" w:hAnsi="Arial" w:cs="Arial"/>
          <w:kern w:val="2"/>
        </w:rPr>
      </w:pPr>
      <w:r w:rsidRPr="006C76B1">
        <w:rPr>
          <w:rFonts w:ascii="Arial" w:hAnsi="Arial" w:cs="Arial"/>
          <w:kern w:val="2"/>
        </w:rPr>
        <w:t>3) на Портале;</w:t>
      </w:r>
    </w:p>
    <w:p w:rsidR="006C76B1" w:rsidRPr="006C76B1" w:rsidRDefault="006C76B1" w:rsidP="006C76B1">
      <w:pPr>
        <w:contextualSpacing/>
        <w:jc w:val="both"/>
        <w:rPr>
          <w:rFonts w:ascii="Arial" w:hAnsi="Arial" w:cs="Arial"/>
          <w:kern w:val="2"/>
        </w:rPr>
      </w:pPr>
      <w:r w:rsidRPr="006C76B1">
        <w:rPr>
          <w:rFonts w:ascii="Arial" w:hAnsi="Arial" w:cs="Arial"/>
          <w:kern w:val="2"/>
        </w:rPr>
        <w:t>4) в МФЦ на информационных стендах или лично у работника МФЦ;</w:t>
      </w:r>
    </w:p>
    <w:p w:rsidR="006C76B1" w:rsidRPr="006C76B1" w:rsidRDefault="006C76B1" w:rsidP="006C76B1">
      <w:pPr>
        <w:contextualSpacing/>
        <w:jc w:val="both"/>
        <w:rPr>
          <w:rFonts w:ascii="Arial" w:hAnsi="Arial" w:cs="Arial"/>
          <w:kern w:val="2"/>
        </w:rPr>
      </w:pPr>
      <w:r w:rsidRPr="006C76B1">
        <w:rPr>
          <w:rFonts w:ascii="Arial" w:hAnsi="Arial" w:cs="Arial"/>
          <w:kern w:val="2"/>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6C76B1" w:rsidRPr="006C76B1" w:rsidRDefault="006C76B1" w:rsidP="006C76B1">
      <w:pPr>
        <w:contextualSpacing/>
        <w:jc w:val="both"/>
        <w:rPr>
          <w:rFonts w:ascii="Arial" w:hAnsi="Arial" w:cs="Arial"/>
          <w:kern w:val="2"/>
        </w:rPr>
      </w:pPr>
      <w:r w:rsidRPr="006C76B1">
        <w:rPr>
          <w:rFonts w:ascii="Arial" w:hAnsi="Arial" w:cs="Arial"/>
          <w:kern w:val="2"/>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C76B1" w:rsidRPr="006C76B1" w:rsidRDefault="006C76B1" w:rsidP="006C76B1">
      <w:pPr>
        <w:contextualSpacing/>
        <w:jc w:val="both"/>
        <w:rPr>
          <w:rFonts w:ascii="Arial" w:hAnsi="Arial" w:cs="Arial"/>
          <w:b/>
          <w:bCs/>
          <w:kern w:val="2"/>
        </w:rPr>
      </w:pPr>
    </w:p>
    <w:p w:rsidR="006C76B1" w:rsidRPr="006C76B1" w:rsidRDefault="006C76B1" w:rsidP="006C76B1">
      <w:pPr>
        <w:contextualSpacing/>
        <w:jc w:val="center"/>
        <w:rPr>
          <w:rFonts w:ascii="Arial" w:hAnsi="Arial" w:cs="Arial"/>
          <w:kern w:val="2"/>
        </w:rPr>
      </w:pPr>
      <w:r w:rsidRPr="006C76B1">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C76B1">
        <w:rPr>
          <w:rFonts w:ascii="Arial" w:hAnsi="Arial" w:cs="Arial"/>
          <w:kern w:val="2"/>
        </w:rPr>
        <w:br/>
        <w:t>в ходе предоставления муниципальной услуги</w:t>
      </w:r>
    </w:p>
    <w:p w:rsidR="006C76B1" w:rsidRPr="006C76B1" w:rsidRDefault="006C76B1" w:rsidP="006C76B1">
      <w:pPr>
        <w:contextualSpacing/>
        <w:rPr>
          <w:rFonts w:ascii="Arial" w:hAnsi="Arial" w:cs="Arial"/>
          <w:kern w:val="2"/>
        </w:rPr>
      </w:pPr>
    </w:p>
    <w:p w:rsidR="006C76B1" w:rsidRPr="006C76B1" w:rsidRDefault="006C76B1" w:rsidP="006C76B1">
      <w:pPr>
        <w:contextualSpacing/>
        <w:jc w:val="both"/>
        <w:rPr>
          <w:rFonts w:ascii="Arial" w:hAnsi="Arial" w:cs="Arial"/>
          <w:kern w:val="2"/>
        </w:rPr>
      </w:pPr>
      <w:r w:rsidRPr="006C76B1">
        <w:rPr>
          <w:rFonts w:ascii="Arial" w:hAnsi="Arial" w:cs="Arial"/>
          <w:kern w:val="2"/>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B1" w:rsidRPr="006C76B1" w:rsidRDefault="006C76B1" w:rsidP="006C76B1">
      <w:pPr>
        <w:contextualSpacing/>
        <w:jc w:val="both"/>
        <w:rPr>
          <w:rFonts w:ascii="Arial" w:hAnsi="Arial" w:cs="Arial"/>
          <w:kern w:val="2"/>
        </w:rPr>
      </w:pPr>
      <w:r w:rsidRPr="006C76B1">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6C76B1" w:rsidRPr="006C76B1" w:rsidRDefault="006C76B1" w:rsidP="006C76B1">
      <w:pPr>
        <w:contextualSpacing/>
        <w:jc w:val="both"/>
        <w:rPr>
          <w:rFonts w:ascii="Arial" w:hAnsi="Arial" w:cs="Arial"/>
          <w:kern w:val="2"/>
        </w:rPr>
      </w:pPr>
      <w:r w:rsidRPr="006C76B1">
        <w:rPr>
          <w:rFonts w:ascii="Arial" w:hAnsi="Arial" w:cs="Arial"/>
          <w:kern w:val="2"/>
        </w:rPr>
        <w:lastRenderedPageBreak/>
        <w:t>162. Информация, содержащаяся в настоящем разделе, подлежит размещению на Портале.</w:t>
      </w:r>
    </w:p>
    <w:p w:rsidR="006C76B1" w:rsidRPr="006C76B1" w:rsidRDefault="006C76B1" w:rsidP="006C76B1">
      <w:pPr>
        <w:contextualSpacing/>
        <w:jc w:val="both"/>
        <w:rPr>
          <w:rFonts w:ascii="Arial" w:hAnsi="Arial" w:cs="Arial"/>
          <w:kern w:val="2"/>
        </w:rPr>
        <w:sectPr w:rsidR="006C76B1" w:rsidRPr="006C76B1" w:rsidSect="006C76B1">
          <w:headerReference w:type="default" r:id="rId48"/>
          <w:footnotePr>
            <w:numRestart w:val="eachPage"/>
          </w:footnotePr>
          <w:pgSz w:w="11906" w:h="16838"/>
          <w:pgMar w:top="1134" w:right="850" w:bottom="1134" w:left="1701" w:header="708" w:footer="708" w:gutter="0"/>
          <w:pgNumType w:start="1"/>
          <w:cols w:space="708"/>
          <w:titlePg/>
          <w:docGrid w:linePitch="360"/>
        </w:sect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B1" w:rsidRPr="006C76B1" w:rsidTr="006C76B1">
        <w:tc>
          <w:tcPr>
            <w:tcW w:w="4785" w:type="dxa"/>
          </w:tcPr>
          <w:p w:rsidR="006C76B1" w:rsidRPr="006C76B1" w:rsidRDefault="006C76B1" w:rsidP="006C76B1">
            <w:pPr>
              <w:contextualSpacing/>
              <w:jc w:val="right"/>
              <w:rPr>
                <w:rFonts w:ascii="Arial" w:hAnsi="Arial" w:cs="Arial"/>
                <w:kern w:val="2"/>
              </w:rPr>
            </w:pPr>
          </w:p>
        </w:tc>
        <w:tc>
          <w:tcPr>
            <w:tcW w:w="4786" w:type="dxa"/>
          </w:tcPr>
          <w:p w:rsidR="006C76B1" w:rsidRPr="006C76B1" w:rsidRDefault="006C76B1" w:rsidP="006C76B1">
            <w:pPr>
              <w:contextualSpacing/>
              <w:rPr>
                <w:rFonts w:ascii="Courier New" w:hAnsi="Courier New" w:cs="Courier New"/>
                <w:kern w:val="2"/>
                <w:sz w:val="22"/>
              </w:rPr>
            </w:pPr>
            <w:r w:rsidRPr="006C76B1">
              <w:rPr>
                <w:rFonts w:ascii="Courier New" w:hAnsi="Courier New" w:cs="Courier New"/>
                <w:kern w:val="2"/>
                <w:sz w:val="22"/>
              </w:rPr>
              <w:t>Приложение №1</w:t>
            </w:r>
          </w:p>
          <w:p w:rsidR="006C76B1" w:rsidRPr="006C76B1" w:rsidRDefault="006C76B1" w:rsidP="006C76B1">
            <w:pPr>
              <w:contextualSpacing/>
              <w:rPr>
                <w:rFonts w:ascii="Arial" w:hAnsi="Arial" w:cs="Arial"/>
                <w:kern w:val="2"/>
              </w:rPr>
            </w:pPr>
            <w:r w:rsidRPr="006C76B1">
              <w:rPr>
                <w:rFonts w:ascii="Courier New" w:hAnsi="Courier New" w:cs="Courier New"/>
                <w:kern w:val="2"/>
                <w:sz w:val="22"/>
              </w:rPr>
              <w:t xml:space="preserve">к Административному регламенту предоставления муниципальной услуги </w:t>
            </w:r>
            <w:r w:rsidRPr="006C76B1">
              <w:rPr>
                <w:rFonts w:ascii="Courier New" w:eastAsia="Calibri" w:hAnsi="Courier New" w:cs="Courier New"/>
                <w:bCs/>
                <w:kern w:val="2"/>
                <w:sz w:val="22"/>
              </w:rPr>
              <w:t>«Предоставление земельных участков, находящихся в муниципальной собственности муниципального образования</w:t>
            </w:r>
            <w:r w:rsidRPr="006C76B1">
              <w:rPr>
                <w:rFonts w:ascii="Courier New" w:hAnsi="Courier New" w:cs="Courier New"/>
                <w:i/>
                <w:kern w:val="2"/>
                <w:sz w:val="22"/>
              </w:rPr>
              <w:t>«Корсукское»</w:t>
            </w:r>
            <w:r w:rsidRPr="006C76B1">
              <w:rPr>
                <w:rFonts w:ascii="Courier New" w:eastAsia="Calibri" w:hAnsi="Courier New" w:cs="Courier New"/>
                <w:bCs/>
                <w:kern w:val="2"/>
                <w:sz w:val="22"/>
              </w:rPr>
              <w:t>, в собственность бесплатно»</w:t>
            </w:r>
          </w:p>
        </w:tc>
      </w:tr>
    </w:tbl>
    <w:p w:rsidR="006C76B1" w:rsidRPr="006C76B1" w:rsidRDefault="006C76B1" w:rsidP="006C76B1">
      <w:pPr>
        <w:contextualSpacing/>
        <w:jc w:val="both"/>
        <w:rPr>
          <w:rFonts w:ascii="Arial" w:hAnsi="Arial" w:cs="Arial"/>
          <w:bCs/>
          <w:kern w:val="2"/>
        </w:rPr>
      </w:pPr>
    </w:p>
    <w:p w:rsidR="006C76B1" w:rsidRPr="006C76B1" w:rsidRDefault="006C76B1" w:rsidP="006C76B1">
      <w:pPr>
        <w:contextualSpacing/>
        <w:jc w:val="both"/>
        <w:rPr>
          <w:rFonts w:ascii="Arial" w:hAnsi="Arial" w:cs="Arial"/>
          <w:kern w:val="2"/>
        </w:rPr>
      </w:pPr>
    </w:p>
    <w:tbl>
      <w:tblPr>
        <w:tblW w:w="0" w:type="auto"/>
        <w:tblLook w:val="04A0" w:firstRow="1" w:lastRow="0" w:firstColumn="1" w:lastColumn="0" w:noHBand="0" w:noVBand="1"/>
      </w:tblPr>
      <w:tblGrid>
        <w:gridCol w:w="4785"/>
        <w:gridCol w:w="4786"/>
      </w:tblGrid>
      <w:tr w:rsidR="006C76B1" w:rsidRPr="006C76B1" w:rsidTr="006C76B1">
        <w:tc>
          <w:tcPr>
            <w:tcW w:w="4785" w:type="dxa"/>
          </w:tcPr>
          <w:p w:rsidR="006C76B1" w:rsidRPr="006C76B1" w:rsidRDefault="006C76B1" w:rsidP="006C76B1">
            <w:pPr>
              <w:contextualSpacing/>
              <w:jc w:val="both"/>
              <w:rPr>
                <w:rFonts w:ascii="Arial" w:hAnsi="Arial" w:cs="Arial"/>
                <w:b/>
                <w:bCs/>
                <w:kern w:val="2"/>
              </w:rPr>
            </w:pPr>
          </w:p>
        </w:tc>
        <w:tc>
          <w:tcPr>
            <w:tcW w:w="4786" w:type="dxa"/>
          </w:tcPr>
          <w:p w:rsidR="006C76B1" w:rsidRPr="006C76B1" w:rsidRDefault="006C76B1" w:rsidP="006C76B1">
            <w:pPr>
              <w:spacing w:after="200" w:line="276" w:lineRule="auto"/>
              <w:jc w:val="both"/>
              <w:rPr>
                <w:rFonts w:ascii="Arial" w:hAnsi="Arial" w:cs="Arial"/>
                <w:bCs/>
                <w:kern w:val="2"/>
              </w:rPr>
            </w:pPr>
            <w:r w:rsidRPr="006C76B1">
              <w:rPr>
                <w:rFonts w:ascii="Arial" w:hAnsi="Arial" w:cs="Arial"/>
                <w:bCs/>
                <w:kern w:val="2"/>
              </w:rPr>
              <w:t xml:space="preserve">В администрацию </w:t>
            </w:r>
            <w:r w:rsidRPr="006C76B1">
              <w:rPr>
                <w:rFonts w:ascii="Arial" w:hAnsi="Arial" w:cs="Arial"/>
                <w:kern w:val="2"/>
              </w:rPr>
              <w:t>муниципального образования «Корсукское»</w:t>
            </w:r>
          </w:p>
        </w:tc>
      </w:tr>
      <w:tr w:rsidR="006C76B1" w:rsidRPr="006C76B1" w:rsidTr="006C76B1">
        <w:tc>
          <w:tcPr>
            <w:tcW w:w="4785" w:type="dxa"/>
          </w:tcPr>
          <w:p w:rsidR="006C76B1" w:rsidRPr="006C76B1" w:rsidRDefault="006C76B1" w:rsidP="006C76B1">
            <w:pPr>
              <w:contextualSpacing/>
              <w:jc w:val="both"/>
              <w:rPr>
                <w:rFonts w:ascii="Arial" w:hAnsi="Arial" w:cs="Arial"/>
                <w:b/>
                <w:bCs/>
                <w:kern w:val="2"/>
              </w:rPr>
            </w:pPr>
          </w:p>
        </w:tc>
        <w:tc>
          <w:tcPr>
            <w:tcW w:w="4786" w:type="dxa"/>
          </w:tcPr>
          <w:p w:rsidR="006C76B1" w:rsidRPr="006C76B1" w:rsidRDefault="006C76B1" w:rsidP="006C76B1">
            <w:pPr>
              <w:contextualSpacing/>
              <w:jc w:val="both"/>
              <w:rPr>
                <w:rFonts w:ascii="Arial" w:hAnsi="Arial" w:cs="Arial"/>
                <w:bCs/>
                <w:kern w:val="2"/>
              </w:rPr>
            </w:pPr>
          </w:p>
          <w:p w:rsidR="006C76B1" w:rsidRPr="006C76B1" w:rsidRDefault="006C76B1" w:rsidP="006C76B1">
            <w:pPr>
              <w:contextualSpacing/>
              <w:jc w:val="both"/>
              <w:rPr>
                <w:rFonts w:ascii="Arial" w:hAnsi="Arial" w:cs="Arial"/>
                <w:bCs/>
                <w:kern w:val="2"/>
              </w:rPr>
            </w:pPr>
            <w:r w:rsidRPr="006C76B1">
              <w:rPr>
                <w:rFonts w:ascii="Arial" w:hAnsi="Arial" w:cs="Arial"/>
                <w:bCs/>
                <w:kern w:val="2"/>
              </w:rPr>
              <w:t>От _______________________________</w:t>
            </w:r>
          </w:p>
          <w:p w:rsidR="006C76B1" w:rsidRPr="006C76B1" w:rsidRDefault="006C76B1" w:rsidP="006C76B1">
            <w:pPr>
              <w:contextualSpacing/>
              <w:jc w:val="both"/>
              <w:rPr>
                <w:rFonts w:ascii="Arial" w:hAnsi="Arial" w:cs="Arial"/>
                <w:bCs/>
                <w:kern w:val="2"/>
              </w:rPr>
            </w:pPr>
            <w:r w:rsidRPr="006C76B1">
              <w:rPr>
                <w:rFonts w:ascii="Arial" w:hAnsi="Arial" w:cs="Arial"/>
                <w:bCs/>
                <w:kern w:val="2"/>
              </w:rPr>
              <w:t>(</w:t>
            </w:r>
            <w:r w:rsidRPr="006C76B1">
              <w:rPr>
                <w:rFonts w:ascii="Arial" w:hAnsi="Arial" w:cs="Arial"/>
                <w:bCs/>
                <w:i/>
                <w:kern w:val="2"/>
              </w:rPr>
              <w:t>указываются сведения о заявителе)</w:t>
            </w:r>
            <w:r w:rsidRPr="006C76B1">
              <w:rPr>
                <w:rFonts w:ascii="Arial" w:hAnsi="Arial" w:cs="Arial"/>
                <w:bCs/>
                <w:i/>
                <w:kern w:val="2"/>
                <w:vertAlign w:val="superscript"/>
              </w:rPr>
              <w:footnoteReference w:id="1"/>
            </w:r>
          </w:p>
        </w:tc>
      </w:tr>
    </w:tbl>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center"/>
        <w:rPr>
          <w:rFonts w:ascii="Arial" w:hAnsi="Arial" w:cs="Arial"/>
          <w:b/>
          <w:bCs/>
          <w:kern w:val="2"/>
        </w:rPr>
      </w:pPr>
      <w:r w:rsidRPr="006C76B1">
        <w:rPr>
          <w:rFonts w:ascii="Arial" w:hAnsi="Arial" w:cs="Arial"/>
          <w:bCs/>
          <w:kern w:val="2"/>
        </w:rPr>
        <w:t>ЗАЯВЛЕНИЕ</w:t>
      </w: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rPr>
      </w:pPr>
      <w:r w:rsidRPr="006C76B1">
        <w:rPr>
          <w:rFonts w:ascii="Arial" w:hAnsi="Arial" w:cs="Arial"/>
          <w:kern w:val="2"/>
        </w:rPr>
        <w:t xml:space="preserve">Прошу предоставить земельный участок, находящийся в муниципальной собственности </w:t>
      </w:r>
      <w:r w:rsidRPr="006C76B1">
        <w:rPr>
          <w:rFonts w:ascii="Arial" w:hAnsi="Arial" w:cs="Arial"/>
          <w:bCs/>
          <w:kern w:val="2"/>
        </w:rPr>
        <w:t>муниципального образования</w:t>
      </w:r>
      <w:r w:rsidRPr="006C76B1">
        <w:rPr>
          <w:rFonts w:ascii="Arial" w:hAnsi="Arial" w:cs="Arial"/>
        </w:rPr>
        <w:t>«Корсукское»</w:t>
      </w:r>
      <w:r w:rsidRPr="006C76B1">
        <w:rPr>
          <w:rFonts w:ascii="Arial" w:hAnsi="Arial" w:cs="Arial"/>
          <w:kern w:val="2"/>
        </w:rPr>
        <w:t xml:space="preserve">, </w:t>
      </w:r>
      <w:r w:rsidRPr="006C76B1">
        <w:rPr>
          <w:rFonts w:ascii="Arial" w:hAnsi="Arial" w:cs="Arial"/>
        </w:rPr>
        <w:t xml:space="preserve">с кадастровым номером ____________________________, площадью _______ кв. м., расположенный по адресу ______________________________________, </w:t>
      </w:r>
      <w:r w:rsidRPr="006C76B1">
        <w:rPr>
          <w:rFonts w:ascii="Arial" w:hAnsi="Arial" w:cs="Arial"/>
          <w:kern w:val="2"/>
        </w:rPr>
        <w:t xml:space="preserve">в собственность бесплатно </w:t>
      </w:r>
      <w:r w:rsidRPr="006C76B1">
        <w:rPr>
          <w:rFonts w:ascii="Arial" w:hAnsi="Arial" w:cs="Arial"/>
        </w:rPr>
        <w:t>для  _______________________________________________________________.</w:t>
      </w:r>
    </w:p>
    <w:p w:rsidR="006C76B1" w:rsidRPr="006C76B1" w:rsidRDefault="006C76B1" w:rsidP="006C76B1">
      <w:pPr>
        <w:contextualSpacing/>
        <w:jc w:val="both"/>
        <w:rPr>
          <w:rFonts w:ascii="Arial" w:hAnsi="Arial" w:cs="Arial"/>
        </w:rPr>
      </w:pPr>
      <w:r w:rsidRPr="006C76B1">
        <w:rPr>
          <w:rFonts w:ascii="Arial" w:hAnsi="Arial" w:cs="Arial"/>
        </w:rPr>
        <w:t xml:space="preserve">                           (цель использования земельного участка) </w:t>
      </w:r>
    </w:p>
    <w:p w:rsidR="006C76B1" w:rsidRPr="006C76B1" w:rsidRDefault="006C76B1" w:rsidP="006C76B1">
      <w:pPr>
        <w:contextualSpacing/>
        <w:jc w:val="both"/>
        <w:rPr>
          <w:rFonts w:ascii="Arial" w:hAnsi="Arial" w:cs="Arial"/>
        </w:rPr>
      </w:pPr>
      <w:r w:rsidRPr="006C76B1">
        <w:rPr>
          <w:rFonts w:ascii="Arial" w:hAnsi="Arial" w:cs="Arial"/>
        </w:rPr>
        <w:t>Основание предоставления земельного участка из числа предусмотренных пунктом 2 статьи 39</w:t>
      </w:r>
      <w:r w:rsidRPr="006C76B1">
        <w:rPr>
          <w:rFonts w:ascii="Arial" w:hAnsi="Arial" w:cs="Arial"/>
          <w:vertAlign w:val="superscript"/>
        </w:rPr>
        <w:t>5</w:t>
      </w:r>
      <w:r w:rsidRPr="006C76B1">
        <w:rPr>
          <w:rFonts w:ascii="Arial" w:hAnsi="Arial" w:cs="Arial"/>
        </w:rPr>
        <w:t xml:space="preserve"> Земельного кодекса Российской Федерации оснований:  ______________________________________________.</w:t>
      </w:r>
    </w:p>
    <w:p w:rsidR="006C76B1" w:rsidRPr="006C76B1" w:rsidRDefault="006C76B1" w:rsidP="006C76B1">
      <w:pPr>
        <w:contextualSpacing/>
        <w:jc w:val="both"/>
        <w:rPr>
          <w:rFonts w:ascii="Arial" w:hAnsi="Arial" w:cs="Arial"/>
        </w:rPr>
      </w:pPr>
      <w:r w:rsidRPr="006C76B1">
        <w:rPr>
          <w:rFonts w:ascii="Arial" w:hAnsi="Arial" w:cs="Arial"/>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6C76B1">
        <w:rPr>
          <w:rFonts w:ascii="Arial" w:hAnsi="Arial" w:cs="Arial"/>
          <w:vertAlign w:val="superscript"/>
        </w:rPr>
        <w:t>5</w:t>
      </w:r>
      <w:r w:rsidRPr="006C76B1">
        <w:rPr>
          <w:rFonts w:ascii="Arial" w:hAnsi="Arial" w:cs="Arial"/>
        </w:rPr>
        <w:t xml:space="preserve"> Земельного кодекса Российской Федерации) ________________________________________________________.</w:t>
      </w:r>
    </w:p>
    <w:p w:rsidR="006C76B1" w:rsidRPr="006C76B1" w:rsidRDefault="006C76B1" w:rsidP="006C76B1">
      <w:pPr>
        <w:contextualSpacing/>
        <w:jc w:val="both"/>
        <w:rPr>
          <w:rFonts w:ascii="Arial" w:hAnsi="Arial" w:cs="Arial"/>
        </w:rPr>
      </w:pPr>
      <w:r w:rsidRPr="006C76B1">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6C76B1" w:rsidRPr="006C76B1" w:rsidRDefault="006C76B1" w:rsidP="006C76B1">
      <w:pPr>
        <w:contextualSpacing/>
        <w:jc w:val="both"/>
        <w:rPr>
          <w:rFonts w:ascii="Arial" w:hAnsi="Arial" w:cs="Arial"/>
        </w:rPr>
      </w:pPr>
      <w:r w:rsidRPr="006C76B1">
        <w:rPr>
          <w:rFonts w:ascii="Arial" w:hAnsi="Arial"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w:t>
      </w:r>
      <w:r w:rsidRPr="006C76B1">
        <w:rPr>
          <w:rFonts w:ascii="Arial" w:hAnsi="Arial" w:cs="Arial"/>
        </w:rPr>
        <w:lastRenderedPageBreak/>
        <w:t>документом и (или) проектом: __________________________________________________________________.</w:t>
      </w:r>
    </w:p>
    <w:p w:rsidR="006C76B1" w:rsidRPr="006C76B1" w:rsidRDefault="006C76B1" w:rsidP="006C76B1">
      <w:pPr>
        <w:contextualSpacing/>
        <w:jc w:val="both"/>
        <w:rPr>
          <w:rFonts w:ascii="Arial" w:hAnsi="Arial" w:cs="Arial"/>
        </w:rPr>
      </w:pPr>
      <w:r w:rsidRPr="006C76B1">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6C76B1" w:rsidRPr="006C76B1" w:rsidRDefault="006C76B1" w:rsidP="006C76B1">
      <w:pPr>
        <w:contextualSpacing/>
        <w:jc w:val="both"/>
        <w:rPr>
          <w:rFonts w:ascii="Arial" w:hAnsi="Arial" w:cs="Arial"/>
        </w:rPr>
      </w:pPr>
    </w:p>
    <w:p w:rsidR="006C76B1" w:rsidRPr="006C76B1" w:rsidRDefault="006C76B1" w:rsidP="006C76B1">
      <w:pPr>
        <w:contextualSpacing/>
        <w:jc w:val="both"/>
        <w:rPr>
          <w:rFonts w:ascii="Arial" w:hAnsi="Arial" w:cs="Arial"/>
          <w:kern w:val="2"/>
        </w:rPr>
      </w:pPr>
      <w:r w:rsidRPr="006C76B1">
        <w:rPr>
          <w:rFonts w:ascii="Arial" w:hAnsi="Arial" w:cs="Arial"/>
          <w:kern w:val="2"/>
        </w:rPr>
        <w:t>К заявлению прилагаются:</w:t>
      </w:r>
    </w:p>
    <w:tbl>
      <w:tblPr>
        <w:tblW w:w="10065" w:type="dxa"/>
        <w:tblInd w:w="-459" w:type="dxa"/>
        <w:tblLook w:val="01E0" w:firstRow="1" w:lastRow="1" w:firstColumn="1" w:lastColumn="1" w:noHBand="0" w:noVBand="0"/>
      </w:tblPr>
      <w:tblGrid>
        <w:gridCol w:w="993"/>
        <w:gridCol w:w="8788"/>
        <w:gridCol w:w="284"/>
      </w:tblGrid>
      <w:tr w:rsidR="006C76B1" w:rsidRPr="006C76B1" w:rsidTr="006C76B1">
        <w:tc>
          <w:tcPr>
            <w:tcW w:w="993" w:type="dxa"/>
          </w:tcPr>
          <w:p w:rsidR="006C76B1" w:rsidRPr="006C76B1" w:rsidRDefault="006C76B1" w:rsidP="006C76B1">
            <w:pPr>
              <w:contextualSpacing/>
              <w:jc w:val="both"/>
              <w:rPr>
                <w:rFonts w:ascii="Arial" w:hAnsi="Arial" w:cs="Arial"/>
                <w:kern w:val="2"/>
              </w:rPr>
            </w:pPr>
            <w:r w:rsidRPr="006C76B1">
              <w:rPr>
                <w:rFonts w:ascii="Arial" w:hAnsi="Arial" w:cs="Arial"/>
                <w:kern w:val="2"/>
              </w:rPr>
              <w:t>1</w:t>
            </w:r>
          </w:p>
        </w:tc>
        <w:tc>
          <w:tcPr>
            <w:tcW w:w="8788" w:type="dxa"/>
          </w:tcPr>
          <w:p w:rsidR="006C76B1" w:rsidRPr="006C76B1" w:rsidRDefault="006C76B1" w:rsidP="006C76B1">
            <w:pPr>
              <w:contextualSpacing/>
              <w:jc w:val="both"/>
              <w:rPr>
                <w:rFonts w:ascii="Arial" w:hAnsi="Arial" w:cs="Arial"/>
                <w:kern w:val="2"/>
              </w:rPr>
            </w:pPr>
            <w:r w:rsidRPr="006C76B1">
              <w:rPr>
                <w:rFonts w:ascii="Arial" w:hAnsi="Arial" w:cs="Arial"/>
                <w:kern w:val="2"/>
              </w:rPr>
              <w:t>_____________________________________________________</w:t>
            </w:r>
          </w:p>
        </w:tc>
        <w:tc>
          <w:tcPr>
            <w:tcW w:w="284" w:type="dxa"/>
          </w:tcPr>
          <w:p w:rsidR="006C76B1" w:rsidRPr="006C76B1" w:rsidRDefault="006C76B1" w:rsidP="006C76B1">
            <w:pPr>
              <w:contextualSpacing/>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93" w:type="dxa"/>
          </w:tcPr>
          <w:p w:rsidR="006C76B1" w:rsidRPr="006C76B1" w:rsidRDefault="006C76B1" w:rsidP="006C76B1">
            <w:pPr>
              <w:contextualSpacing/>
              <w:jc w:val="both"/>
              <w:rPr>
                <w:rFonts w:ascii="Arial" w:hAnsi="Arial" w:cs="Arial"/>
                <w:kern w:val="2"/>
              </w:rPr>
            </w:pPr>
            <w:r w:rsidRPr="006C76B1">
              <w:rPr>
                <w:rFonts w:ascii="Arial" w:hAnsi="Arial" w:cs="Arial"/>
                <w:kern w:val="2"/>
              </w:rPr>
              <w:t>2</w:t>
            </w:r>
          </w:p>
        </w:tc>
        <w:tc>
          <w:tcPr>
            <w:tcW w:w="8788" w:type="dxa"/>
          </w:tcPr>
          <w:p w:rsidR="006C76B1" w:rsidRPr="006C76B1" w:rsidRDefault="006C76B1" w:rsidP="006C76B1">
            <w:pPr>
              <w:spacing w:after="200" w:line="276" w:lineRule="auto"/>
              <w:rPr>
                <w:rFonts w:ascii="Calibri" w:hAnsi="Calibri"/>
                <w:sz w:val="22"/>
                <w:szCs w:val="22"/>
              </w:rPr>
            </w:pPr>
            <w:r w:rsidRPr="006C76B1">
              <w:rPr>
                <w:rFonts w:ascii="Arial" w:hAnsi="Arial" w:cs="Arial"/>
                <w:kern w:val="2"/>
              </w:rPr>
              <w:t>____________________________________________________</w:t>
            </w:r>
          </w:p>
        </w:tc>
        <w:tc>
          <w:tcPr>
            <w:tcW w:w="284" w:type="dxa"/>
          </w:tcPr>
          <w:p w:rsidR="006C76B1" w:rsidRPr="006C76B1" w:rsidRDefault="006C76B1" w:rsidP="006C76B1">
            <w:pPr>
              <w:contextualSpacing/>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93" w:type="dxa"/>
          </w:tcPr>
          <w:p w:rsidR="006C76B1" w:rsidRPr="006C76B1" w:rsidRDefault="006C76B1" w:rsidP="006C76B1">
            <w:pPr>
              <w:contextualSpacing/>
              <w:jc w:val="both"/>
              <w:rPr>
                <w:rFonts w:ascii="Arial" w:hAnsi="Arial" w:cs="Arial"/>
                <w:kern w:val="2"/>
              </w:rPr>
            </w:pPr>
            <w:r w:rsidRPr="006C76B1">
              <w:rPr>
                <w:rFonts w:ascii="Arial" w:hAnsi="Arial" w:cs="Arial"/>
                <w:kern w:val="2"/>
              </w:rPr>
              <w:t>3</w:t>
            </w:r>
          </w:p>
        </w:tc>
        <w:tc>
          <w:tcPr>
            <w:tcW w:w="8788" w:type="dxa"/>
          </w:tcPr>
          <w:p w:rsidR="006C76B1" w:rsidRPr="006C76B1" w:rsidRDefault="006C76B1" w:rsidP="006C76B1">
            <w:pPr>
              <w:spacing w:after="200" w:line="276" w:lineRule="auto"/>
              <w:rPr>
                <w:rFonts w:ascii="Calibri" w:hAnsi="Calibri"/>
                <w:sz w:val="22"/>
                <w:szCs w:val="22"/>
              </w:rPr>
            </w:pPr>
            <w:r w:rsidRPr="006C76B1">
              <w:rPr>
                <w:rFonts w:ascii="Arial" w:hAnsi="Arial" w:cs="Arial"/>
                <w:kern w:val="2"/>
              </w:rPr>
              <w:t>_____________________________________________________</w:t>
            </w:r>
          </w:p>
        </w:tc>
        <w:tc>
          <w:tcPr>
            <w:tcW w:w="284" w:type="dxa"/>
          </w:tcPr>
          <w:p w:rsidR="006C76B1" w:rsidRPr="006C76B1" w:rsidRDefault="006C76B1" w:rsidP="006C76B1">
            <w:pPr>
              <w:contextualSpacing/>
              <w:jc w:val="both"/>
              <w:rPr>
                <w:rFonts w:ascii="Arial" w:hAnsi="Arial" w:cs="Arial"/>
                <w:kern w:val="2"/>
                <w:lang w:val="en-US"/>
              </w:rPr>
            </w:pPr>
            <w:r w:rsidRPr="006C76B1">
              <w:rPr>
                <w:rFonts w:ascii="Arial" w:hAnsi="Arial" w:cs="Arial"/>
                <w:kern w:val="2"/>
                <w:lang w:val="en-US"/>
              </w:rPr>
              <w:t>.</w:t>
            </w:r>
          </w:p>
        </w:tc>
      </w:tr>
    </w:tbl>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C76B1" w:rsidRPr="006C76B1" w:rsidTr="006C76B1">
        <w:tc>
          <w:tcPr>
            <w:tcW w:w="314" w:type="dxa"/>
          </w:tcPr>
          <w:p w:rsidR="006C76B1" w:rsidRPr="006C76B1" w:rsidRDefault="006C76B1" w:rsidP="006C76B1">
            <w:pPr>
              <w:contextualSpacing/>
              <w:jc w:val="both"/>
              <w:rPr>
                <w:rFonts w:ascii="Arial" w:hAnsi="Arial" w:cs="Arial"/>
                <w:kern w:val="2"/>
              </w:rPr>
            </w:pPr>
            <w:r w:rsidRPr="006C76B1">
              <w:rPr>
                <w:rFonts w:ascii="Arial" w:hAnsi="Arial" w:cs="Arial"/>
                <w:kern w:val="2"/>
              </w:rPr>
              <w:t>«</w:t>
            </w:r>
          </w:p>
        </w:tc>
        <w:tc>
          <w:tcPr>
            <w:tcW w:w="503" w:type="dxa"/>
            <w:tcBorders>
              <w:bottom w:val="single" w:sz="4" w:space="0" w:color="auto"/>
            </w:tcBorders>
          </w:tcPr>
          <w:p w:rsidR="006C76B1" w:rsidRPr="006C76B1" w:rsidRDefault="006C76B1" w:rsidP="006C76B1">
            <w:pPr>
              <w:contextualSpacing/>
              <w:jc w:val="both"/>
              <w:rPr>
                <w:rFonts w:ascii="Arial" w:hAnsi="Arial" w:cs="Arial"/>
                <w:kern w:val="2"/>
              </w:rPr>
            </w:pPr>
          </w:p>
        </w:tc>
        <w:tc>
          <w:tcPr>
            <w:tcW w:w="337" w:type="dxa"/>
          </w:tcPr>
          <w:p w:rsidR="006C76B1" w:rsidRPr="006C76B1" w:rsidRDefault="006C76B1" w:rsidP="006C76B1">
            <w:pPr>
              <w:contextualSpacing/>
              <w:jc w:val="both"/>
              <w:rPr>
                <w:rFonts w:ascii="Arial" w:hAnsi="Arial" w:cs="Arial"/>
                <w:kern w:val="2"/>
              </w:rPr>
            </w:pPr>
            <w:r w:rsidRPr="006C76B1">
              <w:rPr>
                <w:rFonts w:ascii="Arial" w:hAnsi="Arial" w:cs="Arial"/>
                <w:kern w:val="2"/>
              </w:rPr>
              <w:t>»</w:t>
            </w:r>
          </w:p>
        </w:tc>
        <w:tc>
          <w:tcPr>
            <w:tcW w:w="1789" w:type="dxa"/>
            <w:tcBorders>
              <w:bottom w:val="single" w:sz="4" w:space="0" w:color="auto"/>
            </w:tcBorders>
          </w:tcPr>
          <w:p w:rsidR="006C76B1" w:rsidRPr="006C76B1" w:rsidRDefault="006C76B1" w:rsidP="006C76B1">
            <w:pPr>
              <w:contextualSpacing/>
              <w:jc w:val="both"/>
              <w:rPr>
                <w:rFonts w:ascii="Arial" w:hAnsi="Arial" w:cs="Arial"/>
                <w:kern w:val="2"/>
              </w:rPr>
            </w:pPr>
          </w:p>
        </w:tc>
        <w:tc>
          <w:tcPr>
            <w:tcW w:w="567" w:type="dxa"/>
          </w:tcPr>
          <w:p w:rsidR="006C76B1" w:rsidRPr="006C76B1" w:rsidRDefault="006C76B1" w:rsidP="006C76B1">
            <w:pPr>
              <w:contextualSpacing/>
              <w:jc w:val="both"/>
              <w:rPr>
                <w:rFonts w:ascii="Arial" w:hAnsi="Arial" w:cs="Arial"/>
                <w:kern w:val="2"/>
              </w:rPr>
            </w:pPr>
            <w:r w:rsidRPr="006C76B1">
              <w:rPr>
                <w:rFonts w:ascii="Arial" w:hAnsi="Arial" w:cs="Arial"/>
                <w:kern w:val="2"/>
              </w:rPr>
              <w:t>220</w:t>
            </w:r>
          </w:p>
        </w:tc>
        <w:tc>
          <w:tcPr>
            <w:tcW w:w="426" w:type="dxa"/>
            <w:tcBorders>
              <w:bottom w:val="single" w:sz="4" w:space="0" w:color="auto"/>
            </w:tcBorders>
          </w:tcPr>
          <w:p w:rsidR="006C76B1" w:rsidRPr="006C76B1" w:rsidRDefault="006C76B1" w:rsidP="006C76B1">
            <w:pPr>
              <w:contextualSpacing/>
              <w:jc w:val="both"/>
              <w:rPr>
                <w:rFonts w:ascii="Arial" w:hAnsi="Arial" w:cs="Arial"/>
                <w:kern w:val="2"/>
              </w:rPr>
            </w:pPr>
          </w:p>
        </w:tc>
        <w:tc>
          <w:tcPr>
            <w:tcW w:w="401" w:type="dxa"/>
          </w:tcPr>
          <w:p w:rsidR="006C76B1" w:rsidRPr="006C76B1" w:rsidRDefault="006C76B1" w:rsidP="006C76B1">
            <w:pPr>
              <w:contextualSpacing/>
              <w:jc w:val="both"/>
              <w:rPr>
                <w:rFonts w:ascii="Arial" w:hAnsi="Arial" w:cs="Arial"/>
                <w:kern w:val="2"/>
              </w:rPr>
            </w:pPr>
            <w:r w:rsidRPr="006C76B1">
              <w:rPr>
                <w:rFonts w:ascii="Arial" w:hAnsi="Arial" w:cs="Arial"/>
                <w:kern w:val="2"/>
              </w:rPr>
              <w:t>г.</w:t>
            </w:r>
          </w:p>
        </w:tc>
        <w:tc>
          <w:tcPr>
            <w:tcW w:w="733" w:type="dxa"/>
          </w:tcPr>
          <w:p w:rsidR="006C76B1" w:rsidRPr="006C76B1" w:rsidRDefault="006C76B1" w:rsidP="006C76B1">
            <w:pPr>
              <w:contextualSpacing/>
              <w:jc w:val="both"/>
              <w:rPr>
                <w:rFonts w:ascii="Arial" w:hAnsi="Arial" w:cs="Arial"/>
                <w:kern w:val="2"/>
              </w:rPr>
            </w:pPr>
          </w:p>
        </w:tc>
        <w:tc>
          <w:tcPr>
            <w:tcW w:w="3969" w:type="dxa"/>
            <w:tcBorders>
              <w:bottom w:val="single" w:sz="4" w:space="0" w:color="auto"/>
            </w:tcBorders>
          </w:tcPr>
          <w:p w:rsidR="006C76B1" w:rsidRPr="006C76B1" w:rsidRDefault="006C76B1" w:rsidP="006C76B1">
            <w:pPr>
              <w:contextualSpacing/>
              <w:jc w:val="both"/>
              <w:rPr>
                <w:rFonts w:ascii="Arial" w:hAnsi="Arial" w:cs="Arial"/>
                <w:kern w:val="2"/>
              </w:rPr>
            </w:pPr>
          </w:p>
        </w:tc>
      </w:tr>
      <w:tr w:rsidR="006C76B1" w:rsidRPr="006C76B1" w:rsidTr="006C76B1">
        <w:tc>
          <w:tcPr>
            <w:tcW w:w="314" w:type="dxa"/>
          </w:tcPr>
          <w:p w:rsidR="006C76B1" w:rsidRPr="006C76B1" w:rsidRDefault="006C76B1" w:rsidP="006C76B1">
            <w:pPr>
              <w:contextualSpacing/>
              <w:jc w:val="both"/>
              <w:rPr>
                <w:rFonts w:ascii="Arial" w:hAnsi="Arial" w:cs="Arial"/>
                <w:kern w:val="2"/>
              </w:rPr>
            </w:pPr>
          </w:p>
        </w:tc>
        <w:tc>
          <w:tcPr>
            <w:tcW w:w="503" w:type="dxa"/>
            <w:tcBorders>
              <w:top w:val="single" w:sz="4" w:space="0" w:color="auto"/>
            </w:tcBorders>
          </w:tcPr>
          <w:p w:rsidR="006C76B1" w:rsidRPr="006C76B1" w:rsidRDefault="006C76B1" w:rsidP="006C76B1">
            <w:pPr>
              <w:contextualSpacing/>
              <w:jc w:val="both"/>
              <w:rPr>
                <w:rFonts w:ascii="Arial" w:hAnsi="Arial" w:cs="Arial"/>
                <w:kern w:val="2"/>
              </w:rPr>
            </w:pPr>
          </w:p>
        </w:tc>
        <w:tc>
          <w:tcPr>
            <w:tcW w:w="337" w:type="dxa"/>
          </w:tcPr>
          <w:p w:rsidR="006C76B1" w:rsidRPr="006C76B1" w:rsidRDefault="006C76B1" w:rsidP="006C76B1">
            <w:pPr>
              <w:contextualSpacing/>
              <w:jc w:val="both"/>
              <w:rPr>
                <w:rFonts w:ascii="Arial" w:hAnsi="Arial" w:cs="Arial"/>
                <w:kern w:val="2"/>
              </w:rPr>
            </w:pPr>
          </w:p>
        </w:tc>
        <w:tc>
          <w:tcPr>
            <w:tcW w:w="1789" w:type="dxa"/>
            <w:tcBorders>
              <w:top w:val="single" w:sz="4" w:space="0" w:color="auto"/>
            </w:tcBorders>
          </w:tcPr>
          <w:p w:rsidR="006C76B1" w:rsidRPr="006C76B1" w:rsidRDefault="006C76B1" w:rsidP="006C76B1">
            <w:pPr>
              <w:contextualSpacing/>
              <w:jc w:val="both"/>
              <w:rPr>
                <w:rFonts w:ascii="Arial" w:hAnsi="Arial" w:cs="Arial"/>
                <w:kern w:val="2"/>
              </w:rPr>
            </w:pPr>
          </w:p>
        </w:tc>
        <w:tc>
          <w:tcPr>
            <w:tcW w:w="567" w:type="dxa"/>
          </w:tcPr>
          <w:p w:rsidR="006C76B1" w:rsidRPr="006C76B1" w:rsidRDefault="006C76B1" w:rsidP="006C76B1">
            <w:pPr>
              <w:contextualSpacing/>
              <w:jc w:val="both"/>
              <w:rPr>
                <w:rFonts w:ascii="Arial" w:hAnsi="Arial" w:cs="Arial"/>
                <w:kern w:val="2"/>
              </w:rPr>
            </w:pPr>
          </w:p>
        </w:tc>
        <w:tc>
          <w:tcPr>
            <w:tcW w:w="426" w:type="dxa"/>
            <w:tcBorders>
              <w:top w:val="single" w:sz="4" w:space="0" w:color="auto"/>
            </w:tcBorders>
          </w:tcPr>
          <w:p w:rsidR="006C76B1" w:rsidRPr="006C76B1" w:rsidRDefault="006C76B1" w:rsidP="006C76B1">
            <w:pPr>
              <w:contextualSpacing/>
              <w:jc w:val="both"/>
              <w:rPr>
                <w:rFonts w:ascii="Arial" w:hAnsi="Arial" w:cs="Arial"/>
                <w:kern w:val="2"/>
              </w:rPr>
            </w:pPr>
          </w:p>
        </w:tc>
        <w:tc>
          <w:tcPr>
            <w:tcW w:w="401" w:type="dxa"/>
          </w:tcPr>
          <w:p w:rsidR="006C76B1" w:rsidRPr="006C76B1" w:rsidRDefault="006C76B1" w:rsidP="006C76B1">
            <w:pPr>
              <w:contextualSpacing/>
              <w:jc w:val="both"/>
              <w:rPr>
                <w:rFonts w:ascii="Arial" w:hAnsi="Arial" w:cs="Arial"/>
                <w:kern w:val="2"/>
              </w:rPr>
            </w:pPr>
          </w:p>
        </w:tc>
        <w:tc>
          <w:tcPr>
            <w:tcW w:w="733" w:type="dxa"/>
          </w:tcPr>
          <w:p w:rsidR="006C76B1" w:rsidRPr="006C76B1" w:rsidRDefault="006C76B1" w:rsidP="006C76B1">
            <w:pPr>
              <w:contextualSpacing/>
              <w:jc w:val="both"/>
              <w:rPr>
                <w:rFonts w:ascii="Arial" w:hAnsi="Arial" w:cs="Arial"/>
                <w:kern w:val="2"/>
              </w:rPr>
            </w:pPr>
          </w:p>
        </w:tc>
        <w:tc>
          <w:tcPr>
            <w:tcW w:w="3969" w:type="dxa"/>
            <w:tcBorders>
              <w:top w:val="single" w:sz="4" w:space="0" w:color="auto"/>
            </w:tcBorders>
          </w:tcPr>
          <w:p w:rsidR="006C76B1" w:rsidRPr="006C76B1" w:rsidRDefault="006C76B1" w:rsidP="006C76B1">
            <w:pPr>
              <w:contextualSpacing/>
              <w:jc w:val="both"/>
              <w:rPr>
                <w:rFonts w:ascii="Arial" w:hAnsi="Arial" w:cs="Arial"/>
                <w:color w:val="000000"/>
                <w:kern w:val="2"/>
              </w:rPr>
            </w:pPr>
            <w:r w:rsidRPr="006C76B1">
              <w:rPr>
                <w:rFonts w:ascii="Arial" w:hAnsi="Arial" w:cs="Arial"/>
                <w:color w:val="000000"/>
                <w:kern w:val="2"/>
              </w:rPr>
              <w:t>(подпись заявителя или представителя заявителя)</w:t>
            </w:r>
          </w:p>
        </w:tc>
      </w:tr>
    </w:tbl>
    <w:p w:rsidR="006C76B1" w:rsidRPr="006C76B1" w:rsidRDefault="006C76B1" w:rsidP="006C76B1">
      <w:pPr>
        <w:contextualSpacing/>
        <w:jc w:val="both"/>
        <w:rPr>
          <w:rFonts w:ascii="Arial" w:hAnsi="Arial" w:cs="Arial"/>
          <w:kern w:val="2"/>
        </w:rPr>
      </w:pPr>
    </w:p>
    <w:p w:rsidR="006C76B1" w:rsidRPr="006C76B1" w:rsidRDefault="006C76B1" w:rsidP="006C76B1">
      <w:pPr>
        <w:contextualSpacing/>
        <w:jc w:val="both"/>
        <w:rPr>
          <w:rFonts w:ascii="Arial" w:hAnsi="Arial" w:cs="Arial"/>
        </w:rPr>
      </w:pPr>
    </w:p>
    <w:p w:rsidR="006C76B1" w:rsidRPr="006C76B1" w:rsidRDefault="006C76B1" w:rsidP="006C76B1">
      <w:pPr>
        <w:spacing w:after="200" w:line="276" w:lineRule="auto"/>
        <w:rPr>
          <w:rFonts w:ascii="Arial" w:hAnsi="Arial" w:cs="Arial"/>
        </w:rPr>
      </w:pPr>
      <w:r w:rsidRPr="006C76B1">
        <w:rPr>
          <w:rFonts w:ascii="Arial" w:hAnsi="Arial" w:cs="Arial"/>
        </w:rPr>
        <w:br w:type="page"/>
      </w:r>
    </w:p>
    <w:p w:rsidR="006C76B1" w:rsidRPr="006C76B1" w:rsidRDefault="006C76B1" w:rsidP="006C76B1">
      <w:pPr>
        <w:widowControl w:val="0"/>
        <w:autoSpaceDE w:val="0"/>
        <w:autoSpaceDN w:val="0"/>
        <w:adjustRightInd w:val="0"/>
        <w:jc w:val="right"/>
        <w:rPr>
          <w:rFonts w:ascii="Courier New" w:hAnsi="Courier New" w:cs="Courier New"/>
          <w:bCs/>
          <w:kern w:val="2"/>
          <w:sz w:val="22"/>
        </w:rPr>
      </w:pPr>
      <w:r w:rsidRPr="006C76B1">
        <w:rPr>
          <w:rFonts w:ascii="Courier New" w:hAnsi="Courier New" w:cs="Courier New"/>
          <w:bCs/>
          <w:kern w:val="2"/>
          <w:sz w:val="22"/>
        </w:rPr>
        <w:lastRenderedPageBreak/>
        <w:t>Приложение №2</w:t>
      </w:r>
    </w:p>
    <w:p w:rsidR="006C76B1" w:rsidRPr="006C76B1" w:rsidRDefault="006C76B1" w:rsidP="006C76B1">
      <w:pPr>
        <w:widowControl w:val="0"/>
        <w:autoSpaceDE w:val="0"/>
        <w:autoSpaceDN w:val="0"/>
        <w:adjustRightInd w:val="0"/>
        <w:jc w:val="right"/>
        <w:rPr>
          <w:rFonts w:ascii="Courier New" w:hAnsi="Courier New" w:cs="Courier New"/>
          <w:bCs/>
          <w:kern w:val="2"/>
          <w:sz w:val="22"/>
        </w:rPr>
      </w:pPr>
      <w:r w:rsidRPr="006C76B1">
        <w:rPr>
          <w:rFonts w:ascii="Courier New" w:hAnsi="Courier New" w:cs="Courier New"/>
          <w:bCs/>
          <w:kern w:val="2"/>
          <w:sz w:val="22"/>
        </w:rPr>
        <w:t xml:space="preserve">к Административному регламенту </w:t>
      </w:r>
    </w:p>
    <w:p w:rsidR="006C76B1" w:rsidRPr="006C76B1" w:rsidRDefault="006C76B1" w:rsidP="006C76B1">
      <w:pPr>
        <w:widowControl w:val="0"/>
        <w:autoSpaceDE w:val="0"/>
        <w:autoSpaceDN w:val="0"/>
        <w:adjustRightInd w:val="0"/>
        <w:jc w:val="right"/>
        <w:rPr>
          <w:rFonts w:ascii="Courier New" w:hAnsi="Courier New" w:cs="Courier New"/>
          <w:bCs/>
          <w:kern w:val="2"/>
          <w:sz w:val="22"/>
        </w:rPr>
      </w:pPr>
      <w:r w:rsidRPr="006C76B1">
        <w:rPr>
          <w:rFonts w:ascii="Courier New" w:hAnsi="Courier New" w:cs="Courier New"/>
          <w:bCs/>
          <w:kern w:val="2"/>
          <w:sz w:val="22"/>
        </w:rPr>
        <w:t>предоставления муниципальной</w:t>
      </w:r>
    </w:p>
    <w:p w:rsidR="006C76B1" w:rsidRPr="006C76B1" w:rsidRDefault="006C76B1" w:rsidP="006C76B1">
      <w:pPr>
        <w:widowControl w:val="0"/>
        <w:autoSpaceDE w:val="0"/>
        <w:autoSpaceDN w:val="0"/>
        <w:adjustRightInd w:val="0"/>
        <w:jc w:val="right"/>
        <w:rPr>
          <w:rFonts w:ascii="Courier New" w:hAnsi="Courier New" w:cs="Courier New"/>
          <w:bCs/>
          <w:kern w:val="2"/>
          <w:sz w:val="22"/>
        </w:rPr>
      </w:pPr>
      <w:r w:rsidRPr="006C76B1">
        <w:rPr>
          <w:rFonts w:ascii="Courier New" w:hAnsi="Courier New" w:cs="Courier New"/>
          <w:bCs/>
          <w:kern w:val="2"/>
          <w:sz w:val="22"/>
        </w:rPr>
        <w:t>услуги «Предоставление земельных</w:t>
      </w:r>
    </w:p>
    <w:p w:rsidR="006C76B1" w:rsidRPr="006C76B1" w:rsidRDefault="006C76B1" w:rsidP="006C76B1">
      <w:pPr>
        <w:widowControl w:val="0"/>
        <w:autoSpaceDE w:val="0"/>
        <w:autoSpaceDN w:val="0"/>
        <w:adjustRightInd w:val="0"/>
        <w:jc w:val="right"/>
        <w:rPr>
          <w:rFonts w:ascii="Courier New" w:hAnsi="Courier New" w:cs="Courier New"/>
          <w:bCs/>
          <w:kern w:val="2"/>
          <w:sz w:val="22"/>
        </w:rPr>
      </w:pPr>
      <w:r w:rsidRPr="006C76B1">
        <w:rPr>
          <w:rFonts w:ascii="Courier New" w:hAnsi="Courier New" w:cs="Courier New"/>
          <w:bCs/>
          <w:kern w:val="2"/>
          <w:sz w:val="22"/>
        </w:rPr>
        <w:t xml:space="preserve"> участков, находящихся в</w:t>
      </w:r>
    </w:p>
    <w:p w:rsidR="006C76B1" w:rsidRPr="006C76B1" w:rsidRDefault="006C76B1" w:rsidP="006C76B1">
      <w:pPr>
        <w:widowControl w:val="0"/>
        <w:autoSpaceDE w:val="0"/>
        <w:autoSpaceDN w:val="0"/>
        <w:adjustRightInd w:val="0"/>
        <w:jc w:val="right"/>
        <w:rPr>
          <w:rFonts w:ascii="Courier New" w:hAnsi="Courier New" w:cs="Courier New"/>
          <w:bCs/>
          <w:kern w:val="2"/>
          <w:sz w:val="22"/>
        </w:rPr>
      </w:pPr>
      <w:r w:rsidRPr="006C76B1">
        <w:rPr>
          <w:rFonts w:ascii="Courier New" w:hAnsi="Courier New" w:cs="Courier New"/>
          <w:bCs/>
          <w:kern w:val="2"/>
          <w:sz w:val="22"/>
        </w:rPr>
        <w:t>муниципальной собственности</w:t>
      </w:r>
    </w:p>
    <w:p w:rsidR="006C76B1" w:rsidRPr="006C76B1" w:rsidRDefault="006C76B1" w:rsidP="006C76B1">
      <w:pPr>
        <w:widowControl w:val="0"/>
        <w:autoSpaceDE w:val="0"/>
        <w:autoSpaceDN w:val="0"/>
        <w:adjustRightInd w:val="0"/>
        <w:jc w:val="right"/>
        <w:rPr>
          <w:rFonts w:ascii="Courier New" w:hAnsi="Courier New" w:cs="Courier New"/>
          <w:bCs/>
          <w:kern w:val="2"/>
          <w:sz w:val="22"/>
        </w:rPr>
      </w:pPr>
      <w:r w:rsidRPr="006C76B1">
        <w:rPr>
          <w:rFonts w:ascii="Courier New" w:hAnsi="Courier New" w:cs="Courier New"/>
          <w:bCs/>
          <w:kern w:val="2"/>
          <w:sz w:val="22"/>
        </w:rPr>
        <w:t xml:space="preserve"> муниципального образования «Корсукское», </w:t>
      </w:r>
    </w:p>
    <w:p w:rsidR="006C76B1" w:rsidRPr="006C76B1" w:rsidRDefault="006C76B1" w:rsidP="006C76B1">
      <w:pPr>
        <w:widowControl w:val="0"/>
        <w:autoSpaceDE w:val="0"/>
        <w:autoSpaceDN w:val="0"/>
        <w:adjustRightInd w:val="0"/>
        <w:jc w:val="right"/>
        <w:rPr>
          <w:rFonts w:ascii="Courier New" w:hAnsi="Courier New" w:cs="Courier New"/>
          <w:kern w:val="2"/>
          <w:sz w:val="22"/>
        </w:rPr>
      </w:pPr>
      <w:r w:rsidRPr="006C76B1">
        <w:rPr>
          <w:rFonts w:ascii="Courier New" w:hAnsi="Courier New" w:cs="Courier New"/>
          <w:bCs/>
          <w:kern w:val="2"/>
          <w:sz w:val="22"/>
        </w:rPr>
        <w:t>в собственность бесплатно»</w:t>
      </w:r>
    </w:p>
    <w:p w:rsidR="006C76B1" w:rsidRPr="006C76B1" w:rsidRDefault="006C76B1" w:rsidP="006C76B1">
      <w:pPr>
        <w:widowControl w:val="0"/>
        <w:autoSpaceDE w:val="0"/>
        <w:autoSpaceDN w:val="0"/>
        <w:adjustRightInd w:val="0"/>
        <w:jc w:val="both"/>
        <w:rPr>
          <w:rFonts w:ascii="Arial" w:hAnsi="Arial" w:cs="Arial"/>
          <w:kern w:val="2"/>
        </w:rPr>
      </w:pPr>
    </w:p>
    <w:tbl>
      <w:tblPr>
        <w:tblW w:w="0" w:type="auto"/>
        <w:tblInd w:w="4578" w:type="dxa"/>
        <w:tblLook w:val="04A0" w:firstRow="1" w:lastRow="0" w:firstColumn="1" w:lastColumn="0" w:noHBand="0" w:noVBand="1"/>
      </w:tblPr>
      <w:tblGrid>
        <w:gridCol w:w="4786"/>
      </w:tblGrid>
      <w:tr w:rsidR="006C76B1" w:rsidRPr="006C76B1" w:rsidTr="006C76B1">
        <w:tc>
          <w:tcPr>
            <w:tcW w:w="4786" w:type="dxa"/>
          </w:tcPr>
          <w:p w:rsidR="006C76B1" w:rsidRPr="006C76B1" w:rsidRDefault="006C76B1" w:rsidP="006C76B1">
            <w:pPr>
              <w:spacing w:after="200" w:line="276" w:lineRule="auto"/>
              <w:jc w:val="both"/>
              <w:rPr>
                <w:rFonts w:ascii="Arial" w:hAnsi="Arial" w:cs="Arial"/>
                <w:bCs/>
                <w:kern w:val="2"/>
              </w:rPr>
            </w:pPr>
            <w:r w:rsidRPr="006C76B1">
              <w:rPr>
                <w:rFonts w:ascii="Arial" w:hAnsi="Arial" w:cs="Arial"/>
                <w:bCs/>
                <w:kern w:val="2"/>
              </w:rPr>
              <w:t xml:space="preserve">В администрацию </w:t>
            </w:r>
            <w:r w:rsidRPr="006C76B1">
              <w:rPr>
                <w:rFonts w:ascii="Arial" w:hAnsi="Arial" w:cs="Arial"/>
                <w:kern w:val="2"/>
              </w:rPr>
              <w:t>муниципального образования «Корсукское»</w:t>
            </w:r>
          </w:p>
        </w:tc>
      </w:tr>
      <w:tr w:rsidR="006C76B1" w:rsidRPr="006C76B1" w:rsidTr="006C76B1">
        <w:tc>
          <w:tcPr>
            <w:tcW w:w="4786" w:type="dxa"/>
          </w:tcPr>
          <w:p w:rsidR="006C76B1" w:rsidRPr="006C76B1" w:rsidRDefault="006C76B1" w:rsidP="006C76B1">
            <w:pPr>
              <w:contextualSpacing/>
              <w:jc w:val="both"/>
              <w:rPr>
                <w:rFonts w:ascii="Arial" w:hAnsi="Arial" w:cs="Arial"/>
                <w:bCs/>
                <w:kern w:val="2"/>
              </w:rPr>
            </w:pPr>
            <w:r w:rsidRPr="006C76B1">
              <w:rPr>
                <w:rFonts w:ascii="Arial" w:hAnsi="Arial" w:cs="Arial"/>
                <w:bCs/>
                <w:kern w:val="2"/>
              </w:rPr>
              <w:t>От _______________________________</w:t>
            </w:r>
          </w:p>
          <w:p w:rsidR="006C76B1" w:rsidRPr="006C76B1" w:rsidRDefault="006C76B1" w:rsidP="006C76B1">
            <w:pPr>
              <w:contextualSpacing/>
              <w:jc w:val="both"/>
              <w:rPr>
                <w:rFonts w:ascii="Arial" w:hAnsi="Arial" w:cs="Arial"/>
                <w:bCs/>
                <w:kern w:val="2"/>
              </w:rPr>
            </w:pPr>
            <w:r w:rsidRPr="006C76B1">
              <w:rPr>
                <w:rFonts w:ascii="Arial" w:hAnsi="Arial" w:cs="Arial"/>
                <w:bCs/>
                <w:kern w:val="2"/>
                <w:u w:val="single"/>
              </w:rPr>
              <w:t>(</w:t>
            </w:r>
            <w:r w:rsidRPr="006C76B1">
              <w:rPr>
                <w:rFonts w:ascii="Arial" w:hAnsi="Arial" w:cs="Arial"/>
                <w:bCs/>
                <w:i/>
                <w:kern w:val="2"/>
                <w:u w:val="single"/>
              </w:rPr>
              <w:t>указываются сведения о заявителе (заявителях))</w:t>
            </w:r>
            <w:r w:rsidRPr="006C76B1">
              <w:rPr>
                <w:rFonts w:ascii="Arial" w:hAnsi="Arial" w:cs="Arial"/>
                <w:bCs/>
                <w:i/>
                <w:kern w:val="2"/>
                <w:u w:val="single"/>
                <w:vertAlign w:val="superscript"/>
              </w:rPr>
              <w:footnoteReference w:id="2"/>
            </w:r>
          </w:p>
        </w:tc>
      </w:tr>
    </w:tbl>
    <w:p w:rsidR="006C76B1" w:rsidRPr="006C76B1" w:rsidRDefault="006C76B1" w:rsidP="006C76B1">
      <w:pPr>
        <w:autoSpaceDE w:val="0"/>
        <w:autoSpaceDN w:val="0"/>
        <w:adjustRightInd w:val="0"/>
        <w:jc w:val="both"/>
        <w:rPr>
          <w:rFonts w:ascii="Arial" w:hAnsi="Arial" w:cs="Arial"/>
          <w:kern w:val="2"/>
        </w:rPr>
      </w:pPr>
    </w:p>
    <w:p w:rsidR="006C76B1" w:rsidRPr="006C76B1" w:rsidRDefault="006C76B1" w:rsidP="006C76B1">
      <w:pPr>
        <w:jc w:val="center"/>
        <w:rPr>
          <w:rFonts w:ascii="Arial" w:hAnsi="Arial" w:cs="Arial"/>
          <w:b/>
          <w:bCs/>
          <w:kern w:val="2"/>
        </w:rPr>
      </w:pPr>
      <w:r w:rsidRPr="006C76B1">
        <w:rPr>
          <w:rFonts w:ascii="Arial" w:hAnsi="Arial" w:cs="Arial"/>
          <w:b/>
          <w:bCs/>
          <w:kern w:val="2"/>
        </w:rPr>
        <w:t>ЗАЯВЛЕНИЕ</w:t>
      </w:r>
    </w:p>
    <w:p w:rsidR="006C76B1" w:rsidRPr="006C76B1" w:rsidRDefault="006C76B1" w:rsidP="006C76B1">
      <w:pPr>
        <w:jc w:val="both"/>
        <w:rPr>
          <w:rFonts w:ascii="Arial" w:hAnsi="Arial" w:cs="Arial"/>
          <w:kern w:val="2"/>
        </w:rPr>
      </w:pPr>
    </w:p>
    <w:p w:rsidR="006C76B1" w:rsidRPr="006C76B1" w:rsidRDefault="006C76B1" w:rsidP="006C76B1">
      <w:pPr>
        <w:tabs>
          <w:tab w:val="left" w:pos="9498"/>
        </w:tabs>
        <w:jc w:val="both"/>
        <w:rPr>
          <w:rFonts w:ascii="Arial" w:eastAsia="Calibri" w:hAnsi="Arial" w:cs="Arial"/>
          <w:lang w:eastAsia="en-US"/>
        </w:rPr>
      </w:pPr>
      <w:r w:rsidRPr="006C76B1">
        <w:rPr>
          <w:rFonts w:ascii="Arial" w:hAnsi="Arial" w:cs="Arial"/>
          <w:kern w:val="2"/>
        </w:rPr>
        <w:t xml:space="preserve">     Прошу предоставить земельный участок, находящийся в муниципальной собственности в собственность бесплатно без проведения торгов </w:t>
      </w:r>
      <w:r w:rsidRPr="006C76B1">
        <w:rPr>
          <w:rFonts w:ascii="Arial" w:eastAsia="Calibri" w:hAnsi="Arial" w:cs="Arial"/>
          <w:lang w:eastAsia="en-US"/>
        </w:rPr>
        <w:t>с кадастровым номером ___________________, площадью_______ кв. м., расположенного по адресу ________________________________________, для  ______________________________________________________________.</w:t>
      </w:r>
    </w:p>
    <w:p w:rsidR="006C76B1" w:rsidRPr="006C76B1" w:rsidRDefault="006C76B1" w:rsidP="006C76B1">
      <w:pPr>
        <w:contextualSpacing/>
        <w:jc w:val="both"/>
        <w:rPr>
          <w:rFonts w:ascii="Arial" w:eastAsia="Calibri" w:hAnsi="Arial" w:cs="Arial"/>
          <w:lang w:eastAsia="en-US"/>
        </w:rPr>
      </w:pPr>
      <w:r w:rsidRPr="006C76B1">
        <w:rPr>
          <w:rFonts w:ascii="Arial" w:eastAsia="Calibri" w:hAnsi="Arial" w:cs="Arial"/>
          <w:lang w:eastAsia="en-US"/>
        </w:rPr>
        <w:t xml:space="preserve">                            (цель использования земельного участка) </w:t>
      </w:r>
    </w:p>
    <w:p w:rsidR="006C76B1" w:rsidRPr="006C76B1" w:rsidRDefault="006C76B1" w:rsidP="006C76B1">
      <w:pPr>
        <w:contextualSpacing/>
        <w:jc w:val="both"/>
        <w:rPr>
          <w:rFonts w:ascii="Arial" w:eastAsia="Calibri" w:hAnsi="Arial" w:cs="Arial"/>
          <w:lang w:eastAsia="en-US"/>
        </w:rPr>
      </w:pPr>
      <w:r w:rsidRPr="006C76B1">
        <w:rPr>
          <w:rFonts w:ascii="Arial" w:eastAsia="Calibri" w:hAnsi="Arial" w:cs="Arial"/>
          <w:lang w:eastAsia="en-US"/>
        </w:rPr>
        <w:t>Основание предоставления земельного участка без проведения торгов из числа предусмотренных статьей 2 Закона Иркутской области от 28 декабря 2015 года №146-ОЗ «О бесплатном предоставлении земельных участков в собственность граждан» оснований____________________________________</w:t>
      </w:r>
    </w:p>
    <w:p w:rsidR="006C76B1" w:rsidRPr="006C76B1" w:rsidRDefault="006C76B1" w:rsidP="006C76B1">
      <w:pPr>
        <w:autoSpaceDE w:val="0"/>
        <w:autoSpaceDN w:val="0"/>
        <w:adjustRightInd w:val="0"/>
        <w:jc w:val="both"/>
        <w:rPr>
          <w:rFonts w:ascii="Arial" w:eastAsia="Calibri" w:hAnsi="Arial" w:cs="Arial"/>
        </w:rPr>
      </w:pPr>
      <w:r w:rsidRPr="006C76B1">
        <w:rPr>
          <w:rFonts w:ascii="Arial" w:eastAsia="Calibri" w:hAnsi="Arial" w:cs="Arial"/>
          <w:lang w:eastAsia="en-US"/>
        </w:rPr>
        <w:t xml:space="preserve">Порядковый номер земельного участка в перечне земельных участков (в случае </w:t>
      </w:r>
      <w:r w:rsidRPr="006C76B1">
        <w:rPr>
          <w:rFonts w:ascii="Arial" w:eastAsia="Calibri" w:hAnsi="Arial" w:cs="Arial"/>
        </w:rPr>
        <w:t>обращения гражданина, состоящего на земельном учете)____________________________________________________________</w:t>
      </w:r>
    </w:p>
    <w:p w:rsidR="006C76B1" w:rsidRPr="006C76B1" w:rsidRDefault="006C76B1" w:rsidP="006C76B1">
      <w:pPr>
        <w:keepNext/>
        <w:ind w:right="-142"/>
        <w:jc w:val="both"/>
        <w:rPr>
          <w:rFonts w:ascii="Arial" w:hAnsi="Arial" w:cs="Arial"/>
          <w:kern w:val="2"/>
        </w:rPr>
      </w:pPr>
      <w:r w:rsidRPr="006C76B1">
        <w:rPr>
          <w:rFonts w:ascii="Arial" w:hAnsi="Arial" w:cs="Arial"/>
          <w:kern w:val="2"/>
        </w:rPr>
        <w:t>К заявлению прилагаются:</w:t>
      </w:r>
    </w:p>
    <w:tbl>
      <w:tblPr>
        <w:tblW w:w="9039" w:type="dxa"/>
        <w:tblLook w:val="01E0" w:firstRow="1" w:lastRow="1" w:firstColumn="1" w:lastColumn="1" w:noHBand="0" w:noVBand="0"/>
      </w:tblPr>
      <w:tblGrid>
        <w:gridCol w:w="985"/>
        <w:gridCol w:w="7770"/>
        <w:gridCol w:w="284"/>
      </w:tblGrid>
      <w:tr w:rsidR="006C76B1" w:rsidRPr="006C76B1" w:rsidTr="006C76B1">
        <w:tc>
          <w:tcPr>
            <w:tcW w:w="985" w:type="dxa"/>
          </w:tcPr>
          <w:p w:rsidR="006C76B1" w:rsidRPr="006C76B1" w:rsidRDefault="006C76B1" w:rsidP="006C76B1">
            <w:pPr>
              <w:jc w:val="both"/>
              <w:rPr>
                <w:rFonts w:ascii="Arial" w:hAnsi="Arial" w:cs="Arial"/>
                <w:kern w:val="2"/>
              </w:rPr>
            </w:pPr>
            <w:r w:rsidRPr="006C76B1">
              <w:rPr>
                <w:rFonts w:ascii="Arial" w:hAnsi="Arial" w:cs="Arial"/>
                <w:kern w:val="2"/>
              </w:rPr>
              <w:t>1)</w:t>
            </w:r>
          </w:p>
        </w:tc>
        <w:tc>
          <w:tcPr>
            <w:tcW w:w="7770" w:type="dxa"/>
            <w:tcBorders>
              <w:bottom w:val="single" w:sz="4" w:space="0" w:color="auto"/>
            </w:tcBorders>
          </w:tcPr>
          <w:p w:rsidR="006C76B1" w:rsidRPr="006C76B1" w:rsidRDefault="006C76B1" w:rsidP="006C76B1">
            <w:pPr>
              <w:jc w:val="both"/>
              <w:rPr>
                <w:rFonts w:ascii="Arial" w:hAnsi="Arial" w:cs="Arial"/>
                <w:kern w:val="2"/>
              </w:rPr>
            </w:pPr>
          </w:p>
        </w:tc>
        <w:tc>
          <w:tcPr>
            <w:tcW w:w="28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85" w:type="dxa"/>
          </w:tcPr>
          <w:p w:rsidR="006C76B1" w:rsidRPr="006C76B1" w:rsidRDefault="006C76B1" w:rsidP="006C76B1">
            <w:pPr>
              <w:jc w:val="both"/>
              <w:rPr>
                <w:rFonts w:ascii="Arial" w:hAnsi="Arial" w:cs="Arial"/>
                <w:kern w:val="2"/>
              </w:rPr>
            </w:pPr>
            <w:r w:rsidRPr="006C76B1">
              <w:rPr>
                <w:rFonts w:ascii="Arial" w:hAnsi="Arial" w:cs="Arial"/>
                <w:kern w:val="2"/>
              </w:rPr>
              <w:t>2)</w:t>
            </w:r>
          </w:p>
        </w:tc>
        <w:tc>
          <w:tcPr>
            <w:tcW w:w="7770" w:type="dxa"/>
            <w:tcBorders>
              <w:top w:val="single" w:sz="4" w:space="0" w:color="auto"/>
              <w:bottom w:val="single" w:sz="4" w:space="0" w:color="auto"/>
            </w:tcBorders>
          </w:tcPr>
          <w:p w:rsidR="006C76B1" w:rsidRPr="006C76B1" w:rsidRDefault="006C76B1" w:rsidP="006C76B1">
            <w:pPr>
              <w:jc w:val="both"/>
              <w:rPr>
                <w:rFonts w:ascii="Arial" w:hAnsi="Arial" w:cs="Arial"/>
                <w:kern w:val="2"/>
              </w:rPr>
            </w:pPr>
          </w:p>
        </w:tc>
        <w:tc>
          <w:tcPr>
            <w:tcW w:w="28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r w:rsidR="006C76B1" w:rsidRPr="006C76B1" w:rsidTr="006C76B1">
        <w:tc>
          <w:tcPr>
            <w:tcW w:w="985" w:type="dxa"/>
          </w:tcPr>
          <w:p w:rsidR="006C76B1" w:rsidRPr="006C76B1" w:rsidRDefault="006C76B1" w:rsidP="006C76B1">
            <w:pPr>
              <w:jc w:val="both"/>
              <w:rPr>
                <w:rFonts w:ascii="Arial" w:hAnsi="Arial" w:cs="Arial"/>
                <w:kern w:val="2"/>
              </w:rPr>
            </w:pPr>
            <w:r w:rsidRPr="006C76B1">
              <w:rPr>
                <w:rFonts w:ascii="Arial" w:hAnsi="Arial" w:cs="Arial"/>
                <w:kern w:val="2"/>
              </w:rPr>
              <w:t>3)</w:t>
            </w:r>
          </w:p>
        </w:tc>
        <w:tc>
          <w:tcPr>
            <w:tcW w:w="7770" w:type="dxa"/>
            <w:tcBorders>
              <w:top w:val="single" w:sz="4" w:space="0" w:color="auto"/>
              <w:bottom w:val="single" w:sz="4" w:space="0" w:color="auto"/>
            </w:tcBorders>
          </w:tcPr>
          <w:p w:rsidR="006C76B1" w:rsidRPr="006C76B1" w:rsidRDefault="006C76B1" w:rsidP="006C76B1">
            <w:pPr>
              <w:jc w:val="both"/>
              <w:rPr>
                <w:rFonts w:ascii="Arial" w:hAnsi="Arial" w:cs="Arial"/>
                <w:kern w:val="2"/>
              </w:rPr>
            </w:pPr>
          </w:p>
        </w:tc>
        <w:tc>
          <w:tcPr>
            <w:tcW w:w="284" w:type="dxa"/>
          </w:tcPr>
          <w:p w:rsidR="006C76B1" w:rsidRPr="006C76B1" w:rsidRDefault="006C76B1" w:rsidP="006C76B1">
            <w:pPr>
              <w:jc w:val="both"/>
              <w:rPr>
                <w:rFonts w:ascii="Arial" w:hAnsi="Arial" w:cs="Arial"/>
                <w:kern w:val="2"/>
                <w:lang w:val="en-US"/>
              </w:rPr>
            </w:pPr>
            <w:r w:rsidRPr="006C76B1">
              <w:rPr>
                <w:rFonts w:ascii="Arial" w:hAnsi="Arial" w:cs="Arial"/>
                <w:kern w:val="2"/>
                <w:lang w:val="en-US"/>
              </w:rPr>
              <w:t>.</w:t>
            </w:r>
          </w:p>
        </w:tc>
      </w:tr>
    </w:tbl>
    <w:p w:rsidR="006C76B1" w:rsidRPr="006C76B1" w:rsidRDefault="006C76B1" w:rsidP="006C76B1">
      <w:pPr>
        <w:jc w:val="both"/>
        <w:rPr>
          <w:rFonts w:ascii="Arial" w:hAnsi="Arial" w:cs="Arial"/>
          <w:kern w:val="2"/>
        </w:rPr>
      </w:pPr>
    </w:p>
    <w:p w:rsidR="006C76B1" w:rsidRPr="006C76B1" w:rsidRDefault="006C76B1" w:rsidP="006C76B1">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C76B1" w:rsidRPr="006C76B1" w:rsidTr="006C76B1">
        <w:tc>
          <w:tcPr>
            <w:tcW w:w="314"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503" w:type="dxa"/>
            <w:tcBorders>
              <w:bottom w:val="single" w:sz="4" w:space="0" w:color="auto"/>
            </w:tcBorders>
          </w:tcPr>
          <w:p w:rsidR="006C76B1" w:rsidRPr="006C76B1" w:rsidRDefault="006C76B1" w:rsidP="006C76B1">
            <w:pPr>
              <w:jc w:val="both"/>
              <w:rPr>
                <w:rFonts w:ascii="Arial" w:hAnsi="Arial" w:cs="Arial"/>
                <w:kern w:val="2"/>
              </w:rPr>
            </w:pPr>
          </w:p>
        </w:tc>
        <w:tc>
          <w:tcPr>
            <w:tcW w:w="337" w:type="dxa"/>
          </w:tcPr>
          <w:p w:rsidR="006C76B1" w:rsidRPr="006C76B1" w:rsidRDefault="006C76B1" w:rsidP="006C76B1">
            <w:pPr>
              <w:jc w:val="both"/>
              <w:rPr>
                <w:rFonts w:ascii="Arial" w:hAnsi="Arial" w:cs="Arial"/>
                <w:kern w:val="2"/>
              </w:rPr>
            </w:pPr>
            <w:r w:rsidRPr="006C76B1">
              <w:rPr>
                <w:rFonts w:ascii="Arial" w:hAnsi="Arial" w:cs="Arial"/>
                <w:kern w:val="2"/>
              </w:rPr>
              <w:t>»</w:t>
            </w:r>
          </w:p>
        </w:tc>
        <w:tc>
          <w:tcPr>
            <w:tcW w:w="1789" w:type="dxa"/>
            <w:tcBorders>
              <w:bottom w:val="single" w:sz="4" w:space="0" w:color="auto"/>
            </w:tcBorders>
          </w:tcPr>
          <w:p w:rsidR="006C76B1" w:rsidRPr="006C76B1" w:rsidRDefault="006C76B1" w:rsidP="006C76B1">
            <w:pPr>
              <w:jc w:val="both"/>
              <w:rPr>
                <w:rFonts w:ascii="Arial" w:hAnsi="Arial" w:cs="Arial"/>
                <w:kern w:val="2"/>
              </w:rPr>
            </w:pPr>
          </w:p>
        </w:tc>
        <w:tc>
          <w:tcPr>
            <w:tcW w:w="456" w:type="dxa"/>
          </w:tcPr>
          <w:p w:rsidR="006C76B1" w:rsidRPr="006C76B1" w:rsidRDefault="006C76B1" w:rsidP="006C76B1">
            <w:pPr>
              <w:jc w:val="both"/>
              <w:rPr>
                <w:rFonts w:ascii="Arial" w:hAnsi="Arial" w:cs="Arial"/>
                <w:kern w:val="2"/>
              </w:rPr>
            </w:pPr>
            <w:r w:rsidRPr="006C76B1">
              <w:rPr>
                <w:rFonts w:ascii="Arial" w:hAnsi="Arial" w:cs="Arial"/>
                <w:kern w:val="2"/>
              </w:rPr>
              <w:t>2</w:t>
            </w:r>
          </w:p>
        </w:tc>
        <w:tc>
          <w:tcPr>
            <w:tcW w:w="537" w:type="dxa"/>
            <w:tcBorders>
              <w:bottom w:val="single" w:sz="4" w:space="0" w:color="auto"/>
            </w:tcBorders>
          </w:tcPr>
          <w:p w:rsidR="006C76B1" w:rsidRPr="006C76B1" w:rsidRDefault="006C76B1" w:rsidP="006C76B1">
            <w:pPr>
              <w:jc w:val="both"/>
              <w:rPr>
                <w:rFonts w:ascii="Arial" w:hAnsi="Arial" w:cs="Arial"/>
                <w:kern w:val="2"/>
              </w:rPr>
            </w:pPr>
          </w:p>
        </w:tc>
        <w:tc>
          <w:tcPr>
            <w:tcW w:w="401" w:type="dxa"/>
          </w:tcPr>
          <w:p w:rsidR="006C76B1" w:rsidRPr="006C76B1" w:rsidRDefault="006C76B1" w:rsidP="006C76B1">
            <w:pPr>
              <w:jc w:val="both"/>
              <w:rPr>
                <w:rFonts w:ascii="Arial" w:hAnsi="Arial" w:cs="Arial"/>
                <w:kern w:val="2"/>
              </w:rPr>
            </w:pPr>
            <w:r w:rsidRPr="006C76B1">
              <w:rPr>
                <w:rFonts w:ascii="Arial" w:hAnsi="Arial" w:cs="Arial"/>
                <w:kern w:val="2"/>
              </w:rPr>
              <w:t>г.</w:t>
            </w:r>
          </w:p>
        </w:tc>
        <w:tc>
          <w:tcPr>
            <w:tcW w:w="733" w:type="dxa"/>
          </w:tcPr>
          <w:p w:rsidR="006C76B1" w:rsidRPr="006C76B1" w:rsidRDefault="006C76B1" w:rsidP="006C76B1">
            <w:pPr>
              <w:jc w:val="both"/>
              <w:rPr>
                <w:rFonts w:ascii="Arial" w:hAnsi="Arial" w:cs="Arial"/>
                <w:kern w:val="2"/>
              </w:rPr>
            </w:pPr>
          </w:p>
        </w:tc>
        <w:tc>
          <w:tcPr>
            <w:tcW w:w="3969" w:type="dxa"/>
            <w:tcBorders>
              <w:bottom w:val="single" w:sz="4" w:space="0" w:color="auto"/>
            </w:tcBorders>
          </w:tcPr>
          <w:p w:rsidR="006C76B1" w:rsidRPr="006C76B1" w:rsidRDefault="006C76B1" w:rsidP="006C76B1">
            <w:pPr>
              <w:ind w:right="-108"/>
              <w:jc w:val="both"/>
              <w:rPr>
                <w:rFonts w:ascii="Arial" w:hAnsi="Arial" w:cs="Arial"/>
                <w:kern w:val="2"/>
              </w:rPr>
            </w:pPr>
          </w:p>
        </w:tc>
      </w:tr>
      <w:tr w:rsidR="006C76B1" w:rsidRPr="006C76B1" w:rsidTr="006C76B1">
        <w:tc>
          <w:tcPr>
            <w:tcW w:w="314" w:type="dxa"/>
          </w:tcPr>
          <w:p w:rsidR="006C76B1" w:rsidRPr="006C76B1" w:rsidRDefault="006C76B1" w:rsidP="006C76B1">
            <w:pPr>
              <w:jc w:val="center"/>
              <w:rPr>
                <w:rFonts w:ascii="Arial" w:hAnsi="Arial" w:cs="Arial"/>
                <w:kern w:val="2"/>
              </w:rPr>
            </w:pPr>
          </w:p>
        </w:tc>
        <w:tc>
          <w:tcPr>
            <w:tcW w:w="503" w:type="dxa"/>
            <w:tcBorders>
              <w:top w:val="single" w:sz="4" w:space="0" w:color="auto"/>
            </w:tcBorders>
          </w:tcPr>
          <w:p w:rsidR="006C76B1" w:rsidRPr="006C76B1" w:rsidRDefault="006C76B1" w:rsidP="006C76B1">
            <w:pPr>
              <w:jc w:val="center"/>
              <w:rPr>
                <w:rFonts w:ascii="Arial" w:hAnsi="Arial" w:cs="Arial"/>
                <w:kern w:val="2"/>
              </w:rPr>
            </w:pPr>
          </w:p>
        </w:tc>
        <w:tc>
          <w:tcPr>
            <w:tcW w:w="337" w:type="dxa"/>
          </w:tcPr>
          <w:p w:rsidR="006C76B1" w:rsidRPr="006C76B1" w:rsidRDefault="006C76B1" w:rsidP="006C76B1">
            <w:pPr>
              <w:jc w:val="center"/>
              <w:rPr>
                <w:rFonts w:ascii="Arial" w:hAnsi="Arial" w:cs="Arial"/>
                <w:kern w:val="2"/>
              </w:rPr>
            </w:pPr>
          </w:p>
        </w:tc>
        <w:tc>
          <w:tcPr>
            <w:tcW w:w="1789" w:type="dxa"/>
            <w:tcBorders>
              <w:top w:val="single" w:sz="4" w:space="0" w:color="auto"/>
            </w:tcBorders>
          </w:tcPr>
          <w:p w:rsidR="006C76B1" w:rsidRPr="006C76B1" w:rsidRDefault="006C76B1" w:rsidP="006C76B1">
            <w:pPr>
              <w:jc w:val="center"/>
              <w:rPr>
                <w:rFonts w:ascii="Arial" w:hAnsi="Arial" w:cs="Arial"/>
                <w:kern w:val="2"/>
              </w:rPr>
            </w:pPr>
          </w:p>
        </w:tc>
        <w:tc>
          <w:tcPr>
            <w:tcW w:w="456" w:type="dxa"/>
          </w:tcPr>
          <w:p w:rsidR="006C76B1" w:rsidRPr="006C76B1" w:rsidRDefault="006C76B1" w:rsidP="006C76B1">
            <w:pPr>
              <w:jc w:val="center"/>
              <w:rPr>
                <w:rFonts w:ascii="Arial" w:hAnsi="Arial" w:cs="Arial"/>
                <w:kern w:val="2"/>
              </w:rPr>
            </w:pPr>
          </w:p>
        </w:tc>
        <w:tc>
          <w:tcPr>
            <w:tcW w:w="537" w:type="dxa"/>
            <w:tcBorders>
              <w:top w:val="single" w:sz="4" w:space="0" w:color="auto"/>
            </w:tcBorders>
          </w:tcPr>
          <w:p w:rsidR="006C76B1" w:rsidRPr="006C76B1" w:rsidRDefault="006C76B1" w:rsidP="006C76B1">
            <w:pPr>
              <w:jc w:val="center"/>
              <w:rPr>
                <w:rFonts w:ascii="Arial" w:hAnsi="Arial" w:cs="Arial"/>
                <w:kern w:val="2"/>
              </w:rPr>
            </w:pPr>
          </w:p>
        </w:tc>
        <w:tc>
          <w:tcPr>
            <w:tcW w:w="401" w:type="dxa"/>
          </w:tcPr>
          <w:p w:rsidR="006C76B1" w:rsidRPr="006C76B1" w:rsidRDefault="006C76B1" w:rsidP="006C76B1">
            <w:pPr>
              <w:jc w:val="center"/>
              <w:rPr>
                <w:rFonts w:ascii="Arial" w:hAnsi="Arial" w:cs="Arial"/>
                <w:kern w:val="2"/>
              </w:rPr>
            </w:pPr>
          </w:p>
        </w:tc>
        <w:tc>
          <w:tcPr>
            <w:tcW w:w="733" w:type="dxa"/>
          </w:tcPr>
          <w:p w:rsidR="006C76B1" w:rsidRPr="006C76B1" w:rsidRDefault="006C76B1" w:rsidP="006C76B1">
            <w:pPr>
              <w:jc w:val="center"/>
              <w:rPr>
                <w:rFonts w:ascii="Arial" w:hAnsi="Arial" w:cs="Arial"/>
                <w:kern w:val="2"/>
              </w:rPr>
            </w:pPr>
          </w:p>
        </w:tc>
        <w:tc>
          <w:tcPr>
            <w:tcW w:w="3969" w:type="dxa"/>
            <w:tcBorders>
              <w:top w:val="single" w:sz="4" w:space="0" w:color="auto"/>
            </w:tcBorders>
          </w:tcPr>
          <w:p w:rsidR="006C76B1" w:rsidRPr="006C76B1" w:rsidRDefault="006C76B1" w:rsidP="006C76B1">
            <w:pPr>
              <w:ind w:right="-108"/>
              <w:jc w:val="center"/>
              <w:rPr>
                <w:rFonts w:ascii="Arial" w:hAnsi="Arial" w:cs="Arial"/>
                <w:color w:val="000000"/>
                <w:kern w:val="2"/>
              </w:rPr>
            </w:pPr>
            <w:r w:rsidRPr="006C76B1">
              <w:rPr>
                <w:rFonts w:ascii="Arial" w:hAnsi="Arial" w:cs="Arial"/>
                <w:color w:val="000000"/>
                <w:kern w:val="2"/>
              </w:rPr>
              <w:t>(подпись заявителя или представителя заявителя)</w:t>
            </w:r>
          </w:p>
        </w:tc>
      </w:tr>
    </w:tbl>
    <w:p w:rsidR="006C76B1" w:rsidRPr="006C76B1" w:rsidRDefault="006C76B1" w:rsidP="006C76B1">
      <w:pPr>
        <w:contextualSpacing/>
        <w:jc w:val="both"/>
        <w:rPr>
          <w:rFonts w:ascii="Arial" w:hAnsi="Arial" w:cs="Arial"/>
        </w:rPr>
      </w:pPr>
    </w:p>
    <w:p w:rsidR="009335F7" w:rsidRPr="009335F7" w:rsidRDefault="009335F7" w:rsidP="009335F7">
      <w:pPr>
        <w:jc w:val="center"/>
        <w:rPr>
          <w:rFonts w:ascii="Arial" w:hAnsi="Arial" w:cs="Arial"/>
          <w:b/>
          <w:bCs/>
        </w:rPr>
      </w:pPr>
    </w:p>
    <w:p w:rsidR="009335F7" w:rsidRPr="009335F7" w:rsidRDefault="009335F7" w:rsidP="009335F7">
      <w:pPr>
        <w:suppressAutoHyphens/>
        <w:jc w:val="both"/>
        <w:rPr>
          <w:color w:val="000000"/>
          <w:sz w:val="28"/>
          <w:szCs w:val="28"/>
          <w:shd w:val="clear" w:color="auto" w:fill="FFFFFF"/>
        </w:rPr>
      </w:pPr>
    </w:p>
    <w:p w:rsidR="00A27E43" w:rsidRDefault="00A27E43" w:rsidP="00FD171B">
      <w:pPr>
        <w:rPr>
          <w:rFonts w:ascii="Arial" w:hAnsi="Arial" w:cs="Arial"/>
          <w:color w:val="483B3F"/>
          <w:sz w:val="30"/>
          <w:szCs w:val="30"/>
        </w:rPr>
      </w:pPr>
    </w:p>
    <w:p w:rsidR="00BE286C" w:rsidRDefault="00BE286C"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6C76B1" w:rsidRPr="006C76B1" w:rsidRDefault="006C76B1" w:rsidP="006C76B1">
      <w:pPr>
        <w:jc w:val="center"/>
        <w:rPr>
          <w:rFonts w:ascii="Arial" w:hAnsi="Arial" w:cs="Arial"/>
          <w:b/>
          <w:sz w:val="32"/>
        </w:rPr>
      </w:pPr>
      <w:r w:rsidRPr="006C76B1">
        <w:rPr>
          <w:rFonts w:ascii="Arial" w:hAnsi="Arial" w:cs="Arial"/>
          <w:b/>
          <w:sz w:val="32"/>
        </w:rPr>
        <w:lastRenderedPageBreak/>
        <w:t>05.02.2020г. №13</w:t>
      </w:r>
    </w:p>
    <w:p w:rsidR="006C76B1" w:rsidRPr="006C76B1" w:rsidRDefault="006C76B1" w:rsidP="006C76B1">
      <w:pPr>
        <w:jc w:val="center"/>
        <w:rPr>
          <w:rFonts w:ascii="Arial" w:hAnsi="Arial" w:cs="Arial"/>
          <w:b/>
          <w:sz w:val="32"/>
        </w:rPr>
      </w:pPr>
      <w:r w:rsidRPr="006C76B1">
        <w:rPr>
          <w:rFonts w:ascii="Arial" w:hAnsi="Arial" w:cs="Arial"/>
          <w:b/>
          <w:sz w:val="32"/>
        </w:rPr>
        <w:t>РОССИЙСКАЯ ФЕДЕРАЦИЯ</w:t>
      </w:r>
    </w:p>
    <w:p w:rsidR="006C76B1" w:rsidRPr="006C76B1" w:rsidRDefault="006C76B1" w:rsidP="006C76B1">
      <w:pPr>
        <w:jc w:val="center"/>
        <w:rPr>
          <w:rFonts w:ascii="Arial" w:hAnsi="Arial" w:cs="Arial"/>
          <w:b/>
          <w:sz w:val="32"/>
        </w:rPr>
      </w:pPr>
      <w:r w:rsidRPr="006C76B1">
        <w:rPr>
          <w:rFonts w:ascii="Arial" w:hAnsi="Arial" w:cs="Arial"/>
          <w:b/>
          <w:sz w:val="32"/>
        </w:rPr>
        <w:t>ИРКУТСКАЯ ОБЛАСТЬ</w:t>
      </w:r>
    </w:p>
    <w:p w:rsidR="006C76B1" w:rsidRPr="006C76B1" w:rsidRDefault="006C76B1" w:rsidP="006C76B1">
      <w:pPr>
        <w:jc w:val="center"/>
        <w:rPr>
          <w:rFonts w:ascii="Arial" w:hAnsi="Arial" w:cs="Arial"/>
          <w:b/>
          <w:sz w:val="32"/>
        </w:rPr>
      </w:pPr>
      <w:r w:rsidRPr="006C76B1">
        <w:rPr>
          <w:rFonts w:ascii="Arial" w:hAnsi="Arial" w:cs="Arial"/>
          <w:b/>
          <w:sz w:val="32"/>
        </w:rPr>
        <w:t>ЭХИРИТ-БУЛАГАТСКИЙ РАЙОН</w:t>
      </w:r>
    </w:p>
    <w:p w:rsidR="006C76B1" w:rsidRPr="006C76B1" w:rsidRDefault="006C76B1" w:rsidP="006C76B1">
      <w:pPr>
        <w:jc w:val="center"/>
        <w:rPr>
          <w:rFonts w:ascii="Arial" w:hAnsi="Arial" w:cs="Arial"/>
          <w:b/>
          <w:sz w:val="32"/>
        </w:rPr>
      </w:pPr>
      <w:r w:rsidRPr="006C76B1">
        <w:rPr>
          <w:rFonts w:ascii="Arial" w:hAnsi="Arial" w:cs="Arial"/>
          <w:b/>
          <w:sz w:val="32"/>
        </w:rPr>
        <w:t>МУНИЦИПАЛЬНОЕ ОБРАЗОВАНИЕ «КОРСУКСКОЕ»</w:t>
      </w:r>
    </w:p>
    <w:p w:rsidR="006C76B1" w:rsidRPr="006C76B1" w:rsidRDefault="006C76B1" w:rsidP="006C76B1">
      <w:pPr>
        <w:jc w:val="center"/>
        <w:rPr>
          <w:rFonts w:ascii="Arial" w:hAnsi="Arial" w:cs="Arial"/>
          <w:b/>
          <w:sz w:val="32"/>
        </w:rPr>
      </w:pPr>
      <w:r w:rsidRPr="006C76B1">
        <w:rPr>
          <w:rFonts w:ascii="Arial" w:hAnsi="Arial" w:cs="Arial"/>
          <w:b/>
          <w:sz w:val="32"/>
        </w:rPr>
        <w:t>АДМИНИСТРАЦИЯ</w:t>
      </w:r>
    </w:p>
    <w:p w:rsidR="006C76B1" w:rsidRPr="006C76B1" w:rsidRDefault="006C76B1" w:rsidP="006C76B1">
      <w:pPr>
        <w:jc w:val="center"/>
        <w:rPr>
          <w:rFonts w:ascii="Arial" w:hAnsi="Arial" w:cs="Arial"/>
          <w:b/>
          <w:sz w:val="32"/>
        </w:rPr>
      </w:pPr>
      <w:r w:rsidRPr="006C76B1">
        <w:rPr>
          <w:rFonts w:ascii="Arial" w:hAnsi="Arial" w:cs="Arial"/>
          <w:b/>
          <w:sz w:val="32"/>
        </w:rPr>
        <w:t>ПОСТАНОВЛЕНИЕ</w:t>
      </w:r>
    </w:p>
    <w:p w:rsidR="006C76B1" w:rsidRPr="006C76B1" w:rsidRDefault="006C76B1" w:rsidP="006C76B1">
      <w:pPr>
        <w:jc w:val="center"/>
        <w:rPr>
          <w:rFonts w:ascii="Arial" w:hAnsi="Arial" w:cs="Arial"/>
          <w:b/>
          <w:sz w:val="32"/>
        </w:rPr>
      </w:pPr>
    </w:p>
    <w:p w:rsidR="006C76B1" w:rsidRPr="006C76B1" w:rsidRDefault="006C76B1" w:rsidP="006C76B1">
      <w:pPr>
        <w:jc w:val="center"/>
        <w:rPr>
          <w:rFonts w:ascii="Arial" w:hAnsi="Arial" w:cs="Arial"/>
          <w:b/>
          <w:sz w:val="32"/>
        </w:rPr>
      </w:pPr>
      <w:r w:rsidRPr="006C76B1">
        <w:rPr>
          <w:rFonts w:ascii="Arial" w:hAnsi="Arial" w:cs="Arial"/>
          <w:b/>
          <w:sz w:val="32"/>
        </w:rPr>
        <w:t>О ВНЕСЕНИИ ИЗМЕНЕНИЙ В ПОСТАНОВЛЕНИЕ №26 ОТ 18.08.2015г.«ОБ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МУНИЦИПАЛЬНЫМ ОБРАЗОВАНИЕМ «КОРСУКСКОЕ»</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В соответствии с Федеральным законом от 06.10.2003г.№131-ФЗ«Об общих принципах организации местного самоуправления в Российской Федерации», Федеральным законом от 27.07.2010г.№210-ФЗ «Об организации предоставления государственных и муниципальных услуг», руководствуясь Уставом муниципального образования «Корсукское», администрация муниципального образования «Корсукское»</w:t>
      </w:r>
    </w:p>
    <w:p w:rsidR="006C76B1" w:rsidRPr="006C76B1" w:rsidRDefault="006C76B1" w:rsidP="006C76B1">
      <w:pPr>
        <w:jc w:val="both"/>
        <w:rPr>
          <w:rFonts w:ascii="Arial" w:hAnsi="Arial" w:cs="Arial"/>
        </w:rPr>
      </w:pPr>
    </w:p>
    <w:p w:rsidR="006C76B1" w:rsidRPr="006C76B1" w:rsidRDefault="006C76B1" w:rsidP="006C76B1">
      <w:pPr>
        <w:jc w:val="center"/>
        <w:rPr>
          <w:rFonts w:ascii="Arial" w:hAnsi="Arial" w:cs="Arial"/>
          <w:b/>
          <w:sz w:val="30"/>
          <w:szCs w:val="30"/>
        </w:rPr>
      </w:pPr>
      <w:r w:rsidRPr="006C76B1">
        <w:rPr>
          <w:rFonts w:ascii="Arial" w:hAnsi="Arial" w:cs="Arial"/>
          <w:b/>
          <w:sz w:val="30"/>
          <w:szCs w:val="30"/>
        </w:rPr>
        <w:t>ПОСТАНОВЛЯЕТ:</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1. Внести изменения в постановление №26 от 18.08.2015г.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муниципальным образованием «Корсукское»:</w:t>
      </w:r>
    </w:p>
    <w:p w:rsidR="006C76B1" w:rsidRPr="006C76B1" w:rsidRDefault="006C76B1" w:rsidP="006C76B1">
      <w:pPr>
        <w:jc w:val="both"/>
        <w:rPr>
          <w:rFonts w:ascii="Arial" w:hAnsi="Arial" w:cs="Arial"/>
        </w:rPr>
      </w:pPr>
      <w:r w:rsidRPr="006C76B1">
        <w:rPr>
          <w:rFonts w:ascii="Arial" w:hAnsi="Arial" w:cs="Arial"/>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«Корсукское».</w:t>
      </w:r>
    </w:p>
    <w:p w:rsidR="006C76B1" w:rsidRPr="006C76B1" w:rsidRDefault="006C76B1" w:rsidP="006C76B1">
      <w:pPr>
        <w:jc w:val="both"/>
        <w:rPr>
          <w:rFonts w:ascii="Arial" w:hAnsi="Arial" w:cs="Arial"/>
        </w:rPr>
      </w:pPr>
      <w:r w:rsidRPr="006C76B1">
        <w:rPr>
          <w:rFonts w:ascii="Arial" w:hAnsi="Arial" w:cs="Arial"/>
        </w:rPr>
        <w:t>1.2. Пункт 1 постановления изложить в следующей редакции: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«Корсукское» (прилагается)».</w:t>
      </w:r>
    </w:p>
    <w:p w:rsidR="006C76B1" w:rsidRPr="006C76B1" w:rsidRDefault="006C76B1" w:rsidP="006C76B1">
      <w:pPr>
        <w:jc w:val="both"/>
        <w:rPr>
          <w:rFonts w:ascii="Arial" w:hAnsi="Arial" w:cs="Arial"/>
        </w:rPr>
      </w:pPr>
      <w:r w:rsidRPr="006C76B1">
        <w:rPr>
          <w:rFonts w:ascii="Arial" w:hAnsi="Arial" w:cs="Arial"/>
        </w:rPr>
        <w:t>1.3.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«Корсукское» изложить в новой редакции (приложение №1).</w:t>
      </w:r>
    </w:p>
    <w:p w:rsidR="006C76B1" w:rsidRPr="006C76B1" w:rsidRDefault="006C76B1" w:rsidP="006C76B1">
      <w:pPr>
        <w:jc w:val="both"/>
        <w:rPr>
          <w:rFonts w:ascii="Arial" w:hAnsi="Arial" w:cs="Arial"/>
        </w:rPr>
      </w:pPr>
      <w:r w:rsidRPr="006C76B1">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C76B1" w:rsidRPr="006C76B1" w:rsidRDefault="006C76B1" w:rsidP="006C76B1">
      <w:pPr>
        <w:jc w:val="both"/>
        <w:rPr>
          <w:rFonts w:ascii="Arial" w:hAnsi="Arial" w:cs="Arial"/>
        </w:rPr>
      </w:pPr>
      <w:r w:rsidRPr="006C76B1">
        <w:rPr>
          <w:rFonts w:ascii="Arial" w:hAnsi="Arial" w:cs="Arial"/>
        </w:rPr>
        <w:t>3. Настоящее постановление вступает в силу со дня его официального опубликования.</w:t>
      </w:r>
    </w:p>
    <w:p w:rsidR="006C76B1" w:rsidRPr="006C76B1" w:rsidRDefault="006C76B1" w:rsidP="006C76B1">
      <w:pPr>
        <w:jc w:val="both"/>
        <w:rPr>
          <w:rFonts w:ascii="Arial" w:hAnsi="Arial" w:cs="Arial"/>
        </w:rPr>
      </w:pPr>
      <w:r w:rsidRPr="006C76B1">
        <w:rPr>
          <w:rFonts w:ascii="Arial" w:hAnsi="Arial" w:cs="Arial"/>
        </w:rPr>
        <w:lastRenderedPageBreak/>
        <w:t xml:space="preserve">4. Контроль за исполнением настоящего постановления оставляю за собой. </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r w:rsidRPr="006C76B1">
        <w:rPr>
          <w:rFonts w:ascii="Arial" w:hAnsi="Arial" w:cs="Arial"/>
        </w:rPr>
        <w:t>Глава муниципального образования</w:t>
      </w:r>
    </w:p>
    <w:p w:rsidR="006C76B1" w:rsidRPr="006C76B1" w:rsidRDefault="006C76B1" w:rsidP="006C76B1">
      <w:pPr>
        <w:jc w:val="both"/>
        <w:rPr>
          <w:rFonts w:ascii="Arial" w:hAnsi="Arial" w:cs="Arial"/>
        </w:rPr>
      </w:pPr>
      <w:r w:rsidRPr="006C76B1">
        <w:rPr>
          <w:rFonts w:ascii="Arial" w:hAnsi="Arial" w:cs="Arial"/>
        </w:rPr>
        <w:t>«Корсукское»</w:t>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r>
      <w:r w:rsidRPr="006C76B1">
        <w:rPr>
          <w:rFonts w:ascii="Arial" w:hAnsi="Arial" w:cs="Arial"/>
        </w:rPr>
        <w:tab/>
        <w:t>В.В. Баршуев</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Приложение №1</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t xml:space="preserve">к постановлению администрациимуниципального </w:t>
      </w:r>
    </w:p>
    <w:p w:rsidR="006C76B1" w:rsidRPr="006C76B1" w:rsidRDefault="006C76B1" w:rsidP="006C76B1">
      <w:pPr>
        <w:jc w:val="right"/>
        <w:rPr>
          <w:rFonts w:ascii="Courier New" w:hAnsi="Courier New" w:cs="Courier New"/>
          <w:sz w:val="20"/>
          <w:szCs w:val="22"/>
        </w:rPr>
      </w:pPr>
      <w:r w:rsidRPr="006C76B1">
        <w:rPr>
          <w:rFonts w:ascii="Courier New" w:hAnsi="Courier New" w:cs="Courier New"/>
          <w:sz w:val="22"/>
          <w:szCs w:val="22"/>
        </w:rPr>
        <w:t>образования «Корсукское»</w:t>
      </w:r>
    </w:p>
    <w:p w:rsidR="006C76B1" w:rsidRPr="006C76B1" w:rsidRDefault="006C76B1" w:rsidP="006C76B1">
      <w:pPr>
        <w:jc w:val="right"/>
        <w:rPr>
          <w:rFonts w:ascii="Courier New" w:hAnsi="Courier New" w:cs="Courier New"/>
          <w:sz w:val="22"/>
          <w:szCs w:val="22"/>
        </w:rPr>
      </w:pPr>
      <w:r w:rsidRPr="006C76B1">
        <w:rPr>
          <w:rFonts w:ascii="Courier New" w:hAnsi="Courier New" w:cs="Courier New"/>
          <w:sz w:val="22"/>
          <w:szCs w:val="22"/>
        </w:rPr>
        <w:lastRenderedPageBreak/>
        <w:t>от 05.02.2020г.№13</w:t>
      </w:r>
    </w:p>
    <w:p w:rsidR="006C76B1" w:rsidRPr="006C76B1" w:rsidRDefault="006C76B1" w:rsidP="006C76B1">
      <w:pPr>
        <w:jc w:val="both"/>
        <w:rPr>
          <w:rFonts w:ascii="Arial" w:hAnsi="Arial" w:cs="Arial"/>
        </w:rPr>
      </w:pPr>
    </w:p>
    <w:p w:rsidR="006C76B1" w:rsidRPr="006C76B1" w:rsidRDefault="006C76B1" w:rsidP="006C76B1">
      <w:pPr>
        <w:jc w:val="both"/>
        <w:rPr>
          <w:rFonts w:ascii="Arial" w:hAnsi="Arial" w:cs="Arial"/>
        </w:rPr>
      </w:pPr>
    </w:p>
    <w:p w:rsidR="006C76B1" w:rsidRPr="006C76B1" w:rsidRDefault="006C76B1" w:rsidP="006C76B1">
      <w:pPr>
        <w:keepNext/>
        <w:autoSpaceDE w:val="0"/>
        <w:autoSpaceDN w:val="0"/>
        <w:jc w:val="center"/>
        <w:rPr>
          <w:rFonts w:ascii="Arial" w:hAnsi="Arial" w:cs="Arial"/>
          <w:b/>
          <w:kern w:val="2"/>
          <w:sz w:val="30"/>
          <w:szCs w:val="30"/>
        </w:rPr>
      </w:pPr>
      <w:r w:rsidRPr="006C76B1">
        <w:rPr>
          <w:rFonts w:ascii="Arial" w:hAnsi="Arial" w:cs="Arial"/>
          <w:b/>
          <w:kern w:val="2"/>
          <w:sz w:val="30"/>
          <w:szCs w:val="30"/>
        </w:rPr>
        <w:t>АДМИНИСТРАТИВНЫЙ РЕГЛАМЕНТ</w:t>
      </w:r>
    </w:p>
    <w:p w:rsidR="006C76B1" w:rsidRPr="006C76B1" w:rsidRDefault="006C76B1" w:rsidP="006C76B1">
      <w:pPr>
        <w:keepNext/>
        <w:jc w:val="center"/>
        <w:rPr>
          <w:rFonts w:ascii="Arial" w:hAnsi="Arial" w:cs="Arial"/>
          <w:b/>
          <w:kern w:val="2"/>
          <w:sz w:val="30"/>
          <w:szCs w:val="30"/>
        </w:rPr>
      </w:pPr>
      <w:r w:rsidRPr="006C76B1">
        <w:rPr>
          <w:rFonts w:ascii="Arial" w:hAnsi="Arial" w:cs="Arial"/>
          <w:b/>
          <w:kern w:val="2"/>
          <w:sz w:val="30"/>
          <w:szCs w:val="30"/>
        </w:rPr>
        <w:t>ПРЕДОСТАВЛЕНИЯ МУНИЦИПАЛЬНОЙ УСЛУГИ «ПРЕДВАРИТЕЛЬНОЕ СОГЛАСОВАНИЕ ПРЕДОСТАВЛЕНИЯ ЗЕМЕЛЬНЫХ УЧАСТКОВ</w:t>
      </w:r>
      <w:r w:rsidRPr="006C76B1">
        <w:rPr>
          <w:rFonts w:ascii="Arial" w:hAnsi="Arial" w:cs="Arial"/>
          <w:b/>
          <w:bCs/>
          <w:kern w:val="2"/>
          <w:sz w:val="30"/>
          <w:szCs w:val="30"/>
        </w:rPr>
        <w:t xml:space="preserve">, НАХОДЯЩИХСЯ В МУНИЦИПАЛЬНОЙ СОБСТВЕННОСТИ МУНИЦИПАЛЬНОГО ОБРАЗОВАНИЯ </w:t>
      </w:r>
      <w:r w:rsidRPr="006C76B1">
        <w:rPr>
          <w:rFonts w:ascii="Arial" w:hAnsi="Arial" w:cs="Arial"/>
          <w:b/>
          <w:sz w:val="30"/>
          <w:szCs w:val="30"/>
        </w:rPr>
        <w:t>«КОРСУКСКОЕ</w:t>
      </w:r>
      <w:r w:rsidRPr="006C76B1">
        <w:rPr>
          <w:rFonts w:ascii="Arial" w:hAnsi="Arial" w:cs="Arial"/>
          <w:b/>
          <w:kern w:val="2"/>
          <w:sz w:val="30"/>
          <w:szCs w:val="30"/>
        </w:rPr>
        <w:t>»</w:t>
      </w:r>
    </w:p>
    <w:p w:rsidR="006C76B1" w:rsidRPr="006C76B1" w:rsidRDefault="006C76B1" w:rsidP="006C76B1">
      <w:pPr>
        <w:keepNext/>
        <w:autoSpaceDE w:val="0"/>
        <w:autoSpaceDN w:val="0"/>
        <w:jc w:val="center"/>
        <w:outlineLvl w:val="1"/>
        <w:rPr>
          <w:rFonts w:ascii="Arial" w:hAnsi="Arial" w:cs="Arial"/>
          <w:kern w:val="2"/>
          <w:sz w:val="28"/>
          <w:szCs w:val="28"/>
        </w:rPr>
      </w:pPr>
    </w:p>
    <w:p w:rsidR="006C76B1" w:rsidRPr="006C76B1" w:rsidRDefault="006C76B1" w:rsidP="006C76B1">
      <w:pPr>
        <w:keepNext/>
        <w:keepLines/>
        <w:autoSpaceDE w:val="0"/>
        <w:autoSpaceDN w:val="0"/>
        <w:jc w:val="center"/>
        <w:rPr>
          <w:rFonts w:ascii="Arial" w:hAnsi="Arial" w:cs="Arial"/>
          <w:kern w:val="2"/>
        </w:rPr>
      </w:pPr>
      <w:r w:rsidRPr="006C76B1">
        <w:rPr>
          <w:rFonts w:ascii="Arial" w:hAnsi="Arial" w:cs="Arial"/>
          <w:kern w:val="2"/>
        </w:rPr>
        <w:t>РАЗДЕЛ I. ОБЩИЕ ПОЛОЖЕНИЯ</w:t>
      </w:r>
    </w:p>
    <w:p w:rsidR="006C76B1" w:rsidRPr="006C76B1" w:rsidRDefault="006C76B1" w:rsidP="006C76B1">
      <w:pPr>
        <w:keepNext/>
        <w:keepLines/>
        <w:autoSpaceDE w:val="0"/>
        <w:autoSpaceDN w:val="0"/>
        <w:jc w:val="center"/>
        <w:rPr>
          <w:rFonts w:ascii="Arial" w:hAnsi="Arial" w:cs="Arial"/>
          <w:kern w:val="2"/>
        </w:rPr>
      </w:pPr>
    </w:p>
    <w:p w:rsidR="006C76B1" w:rsidRPr="006C76B1" w:rsidRDefault="006C76B1" w:rsidP="006C76B1">
      <w:pPr>
        <w:keepNext/>
        <w:keepLines/>
        <w:autoSpaceDE w:val="0"/>
        <w:autoSpaceDN w:val="0"/>
        <w:jc w:val="center"/>
        <w:rPr>
          <w:rFonts w:ascii="Arial" w:hAnsi="Arial" w:cs="Arial"/>
          <w:kern w:val="2"/>
        </w:rPr>
      </w:pPr>
      <w:r w:rsidRPr="006C76B1">
        <w:rPr>
          <w:rFonts w:ascii="Arial" w:hAnsi="Arial" w:cs="Arial"/>
          <w:kern w:val="2"/>
        </w:rPr>
        <w:t>Глава1. Предмет регулирования административного регламента</w:t>
      </w:r>
    </w:p>
    <w:p w:rsidR="006C76B1" w:rsidRPr="006C76B1" w:rsidRDefault="006C76B1" w:rsidP="006C76B1">
      <w:pPr>
        <w:keepNext/>
        <w:keepLines/>
        <w:autoSpaceDE w:val="0"/>
        <w:autoSpaceDN w:val="0"/>
        <w:jc w:val="both"/>
        <w:rPr>
          <w:rFonts w:ascii="Arial" w:hAnsi="Arial" w:cs="Arial"/>
          <w:kern w:val="2"/>
        </w:rPr>
      </w:pPr>
    </w:p>
    <w:p w:rsidR="006C76B1" w:rsidRPr="006C76B1" w:rsidRDefault="006C76B1" w:rsidP="006C76B1">
      <w:pPr>
        <w:autoSpaceDE w:val="0"/>
        <w:autoSpaceDN w:val="0"/>
        <w:jc w:val="both"/>
        <w:rPr>
          <w:rFonts w:ascii="Arial" w:hAnsi="Arial" w:cs="Arial"/>
          <w:bCs/>
          <w:kern w:val="2"/>
        </w:rPr>
      </w:pPr>
      <w:r w:rsidRPr="006C76B1">
        <w:rPr>
          <w:rFonts w:ascii="Arial" w:hAnsi="Arial" w:cs="Arial"/>
          <w:kern w:val="2"/>
        </w:rPr>
        <w:t>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w:t>
      </w:r>
      <w:r w:rsidRPr="006C76B1">
        <w:rPr>
          <w:rFonts w:ascii="Arial" w:hAnsi="Arial" w:cs="Arial"/>
          <w:bCs/>
          <w:kern w:val="2"/>
        </w:rPr>
        <w:t xml:space="preserve">, находящихся в муниципальной собственности муниципального образования </w:t>
      </w:r>
      <w:r w:rsidRPr="006C76B1">
        <w:rPr>
          <w:rFonts w:ascii="Arial" w:hAnsi="Arial" w:cs="Arial"/>
        </w:rPr>
        <w:t>«Корсукское</w:t>
      </w:r>
      <w:r w:rsidRPr="006C76B1">
        <w:rPr>
          <w:rFonts w:ascii="Arial" w:hAnsi="Arial" w:cs="Arial"/>
          <w:kern w:val="2"/>
        </w:rPr>
        <w:t xml:space="preserve">», в том числе </w:t>
      </w:r>
      <w:r w:rsidRPr="006C76B1">
        <w:rPr>
          <w:rFonts w:ascii="Arial" w:hAnsi="Arial" w:cs="Arial"/>
          <w:bCs/>
          <w:kern w:val="2"/>
        </w:rPr>
        <w:t xml:space="preserve">порядок взаимодействия администрации муниципального образования </w:t>
      </w:r>
      <w:r w:rsidRPr="006C76B1">
        <w:rPr>
          <w:rFonts w:ascii="Arial" w:hAnsi="Arial" w:cs="Arial"/>
        </w:rPr>
        <w:t xml:space="preserve">«Корсукское» </w:t>
      </w:r>
      <w:r w:rsidRPr="006C76B1">
        <w:rPr>
          <w:rFonts w:ascii="Arial" w:hAnsi="Arial" w:cs="Arial"/>
          <w:bCs/>
          <w:kern w:val="2"/>
        </w:rPr>
        <w:t xml:space="preserve">(далее – администрация) с физическими или юридическими лицамии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 муниципального образования </w:t>
      </w:r>
      <w:r w:rsidRPr="006C76B1">
        <w:rPr>
          <w:rFonts w:ascii="Arial" w:hAnsi="Arial" w:cs="Arial"/>
        </w:rPr>
        <w:t>«Корсукское</w:t>
      </w:r>
      <w:r w:rsidRPr="006C76B1">
        <w:rPr>
          <w:rFonts w:ascii="Arial" w:hAnsi="Arial" w:cs="Arial"/>
          <w:kern w:val="2"/>
        </w:rPr>
        <w:t>» (далее – земельные участки)</w:t>
      </w:r>
      <w:r w:rsidRPr="006C76B1">
        <w:rPr>
          <w:rFonts w:ascii="Arial" w:hAnsi="Arial" w:cs="Arial"/>
          <w:bCs/>
          <w:kern w:val="2"/>
        </w:rPr>
        <w:t>.</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76B1" w:rsidRPr="006C76B1" w:rsidRDefault="006C76B1" w:rsidP="006C76B1">
      <w:pPr>
        <w:autoSpaceDE w:val="0"/>
        <w:autoSpaceDN w:val="0"/>
        <w:jc w:val="both"/>
        <w:rPr>
          <w:rFonts w:ascii="Arial" w:hAnsi="Arial" w:cs="Arial"/>
          <w:kern w:val="2"/>
        </w:rPr>
      </w:pPr>
    </w:p>
    <w:p w:rsidR="006C76B1" w:rsidRPr="006C76B1" w:rsidRDefault="006C76B1" w:rsidP="006C76B1">
      <w:pPr>
        <w:keepNext/>
        <w:keepLines/>
        <w:autoSpaceDE w:val="0"/>
        <w:autoSpaceDN w:val="0"/>
        <w:jc w:val="center"/>
        <w:rPr>
          <w:rFonts w:ascii="Arial" w:hAnsi="Arial" w:cs="Arial"/>
          <w:kern w:val="2"/>
        </w:rPr>
      </w:pPr>
      <w:r w:rsidRPr="006C76B1">
        <w:rPr>
          <w:rFonts w:ascii="Arial" w:hAnsi="Arial" w:cs="Arial"/>
          <w:kern w:val="2"/>
        </w:rPr>
        <w:t>Глава2. Круг заявителей</w:t>
      </w:r>
    </w:p>
    <w:p w:rsidR="006C76B1" w:rsidRPr="006C76B1" w:rsidRDefault="006C76B1" w:rsidP="006C76B1">
      <w:pPr>
        <w:keepNext/>
        <w:keepLines/>
        <w:autoSpaceDE w:val="0"/>
        <w:autoSpaceDN w:val="0"/>
        <w:jc w:val="both"/>
        <w:rPr>
          <w:rFonts w:ascii="Arial" w:hAnsi="Arial" w:cs="Arial"/>
          <w:kern w:val="2"/>
        </w:rPr>
      </w:pP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3. Заявителями на предоставление муниципальной услуги являются физические и юридические лица(далее – заявители).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4.От имени заявителя за предоставлением муниципальной услуги может обратиться его уполномоченный представитель (далее – представитель).</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w:t>
      </w:r>
      <w:r w:rsidRPr="006C76B1">
        <w:rPr>
          <w:rFonts w:ascii="Arial" w:hAnsi="Arial" w:cs="Arial"/>
          <w:kern w:val="2"/>
        </w:rPr>
        <w:lastRenderedPageBreak/>
        <w:t>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C76B1" w:rsidRPr="006C76B1" w:rsidRDefault="006C76B1" w:rsidP="006C76B1">
      <w:pPr>
        <w:autoSpaceDE w:val="0"/>
        <w:autoSpaceDN w:val="0"/>
        <w:jc w:val="both"/>
        <w:rPr>
          <w:rFonts w:ascii="Arial" w:hAnsi="Arial" w:cs="Arial"/>
          <w:kern w:val="2"/>
        </w:rPr>
      </w:pPr>
    </w:p>
    <w:p w:rsidR="006C76B1" w:rsidRPr="006C76B1" w:rsidRDefault="006C76B1" w:rsidP="006C76B1">
      <w:pPr>
        <w:keepNext/>
        <w:keepLines/>
        <w:autoSpaceDE w:val="0"/>
        <w:autoSpaceDN w:val="0"/>
        <w:jc w:val="center"/>
        <w:rPr>
          <w:rFonts w:ascii="Arial" w:hAnsi="Arial" w:cs="Arial"/>
          <w:kern w:val="2"/>
        </w:rPr>
      </w:pPr>
      <w:r w:rsidRPr="006C76B1">
        <w:rPr>
          <w:rFonts w:ascii="Arial" w:hAnsi="Arial" w:cs="Arial"/>
          <w:kern w:val="2"/>
        </w:rPr>
        <w:t>Глава3. Требования к порядку информирования</w:t>
      </w:r>
      <w:r w:rsidRPr="006C76B1">
        <w:rPr>
          <w:rFonts w:ascii="Arial" w:hAnsi="Arial" w:cs="Arial"/>
          <w:kern w:val="2"/>
        </w:rPr>
        <w:br/>
        <w:t>о предоставлении муниципальной услуги</w:t>
      </w:r>
    </w:p>
    <w:p w:rsidR="006C76B1" w:rsidRPr="006C76B1" w:rsidRDefault="006C76B1" w:rsidP="006C76B1">
      <w:pPr>
        <w:keepNext/>
        <w:keepLines/>
        <w:autoSpaceDE w:val="0"/>
        <w:autoSpaceDN w:val="0"/>
        <w:jc w:val="both"/>
        <w:rPr>
          <w:rFonts w:ascii="Arial" w:hAnsi="Arial" w:cs="Arial"/>
          <w:kern w:val="2"/>
        </w:rPr>
      </w:pP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 при личном контакте с заявителем или его представителем;</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«Интернет»)по адресу </w:t>
      </w:r>
      <w:r w:rsidRPr="006C76B1">
        <w:rPr>
          <w:rFonts w:ascii="Arial" w:hAnsi="Arial" w:cs="Arial"/>
          <w:color w:val="000000"/>
        </w:rPr>
        <w:t xml:space="preserve">http://korsuk.ehirit.ru </w:t>
      </w:r>
      <w:r w:rsidRPr="006C76B1">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6C76B1">
        <w:rPr>
          <w:rFonts w:ascii="Arial" w:hAnsi="Arial" w:cs="Arial"/>
          <w:shd w:val="clear" w:color="auto" w:fill="FFFFFF"/>
        </w:rPr>
        <w:t xml:space="preserve">korsuk.adm-korsuk@yandex.ru </w:t>
      </w:r>
      <w:r w:rsidRPr="006C76B1">
        <w:rPr>
          <w:rFonts w:ascii="Arial" w:hAnsi="Arial" w:cs="Arial"/>
          <w:kern w:val="2"/>
        </w:rPr>
        <w:t>(далее – электронная почта администрации);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3) письменно в случае письменного обращения заявителя или его представителя.</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8. Должностные лица администрации, осуществляющие предоставление информациипо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 об органе местного самоуправления муниципального образования</w:t>
      </w:r>
      <w:r w:rsidRPr="006C76B1">
        <w:rPr>
          <w:rFonts w:ascii="Arial" w:hAnsi="Arial" w:cs="Arial"/>
        </w:rPr>
        <w:t>«Корсукское</w:t>
      </w:r>
      <w:r w:rsidRPr="006C76B1">
        <w:rPr>
          <w:rFonts w:ascii="Arial" w:hAnsi="Arial" w:cs="Arial"/>
          <w:kern w:val="2"/>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 о сроке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 актуальность;</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 своевременность;</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 четкость и доступность в изложении информации;</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4) полнота информации;</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5) соответствие информации требованиям законодательства.</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информациюпо вопросам предоставления муниципальной услуги и о ходе предоставления муниципальной услуги.</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13. Если заявителя или его представителя не удовлетворяет информацияпо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обратитьсяк главе администрации или клицу, исполняющему его полномочия (далее – глава администрации),в соответствии с графиком приема заявителей.</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C76B1">
        <w:rPr>
          <w:rFonts w:ascii="Arial" w:hAnsi="Arial" w:cs="Arial"/>
          <w:color w:val="000000"/>
          <w:lang w:eastAsia="en-US"/>
        </w:rPr>
        <w:t>83954123124</w:t>
      </w:r>
      <w:r w:rsidRPr="006C76B1">
        <w:rPr>
          <w:rFonts w:ascii="Arial" w:hAnsi="Arial" w:cs="Arial"/>
          <w:i/>
          <w:kern w:val="2"/>
        </w:rPr>
        <w:t>.</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14. Обращения заявителейили их представителей о предоставлении информации по вопросам предоставления муниципальной услуги и о ходе предоставления муниципальной услугирассматриваются в течение 30 календарных дней со дня регистрации обращения.</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Днем регистрации обращения является день его поступления в администрацию.</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15.Информация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 на официальном сайте администрации;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 на Портале.</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lastRenderedPageBreak/>
        <w:t>16. На информационных стендах, расположенных в помещениях, занимаемых администрацией, размещается следующая информация:</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3) о перечне документов, необходимых для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4) о времени приема документов, необходимых для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 о сроке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6) об основаниях отказа в приеме документов, необходимых для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7) об основаниях отказа в предоставлении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10) текст настоящего административного регламента.</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вМФЦ осуществляются в порядке, установленном настоящей главой,МФЦ, с которыми администрация заключила в соответствии с законодательством соглашения о взаимодействии.</w:t>
      </w:r>
    </w:p>
    <w:p w:rsidR="006C76B1" w:rsidRPr="006C76B1" w:rsidRDefault="006C76B1" w:rsidP="006C76B1">
      <w:pPr>
        <w:autoSpaceDE w:val="0"/>
        <w:autoSpaceDN w:val="0"/>
        <w:jc w:val="both"/>
        <w:rPr>
          <w:rFonts w:ascii="Arial" w:hAnsi="Arial" w:cs="Arial"/>
          <w:kern w:val="2"/>
        </w:rPr>
      </w:pPr>
    </w:p>
    <w:p w:rsidR="006C76B1" w:rsidRPr="006C76B1" w:rsidRDefault="006C76B1" w:rsidP="006C76B1">
      <w:pPr>
        <w:keepNext/>
        <w:keepLines/>
        <w:autoSpaceDE w:val="0"/>
        <w:autoSpaceDN w:val="0"/>
        <w:jc w:val="center"/>
        <w:rPr>
          <w:rFonts w:ascii="Arial" w:hAnsi="Arial" w:cs="Arial"/>
          <w:kern w:val="2"/>
        </w:rPr>
      </w:pPr>
      <w:r w:rsidRPr="006C76B1">
        <w:rPr>
          <w:rFonts w:ascii="Arial" w:hAnsi="Arial" w:cs="Arial"/>
          <w:kern w:val="2"/>
        </w:rPr>
        <w:t>РАЗДЕЛ II. СТАНДАРТ ПРЕДОСТАВЛЕНИЯ</w:t>
      </w:r>
      <w:r w:rsidRPr="006C76B1">
        <w:rPr>
          <w:rFonts w:ascii="Arial" w:hAnsi="Arial" w:cs="Arial"/>
          <w:kern w:val="2"/>
        </w:rPr>
        <w:br/>
        <w:t>МУНИЦИПАЛЬНОЙ УСЛУГИ</w:t>
      </w:r>
    </w:p>
    <w:p w:rsidR="006C76B1" w:rsidRPr="006C76B1" w:rsidRDefault="006C76B1" w:rsidP="006C76B1">
      <w:pPr>
        <w:keepNext/>
        <w:keepLines/>
        <w:autoSpaceDE w:val="0"/>
        <w:autoSpaceDN w:val="0"/>
        <w:jc w:val="both"/>
        <w:rPr>
          <w:rFonts w:ascii="Arial" w:hAnsi="Arial" w:cs="Arial"/>
          <w:kern w:val="2"/>
        </w:rPr>
      </w:pPr>
    </w:p>
    <w:p w:rsidR="006C76B1" w:rsidRPr="006C76B1" w:rsidRDefault="006C76B1" w:rsidP="006C76B1">
      <w:pPr>
        <w:keepNext/>
        <w:keepLines/>
        <w:autoSpaceDE w:val="0"/>
        <w:autoSpaceDN w:val="0"/>
        <w:jc w:val="center"/>
        <w:outlineLvl w:val="2"/>
        <w:rPr>
          <w:rFonts w:ascii="Arial" w:hAnsi="Arial" w:cs="Arial"/>
          <w:kern w:val="2"/>
        </w:rPr>
      </w:pPr>
      <w:r w:rsidRPr="006C76B1">
        <w:rPr>
          <w:rFonts w:ascii="Arial" w:hAnsi="Arial" w:cs="Arial"/>
          <w:kern w:val="2"/>
        </w:rPr>
        <w:t>Глава 4. Наименование муниципальной услуги</w:t>
      </w:r>
    </w:p>
    <w:p w:rsidR="006C76B1" w:rsidRPr="006C76B1" w:rsidRDefault="006C76B1" w:rsidP="006C76B1">
      <w:pPr>
        <w:keepNext/>
        <w:keepLines/>
        <w:autoSpaceDE w:val="0"/>
        <w:autoSpaceDN w:val="0"/>
        <w:jc w:val="both"/>
        <w:rPr>
          <w:rFonts w:ascii="Arial" w:hAnsi="Arial" w:cs="Arial"/>
          <w:kern w:val="2"/>
        </w:rPr>
      </w:pP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18.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6C76B1">
        <w:rPr>
          <w:rFonts w:ascii="Arial" w:hAnsi="Arial" w:cs="Arial"/>
          <w:bCs/>
          <w:kern w:val="2"/>
        </w:rPr>
        <w:t>, находящихся в муниципальной собственности муниципального образования</w:t>
      </w:r>
      <w:r w:rsidRPr="006C76B1">
        <w:rPr>
          <w:rFonts w:ascii="Arial" w:hAnsi="Arial" w:cs="Arial"/>
          <w:kern w:val="2"/>
        </w:rPr>
        <w:t>.</w:t>
      </w:r>
    </w:p>
    <w:p w:rsidR="006C76B1" w:rsidRPr="006C76B1" w:rsidRDefault="006C76B1" w:rsidP="006C76B1">
      <w:pPr>
        <w:autoSpaceDE w:val="0"/>
        <w:autoSpaceDN w:val="0"/>
        <w:jc w:val="both"/>
        <w:rPr>
          <w:rFonts w:ascii="Arial" w:hAnsi="Arial" w:cs="Arial"/>
          <w:strike/>
          <w:color w:val="FF0000"/>
          <w:kern w:val="2"/>
        </w:rPr>
      </w:pPr>
    </w:p>
    <w:p w:rsidR="006C76B1" w:rsidRPr="006C76B1" w:rsidRDefault="006C76B1" w:rsidP="006C76B1">
      <w:pPr>
        <w:keepNext/>
        <w:keepLines/>
        <w:autoSpaceDE w:val="0"/>
        <w:autoSpaceDN w:val="0"/>
        <w:jc w:val="center"/>
        <w:outlineLvl w:val="2"/>
        <w:rPr>
          <w:rFonts w:ascii="Arial" w:hAnsi="Arial" w:cs="Arial"/>
          <w:kern w:val="2"/>
        </w:rPr>
      </w:pPr>
      <w:r w:rsidRPr="006C76B1">
        <w:rPr>
          <w:rFonts w:ascii="Arial" w:hAnsi="Arial" w:cs="Arial"/>
          <w:kern w:val="2"/>
        </w:rPr>
        <w:t>Глава5. Наименование органа местного самоуправления,</w:t>
      </w:r>
    </w:p>
    <w:p w:rsidR="006C76B1" w:rsidRPr="006C76B1" w:rsidRDefault="006C76B1" w:rsidP="006C76B1">
      <w:pPr>
        <w:keepNext/>
        <w:keepLines/>
        <w:autoSpaceDE w:val="0"/>
        <w:autoSpaceDN w:val="0"/>
        <w:jc w:val="center"/>
        <w:outlineLvl w:val="2"/>
        <w:rPr>
          <w:rFonts w:ascii="Arial" w:hAnsi="Arial" w:cs="Arial"/>
          <w:kern w:val="2"/>
        </w:rPr>
      </w:pPr>
      <w:r w:rsidRPr="006C76B1">
        <w:rPr>
          <w:rFonts w:ascii="Arial" w:hAnsi="Arial" w:cs="Arial"/>
          <w:kern w:val="2"/>
        </w:rPr>
        <w:t>предоставляющего муниципальную услугу</w:t>
      </w:r>
    </w:p>
    <w:p w:rsidR="006C76B1" w:rsidRPr="006C76B1" w:rsidRDefault="006C76B1" w:rsidP="006C76B1">
      <w:pPr>
        <w:keepNext/>
        <w:keepLines/>
        <w:autoSpaceDE w:val="0"/>
        <w:autoSpaceDN w:val="0"/>
        <w:jc w:val="center"/>
        <w:rPr>
          <w:rFonts w:ascii="Arial" w:hAnsi="Arial" w:cs="Arial"/>
          <w:kern w:val="2"/>
        </w:rPr>
      </w:pP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19. Органом местного самоуправления, предоставляющим муниципальную услугу, является администрация.</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20. В предоставлении муниципальной услуги участвуют:</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 Федеральная налоговая служба или ее территориальные органы;</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lastRenderedPageBreak/>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4) министерство строительства, дорожного хозяйства Иркутской области;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 Администрация Президента Российской Федерации;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6) Аппарат Правительства Российской Федерации;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7) аппарат Губернатора Иркутской области и Правительства Иркутской области;</w:t>
      </w:r>
    </w:p>
    <w:p w:rsidR="006C76B1" w:rsidRPr="006C76B1" w:rsidRDefault="006C76B1" w:rsidP="006C76B1">
      <w:pPr>
        <w:autoSpaceDE w:val="0"/>
        <w:autoSpaceDN w:val="0"/>
        <w:adjustRightInd w:val="0"/>
        <w:jc w:val="both"/>
        <w:rPr>
          <w:rFonts w:ascii="Arial" w:hAnsi="Arial" w:cs="Arial"/>
        </w:rPr>
      </w:pPr>
      <w:r w:rsidRPr="006C76B1">
        <w:rPr>
          <w:rFonts w:ascii="Arial" w:hAnsi="Arial" w:cs="Arial"/>
          <w:kern w:val="2"/>
        </w:rPr>
        <w:t xml:space="preserve">8) </w:t>
      </w:r>
      <w:r w:rsidRPr="006C76B1">
        <w:rPr>
          <w:rFonts w:ascii="Arial" w:hAnsi="Arial" w:cs="Arial"/>
        </w:rPr>
        <w:t>служба по охране объектов культурного наследия Иркутской области;</w:t>
      </w:r>
    </w:p>
    <w:p w:rsidR="006C76B1" w:rsidRPr="006C76B1" w:rsidRDefault="006C76B1" w:rsidP="006C76B1">
      <w:pPr>
        <w:autoSpaceDE w:val="0"/>
        <w:autoSpaceDN w:val="0"/>
        <w:adjustRightInd w:val="0"/>
        <w:jc w:val="both"/>
        <w:rPr>
          <w:rFonts w:ascii="Arial" w:hAnsi="Arial" w:cs="Arial"/>
        </w:rPr>
      </w:pPr>
      <w:r w:rsidRPr="006C76B1">
        <w:rPr>
          <w:rFonts w:ascii="Arial" w:hAnsi="Arial" w:cs="Arial"/>
        </w:rPr>
        <w:t>9) служба по охране объектов культурного наследия Иркутской области.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6C76B1" w:rsidRPr="006C76B1" w:rsidRDefault="006C76B1" w:rsidP="006C76B1">
      <w:pPr>
        <w:autoSpaceDE w:val="0"/>
        <w:autoSpaceDN w:val="0"/>
        <w:jc w:val="both"/>
        <w:rPr>
          <w:rFonts w:ascii="Arial" w:hAnsi="Arial" w:cs="Arial"/>
          <w:i/>
          <w:kern w:val="2"/>
        </w:rPr>
      </w:pPr>
      <w:r w:rsidRPr="006C76B1">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C76B1">
        <w:rPr>
          <w:rFonts w:ascii="Arial" w:hAnsi="Arial" w:cs="Arial"/>
        </w:rPr>
        <w:t xml:space="preserve">Думы </w:t>
      </w:r>
      <w:r w:rsidRPr="006C76B1">
        <w:rPr>
          <w:rFonts w:ascii="Arial" w:hAnsi="Arial" w:cs="Arial"/>
          <w:kern w:val="2"/>
        </w:rPr>
        <w:t>муниципального образования</w:t>
      </w:r>
      <w:r w:rsidRPr="006C76B1">
        <w:rPr>
          <w:rFonts w:ascii="Arial" w:hAnsi="Arial" w:cs="Arial"/>
        </w:rPr>
        <w:t xml:space="preserve"> «Корсукское»</w:t>
      </w:r>
      <w:r w:rsidRPr="006C76B1">
        <w:rPr>
          <w:rFonts w:ascii="Arial" w:hAnsi="Arial" w:cs="Arial"/>
          <w:color w:val="FF0000"/>
        </w:rPr>
        <w:t xml:space="preserve"> от 28.04.2012г</w:t>
      </w:r>
      <w:r w:rsidRPr="006C76B1">
        <w:rPr>
          <w:rFonts w:ascii="Arial" w:hAnsi="Arial" w:cs="Arial"/>
          <w:i/>
          <w:color w:val="FF0000"/>
        </w:rPr>
        <w:t>.</w:t>
      </w:r>
      <w:r w:rsidRPr="006C76B1">
        <w:rPr>
          <w:rFonts w:ascii="Arial" w:hAnsi="Arial" w:cs="Arial"/>
          <w:color w:val="FF0000"/>
        </w:rPr>
        <w:t xml:space="preserve"> №9</w:t>
      </w:r>
      <w:r w:rsidRPr="006C76B1">
        <w:rPr>
          <w:rFonts w:ascii="Arial" w:hAnsi="Arial" w:cs="Arial"/>
          <w:color w:val="FF0000"/>
          <w:kern w:val="2"/>
        </w:rPr>
        <w:t>;</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МФЦпри первоначальном отказе в предоставлении муниципальной услуги.</w:t>
      </w:r>
    </w:p>
    <w:p w:rsidR="006C76B1" w:rsidRPr="006C76B1" w:rsidRDefault="006C76B1" w:rsidP="006C76B1">
      <w:pPr>
        <w:autoSpaceDE w:val="0"/>
        <w:autoSpaceDN w:val="0"/>
        <w:jc w:val="center"/>
        <w:outlineLvl w:val="2"/>
        <w:rPr>
          <w:rFonts w:ascii="Arial" w:hAnsi="Arial" w:cs="Arial"/>
          <w:kern w:val="2"/>
        </w:rPr>
      </w:pPr>
    </w:p>
    <w:p w:rsidR="006C76B1" w:rsidRPr="006C76B1" w:rsidRDefault="006C76B1" w:rsidP="006C76B1">
      <w:pPr>
        <w:keepNext/>
        <w:keepLines/>
        <w:autoSpaceDE w:val="0"/>
        <w:autoSpaceDN w:val="0"/>
        <w:jc w:val="center"/>
        <w:outlineLvl w:val="2"/>
        <w:rPr>
          <w:rFonts w:ascii="Arial" w:hAnsi="Arial" w:cs="Arial"/>
          <w:kern w:val="2"/>
        </w:rPr>
      </w:pPr>
      <w:r w:rsidRPr="006C76B1">
        <w:rPr>
          <w:rFonts w:ascii="Arial" w:hAnsi="Arial" w:cs="Arial"/>
          <w:kern w:val="2"/>
        </w:rPr>
        <w:t>Глава 6. Описание результата предоставления муниципальной услуги</w:t>
      </w:r>
    </w:p>
    <w:p w:rsidR="006C76B1" w:rsidRPr="006C76B1" w:rsidRDefault="006C76B1" w:rsidP="006C76B1">
      <w:pPr>
        <w:keepNext/>
        <w:keepLines/>
        <w:autoSpaceDE w:val="0"/>
        <w:autoSpaceDN w:val="0"/>
        <w:adjustRightInd w:val="0"/>
        <w:jc w:val="both"/>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22. Результатом предоставления муниципальной услуги является:</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 решение администрации о предварительном согласовании предоставления земельного участка;</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 решение администрации об отказе в предварительном согласовании предоставления земельного участка.</w:t>
      </w:r>
    </w:p>
    <w:p w:rsidR="006C76B1" w:rsidRPr="006C76B1" w:rsidRDefault="006C76B1" w:rsidP="006C76B1">
      <w:pPr>
        <w:autoSpaceDE w:val="0"/>
        <w:autoSpaceDN w:val="0"/>
        <w:adjustRightInd w:val="0"/>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76B1" w:rsidRPr="006C76B1" w:rsidRDefault="006C76B1" w:rsidP="006C76B1">
      <w:pPr>
        <w:keepNext/>
        <w:keepLines/>
        <w:autoSpaceDE w:val="0"/>
        <w:autoSpaceDN w:val="0"/>
        <w:adjustRightInd w:val="0"/>
        <w:jc w:val="center"/>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23. Срок предоставления муниципальной услуги составляет тридцатькалендарных дней со дня поступления заявления о предварительном согласовании предоставления земельного участка</w:t>
      </w:r>
      <w:r w:rsidRPr="006C76B1">
        <w:rPr>
          <w:rFonts w:ascii="Arial" w:hAnsi="Arial" w:cs="Arial"/>
        </w:rPr>
        <w:t>в администрацию</w:t>
      </w:r>
      <w:r w:rsidRPr="006C76B1">
        <w:rPr>
          <w:rFonts w:ascii="Arial" w:hAnsi="Arial" w:cs="Arial"/>
          <w:kern w:val="2"/>
        </w:rPr>
        <w:t>.</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lastRenderedPageBreak/>
        <w:t>24. Предоставление муниципальной услуги приостанавливается на срок, который определяется пунктом40 настоящего административного регламента.</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 xml:space="preserve">25. </w:t>
      </w:r>
      <w:r w:rsidRPr="006C76B1">
        <w:rPr>
          <w:rFonts w:ascii="Arial" w:hAnsi="Arial" w:cs="Arial"/>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6C76B1" w:rsidRPr="006C76B1" w:rsidRDefault="006C76B1" w:rsidP="006C76B1">
      <w:pPr>
        <w:autoSpaceDE w:val="0"/>
        <w:autoSpaceDN w:val="0"/>
        <w:adjustRightInd w:val="0"/>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8. Нормативные правовые акты, регулирующие</w:t>
      </w:r>
      <w:r w:rsidRPr="006C76B1">
        <w:rPr>
          <w:rFonts w:ascii="Arial" w:hAnsi="Arial" w:cs="Arial"/>
          <w:kern w:val="2"/>
        </w:rPr>
        <w:br/>
        <w:t>предоставление муниципальной услуги</w:t>
      </w:r>
    </w:p>
    <w:p w:rsidR="006C76B1" w:rsidRPr="006C76B1" w:rsidRDefault="006C76B1" w:rsidP="006C76B1">
      <w:pPr>
        <w:keepNext/>
        <w:keepLines/>
        <w:autoSpaceDE w:val="0"/>
        <w:autoSpaceDN w:val="0"/>
        <w:adjustRightInd w:val="0"/>
        <w:jc w:val="center"/>
        <w:outlineLvl w:val="2"/>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администрациии на Портале.</w:t>
      </w:r>
    </w:p>
    <w:p w:rsidR="006C76B1" w:rsidRPr="006C76B1" w:rsidRDefault="006C76B1" w:rsidP="006C76B1">
      <w:pPr>
        <w:autoSpaceDE w:val="0"/>
        <w:autoSpaceDN w:val="0"/>
        <w:adjustRightInd w:val="0"/>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9. Исчерпывающий перечень документов, необходимых</w:t>
      </w:r>
      <w:r w:rsidRPr="006C76B1">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6C76B1">
        <w:rPr>
          <w:rFonts w:ascii="Arial" w:hAnsi="Arial" w:cs="Arial"/>
          <w:kern w:val="2"/>
        </w:rPr>
        <w:br/>
        <w:t>и обязательными для предоставления муниципальной услуги,</w:t>
      </w: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подлежащих представлению заявителем, способы их</w:t>
      </w:r>
      <w:r w:rsidRPr="006C76B1">
        <w:rPr>
          <w:rFonts w:ascii="Arial" w:hAnsi="Arial" w:cs="Arial"/>
          <w:kern w:val="2"/>
        </w:rPr>
        <w:br/>
        <w:t>получения заявителем, в том числе в электронной форме</w:t>
      </w:r>
    </w:p>
    <w:p w:rsidR="006C76B1" w:rsidRPr="006C76B1" w:rsidRDefault="006C76B1" w:rsidP="006C76B1">
      <w:pPr>
        <w:keepNext/>
        <w:keepLines/>
        <w:autoSpaceDE w:val="0"/>
        <w:autoSpaceDN w:val="0"/>
        <w:adjustRightInd w:val="0"/>
        <w:jc w:val="center"/>
        <w:outlineLvl w:val="2"/>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27. Для получения муниципальной услугизаявитель или его представитель обращается в администрацию или в МФЦ с заявлениемо предварительном согласовании предоставления земельного участка (далее – заявление) по формесогласно приложению №1 к настоящему административному регламенту.</w:t>
      </w:r>
    </w:p>
    <w:p w:rsidR="006C76B1" w:rsidRPr="006C76B1" w:rsidRDefault="006C76B1" w:rsidP="006C76B1">
      <w:pPr>
        <w:autoSpaceDE w:val="0"/>
        <w:autoSpaceDN w:val="0"/>
        <w:adjustRightInd w:val="0"/>
        <w:jc w:val="both"/>
        <w:rPr>
          <w:rFonts w:ascii="Arial" w:hAnsi="Arial" w:cs="Arial"/>
          <w:color w:val="FF0000"/>
          <w:kern w:val="2"/>
        </w:rPr>
      </w:pPr>
      <w:r w:rsidRPr="006C76B1">
        <w:rPr>
          <w:rFonts w:ascii="Arial" w:hAnsi="Arial" w:cs="Arial"/>
          <w:kern w:val="2"/>
        </w:rPr>
        <w:t>28. К заявлениюзаявитель или его представитель прилагает следующие документы:</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1) документы, подтверждающие право заявителя на приобретение земельного участка без проведения торгов,в соответствии с</w:t>
      </w:r>
      <w:r w:rsidRPr="006C76B1">
        <w:rPr>
          <w:rFonts w:ascii="Arial" w:hAnsi="Arial" w:cs="Arial"/>
        </w:rPr>
        <w:br/>
        <w:t>приложением №2 к настоящему административному регламенту;</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C76B1" w:rsidRPr="006C76B1" w:rsidRDefault="006C76B1" w:rsidP="006C76B1">
      <w:pPr>
        <w:autoSpaceDE w:val="0"/>
        <w:autoSpaceDN w:val="0"/>
        <w:adjustRightInd w:val="0"/>
        <w:contextualSpacing/>
        <w:jc w:val="both"/>
        <w:rPr>
          <w:rFonts w:ascii="Arial" w:hAnsi="Arial" w:cs="Arial"/>
          <w:kern w:val="2"/>
        </w:rPr>
      </w:pPr>
      <w:r w:rsidRPr="006C76B1">
        <w:rPr>
          <w:rFonts w:ascii="Arial" w:hAnsi="Arial" w:cs="Arial"/>
        </w:rPr>
        <w:t xml:space="preserve">29. </w:t>
      </w:r>
      <w:r w:rsidRPr="006C76B1">
        <w:rPr>
          <w:rFonts w:ascii="Arial" w:hAnsi="Arial" w:cs="Arial"/>
          <w:kern w:val="2"/>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w:t>
      </w:r>
      <w:r w:rsidRPr="006C76B1">
        <w:rPr>
          <w:rFonts w:ascii="Arial" w:hAnsi="Arial" w:cs="Arial"/>
          <w:kern w:val="2"/>
        </w:rPr>
        <w:lastRenderedPageBreak/>
        <w:t>государственной власти, органы местного самоуправления, организациив соответствии с законодательством.</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Для получения документа, указанного в подпунктах3, 4 пункта 28 настоящего административного регламента, заявитель обращается к нотариусу или должностному лицу,уполномоченному совершать нотариальные действия.</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6C76B1">
        <w:rPr>
          <w:rFonts w:ascii="Arial" w:hAnsi="Arial" w:cs="Arial"/>
        </w:rPr>
        <w:t>садоводческое или огородническое некоммерческое товарищество.</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30. Заявитель или его представитель представляет (направляет)заявление идокументы, указанные в пункте 28настоящего административного регламента, одним из следующих способов:</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 путем личного обращения в администрацию;</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 через личный кабинет на Портале;</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4) путем направления на официальный адрес электронной почты администрации;</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5) через МФЦ.</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C76B1">
        <w:rPr>
          <w:rFonts w:ascii="Arial" w:hAnsi="Arial" w:cs="Arial"/>
          <w:kern w:val="2"/>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пунктах27, 28настоящего административного регламента.</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33. Требования к документам, представляемым заявителемили его представителем:</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71настоящего административного регламента);</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 тексты документов должны быть написаны разборчиво;</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 документы не должны иметь подчисток, приписок, зачеркнутых слов и не оговоренных в них исправлений;</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4) документы не должны быть исполнены карандашом;</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lastRenderedPageBreak/>
        <w:t>5) документы не должны иметь повреждений, наличие которых не позволяет однозначно истолковать их содержание.</w:t>
      </w:r>
    </w:p>
    <w:p w:rsidR="006C76B1" w:rsidRPr="006C76B1" w:rsidRDefault="006C76B1" w:rsidP="006C76B1">
      <w:pPr>
        <w:autoSpaceDE w:val="0"/>
        <w:autoSpaceDN w:val="0"/>
        <w:adjustRightInd w:val="0"/>
        <w:jc w:val="both"/>
        <w:rPr>
          <w:rFonts w:ascii="Arial" w:hAnsi="Arial" w:cs="Arial"/>
          <w:color w:val="FF0000"/>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10. Исчерпывающий перечень документов, необходимых</w:t>
      </w: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в соответствиис нормативными правовыми актами для предоставления</w:t>
      </w:r>
      <w:r w:rsidRPr="006C76B1">
        <w:rPr>
          <w:rFonts w:ascii="Arial" w:hAnsi="Arial" w:cs="Arial"/>
          <w:kern w:val="2"/>
        </w:rPr>
        <w:br/>
        <w:t>муниципальной услуги, которые находятся в распоряжении</w:t>
      </w: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государственных органов,органов местного самоуправления</w:t>
      </w:r>
      <w:r w:rsidRPr="006C76B1">
        <w:rPr>
          <w:rFonts w:ascii="Arial" w:hAnsi="Arial" w:cs="Arial"/>
          <w:kern w:val="2"/>
        </w:rPr>
        <w:br/>
        <w:t>и иных органов, участвующих в предоставлении муниципальной</w:t>
      </w:r>
      <w:r w:rsidRPr="006C76B1">
        <w:rPr>
          <w:rFonts w:ascii="Arial" w:hAnsi="Arial" w:cs="Arial"/>
          <w:kern w:val="2"/>
        </w:rPr>
        <w:br/>
        <w:t>услуги, и которые заявитель вправе представить</w:t>
      </w:r>
    </w:p>
    <w:p w:rsidR="006C76B1" w:rsidRPr="006C76B1" w:rsidRDefault="006C76B1" w:rsidP="006C76B1">
      <w:pPr>
        <w:keepNext/>
        <w:keepLines/>
        <w:autoSpaceDE w:val="0"/>
        <w:autoSpaceDN w:val="0"/>
        <w:adjustRightInd w:val="0"/>
        <w:jc w:val="both"/>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Pr="006C76B1">
        <w:rPr>
          <w:rFonts w:ascii="Arial" w:hAnsi="Arial" w:cs="Arial"/>
        </w:rPr>
        <w:t>приложением №2 к настоящему административному регламенту</w:t>
      </w:r>
      <w:r w:rsidRPr="006C76B1">
        <w:rPr>
          <w:rFonts w:ascii="Arial" w:hAnsi="Arial" w:cs="Arial"/>
          <w:kern w:val="2"/>
        </w:rPr>
        <w:t xml:space="preserve"> для соответствующей категории заявителей.</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35.Для получения выписки из Единого государственного реестра индивидуальных предпринимателей, выписки из Единого государственного реестра юридических лицзаявитель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организациив соответствии с законодательством.</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37. Администрация при предоставлении муниципальной услуги не вправе требовать от заявителей:</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6C76B1">
        <w:rPr>
          <w:rFonts w:ascii="Arial" w:hAnsi="Arial" w:cs="Arial"/>
          <w:kern w:val="2"/>
        </w:rPr>
        <w:noBreakHyphen/>
        <w:t>ФЗ «Об организации предоставления государственных и муниципальных услуг».</w:t>
      </w:r>
    </w:p>
    <w:p w:rsidR="006C76B1" w:rsidRPr="006C76B1" w:rsidRDefault="006C76B1" w:rsidP="006C76B1">
      <w:pPr>
        <w:jc w:val="center"/>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11. Исчерпывающий перечень оснований для отказа в приеме документов,необходимых для предоставления муниципальной услуги</w:t>
      </w:r>
    </w:p>
    <w:p w:rsidR="006C76B1" w:rsidRPr="006C76B1" w:rsidRDefault="006C76B1" w:rsidP="006C76B1">
      <w:pPr>
        <w:keepNext/>
        <w:keepLines/>
        <w:autoSpaceDE w:val="0"/>
        <w:autoSpaceDN w:val="0"/>
        <w:adjustRightInd w:val="0"/>
        <w:jc w:val="both"/>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6C76B1" w:rsidRPr="006C76B1" w:rsidRDefault="006C76B1" w:rsidP="006C76B1">
      <w:pPr>
        <w:autoSpaceDE w:val="0"/>
        <w:autoSpaceDN w:val="0"/>
        <w:adjustRightInd w:val="0"/>
        <w:jc w:val="center"/>
        <w:outlineLvl w:val="2"/>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12. Исчерпывающий перечень оснований для приостановления</w:t>
      </w:r>
    </w:p>
    <w:p w:rsidR="006C76B1" w:rsidRPr="006C76B1" w:rsidRDefault="006C76B1" w:rsidP="006C76B1">
      <w:pPr>
        <w:keepNext/>
        <w:keepLines/>
        <w:autoSpaceDE w:val="0"/>
        <w:autoSpaceDN w:val="0"/>
        <w:adjustRightInd w:val="0"/>
        <w:jc w:val="center"/>
        <w:rPr>
          <w:rFonts w:ascii="Arial" w:hAnsi="Arial" w:cs="Arial"/>
          <w:kern w:val="2"/>
        </w:rPr>
      </w:pPr>
      <w:r w:rsidRPr="006C76B1">
        <w:rPr>
          <w:rFonts w:ascii="Arial" w:hAnsi="Arial" w:cs="Arial"/>
          <w:kern w:val="2"/>
        </w:rPr>
        <w:t>или отказа в предоставлении муниципальной услуги</w:t>
      </w:r>
    </w:p>
    <w:p w:rsidR="006C76B1" w:rsidRPr="006C76B1" w:rsidRDefault="006C76B1" w:rsidP="006C76B1">
      <w:pPr>
        <w:keepNext/>
        <w:keepLines/>
        <w:autoSpaceDE w:val="0"/>
        <w:autoSpaceDN w:val="0"/>
        <w:adjustRightInd w:val="0"/>
        <w:jc w:val="both"/>
        <w:rPr>
          <w:rFonts w:ascii="Arial" w:hAnsi="Arial" w:cs="Arial"/>
          <w:kern w:val="2"/>
        </w:rPr>
      </w:pP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kern w:val="2"/>
        </w:rPr>
        <w:t>39. </w:t>
      </w:r>
      <w:r w:rsidRPr="006C76B1">
        <w:rPr>
          <w:rFonts w:ascii="Arial" w:hAnsi="Arial" w:cs="Arial"/>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6C76B1" w:rsidRPr="006C76B1" w:rsidRDefault="006C76B1" w:rsidP="006C76B1">
      <w:pPr>
        <w:autoSpaceDE w:val="0"/>
        <w:autoSpaceDN w:val="0"/>
        <w:adjustRightInd w:val="0"/>
        <w:contextualSpacing/>
        <w:jc w:val="both"/>
        <w:rPr>
          <w:rFonts w:ascii="Arial" w:hAnsi="Arial" w:cs="Arial"/>
        </w:rPr>
      </w:pPr>
      <w:r w:rsidRPr="006C76B1">
        <w:rPr>
          <w:rFonts w:ascii="Arial" w:hAnsi="Arial" w:cs="Arial"/>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6C76B1" w:rsidRPr="006C76B1" w:rsidRDefault="006C76B1" w:rsidP="006C76B1">
      <w:pPr>
        <w:autoSpaceDE w:val="0"/>
        <w:autoSpaceDN w:val="0"/>
        <w:adjustRightInd w:val="0"/>
        <w:contextualSpacing/>
        <w:jc w:val="both"/>
        <w:rPr>
          <w:rFonts w:ascii="Arial" w:hAnsi="Arial" w:cs="Arial"/>
          <w:kern w:val="2"/>
        </w:rPr>
      </w:pPr>
      <w:r w:rsidRPr="006C76B1">
        <w:rPr>
          <w:rFonts w:ascii="Arial" w:hAnsi="Arial" w:cs="Arial"/>
          <w:kern w:val="2"/>
        </w:rPr>
        <w:t>40. Основаниями для отказа в предоставлении муниципальной услуги являются:</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1) заявление не соответствует установленным требованиям;</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2) заявление подано в  инойуполномоченный орган;</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3) представлен неполный перечень документов, необходимых для предоставления муниципальной услуги.</w:t>
      </w:r>
    </w:p>
    <w:p w:rsidR="006C76B1" w:rsidRPr="006C76B1" w:rsidRDefault="006C76B1" w:rsidP="006C76B1">
      <w:pPr>
        <w:autoSpaceDE w:val="0"/>
        <w:autoSpaceDN w:val="0"/>
        <w:adjustRightInd w:val="0"/>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13. Перечень услуг, которые являются необходимыми</w:t>
      </w:r>
      <w:r w:rsidRPr="006C76B1">
        <w:rPr>
          <w:rFonts w:ascii="Arial" w:hAnsi="Arial" w:cs="Arial"/>
          <w:kern w:val="2"/>
        </w:rPr>
        <w:br/>
        <w:t>и обязательными для предоставления муниципальной услуги,</w:t>
      </w: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в том числе сведения о документе (документах), выдаваемом(выдаваемых) организациями, участвующимив предоставлении муниципальной услуги</w:t>
      </w:r>
    </w:p>
    <w:p w:rsidR="006C76B1" w:rsidRPr="006C76B1" w:rsidRDefault="006C76B1" w:rsidP="006C76B1">
      <w:pPr>
        <w:keepNext/>
        <w:keepLines/>
        <w:autoSpaceDE w:val="0"/>
        <w:autoSpaceDN w:val="0"/>
        <w:adjustRightInd w:val="0"/>
        <w:jc w:val="both"/>
        <w:rPr>
          <w:rFonts w:ascii="Arial" w:hAnsi="Arial" w:cs="Arial"/>
          <w:kern w:val="2"/>
        </w:rPr>
      </w:pPr>
    </w:p>
    <w:p w:rsidR="006C76B1" w:rsidRPr="006C76B1" w:rsidRDefault="006C76B1" w:rsidP="006C76B1">
      <w:pPr>
        <w:autoSpaceDE w:val="0"/>
        <w:autoSpaceDN w:val="0"/>
        <w:adjustRightInd w:val="0"/>
        <w:jc w:val="both"/>
        <w:rPr>
          <w:rFonts w:ascii="Arial" w:hAnsi="Arial" w:cs="Arial"/>
          <w:bCs/>
          <w:kern w:val="2"/>
        </w:rPr>
      </w:pPr>
      <w:r w:rsidRPr="006C76B1">
        <w:rPr>
          <w:rFonts w:ascii="Arial" w:hAnsi="Arial" w:cs="Arial"/>
          <w:kern w:val="2"/>
        </w:rPr>
        <w:t xml:space="preserve">41. В соответствии с Перечнем услуг, которые являются необходимыми и обязательными для предоставления муниципальных услуг, утвержденнымрешением </w:t>
      </w:r>
      <w:r w:rsidRPr="006C76B1">
        <w:rPr>
          <w:rFonts w:ascii="Arial" w:hAnsi="Arial" w:cs="Arial"/>
        </w:rPr>
        <w:t xml:space="preserve">Думы муниципального образования «Корсукское» </w:t>
      </w:r>
      <w:r w:rsidRPr="006C76B1">
        <w:rPr>
          <w:rFonts w:ascii="Arial" w:hAnsi="Arial" w:cs="Arial"/>
          <w:color w:val="FF0000"/>
        </w:rPr>
        <w:t>от 28.04.2012г</w:t>
      </w:r>
      <w:r w:rsidRPr="006C76B1">
        <w:rPr>
          <w:rFonts w:ascii="Arial" w:hAnsi="Arial" w:cs="Arial"/>
          <w:i/>
          <w:color w:val="FF0000"/>
        </w:rPr>
        <w:t>.</w:t>
      </w:r>
      <w:r w:rsidRPr="006C76B1">
        <w:rPr>
          <w:rFonts w:ascii="Arial" w:hAnsi="Arial" w:cs="Arial"/>
          <w:color w:val="FF0000"/>
          <w:kern w:val="2"/>
        </w:rPr>
        <w:t xml:space="preserve">№9 </w:t>
      </w:r>
      <w:r w:rsidRPr="006C76B1">
        <w:rPr>
          <w:rFonts w:ascii="Arial" w:hAnsi="Arial" w:cs="Arial"/>
          <w:kern w:val="2"/>
        </w:rPr>
        <w:t>услуги, которые являются необходимыми и обязательными для предоставления муниципальнойуслуги, отсутствуют.</w:t>
      </w:r>
    </w:p>
    <w:p w:rsidR="006C76B1" w:rsidRPr="006C76B1" w:rsidRDefault="006C76B1" w:rsidP="006C76B1">
      <w:pPr>
        <w:autoSpaceDE w:val="0"/>
        <w:autoSpaceDN w:val="0"/>
        <w:adjustRightInd w:val="0"/>
        <w:jc w:val="center"/>
        <w:outlineLvl w:val="2"/>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lastRenderedPageBreak/>
        <w:t>Глава 14. Порядок, размер и основания взимания государственной</w:t>
      </w:r>
      <w:r w:rsidRPr="006C76B1">
        <w:rPr>
          <w:rFonts w:ascii="Arial" w:hAnsi="Arial" w:cs="Arial"/>
          <w:kern w:val="2"/>
        </w:rPr>
        <w:br/>
        <w:t>пошлины или иной платы, взимаемой за предоставление</w:t>
      </w:r>
      <w:r w:rsidRPr="006C76B1">
        <w:rPr>
          <w:rFonts w:ascii="Arial" w:hAnsi="Arial" w:cs="Arial"/>
          <w:kern w:val="2"/>
        </w:rPr>
        <w:br/>
        <w:t>муниципальной услуги,в том числе в электронной форме</w:t>
      </w:r>
    </w:p>
    <w:p w:rsidR="006C76B1" w:rsidRPr="006C76B1" w:rsidRDefault="006C76B1" w:rsidP="006C76B1">
      <w:pPr>
        <w:keepNext/>
        <w:keepLines/>
        <w:autoSpaceDE w:val="0"/>
        <w:autoSpaceDN w:val="0"/>
        <w:adjustRightInd w:val="0"/>
        <w:jc w:val="both"/>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42. Муниципальная услуга предоставляется без взимания государственной пошлины или иной платы.</w:t>
      </w:r>
    </w:p>
    <w:p w:rsidR="006C76B1" w:rsidRPr="006C76B1" w:rsidRDefault="006C76B1" w:rsidP="006C76B1">
      <w:pPr>
        <w:jc w:val="both"/>
        <w:rPr>
          <w:rFonts w:ascii="Arial" w:hAnsi="Arial" w:cs="Arial"/>
          <w:kern w:val="2"/>
        </w:rPr>
      </w:pPr>
      <w:r w:rsidRPr="006C76B1">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6C76B1">
        <w:rPr>
          <w:rFonts w:ascii="Arial" w:hAnsi="Arial" w:cs="Arial"/>
          <w:kern w:val="2"/>
          <w:vertAlign w:val="superscript"/>
        </w:rPr>
        <w:t>1</w:t>
      </w:r>
      <w:r w:rsidRPr="006C76B1">
        <w:rPr>
          <w:rFonts w:ascii="Arial" w:hAnsi="Arial" w:cs="Arial"/>
          <w:kern w:val="2"/>
        </w:rPr>
        <w:t xml:space="preserve"> статьи 16 Федерального закона от 27 июля 2010 года №210</w:t>
      </w:r>
      <w:r w:rsidRPr="006C76B1">
        <w:rPr>
          <w:rFonts w:ascii="Arial" w:hAnsi="Arial" w:cs="Arial"/>
          <w:kern w:val="2"/>
        </w:rPr>
        <w:noBreakHyphen/>
        <w:t>ФЗ«Об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6C76B1" w:rsidRPr="006C76B1" w:rsidRDefault="006C76B1" w:rsidP="006C76B1">
      <w:pPr>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15. Порядок, размер и основания взимания платы</w:t>
      </w:r>
      <w:r w:rsidRPr="006C76B1">
        <w:rPr>
          <w:rFonts w:ascii="Arial" w:hAnsi="Arial" w:cs="Arial"/>
          <w:kern w:val="2"/>
        </w:rPr>
        <w:br/>
        <w:t>за предоставление услуг, которые являются необходимыми</w:t>
      </w:r>
      <w:r w:rsidRPr="006C76B1">
        <w:rPr>
          <w:rFonts w:ascii="Arial" w:hAnsi="Arial" w:cs="Arial"/>
          <w:kern w:val="2"/>
        </w:rPr>
        <w:br/>
        <w:t>и обязательными для предоставления муниципальной услуги,</w:t>
      </w: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включая информацию о методике расчета размера такой платы</w:t>
      </w:r>
    </w:p>
    <w:p w:rsidR="006C76B1" w:rsidRPr="006C76B1" w:rsidRDefault="006C76B1" w:rsidP="006C76B1">
      <w:pPr>
        <w:keepNext/>
        <w:keepLines/>
        <w:autoSpaceDE w:val="0"/>
        <w:autoSpaceDN w:val="0"/>
        <w:adjustRightInd w:val="0"/>
        <w:jc w:val="center"/>
        <w:outlineLvl w:val="2"/>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44. Плата за услуги, которые являются необходимыми и обязательными для предоставления муниципальной услуги, отсутствует.</w:t>
      </w:r>
    </w:p>
    <w:p w:rsidR="006C76B1" w:rsidRPr="006C76B1" w:rsidRDefault="006C76B1" w:rsidP="006C76B1">
      <w:pPr>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16. Максимальный срок ожидания в очереди</w:t>
      </w:r>
      <w:r w:rsidRPr="006C76B1">
        <w:rPr>
          <w:rFonts w:ascii="Arial" w:hAnsi="Arial" w:cs="Arial"/>
          <w:kern w:val="2"/>
        </w:rPr>
        <w:br/>
        <w:t>при подачезаявления и при получении</w:t>
      </w:r>
      <w:r w:rsidRPr="006C76B1">
        <w:rPr>
          <w:rFonts w:ascii="Arial" w:hAnsi="Arial" w:cs="Arial"/>
          <w:kern w:val="2"/>
        </w:rPr>
        <w:br/>
        <w:t>результата предоставления такой услуги</w:t>
      </w:r>
    </w:p>
    <w:p w:rsidR="006C76B1" w:rsidRPr="006C76B1" w:rsidRDefault="006C76B1" w:rsidP="006C76B1">
      <w:pPr>
        <w:keepNext/>
        <w:keepLines/>
        <w:autoSpaceDE w:val="0"/>
        <w:autoSpaceDN w:val="0"/>
        <w:adjustRightInd w:val="0"/>
        <w:jc w:val="center"/>
        <w:outlineLvl w:val="2"/>
        <w:rPr>
          <w:rFonts w:ascii="Arial" w:hAnsi="Arial" w:cs="Arial"/>
          <w:kern w:val="2"/>
        </w:rPr>
      </w:pPr>
    </w:p>
    <w:p w:rsidR="006C76B1" w:rsidRPr="006C76B1" w:rsidRDefault="006C76B1" w:rsidP="006C76B1">
      <w:pPr>
        <w:jc w:val="both"/>
        <w:rPr>
          <w:rFonts w:ascii="Arial" w:hAnsi="Arial" w:cs="Arial"/>
          <w:kern w:val="2"/>
        </w:rPr>
      </w:pPr>
      <w:r w:rsidRPr="006C76B1">
        <w:rPr>
          <w:rFonts w:ascii="Arial" w:hAnsi="Arial" w:cs="Arial"/>
          <w:kern w:val="2"/>
        </w:rPr>
        <w:t>45. Максимальное время ожидания в очереди при подачезаявленияи документов не должно превышать 15 минут.</w:t>
      </w:r>
    </w:p>
    <w:p w:rsidR="006C76B1" w:rsidRPr="006C76B1" w:rsidRDefault="006C76B1" w:rsidP="006C76B1">
      <w:pPr>
        <w:jc w:val="both"/>
        <w:rPr>
          <w:rFonts w:ascii="Arial" w:hAnsi="Arial" w:cs="Arial"/>
          <w:kern w:val="2"/>
        </w:rPr>
      </w:pPr>
      <w:r w:rsidRPr="006C76B1">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6C76B1" w:rsidRPr="006C76B1" w:rsidRDefault="006C76B1" w:rsidP="006C76B1">
      <w:pPr>
        <w:jc w:val="center"/>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Глава 17. Срок и порядок регистрациизаявления,</w:t>
      </w: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t>в том числе в электронной форме</w:t>
      </w:r>
    </w:p>
    <w:p w:rsidR="006C76B1" w:rsidRPr="006C76B1" w:rsidRDefault="006C76B1" w:rsidP="006C76B1">
      <w:pPr>
        <w:keepNext/>
        <w:keepLines/>
        <w:jc w:val="both"/>
        <w:rPr>
          <w:rFonts w:ascii="Arial" w:hAnsi="Arial" w:cs="Arial"/>
          <w:kern w:val="2"/>
        </w:rPr>
      </w:pP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47. Регистрацию заявленияи документов, представленных заявителем, осуществляет должностное лицо администрации, ответственное за прием ирегистрацию документов, в том числе в электронной форме, в</w:t>
      </w:r>
      <w:r w:rsidRPr="006C76B1">
        <w:rPr>
          <w:rFonts w:ascii="Arial" w:hAnsi="Arial" w:cs="Arial"/>
        </w:rPr>
        <w:t>Журнале регистрации входящей корреспонденции</w:t>
      </w:r>
      <w:r w:rsidRPr="006C76B1">
        <w:rPr>
          <w:rFonts w:ascii="Arial" w:hAnsi="Arial" w:cs="Arial"/>
          <w:kern w:val="2"/>
        </w:rPr>
        <w:t xml:space="preserve"> путем присвоения указанным документам входящего номера с указанием даты получения.</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администрациейуказанных документов.</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6C76B1" w:rsidRPr="006C76B1" w:rsidRDefault="006C76B1" w:rsidP="006C76B1">
      <w:pPr>
        <w:autoSpaceDE w:val="0"/>
        <w:autoSpaceDN w:val="0"/>
        <w:adjustRightInd w:val="0"/>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lastRenderedPageBreak/>
        <w:t>Глава 18. Требования к помещениям, в которых</w:t>
      </w:r>
      <w:r w:rsidRPr="006C76B1">
        <w:rPr>
          <w:rFonts w:ascii="Arial" w:hAnsi="Arial" w:cs="Arial"/>
          <w:kern w:val="2"/>
        </w:rPr>
        <w:br/>
        <w:t>предоставляется муниципальная услуга</w:t>
      </w:r>
    </w:p>
    <w:p w:rsidR="006C76B1" w:rsidRPr="006C76B1" w:rsidRDefault="006C76B1" w:rsidP="006C76B1">
      <w:pPr>
        <w:keepNext/>
        <w:keepLines/>
        <w:autoSpaceDE w:val="0"/>
        <w:autoSpaceDN w:val="0"/>
        <w:jc w:val="both"/>
        <w:rPr>
          <w:rFonts w:ascii="Arial" w:hAnsi="Arial" w:cs="Arial"/>
          <w:kern w:val="2"/>
        </w:rPr>
      </w:pP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51. Администрация обеспечивает инвалидам (включая инвалидов, использующих кресла-коляски и собак-проводников):</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6C76B1">
        <w:rPr>
          <w:rFonts w:ascii="Arial" w:hAnsi="Arial" w:cs="Arial"/>
        </w:rPr>
        <w:t>муниципального образования «Корсукское»</w:t>
      </w:r>
      <w:r w:rsidRPr="006C76B1">
        <w:rPr>
          <w:rFonts w:ascii="Arial" w:hAnsi="Arial" w:cs="Arial"/>
          <w:kern w:val="2"/>
        </w:rPr>
        <w:t>, меры для обеспечения доступа инвалидов к месту предоставления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6C76B1" w:rsidRPr="006C76B1" w:rsidRDefault="006C76B1" w:rsidP="006C76B1">
      <w:pPr>
        <w:autoSpaceDE w:val="0"/>
        <w:autoSpaceDN w:val="0"/>
        <w:adjustRightInd w:val="0"/>
        <w:jc w:val="both"/>
        <w:rPr>
          <w:rFonts w:ascii="Arial" w:hAnsi="Arial" w:cs="Arial"/>
          <w:kern w:val="2"/>
        </w:rPr>
      </w:pPr>
      <w:r w:rsidRPr="006C76B1">
        <w:rPr>
          <w:rFonts w:ascii="Arial" w:hAnsi="Arial" w:cs="Arial"/>
          <w:kern w:val="2"/>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C76B1" w:rsidRPr="006C76B1" w:rsidRDefault="006C76B1" w:rsidP="006C76B1">
      <w:pPr>
        <w:autoSpaceDE w:val="0"/>
        <w:autoSpaceDN w:val="0"/>
        <w:adjustRightInd w:val="0"/>
        <w:jc w:val="both"/>
        <w:rPr>
          <w:rFonts w:ascii="Arial" w:hAnsi="Arial" w:cs="Arial"/>
          <w:kern w:val="2"/>
        </w:rPr>
      </w:pPr>
    </w:p>
    <w:p w:rsidR="006C76B1" w:rsidRPr="006C76B1" w:rsidRDefault="006C76B1" w:rsidP="006C76B1">
      <w:pPr>
        <w:keepNext/>
        <w:keepLines/>
        <w:autoSpaceDE w:val="0"/>
        <w:autoSpaceDN w:val="0"/>
        <w:adjustRightInd w:val="0"/>
        <w:jc w:val="center"/>
        <w:outlineLvl w:val="2"/>
        <w:rPr>
          <w:rFonts w:ascii="Arial" w:hAnsi="Arial" w:cs="Arial"/>
          <w:kern w:val="2"/>
        </w:rPr>
      </w:pPr>
      <w:r w:rsidRPr="006C76B1">
        <w:rPr>
          <w:rFonts w:ascii="Arial" w:hAnsi="Arial" w:cs="Arial"/>
          <w:kern w:val="2"/>
        </w:rPr>
        <w:lastRenderedPageBreak/>
        <w:t>Глава 19. Показатели доступности и качествамуниципальной услуги</w:t>
      </w:r>
    </w:p>
    <w:p w:rsidR="006C76B1" w:rsidRPr="006C76B1" w:rsidRDefault="006C76B1" w:rsidP="006C76B1">
      <w:pPr>
        <w:keepNext/>
        <w:keepLines/>
        <w:autoSpaceDE w:val="0"/>
        <w:autoSpaceDN w:val="0"/>
        <w:jc w:val="both"/>
        <w:rPr>
          <w:rFonts w:ascii="Arial" w:hAnsi="Arial" w:cs="Arial"/>
          <w:kern w:val="2"/>
        </w:rPr>
      </w:pP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60. Основными показателями доступности и качества муниципальной услуги являются:</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1) соблюдение требований к местам предоставления муниципальной услуги, их транспортной доступности;</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6C76B1" w:rsidRPr="006C76B1" w:rsidRDefault="006C76B1" w:rsidP="006C76B1">
      <w:pPr>
        <w:autoSpaceDE w:val="0"/>
        <w:autoSpaceDN w:val="0"/>
        <w:jc w:val="both"/>
        <w:rPr>
          <w:rFonts w:ascii="Arial" w:hAnsi="Arial" w:cs="Arial"/>
          <w:kern w:val="2"/>
        </w:rPr>
      </w:pPr>
      <w:r w:rsidRPr="006C76B1">
        <w:rPr>
          <w:rFonts w:ascii="Arial" w:hAnsi="Arial" w:cs="Arial"/>
          <w:kern w:val="2"/>
        </w:rPr>
        <w:t>3) среднее время ожидания в очереди при подаче документов;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возможность получения информациио ходе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61.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62.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для подачи заявления и документов, необходимых для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для получения результата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63. Продолжительность взаимодействия заявителя или его представителя с должностными лицамиадминистрации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64. Количество взаимодействий заявителя или его представителя с должностными лицамиадминистрации при предоставлении муниципальной услуги не должно превышать двух.</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Заявителю или его представителю, подавшемузаявление через Портал, обеспечивается возможность получения информации о ходе предоставления муниципальной услуги на Портале.</w:t>
      </w:r>
    </w:p>
    <w:p w:rsidR="006C76B1" w:rsidRPr="00BE286C" w:rsidRDefault="006C76B1" w:rsidP="006C76B1">
      <w:pPr>
        <w:autoSpaceDE w:val="0"/>
        <w:autoSpaceDN w:val="0"/>
        <w:adjustRightInd w:val="0"/>
        <w:jc w:val="center"/>
        <w:outlineLvl w:val="2"/>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67.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При предоставлении муниципальной услуги специалистами МФЦ осуществляются следующие административные действияв рамках оказания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76B1" w:rsidRPr="00BE286C" w:rsidRDefault="006C76B1" w:rsidP="006C76B1">
      <w:pPr>
        <w:autoSpaceDE w:val="0"/>
        <w:autoSpaceDN w:val="0"/>
        <w:adjustRightInd w:val="0"/>
        <w:jc w:val="both"/>
        <w:rPr>
          <w:rFonts w:ascii="Arial" w:eastAsia="Calibri" w:hAnsi="Arial" w:cs="Arial"/>
          <w:i/>
          <w:kern w:val="2"/>
          <w:sz w:val="18"/>
          <w:szCs w:val="18"/>
        </w:rPr>
      </w:pPr>
      <w:r w:rsidRPr="00BE286C">
        <w:rPr>
          <w:rFonts w:ascii="Arial" w:hAnsi="Arial" w:cs="Arial"/>
          <w:kern w:val="2"/>
          <w:sz w:val="18"/>
          <w:szCs w:val="18"/>
        </w:rPr>
        <w:t xml:space="preserve">68. </w:t>
      </w:r>
      <w:r w:rsidRPr="00BE286C">
        <w:rPr>
          <w:rFonts w:ascii="Arial" w:eastAsia="Calibri" w:hAnsi="Arial" w:cs="Arial"/>
          <w:kern w:val="2"/>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утвержденнымпостановлением</w:t>
      </w:r>
      <w:r w:rsidRPr="00BE286C">
        <w:rPr>
          <w:rFonts w:ascii="Arial" w:hAnsi="Arial" w:cs="Arial"/>
          <w:kern w:val="2"/>
          <w:sz w:val="18"/>
          <w:szCs w:val="18"/>
        </w:rPr>
        <w:t xml:space="preserve"> администрации от 13.05.2019г. №22, предусматривающим</w:t>
      </w:r>
      <w:r w:rsidRPr="00BE286C">
        <w:rPr>
          <w:rFonts w:ascii="Arial" w:eastAsia="Calibri" w:hAnsi="Arial" w:cs="Arial"/>
          <w:kern w:val="2"/>
          <w:sz w:val="18"/>
          <w:szCs w:val="18"/>
        </w:rPr>
        <w:t>пять этапов:</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 этап (до 30.05.2019г.) – возможность получения информации о муниципальной услуге на официальном сайте администрации;</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 xml:space="preserve">II этап (до 10.06.2019г.)– возможность копирования и заполнения в электронном виде форм </w:t>
      </w:r>
      <w:r w:rsidRPr="00BE286C">
        <w:rPr>
          <w:rFonts w:ascii="Arial" w:hAnsi="Arial" w:cs="Arial"/>
          <w:kern w:val="2"/>
          <w:sz w:val="18"/>
          <w:szCs w:val="18"/>
        </w:rPr>
        <w:t>заявления</w:t>
      </w:r>
      <w:r w:rsidRPr="00BE286C">
        <w:rPr>
          <w:rFonts w:ascii="Arial" w:eastAsia="Calibri" w:hAnsi="Arial" w:cs="Arial"/>
          <w:kern w:val="2"/>
          <w:sz w:val="18"/>
          <w:szCs w:val="18"/>
        </w:rPr>
        <w:t>и иных документов, необходимых для получения муниципальной услуги, размещенных на Портале;</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IV этап(до 30.12.2019г.)– возможность осуществления мониторинга хода предоставления муниципальной услуги с использованием Портала;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eastAsia="Calibri" w:hAnsi="Arial" w:cs="Arial"/>
          <w:kern w:val="2"/>
          <w:sz w:val="18"/>
          <w:szCs w:val="18"/>
          <w:lang w:val="en-US"/>
        </w:rPr>
        <w:lastRenderedPageBreak/>
        <w:t>V</w:t>
      </w:r>
      <w:r w:rsidRPr="00BE286C">
        <w:rPr>
          <w:rFonts w:ascii="Arial" w:eastAsia="Calibri" w:hAnsi="Arial" w:cs="Arial"/>
          <w:kern w:val="2"/>
          <w:sz w:val="18"/>
          <w:szCs w:val="18"/>
        </w:rPr>
        <w:t xml:space="preserve"> этап(до 30.12.2019г.)</w:t>
      </w:r>
      <w:r w:rsidRPr="00BE286C">
        <w:rPr>
          <w:rFonts w:ascii="Arial" w:eastAsia="Calibri" w:hAnsi="Arial" w:cs="Arial"/>
          <w:i/>
          <w:kern w:val="2"/>
          <w:sz w:val="18"/>
          <w:szCs w:val="18"/>
        </w:rPr>
        <w:t xml:space="preserve">– </w:t>
      </w:r>
      <w:r w:rsidRPr="00BE286C">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hAnsi="Arial" w:cs="Arial"/>
          <w:kern w:val="2"/>
          <w:sz w:val="18"/>
          <w:szCs w:val="18"/>
        </w:rPr>
        <w:t xml:space="preserve">69. </w:t>
      </w:r>
      <w:r w:rsidRPr="00BE286C">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 xml:space="preserve">71. Подача заявителем </w:t>
      </w:r>
      <w:r w:rsidRPr="00BE286C">
        <w:rPr>
          <w:rFonts w:ascii="Arial" w:hAnsi="Arial" w:cs="Arial"/>
          <w:kern w:val="2"/>
          <w:sz w:val="18"/>
          <w:szCs w:val="18"/>
        </w:rPr>
        <w:t>заявления</w:t>
      </w:r>
      <w:r w:rsidRPr="00BE286C">
        <w:rPr>
          <w:rFonts w:ascii="Arial" w:eastAsia="Calibri" w:hAnsi="Arial" w:cs="Arial"/>
          <w:kern w:val="2"/>
          <w:sz w:val="18"/>
          <w:szCs w:val="18"/>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Электронные документы (электронные образы документов), прилагаемые кзаявлению, в том числе доверенности, направляются в виде файлов в форматах PDF, TIF.</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72.При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w:t>
      </w:r>
      <w:r w:rsidRPr="00BE286C">
        <w:rPr>
          <w:rFonts w:ascii="Arial" w:hAnsi="Arial" w:cs="Arial"/>
          <w:kern w:val="2"/>
          <w:sz w:val="18"/>
          <w:szCs w:val="18"/>
        </w:rPr>
        <w:t>Заявление</w:t>
      </w:r>
      <w:r w:rsidRPr="00BE286C">
        <w:rPr>
          <w:rFonts w:ascii="Arial" w:eastAsia="Calibri" w:hAnsi="Arial" w:cs="Arial"/>
          <w:kern w:val="2"/>
          <w:sz w:val="18"/>
          <w:szCs w:val="18"/>
        </w:rPr>
        <w:t>и документы, подаваемые заявителем в электронной форме с использованием Портала, могут быть подписаны простой электронной подписью.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73. При направлении заявленияи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21. Состав и последовательность административных процедур</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74. Предоставление муниципальной услуги включает в себя следующие административные процедуры: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прием и регистрация заявления и документов, представленных заявителем;</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3)принятиерешения о принятии заявления к рассмотрению или решения об отказе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принятие решения опредварительном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выдача (направление) заявителю результата муниципальной услуги или уведомленияоб отказе в принятии заявления к рассмотрению.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75. В электронной форме при предоставлении муниципальной услуги осуществляются следующие административные процедуры (действия):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прием заявления и документов, представленных заявителем;</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76. При предоставлении муниципальной услуги МФЦ выполняет следующие действия: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22. Прием, регистрация заявления и документов, представленных заявителем</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 или комплексного запроса.</w:t>
      </w:r>
    </w:p>
    <w:p w:rsidR="006C76B1" w:rsidRPr="00BE286C" w:rsidRDefault="006C76B1" w:rsidP="006C76B1">
      <w:pPr>
        <w:contextualSpacing/>
        <w:jc w:val="both"/>
        <w:rPr>
          <w:rFonts w:ascii="Arial" w:hAnsi="Arial" w:cs="Arial"/>
          <w:i/>
          <w:kern w:val="2"/>
          <w:sz w:val="18"/>
          <w:szCs w:val="18"/>
        </w:rPr>
      </w:pPr>
      <w:r w:rsidRPr="00BE286C">
        <w:rPr>
          <w:rFonts w:ascii="Arial" w:hAnsi="Arial" w:cs="Arial"/>
          <w:kern w:val="2"/>
          <w:sz w:val="18"/>
          <w:szCs w:val="18"/>
        </w:rPr>
        <w:lastRenderedPageBreak/>
        <w:t>78.В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C76B1" w:rsidRPr="00BE286C" w:rsidRDefault="006C76B1" w:rsidP="006C76B1">
      <w:pPr>
        <w:autoSpaceDE w:val="0"/>
        <w:autoSpaceDN w:val="0"/>
        <w:jc w:val="both"/>
        <w:rPr>
          <w:rFonts w:ascii="Arial" w:hAnsi="Arial" w:cs="Arial"/>
          <w:i/>
          <w:kern w:val="2"/>
          <w:sz w:val="18"/>
          <w:szCs w:val="18"/>
        </w:rPr>
      </w:pPr>
      <w:r w:rsidRPr="00BE286C">
        <w:rPr>
          <w:rFonts w:ascii="Arial" w:hAnsi="Arial" w:cs="Arial"/>
          <w:kern w:val="2"/>
          <w:sz w:val="18"/>
          <w:szCs w:val="18"/>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81. В случае поступления заявленияи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BE286C">
        <w:rPr>
          <w:rFonts w:ascii="Arial" w:hAnsi="Arial" w:cs="Arial"/>
          <w:sz w:val="18"/>
          <w:szCs w:val="18"/>
        </w:rPr>
        <w:t>Журнале регистрации входящей корреспонденции.</w:t>
      </w:r>
    </w:p>
    <w:p w:rsidR="006C76B1" w:rsidRPr="00BE286C" w:rsidRDefault="006C76B1" w:rsidP="006C76B1">
      <w:pPr>
        <w:autoSpaceDE w:val="0"/>
        <w:autoSpaceDN w:val="0"/>
        <w:adjustRightInd w:val="0"/>
        <w:jc w:val="center"/>
        <w:outlineLvl w:val="2"/>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23. Формирование и направление межведомственных</w:t>
      </w:r>
      <w:r w:rsidRPr="00BE286C">
        <w:rPr>
          <w:rFonts w:ascii="Arial" w:hAnsi="Arial" w:cs="Arial"/>
          <w:kern w:val="2"/>
          <w:sz w:val="18"/>
          <w:szCs w:val="18"/>
        </w:rPr>
        <w:br/>
        <w:t>запросов в органы (организации), участвующие</w:t>
      </w:r>
      <w:r w:rsidRPr="00BE286C">
        <w:rPr>
          <w:rFonts w:ascii="Arial" w:hAnsi="Arial" w:cs="Arial"/>
          <w:kern w:val="2"/>
          <w:sz w:val="18"/>
          <w:szCs w:val="18"/>
        </w:rPr>
        <w:br/>
        <w:t>в предоставлении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86. Основанием для начала административной процедуры является непредставление заявителем документов, указанных в пункте 34настоящего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в Федеральную налоговую службу – в целях получения: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б) выписки из Единого государственного реестра юридических лиц – в случае, если заявителем является юридическое лицо;</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в Федеральную службу государственной регистрации, кадастра и картографии – в целях получения: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а) выписки из Единого государственного реестра недвижимости об испрашиваемом земельном участке;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б) выписки из Единого государственного реестра недвижимости об объекте недвижимости, расположенном на испрашиваемом земельном участке;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BE286C">
        <w:rPr>
          <w:rFonts w:ascii="Arial" w:hAnsi="Arial" w:cs="Arial"/>
          <w:sz w:val="18"/>
          <w:szCs w:val="18"/>
        </w:rPr>
        <w:t>от 28 декабря 2015 года №146-ОЗ «О бесплатном предоставлении земельных участков в собственность граждан»</w:t>
      </w:r>
      <w:r w:rsidRPr="00BE286C">
        <w:rPr>
          <w:rFonts w:ascii="Arial" w:hAnsi="Arial" w:cs="Arial"/>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BE286C">
        <w:rPr>
          <w:rFonts w:ascii="Arial" w:hAnsi="Arial" w:cs="Arial"/>
          <w:sz w:val="18"/>
          <w:szCs w:val="18"/>
        </w:rPr>
        <w:t>от 28 декабря 2015 года №146</w:t>
      </w:r>
      <w:r w:rsidRPr="00BE286C">
        <w:rPr>
          <w:rFonts w:ascii="Arial" w:hAnsi="Arial" w:cs="Arial"/>
          <w:sz w:val="18"/>
          <w:szCs w:val="18"/>
        </w:rPr>
        <w:noBreakHyphen/>
        <w:t>ОЗ «О бесплатном предоставлении земельных участков в собственность граждан»</w:t>
      </w:r>
      <w:r w:rsidRPr="00BE286C">
        <w:rPr>
          <w:rFonts w:ascii="Arial" w:hAnsi="Arial" w:cs="Arial"/>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BE286C">
        <w:rPr>
          <w:rFonts w:ascii="Arial" w:hAnsi="Arial" w:cs="Arial"/>
          <w:kern w:val="2"/>
          <w:sz w:val="18"/>
          <w:szCs w:val="18"/>
          <w:vertAlign w:val="superscript"/>
        </w:rPr>
        <w:t>6</w:t>
      </w:r>
      <w:r w:rsidRPr="00BE286C">
        <w:rPr>
          <w:rFonts w:ascii="Arial" w:hAnsi="Arial" w:cs="Arial"/>
          <w:kern w:val="2"/>
          <w:sz w:val="18"/>
          <w:szCs w:val="18"/>
        </w:rPr>
        <w:t xml:space="preserve"> Земельного кодекса Российской Федерации);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BE286C">
        <w:rPr>
          <w:rFonts w:ascii="Arial" w:hAnsi="Arial" w:cs="Arial"/>
          <w:kern w:val="2"/>
          <w:sz w:val="18"/>
          <w:szCs w:val="18"/>
          <w:vertAlign w:val="superscript"/>
        </w:rPr>
        <w:t>6</w:t>
      </w:r>
      <w:r w:rsidRPr="00BE286C">
        <w:rPr>
          <w:rFonts w:ascii="Arial" w:hAnsi="Arial" w:cs="Arial"/>
          <w:kern w:val="2"/>
          <w:sz w:val="18"/>
          <w:szCs w:val="18"/>
        </w:rPr>
        <w:t xml:space="preserve"> Земельного кодекса Российской Федерации);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BE286C">
        <w:rPr>
          <w:rFonts w:ascii="Arial" w:hAnsi="Arial" w:cs="Arial"/>
          <w:kern w:val="2"/>
          <w:sz w:val="18"/>
          <w:szCs w:val="18"/>
          <w:vertAlign w:val="superscript"/>
        </w:rPr>
        <w:t>6</w:t>
      </w:r>
      <w:r w:rsidRPr="00BE286C">
        <w:rPr>
          <w:rFonts w:ascii="Arial" w:hAnsi="Arial" w:cs="Arial"/>
          <w:kern w:val="2"/>
          <w:sz w:val="18"/>
          <w:szCs w:val="18"/>
        </w:rPr>
        <w:t xml:space="preserve"> Земельного кодекса Российской Федерации);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sz w:val="18"/>
          <w:szCs w:val="18"/>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BE286C">
        <w:rPr>
          <w:rFonts w:ascii="Arial" w:hAnsi="Arial" w:cs="Arial"/>
          <w:kern w:val="2"/>
          <w:sz w:val="18"/>
          <w:szCs w:val="18"/>
          <w:vertAlign w:val="superscript"/>
        </w:rPr>
        <w:t>2</w:t>
      </w:r>
      <w:hyperlink r:id="rId49" w:history="1"/>
      <w:r w:rsidRPr="00BE286C">
        <w:rPr>
          <w:rFonts w:ascii="Arial" w:hAnsi="Arial" w:cs="Arial"/>
          <w:kern w:val="2"/>
          <w:sz w:val="18"/>
          <w:szCs w:val="18"/>
        </w:rPr>
        <w:t>Федерального закона от</w:t>
      </w:r>
      <w:r w:rsidRPr="00BE286C">
        <w:rPr>
          <w:rFonts w:ascii="Arial" w:hAnsi="Arial" w:cs="Arial"/>
          <w:kern w:val="2"/>
          <w:sz w:val="18"/>
          <w:szCs w:val="18"/>
        </w:rPr>
        <w:br/>
        <w:t>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76B1" w:rsidRPr="00BE286C" w:rsidRDefault="006C76B1" w:rsidP="006C76B1">
      <w:pPr>
        <w:autoSpaceDE w:val="0"/>
        <w:autoSpaceDN w:val="0"/>
        <w:adjustRightInd w:val="0"/>
        <w:jc w:val="both"/>
        <w:rPr>
          <w:rFonts w:ascii="Arial" w:hAnsi="Arial" w:cs="Arial"/>
          <w:color w:val="FF0000"/>
          <w:kern w:val="2"/>
          <w:sz w:val="18"/>
          <w:szCs w:val="18"/>
        </w:rPr>
      </w:pPr>
      <w:r w:rsidRPr="00BE286C">
        <w:rPr>
          <w:rFonts w:ascii="Arial" w:hAnsi="Arial" w:cs="Arial"/>
          <w:kern w:val="2"/>
          <w:sz w:val="18"/>
          <w:szCs w:val="18"/>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E286C">
        <w:rPr>
          <w:rFonts w:ascii="Arial" w:hAnsi="Arial" w:cs="Arial"/>
          <w:sz w:val="18"/>
          <w:szCs w:val="18"/>
        </w:rPr>
        <w:t>Журнале регистрации входящей корреспонденции</w:t>
      </w:r>
      <w:r w:rsidRPr="00BE286C">
        <w:rPr>
          <w:rFonts w:ascii="Arial" w:hAnsi="Arial" w:cs="Arial"/>
          <w:i/>
          <w:color w:val="FF0000"/>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sz w:val="18"/>
          <w:szCs w:val="18"/>
        </w:rPr>
      </w:pPr>
      <w:r w:rsidRPr="00BE286C">
        <w:rPr>
          <w:rFonts w:ascii="Arial" w:hAnsi="Arial" w:cs="Arial"/>
          <w:kern w:val="2"/>
          <w:sz w:val="18"/>
          <w:szCs w:val="18"/>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E286C">
        <w:rPr>
          <w:rFonts w:ascii="Arial" w:hAnsi="Arial" w:cs="Arial"/>
          <w:sz w:val="18"/>
          <w:szCs w:val="18"/>
        </w:rPr>
        <w:t>Журнале регистрации входящей корреспонденции.</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24. Принятие решения о принятии заявления к рассмотрению</w:t>
      </w:r>
      <w:r w:rsidRPr="00BE286C">
        <w:rPr>
          <w:rFonts w:ascii="Arial" w:hAnsi="Arial" w:cs="Arial"/>
          <w:kern w:val="2"/>
          <w:sz w:val="18"/>
          <w:szCs w:val="18"/>
        </w:rPr>
        <w:br/>
        <w:t>или решения об отказе в предоставлении муниципальной услуги</w:t>
      </w:r>
    </w:p>
    <w:p w:rsidR="006C76B1" w:rsidRPr="00BE286C" w:rsidRDefault="006C76B1" w:rsidP="006C76B1">
      <w:pPr>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94. Должностное лицо администрации, ответственное за предоставление муниципальной услуги, в течение 10 календарных днейсо дня поступления заявленияосуществляет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95. В случае поступления заявления, подписанного усиленной квалифицированной электронной подписью,должностным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квалифицированный сертификат действителен на момент подписания заявленияи прилагаемых к нему документов (при наличии достоверной информации о моменте подписания заявленияи прилагаемых к нему документов) или на день проверки действительности указанного сертификата, если момент подписания заявленияи прилагаемых к нему документов не определен;</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заявлениеи прилагаемые к нему документы;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заявлениеи прилагаемые к нему документы (если такие ограничения установлены).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услугии подготавливает уведомление об отказе в принятии заявления к рассмотрению с указанием причин возврата заявления.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100. Способом фиксации результата административной процедуры является запись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о принятии заявления к рассмотрению или письменное уведомление об отказе в принятии заявления к рассмотрению.</w:t>
      </w:r>
    </w:p>
    <w:p w:rsidR="006C76B1" w:rsidRPr="00BE286C" w:rsidRDefault="006C76B1" w:rsidP="006C76B1">
      <w:pPr>
        <w:autoSpaceDE w:val="0"/>
        <w:autoSpaceDN w:val="0"/>
        <w:adjustRightInd w:val="0"/>
        <w:jc w:val="center"/>
        <w:outlineLvl w:val="2"/>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25.Принятие решения о предварительном согласованиипредоставления земельного участка или об отказе в предварительном согласовании предоставления земельного участка</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102. Должностное лицо администрации, ответственное за предоставление муниципальной услуги, в</w:t>
      </w:r>
      <w:r w:rsidRPr="00BE286C">
        <w:rPr>
          <w:rFonts w:ascii="Arial" w:hAnsi="Arial" w:cs="Arial"/>
          <w:sz w:val="18"/>
          <w:szCs w:val="18"/>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 административного регламента, решение об отказе в предварительном согласовании предоставления земельного участка.</w:t>
      </w:r>
    </w:p>
    <w:p w:rsidR="006C76B1" w:rsidRPr="00BE286C" w:rsidRDefault="006C76B1" w:rsidP="006C76B1">
      <w:pPr>
        <w:autoSpaceDE w:val="0"/>
        <w:autoSpaceDN w:val="0"/>
        <w:adjustRightInd w:val="0"/>
        <w:contextualSpacing/>
        <w:jc w:val="both"/>
        <w:rPr>
          <w:rFonts w:ascii="Arial" w:hAnsi="Arial" w:cs="Arial"/>
          <w:kern w:val="2"/>
          <w:sz w:val="18"/>
          <w:szCs w:val="18"/>
        </w:rPr>
      </w:pPr>
      <w:r w:rsidRPr="00BE286C">
        <w:rPr>
          <w:rFonts w:ascii="Arial" w:hAnsi="Arial" w:cs="Arial"/>
          <w:kern w:val="2"/>
          <w:sz w:val="18"/>
          <w:szCs w:val="18"/>
        </w:rPr>
        <w:t>103. Основания для отказа в предварительном согласовании предоставления земельного участка:</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kern w:val="2"/>
          <w:sz w:val="18"/>
          <w:szCs w:val="18"/>
        </w:rPr>
        <w:t xml:space="preserve">1) </w:t>
      </w:r>
      <w:r w:rsidRPr="00BE286C">
        <w:rPr>
          <w:rFonts w:ascii="Arial" w:hAnsi="Arial" w:cs="Arial"/>
          <w:sz w:val="18"/>
          <w:szCs w:val="1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а) несоответствие схемы расположения земельного участка ее форме, формату или требованиям к ее подготовке;</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в) разработка схемы расположения земельного участка с нарушением предусмотренных статьей 11</w:t>
      </w:r>
      <w:r w:rsidRPr="00BE286C">
        <w:rPr>
          <w:rFonts w:ascii="Arial" w:hAnsi="Arial" w:cs="Arial"/>
          <w:sz w:val="18"/>
          <w:szCs w:val="18"/>
          <w:vertAlign w:val="superscript"/>
        </w:rPr>
        <w:t>9</w:t>
      </w:r>
      <w:r w:rsidRPr="00BE286C">
        <w:rPr>
          <w:rFonts w:ascii="Arial" w:hAnsi="Arial" w:cs="Arial"/>
          <w:sz w:val="18"/>
          <w:szCs w:val="18"/>
        </w:rPr>
        <w:t xml:space="preserve"> Земельного кодекса Российской Федерации требований к образуемым земельным участкам;</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2) земельный участок, который предстоит образовать, не может быть предоставлен заявителю по следующим основаниям:</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Земельногокодекса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lastRenderedPageBreak/>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E286C">
        <w:rPr>
          <w:rFonts w:ascii="Arial" w:hAnsi="Arial" w:cs="Arial"/>
          <w:sz w:val="18"/>
          <w:szCs w:val="18"/>
          <w:vertAlign w:val="superscript"/>
        </w:rPr>
        <w:t>36</w:t>
      </w:r>
      <w:r w:rsidRPr="00BE286C">
        <w:rPr>
          <w:rFonts w:ascii="Arial" w:hAnsi="Arial" w:cs="Arial"/>
          <w:sz w:val="18"/>
          <w:szCs w:val="18"/>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E286C">
        <w:rPr>
          <w:rFonts w:ascii="Arial" w:hAnsi="Arial" w:cs="Arial"/>
          <w:sz w:val="18"/>
          <w:szCs w:val="18"/>
          <w:vertAlign w:val="superscript"/>
        </w:rPr>
        <w:t>32</w:t>
      </w:r>
      <w:r w:rsidRPr="00BE286C">
        <w:rPr>
          <w:rFonts w:ascii="Arial" w:hAnsi="Arial" w:cs="Arial"/>
          <w:sz w:val="18"/>
          <w:szCs w:val="18"/>
        </w:rPr>
        <w:t xml:space="preserve"> Градостроительного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BE286C">
        <w:rPr>
          <w:rFonts w:ascii="Arial" w:hAnsi="Arial" w:cs="Arial"/>
          <w:sz w:val="18"/>
          <w:szCs w:val="18"/>
        </w:rPr>
        <w:br/>
        <w:t>статьей 39</w:t>
      </w:r>
      <w:r w:rsidRPr="00BE286C">
        <w:rPr>
          <w:rFonts w:ascii="Arial" w:hAnsi="Arial" w:cs="Arial"/>
          <w:sz w:val="18"/>
          <w:szCs w:val="18"/>
          <w:vertAlign w:val="superscript"/>
        </w:rPr>
        <w:t>36</w:t>
      </w:r>
      <w:r w:rsidRPr="00BE286C">
        <w:rPr>
          <w:rFonts w:ascii="Arial" w:hAnsi="Arial" w:cs="Arial"/>
          <w:sz w:val="18"/>
          <w:szCs w:val="1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BE286C">
        <w:rPr>
          <w:rFonts w:ascii="Arial" w:hAnsi="Arial" w:cs="Arial"/>
          <w:sz w:val="18"/>
          <w:szCs w:val="18"/>
          <w:vertAlign w:val="superscript"/>
        </w:rPr>
        <w:t>11</w:t>
      </w:r>
      <w:r w:rsidRPr="00BE286C">
        <w:rPr>
          <w:rFonts w:ascii="Arial" w:hAnsi="Arial" w:cs="Arial"/>
          <w:sz w:val="18"/>
          <w:szCs w:val="18"/>
        </w:rPr>
        <w:t>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н) в отношении земельного участка, указанного в заявлении о его предоставлении, поступило предусмотренное подпунктом 6 пункта 4</w:t>
      </w:r>
      <w:r w:rsidRPr="00BE286C">
        <w:rPr>
          <w:rFonts w:ascii="Arial" w:hAnsi="Arial" w:cs="Arial"/>
          <w:sz w:val="18"/>
          <w:szCs w:val="18"/>
        </w:rPr>
        <w:br/>
        <w:t>статьи 39</w:t>
      </w:r>
      <w:r w:rsidRPr="00BE286C">
        <w:rPr>
          <w:rFonts w:ascii="Arial" w:hAnsi="Arial" w:cs="Arial"/>
          <w:sz w:val="18"/>
          <w:szCs w:val="18"/>
          <w:vertAlign w:val="superscript"/>
        </w:rPr>
        <w:t>11</w:t>
      </w:r>
      <w:r w:rsidRPr="00BE286C">
        <w:rPr>
          <w:rFonts w:ascii="Arial" w:hAnsi="Arial" w:cs="Arial"/>
          <w:sz w:val="18"/>
          <w:szCs w:val="18"/>
        </w:rP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E286C">
        <w:rPr>
          <w:rFonts w:ascii="Arial" w:hAnsi="Arial" w:cs="Arial"/>
          <w:sz w:val="18"/>
          <w:szCs w:val="18"/>
          <w:vertAlign w:val="superscript"/>
        </w:rPr>
        <w:t>11</w:t>
      </w:r>
      <w:r w:rsidRPr="00BE286C">
        <w:rPr>
          <w:rFonts w:ascii="Arial" w:hAnsi="Arial" w:cs="Arial"/>
          <w:sz w:val="18"/>
          <w:szCs w:val="1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E286C">
        <w:rPr>
          <w:rFonts w:ascii="Arial" w:hAnsi="Arial" w:cs="Arial"/>
          <w:sz w:val="18"/>
          <w:szCs w:val="18"/>
          <w:vertAlign w:val="superscript"/>
        </w:rPr>
        <w:t>11</w:t>
      </w:r>
      <w:r w:rsidRPr="00BE286C">
        <w:rPr>
          <w:rFonts w:ascii="Arial" w:hAnsi="Arial" w:cs="Arial"/>
          <w:sz w:val="18"/>
          <w:szCs w:val="18"/>
        </w:rPr>
        <w:t>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E286C">
        <w:rPr>
          <w:rFonts w:ascii="Arial" w:hAnsi="Arial" w:cs="Arial"/>
          <w:sz w:val="18"/>
          <w:szCs w:val="18"/>
          <w:vertAlign w:val="superscript"/>
        </w:rPr>
        <w:t>18</w:t>
      </w:r>
      <w:r w:rsidRPr="00BE286C">
        <w:rPr>
          <w:rFonts w:ascii="Arial" w:hAnsi="Arial" w:cs="Arial"/>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BE286C">
        <w:rPr>
          <w:rFonts w:ascii="Arial" w:hAnsi="Arial" w:cs="Arial"/>
          <w:sz w:val="18"/>
          <w:szCs w:val="18"/>
        </w:rPr>
        <w:lastRenderedPageBreak/>
        <w:t>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BE286C">
        <w:rPr>
          <w:rFonts w:ascii="Arial" w:hAnsi="Arial" w:cs="Arial"/>
          <w:sz w:val="18"/>
          <w:szCs w:val="18"/>
        </w:rPr>
        <w:br/>
        <w:t>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ф) предоставление земельного участка на заявленном виде прав не допускается;</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76B1" w:rsidRPr="00BE286C" w:rsidRDefault="006C76B1" w:rsidP="006C76B1">
      <w:pPr>
        <w:autoSpaceDE w:val="0"/>
        <w:autoSpaceDN w:val="0"/>
        <w:adjustRightInd w:val="0"/>
        <w:spacing w:before="100" w:beforeAutospacing="1"/>
        <w:contextualSpacing/>
        <w:jc w:val="both"/>
        <w:rPr>
          <w:rFonts w:ascii="Arial" w:hAnsi="Arial" w:cs="Arial"/>
          <w:kern w:val="2"/>
          <w:sz w:val="18"/>
          <w:szCs w:val="18"/>
        </w:rPr>
      </w:pPr>
      <w:r w:rsidRPr="00BE286C">
        <w:rPr>
          <w:rFonts w:ascii="Arial" w:hAnsi="Arial" w:cs="Arial"/>
          <w:sz w:val="18"/>
          <w:szCs w:val="18"/>
        </w:rPr>
        <w:t>3) земельный участок, границы которого подлежат уточнению в соответствии с Федеральным законом от 13 июля 2015 года №218-ФЗ «О государственной регистрации недвижимости», не может быть предоставлен заявителю по следующим основаниям:</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E286C">
        <w:rPr>
          <w:rFonts w:ascii="Arial" w:hAnsi="Arial" w:cs="Arial"/>
          <w:sz w:val="18"/>
          <w:szCs w:val="18"/>
          <w:vertAlign w:val="superscript"/>
        </w:rPr>
        <w:t>36</w:t>
      </w:r>
      <w:r w:rsidRPr="00BE286C">
        <w:rPr>
          <w:rFonts w:ascii="Arial" w:hAnsi="Arial" w:cs="Arial"/>
          <w:sz w:val="18"/>
          <w:szCs w:val="1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E286C">
        <w:rPr>
          <w:rFonts w:ascii="Arial" w:hAnsi="Arial" w:cs="Arial"/>
          <w:sz w:val="18"/>
          <w:szCs w:val="18"/>
          <w:vertAlign w:val="superscript"/>
        </w:rPr>
        <w:t>32</w:t>
      </w:r>
      <w:r w:rsidRPr="00BE286C">
        <w:rPr>
          <w:rFonts w:ascii="Arial" w:hAnsi="Arial" w:cs="Arial"/>
          <w:sz w:val="18"/>
          <w:szCs w:val="18"/>
        </w:rPr>
        <w:t xml:space="preserve"> Градостроительного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BE286C">
        <w:rPr>
          <w:rFonts w:ascii="Arial" w:hAnsi="Arial" w:cs="Arial"/>
          <w:sz w:val="18"/>
          <w:szCs w:val="18"/>
        </w:rPr>
        <w:br/>
        <w:t>статьей 39</w:t>
      </w:r>
      <w:r w:rsidRPr="00BE286C">
        <w:rPr>
          <w:rFonts w:ascii="Arial" w:hAnsi="Arial" w:cs="Arial"/>
          <w:sz w:val="18"/>
          <w:szCs w:val="18"/>
          <w:vertAlign w:val="superscript"/>
        </w:rPr>
        <w:t>36</w:t>
      </w:r>
      <w:r w:rsidRPr="00BE286C">
        <w:rPr>
          <w:rFonts w:ascii="Arial" w:hAnsi="Arial" w:cs="Arial"/>
          <w:sz w:val="18"/>
          <w:szCs w:val="1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Pr="00BE286C">
        <w:rPr>
          <w:rFonts w:ascii="Arial" w:hAnsi="Arial" w:cs="Arial"/>
          <w:sz w:val="18"/>
          <w:szCs w:val="18"/>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н) в отношении земельного участка, указанного в заявлении о его предоставлении, поступило предусмотренное подпунктом 6 пункта 4</w:t>
      </w:r>
      <w:r w:rsidRPr="00BE286C">
        <w:rPr>
          <w:rFonts w:ascii="Arial" w:hAnsi="Arial" w:cs="Arial"/>
          <w:sz w:val="18"/>
          <w:szCs w:val="18"/>
        </w:rPr>
        <w:br/>
        <w:t>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E286C">
        <w:rPr>
          <w:rFonts w:ascii="Arial" w:hAnsi="Arial" w:cs="Arial"/>
          <w:sz w:val="18"/>
          <w:szCs w:val="18"/>
          <w:vertAlign w:val="superscript"/>
        </w:rPr>
        <w:t>18</w:t>
      </w:r>
      <w:r w:rsidRPr="00BE286C">
        <w:rPr>
          <w:rFonts w:ascii="Arial" w:hAnsi="Arial" w:cs="Arial"/>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BE286C">
        <w:rPr>
          <w:rFonts w:ascii="Arial" w:hAnsi="Arial" w:cs="Arial"/>
          <w:sz w:val="18"/>
          <w:szCs w:val="18"/>
        </w:rPr>
        <w:br/>
        <w:t>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76B1" w:rsidRPr="00BE286C" w:rsidRDefault="006C76B1" w:rsidP="006C76B1">
      <w:pPr>
        <w:autoSpaceDE w:val="0"/>
        <w:autoSpaceDN w:val="0"/>
        <w:adjustRightInd w:val="0"/>
        <w:spacing w:before="100" w:beforeAutospacing="1"/>
        <w:contextualSpacing/>
        <w:jc w:val="both"/>
        <w:rPr>
          <w:rFonts w:ascii="Arial" w:hAnsi="Arial" w:cs="Arial"/>
          <w:sz w:val="18"/>
          <w:szCs w:val="18"/>
        </w:rPr>
      </w:pPr>
      <w:r w:rsidRPr="00BE286C">
        <w:rPr>
          <w:rFonts w:ascii="Arial" w:hAnsi="Arial" w:cs="Arial"/>
          <w:sz w:val="18"/>
          <w:szCs w:val="18"/>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ц) предоставление земельного участка на заявленном виде прав не допускается;</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ч) в отношении земельного участка, указанного в заявлении о его предоставлении, не установлен вид разрешенного использования;</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lastRenderedPageBreak/>
        <w:t>ш) указанный в заявлении о предоставлении земельного участка земельный участок не отнесен к определенной категории земель;</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щ)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kern w:val="2"/>
          <w:sz w:val="18"/>
          <w:szCs w:val="18"/>
        </w:rPr>
        <w:t xml:space="preserve">4) </w:t>
      </w:r>
      <w:r w:rsidRPr="00BE286C">
        <w:rPr>
          <w:rFonts w:ascii="Arial" w:hAnsi="Arial" w:cs="Arial"/>
          <w:sz w:val="18"/>
          <w:szCs w:val="18"/>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6) заявителю (одному из заявителей) предоставлен земельный участок в безвозмездное пользование в соответствии с подпунктами 6, 7 пункта 2</w:t>
      </w:r>
      <w:r w:rsidRPr="00BE286C">
        <w:rPr>
          <w:rFonts w:ascii="Arial" w:hAnsi="Arial" w:cs="Arial"/>
          <w:sz w:val="18"/>
          <w:szCs w:val="18"/>
        </w:rPr>
        <w:br/>
        <w:t>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BE286C">
        <w:rPr>
          <w:rFonts w:ascii="Arial" w:hAnsi="Arial" w:cs="Arial"/>
          <w:sz w:val="18"/>
          <w:szCs w:val="18"/>
          <w:vertAlign w:val="superscript"/>
        </w:rPr>
        <w:t>3</w:t>
      </w:r>
      <w:r w:rsidRPr="00BE286C">
        <w:rPr>
          <w:rFonts w:ascii="Arial" w:hAnsi="Arial" w:cs="Arial"/>
          <w:sz w:val="18"/>
          <w:szCs w:val="18"/>
        </w:rPr>
        <w:t>, подпунктами 14, 15, 19 пункта 2 статьи 39</w:t>
      </w:r>
      <w:r w:rsidRPr="00BE286C">
        <w:rPr>
          <w:rFonts w:ascii="Arial" w:hAnsi="Arial" w:cs="Arial"/>
          <w:sz w:val="18"/>
          <w:szCs w:val="18"/>
          <w:vertAlign w:val="superscript"/>
        </w:rPr>
        <w:t>6</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BE286C">
        <w:rPr>
          <w:rFonts w:ascii="Arial" w:hAnsi="Arial" w:cs="Arial"/>
          <w:sz w:val="18"/>
          <w:szCs w:val="18"/>
          <w:vertAlign w:val="superscript"/>
        </w:rPr>
        <w:t>5</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 13 июля 2015 года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BE286C">
        <w:rPr>
          <w:rFonts w:ascii="Arial" w:hAnsi="Arial" w:cs="Arial"/>
          <w:sz w:val="18"/>
          <w:szCs w:val="18"/>
          <w:vertAlign w:val="superscript"/>
        </w:rPr>
        <w:t>20</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contextualSpacing/>
        <w:jc w:val="both"/>
        <w:rPr>
          <w:rFonts w:ascii="Arial" w:hAnsi="Arial" w:cs="Arial"/>
          <w:sz w:val="18"/>
          <w:szCs w:val="18"/>
        </w:rPr>
      </w:pPr>
      <w:r w:rsidRPr="00BE286C">
        <w:rPr>
          <w:rFonts w:ascii="Arial" w:hAnsi="Arial" w:cs="Arial"/>
          <w:sz w:val="18"/>
          <w:szCs w:val="18"/>
        </w:rPr>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BE286C">
        <w:rPr>
          <w:rFonts w:ascii="Arial" w:hAnsi="Arial" w:cs="Arial"/>
          <w:sz w:val="18"/>
          <w:szCs w:val="18"/>
          <w:vertAlign w:val="superscript"/>
        </w:rPr>
        <w:t>20</w:t>
      </w:r>
      <w:r w:rsidRPr="00BE286C">
        <w:rPr>
          <w:rFonts w:ascii="Arial" w:hAnsi="Arial" w:cs="Arial"/>
          <w:sz w:val="18"/>
          <w:szCs w:val="18"/>
        </w:rPr>
        <w:t xml:space="preserve"> Земельного кодекса Российской Федерации.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104. По результатам проведенной экспертизы и оценки документов, указанных в пункте 103настоящего административного регламента, должностное лицо администрации, ответственное за предоставление муниципальной услуги,подготавливает один из следующих документов:</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решение администрации о предварительном согласовании предоставления земельного участка в форме правовогоактаадминистрации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106. Критерием принятия решения является наличие или отсутствиеоснований для отказа в предварительном согласовании предоставления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илиписьмо администрации об отказе в предварительном согласовании предоставления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26. Выдача (направление) заявителю результата муниципальной услуги, уведомления об отказе в принятии заявления к рассмотрению</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110. Должностное лицо администрации, ответственное занаправление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заявлении,либо по обращению заявителя – вручает его лично.</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Уведомление об отказе в принятии заявления к рассмотрениюнаправляется заявителю должностным лицом администрации, ответственным занаправление (выдачу) заявителю результата муниципальной услуги,почтовым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В случае подачи заявления в электронной формеуведомление об отказе в принятии заявления к рассмотрениюнаправляется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в</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112.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113. В случае, если заявление представлялосьчерез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занаправление (выдачу) заявителю результата муниципальной услуги, в сроки, указанные в пункте 110настоящего административного регламента, в МФЦ для предоставления заявителю.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114. Способом фиксации результата административной процедуры является занесение должностным лицом администрации, ответственным занаправление (выдачу) заявителю результата муниципальной услуги, в</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27. Особенности выполнения административных действий в МФЦ</w:t>
      </w:r>
    </w:p>
    <w:p w:rsidR="006C76B1" w:rsidRPr="00BE286C" w:rsidRDefault="006C76B1" w:rsidP="006C76B1">
      <w:pPr>
        <w:keepNext/>
        <w:keepLines/>
        <w:autoSpaceDE w:val="0"/>
        <w:autoSpaceDN w:val="0"/>
        <w:adjustRightInd w:val="0"/>
        <w:jc w:val="center"/>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116. Информация, указанная в пункте 115 настоящего административного регламента, предоставляется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при личном обращениизаявителя или его представителя в МФЦ или при поступлении обращений в МФЦ сиспользованием средств телефонной связи, через официальный сайт МФЦ в сети «Интернет» http://мфц38.рф;</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117. МФЦ предоставляет информацию: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по общим вопросам предоставления муниципальных услуг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по вопросам, указанным в пункте 9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о ходе рассмотрения заявления о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BE286C">
        <w:rPr>
          <w:rFonts w:ascii="Arial" w:hAnsi="Arial" w:cs="Arial"/>
          <w:kern w:val="2"/>
          <w:sz w:val="18"/>
          <w:szCs w:val="18"/>
        </w:rPr>
        <w:br/>
      </w:r>
      <w:r w:rsidRPr="00BE286C">
        <w:rPr>
          <w:rFonts w:ascii="Arial" w:hAnsi="Arial" w:cs="Arial"/>
          <w:kern w:val="2"/>
          <w:sz w:val="18"/>
          <w:szCs w:val="18"/>
        </w:rPr>
        <w:lastRenderedPageBreak/>
        <w:t>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119.В случае подачи заявленияпосредством МФЦ (за исключением случая, предусмотренного пунктом 122настоящего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определяет предмет обращения;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устанавливает личность заявителя или личность и полномочия представителя заявителя;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проводит проверку правильности заполнения формы заявления;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направляет пакет документов в администрацию: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а) в электронном виде (в составе пакетов электронных дел) – в день обращения заявителя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б) на бумажных носителях– в течение 2 рабочих дней, следующих за днем обращения заявителя в МФЦ, посредством курьерской связис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lastRenderedPageBreak/>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 принимаету заявителя или его представителякомплексный запрос и документы и передает его работнику МФЦ,ответственному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направляет заявление об исправлении технической ошибки в администрацию: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а) в электронном виде – в день обращения заявителя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125. При получении МФЦ правового акта администрации о предварительном согласовании предоставления земельного участка,письма администрации об отказе в предварительном согласовании предоставления земельного участка,уведомления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C76B1" w:rsidRPr="00BE286C" w:rsidRDefault="006C76B1" w:rsidP="006C76B1">
      <w:pPr>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28. Исправление допущенных опечаток и ошибок в выданных</w:t>
      </w:r>
      <w:r w:rsidRPr="00BE286C">
        <w:rPr>
          <w:rFonts w:ascii="Arial" w:hAnsi="Arial" w:cs="Arial"/>
          <w:kern w:val="2"/>
          <w:sz w:val="18"/>
          <w:szCs w:val="18"/>
        </w:rPr>
        <w:br/>
        <w:t>в результате предоставления муниципальной услуги документах</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126. Основанием для исправления допущенных опечаток и ошибок в выданномправовом актеадминистрации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127. Заявление об исправлении технической ошибкиподается заявителем или его представителем в администрацию одним из способов, указанным в пункте 30настоящего административного регламента. </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lastRenderedPageBreak/>
        <w:t>1) об исправлении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об отсутствии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132.В случае принятия решения, указанного в подпункте 2 пункта 129настоящего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предоставлениямуниципальнойуслуги документе.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134. Глава администрации в течение 1 рабочего дня после подписания документа, указанного в пункте 133настоящего административного регламента, передает его должностному лицу администрации, ответственному занаправление (выдачу) заявителю результата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135.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133настоящего административного регламента, направляет указанный документ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в случае наличия технической ошибки в выданном в результате предоставлениямуниципальной услуги документе –правовой акт администрации об исправлении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предоставлениямуниципальной услуги документе.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137.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занаправление (выдачу) заявителю результата муниципальной услуги, в</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РАЗДЕЛ IV. ФОРМЫ КОНТРОЛЯ ЗА ПРЕДОСТАВЛЕНИЕМ МУНИЦИПАЛЬНОЙ УСЛУГИ</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29. Порядок осуществления текущего контроля за соблюдением</w:t>
      </w:r>
      <w:r w:rsidRPr="00BE286C">
        <w:rPr>
          <w:rFonts w:ascii="Arial"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BE286C">
        <w:rPr>
          <w:rFonts w:ascii="Arial" w:hAnsi="Arial" w:cs="Arial"/>
          <w:kern w:val="2"/>
          <w:sz w:val="18"/>
          <w:szCs w:val="18"/>
        </w:rPr>
        <w:br/>
        <w:t>правовых актов, устанавливающих требования к предоставлению муниципальнойуслуги,а также за принятием ими решений</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лицадминистрации, а также рассмотрения жалоб заявителей.</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kern w:val="2"/>
          <w:sz w:val="18"/>
          <w:szCs w:val="18"/>
          <w:lang w:eastAsia="ko-KR"/>
        </w:rPr>
        <w:t>139. </w:t>
      </w:r>
      <w:r w:rsidRPr="00BE286C">
        <w:rPr>
          <w:rFonts w:ascii="Arial" w:hAnsi="Arial" w:cs="Arial"/>
          <w:color w:val="000000"/>
          <w:kern w:val="2"/>
          <w:sz w:val="18"/>
          <w:szCs w:val="18"/>
        </w:rPr>
        <w:t>Основными задачами текущего контроля являются:</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1) обеспечение своевременного и качественного предоставления муниципальной услуги;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2) выявление нарушений в сроках и качестве предоставления муниципальной услуги;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4) принятие мер по надлежащему предоставлению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140. Текущий контроль осуществляется на постоянной основе.</w:t>
      </w:r>
    </w:p>
    <w:p w:rsidR="006C76B1" w:rsidRPr="00BE286C" w:rsidRDefault="006C76B1" w:rsidP="006C76B1">
      <w:pPr>
        <w:autoSpaceDE w:val="0"/>
        <w:autoSpaceDN w:val="0"/>
        <w:adjustRightInd w:val="0"/>
        <w:jc w:val="both"/>
        <w:rPr>
          <w:rFonts w:ascii="Arial" w:hAnsi="Arial" w:cs="Arial"/>
          <w:kern w:val="2"/>
          <w:sz w:val="18"/>
          <w:szCs w:val="18"/>
          <w:lang w:eastAsia="ko-KR"/>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lastRenderedPageBreak/>
        <w:t>Глава30. Порядок и периодичность осуществления плановых</w:t>
      </w:r>
      <w:r w:rsidRPr="00BE286C">
        <w:rPr>
          <w:rFonts w:ascii="Arial" w:hAnsi="Arial" w:cs="Arial"/>
          <w:kern w:val="2"/>
          <w:sz w:val="18"/>
          <w:szCs w:val="18"/>
        </w:rPr>
        <w:br/>
        <w:t>и внеплановых проверок полноты и качества предоставления</w:t>
      </w:r>
      <w:r w:rsidRPr="00BE286C">
        <w:rPr>
          <w:rFonts w:ascii="Arial" w:hAnsi="Arial" w:cs="Arial"/>
          <w:kern w:val="2"/>
          <w:sz w:val="18"/>
          <w:szCs w:val="18"/>
        </w:rPr>
        <w:br/>
        <w:t>муниципальной услуги, в том числе порядок и формы контроля</w:t>
      </w:r>
      <w:r w:rsidRPr="00BE286C">
        <w:rPr>
          <w:rFonts w:ascii="Arial" w:hAnsi="Arial" w:cs="Arial"/>
          <w:kern w:val="2"/>
          <w:sz w:val="18"/>
          <w:szCs w:val="18"/>
        </w:rPr>
        <w:br/>
        <w:t>за полнотой и качеством предоставления муниципальной услуги</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color w:val="000000"/>
          <w:kern w:val="2"/>
          <w:sz w:val="18"/>
          <w:szCs w:val="18"/>
        </w:rPr>
        <w:t>142. Плановые поверки осуществляются на основании пл</w:t>
      </w:r>
      <w:r w:rsidRPr="00BE286C">
        <w:rPr>
          <w:rFonts w:ascii="Arial" w:hAnsi="Arial" w:cs="Arial"/>
          <w:kern w:val="2"/>
          <w:sz w:val="18"/>
          <w:szCs w:val="18"/>
        </w:rPr>
        <w:t>анов работы администрации.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kern w:val="2"/>
          <w:sz w:val="18"/>
          <w:szCs w:val="18"/>
        </w:rPr>
        <w:t>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Pr="00BE286C">
        <w:rPr>
          <w:rFonts w:ascii="Arial" w:hAnsi="Arial" w:cs="Arial"/>
          <w:color w:val="000000"/>
          <w:kern w:val="2"/>
          <w:sz w:val="18"/>
          <w:szCs w:val="18"/>
        </w:rPr>
        <w:t>ействие) должностных лиц администрации при предоставлении муниципальной услуги.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143. Контроль за полн</w:t>
      </w:r>
      <w:r w:rsidRPr="00BE286C">
        <w:rPr>
          <w:rFonts w:ascii="Arial" w:hAnsi="Arial" w:cs="Arial"/>
          <w:kern w:val="2"/>
          <w:sz w:val="18"/>
          <w:szCs w:val="18"/>
        </w:rPr>
        <w:t>отой и качеством предоставления должностными лицамиадминистрации муниципа</w:t>
      </w:r>
      <w:r w:rsidRPr="00BE286C">
        <w:rPr>
          <w:rFonts w:ascii="Arial"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деятельностикоторой утверждается правовым актом администрации.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144. Срок проведения проверки и оформле</w:t>
      </w:r>
      <w:r w:rsidRPr="00BE286C">
        <w:rPr>
          <w:rFonts w:ascii="Arial" w:hAnsi="Arial" w:cs="Arial"/>
          <w:kern w:val="2"/>
          <w:sz w:val="18"/>
          <w:szCs w:val="18"/>
        </w:rPr>
        <w:t>ния акта провер</w:t>
      </w:r>
      <w:r w:rsidRPr="00BE286C">
        <w:rPr>
          <w:rFonts w:ascii="Arial" w:hAnsi="Arial" w:cs="Arial"/>
          <w:color w:val="000000"/>
          <w:kern w:val="2"/>
          <w:sz w:val="18"/>
          <w:szCs w:val="18"/>
        </w:rPr>
        <w:t>ки составляет 30 календарных дней со дня начала проверки. Днем начала проверки считается день принятия решения о назначении проверки.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color w:val="000000"/>
          <w:kern w:val="2"/>
          <w:sz w:val="18"/>
          <w:szCs w:val="18"/>
        </w:rPr>
        <w:t>В случае поступления жалобы на решения, действия (бездействие) должностных лиц админист</w:t>
      </w:r>
      <w:r w:rsidRPr="00BE286C">
        <w:rPr>
          <w:rFonts w:ascii="Arial" w:hAnsi="Arial" w:cs="Arial"/>
          <w:kern w:val="2"/>
          <w:sz w:val="18"/>
          <w:szCs w:val="18"/>
        </w:rPr>
        <w:t>рации при предоставлении муниципальной услуги глава администрации в целях ор</w:t>
      </w:r>
      <w:r w:rsidRPr="00BE286C">
        <w:rPr>
          <w:rFonts w:ascii="Arial" w:hAnsi="Arial" w:cs="Arial"/>
          <w:color w:val="000000"/>
          <w:kern w:val="2"/>
          <w:sz w:val="18"/>
          <w:szCs w:val="18"/>
        </w:rPr>
        <w:t>ганизации и проведения внеплановой пров</w:t>
      </w:r>
      <w:r w:rsidRPr="00BE286C">
        <w:rPr>
          <w:rFonts w:ascii="Arial" w:hAnsi="Arial" w:cs="Arial"/>
          <w:kern w:val="2"/>
          <w:sz w:val="18"/>
          <w:szCs w:val="18"/>
        </w:rPr>
        <w:t>ерки принимает решение о назначении проверкив течение 2рабочих дней со дня поступления жалобы.</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31. Ответственность должностных лиц администрации</w:t>
      </w:r>
      <w:r w:rsidRPr="00BE286C">
        <w:rPr>
          <w:rFonts w:ascii="Arial" w:hAnsi="Arial" w:cs="Arial"/>
          <w:kern w:val="2"/>
          <w:sz w:val="18"/>
          <w:szCs w:val="18"/>
        </w:rPr>
        <w:br/>
        <w:t>за решения и действия (бездействие), принимаемые(осуществляемые)</w:t>
      </w:r>
      <w:r w:rsidRPr="00BE286C">
        <w:rPr>
          <w:rFonts w:ascii="Arial" w:hAnsi="Arial" w:cs="Arial"/>
          <w:kern w:val="2"/>
          <w:sz w:val="18"/>
          <w:szCs w:val="18"/>
        </w:rPr>
        <w:br/>
        <w:t>ими в ходе предоставления муниципальной услуги</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145. Обязанность соблюдения положений настоящего административного регламента закрепляется в должностных инструкциях должностных лицадминистрации.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лицаадминистрации привлекаются к ответственности в соответствии с законодательством Российской Федерации.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p>
    <w:p w:rsidR="006C76B1" w:rsidRPr="00BE286C" w:rsidRDefault="006C76B1" w:rsidP="006C76B1">
      <w:pPr>
        <w:keepNext/>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32. Положения, характеризующие требования к порядку</w:t>
      </w:r>
      <w:r w:rsidRPr="00BE286C">
        <w:rPr>
          <w:rFonts w:ascii="Arial" w:hAnsi="Arial" w:cs="Arial"/>
          <w:kern w:val="2"/>
          <w:sz w:val="18"/>
          <w:szCs w:val="18"/>
        </w:rPr>
        <w:br/>
        <w:t>и формам контроля за предоставлением муниципальной услуги, в том числе со стороны граждан, их объединений и организаций</w:t>
      </w:r>
    </w:p>
    <w:p w:rsidR="006C76B1" w:rsidRPr="00BE286C" w:rsidRDefault="006C76B1" w:rsidP="006C76B1">
      <w:pPr>
        <w:keepNext/>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lang w:eastAsia="ko-KR"/>
        </w:rPr>
        <w:t>147. </w:t>
      </w:r>
      <w:r w:rsidRPr="00BE286C">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некорректного поведения должностных лиц</w:t>
      </w:r>
      <w:r w:rsidRPr="00BE286C">
        <w:rPr>
          <w:rFonts w:ascii="Arial" w:hAnsi="Arial" w:cs="Arial"/>
          <w:kern w:val="2"/>
          <w:sz w:val="18"/>
          <w:szCs w:val="18"/>
          <w:lang w:eastAsia="ko-KR"/>
        </w:rPr>
        <w:t>администрации</w:t>
      </w:r>
      <w:r w:rsidRPr="00BE286C">
        <w:rPr>
          <w:rFonts w:ascii="Arial" w:hAnsi="Arial" w:cs="Arial"/>
          <w:kern w:val="2"/>
          <w:sz w:val="18"/>
          <w:szCs w:val="18"/>
        </w:rPr>
        <w:t>, нарушения правил служебной этики при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 xml:space="preserve">149. </w:t>
      </w:r>
      <w:r w:rsidRPr="00BE286C">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rPr>
        <w:t>Днем регистрации обращения является день его поступления вадминистрацию (до 16.00 часов). При поступлении обращения после 16.00 часовего регистрация происходит следующим рабочим днем.</w:t>
      </w:r>
    </w:p>
    <w:p w:rsidR="006C76B1" w:rsidRPr="00BE286C" w:rsidRDefault="006C76B1" w:rsidP="006C76B1">
      <w:pPr>
        <w:autoSpaceDE w:val="0"/>
        <w:autoSpaceDN w:val="0"/>
        <w:adjustRightInd w:val="0"/>
        <w:jc w:val="both"/>
        <w:rPr>
          <w:rFonts w:ascii="Arial" w:hAnsi="Arial" w:cs="Arial"/>
          <w:kern w:val="2"/>
          <w:sz w:val="18"/>
          <w:szCs w:val="18"/>
          <w:lang w:eastAsia="ko-KR"/>
        </w:rPr>
      </w:pPr>
    </w:p>
    <w:p w:rsidR="006C76B1" w:rsidRPr="00BE286C" w:rsidRDefault="006C76B1" w:rsidP="006C76B1">
      <w:pPr>
        <w:autoSpaceDE w:val="0"/>
        <w:autoSpaceDN w:val="0"/>
        <w:adjustRightInd w:val="0"/>
        <w:jc w:val="center"/>
        <w:rPr>
          <w:rFonts w:ascii="Arial" w:hAnsi="Arial" w:cs="Arial"/>
          <w:kern w:val="2"/>
          <w:sz w:val="18"/>
          <w:szCs w:val="18"/>
          <w:lang w:eastAsia="ko-KR"/>
        </w:rPr>
      </w:pPr>
      <w:r w:rsidRPr="00BE286C">
        <w:rPr>
          <w:rFonts w:ascii="Arial" w:hAnsi="Arial" w:cs="Arial"/>
          <w:kern w:val="2"/>
          <w:sz w:val="18"/>
          <w:szCs w:val="18"/>
        </w:rPr>
        <w:t>РАЗДЕЛ V. ДОСУДЕБНЫЙ (ВНЕСУДЕБНЫЙ) ПОРЯДОК</w:t>
      </w:r>
      <w:r w:rsidRPr="00BE286C">
        <w:rPr>
          <w:rFonts w:ascii="Arial" w:hAnsi="Arial" w:cs="Arial"/>
          <w:kern w:val="2"/>
          <w:sz w:val="18"/>
          <w:szCs w:val="18"/>
        </w:rPr>
        <w:br/>
        <w:t>ОБЖАЛОВАНИЯ РЕШЕНИЙ И ДЕЙСТВИЙ (БЕЗДЕЙСТВИЯ)</w:t>
      </w:r>
      <w:r w:rsidRPr="00BE286C">
        <w:rPr>
          <w:rFonts w:ascii="Arial" w:hAnsi="Arial" w:cs="Arial"/>
          <w:kern w:val="2"/>
          <w:sz w:val="18"/>
          <w:szCs w:val="18"/>
        </w:rPr>
        <w:br/>
        <w:t>АДМИНИСТРАЦИИ,МФЦ,А ТАКЖЕ ИХ ДОЛЖНОСТНЫХ ЛИЦ, РАБОТНИКОВ</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33. Информация для заинтересованных лиц</w:t>
      </w:r>
      <w:r w:rsidRPr="00BE286C">
        <w:rPr>
          <w:rFonts w:ascii="Arial" w:hAnsi="Arial" w:cs="Arial"/>
          <w:kern w:val="2"/>
          <w:sz w:val="18"/>
          <w:szCs w:val="18"/>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150. Заявитель илиего представитель вправе подать жалобу на решение и (или) действие (бездействие)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151. Заявитель или его представитель может обратиться с жалобой, в том числе в следующих случаях:</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нарушение срока регистрации заявления о предоставлении муниципальной услуги,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нарушение срока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E286C">
        <w:rPr>
          <w:rFonts w:ascii="Arial" w:hAnsi="Arial" w:cs="Arial"/>
          <w:kern w:val="2"/>
          <w:sz w:val="18"/>
          <w:szCs w:val="18"/>
        </w:rPr>
        <w:lastRenderedPageBreak/>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отказ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 отказ администрации, должностного лицаадминистрации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6C76B1" w:rsidRPr="00BE286C" w:rsidRDefault="006C76B1" w:rsidP="006C76B1">
      <w:pPr>
        <w:autoSpaceDE w:val="0"/>
        <w:autoSpaceDN w:val="0"/>
        <w:adjustRightInd w:val="0"/>
        <w:jc w:val="both"/>
        <w:rPr>
          <w:rFonts w:ascii="Arial" w:hAnsi="Arial" w:cs="Arial"/>
          <w:color w:val="00B050"/>
          <w:kern w:val="2"/>
          <w:sz w:val="18"/>
          <w:szCs w:val="18"/>
        </w:rPr>
      </w:pPr>
      <w:r w:rsidRPr="00BE286C">
        <w:rPr>
          <w:rFonts w:ascii="Arial" w:hAnsi="Arial" w:cs="Arial"/>
          <w:kern w:val="2"/>
          <w:sz w:val="18"/>
          <w:szCs w:val="1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BE286C">
        <w:rPr>
          <w:rFonts w:ascii="Arial" w:hAnsi="Arial" w:cs="Arial"/>
          <w:color w:val="00B050"/>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BE286C">
        <w:rPr>
          <w:rFonts w:ascii="Arial" w:hAnsi="Arial" w:cs="Arial"/>
          <w:kern w:val="2"/>
          <w:sz w:val="18"/>
          <w:szCs w:val="18"/>
        </w:rPr>
        <w:br/>
        <w:t>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34. Органы государственной власти, органы местногосамоуправления, организации и уполномоченныена рассмотрение жалобылица,которым может быть направленажалоба заявителя в досудебном (внесудебном) порядке</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153. Жалобы на решения и (или) действия (бездействие) должностных лиц и муниципальных служащих администрации подаются главе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154. Жалобы на решения и (или) действия (бездействие) главы администрации подаются главе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155. Жалобы на решения и (или) действия (бездействие) работника МФЦ подаются руководителю этого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156. Жалобы на решения и (или) действия (бездействие) МФЦ подаются в министерство экономического развития Иркутской областиили министру экономического развития Иркутской области.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157. Жалобы на решения и (или) действия (бездействие) работников организаций, предусмотренных частью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w:t>
      </w:r>
      <w:r w:rsidRPr="00BE286C">
        <w:rPr>
          <w:rFonts w:ascii="Arial" w:hAnsi="Arial" w:cs="Arial"/>
          <w:kern w:val="2"/>
          <w:sz w:val="18"/>
          <w:szCs w:val="18"/>
        </w:rPr>
        <w:br/>
        <w:t>27 июля 2010 года №210-ФЗ «Об организации предоставления государственных и муниципальных услуг», подаются руководителям этих организаций.</w:t>
      </w:r>
    </w:p>
    <w:p w:rsidR="006C76B1" w:rsidRPr="00BE286C" w:rsidRDefault="006C76B1" w:rsidP="006C76B1">
      <w:pPr>
        <w:autoSpaceDE w:val="0"/>
        <w:autoSpaceDN w:val="0"/>
        <w:adjustRightInd w:val="0"/>
        <w:jc w:val="center"/>
        <w:outlineLvl w:val="0"/>
        <w:rPr>
          <w:rFonts w:ascii="Arial" w:hAnsi="Arial" w:cs="Arial"/>
          <w:b/>
          <w:bCs/>
          <w:kern w:val="2"/>
          <w:sz w:val="18"/>
          <w:szCs w:val="18"/>
        </w:rPr>
      </w:pP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r w:rsidRPr="00BE286C">
        <w:rPr>
          <w:rFonts w:ascii="Arial" w:hAnsi="Arial" w:cs="Arial"/>
          <w:kern w:val="2"/>
          <w:sz w:val="18"/>
          <w:szCs w:val="18"/>
        </w:rPr>
        <w:t>Глава 35. Способы информирования заявителей о порядке</w:t>
      </w:r>
      <w:r w:rsidRPr="00BE286C">
        <w:rPr>
          <w:rFonts w:ascii="Arial" w:hAnsi="Arial" w:cs="Arial"/>
          <w:kern w:val="2"/>
          <w:sz w:val="18"/>
          <w:szCs w:val="18"/>
        </w:rPr>
        <w:br/>
        <w:t>подачии рассмотрения жалобы, в том числе с использованием</w:t>
      </w:r>
      <w:r w:rsidRPr="00BE286C">
        <w:rPr>
          <w:rFonts w:ascii="Arial" w:hAnsi="Arial" w:cs="Arial"/>
          <w:kern w:val="2"/>
          <w:sz w:val="18"/>
          <w:szCs w:val="18"/>
        </w:rPr>
        <w:br/>
        <w:t>единого портала государственных и муниципальных услуг (функций)</w:t>
      </w:r>
    </w:p>
    <w:p w:rsidR="006C76B1" w:rsidRPr="00BE286C" w:rsidRDefault="006C76B1" w:rsidP="006C76B1">
      <w:pPr>
        <w:keepNext/>
        <w:keepLines/>
        <w:autoSpaceDE w:val="0"/>
        <w:autoSpaceDN w:val="0"/>
        <w:adjustRightInd w:val="0"/>
        <w:jc w:val="center"/>
        <w:outlineLvl w:val="2"/>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158. Информацию о порядке подачи и рассмотрения жалобы заявитель и его представитель могут получить: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на информационных стендах, расположенных в помещениях, занимаемых администрацией;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на официальном сайте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на Портале;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в МФЦна информационных стендахили лично у работника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путем обращения заявителя или его представителя в администрацию лично, сиспользованием телефонной связи, по электронной почте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159. При обращении заявителя или его представителя в администрацию лично или с использованиемтелефонной связи, по электронной почте администрацииинформация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160.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Федеральный закон от 27 июля 2010 года №210-ФЗ «Об организации предоставления государственных и муниципальных услуг».</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162. Информация, содержащаяся в настоящем разделе, подлежит размещению на Портале.</w:t>
      </w:r>
    </w:p>
    <w:p w:rsidR="006C76B1" w:rsidRPr="00BE286C" w:rsidRDefault="006C76B1" w:rsidP="006C76B1">
      <w:pPr>
        <w:autoSpaceDE w:val="0"/>
        <w:autoSpaceDN w:val="0"/>
        <w:adjustRightInd w:val="0"/>
        <w:jc w:val="both"/>
        <w:rPr>
          <w:kern w:val="2"/>
          <w:sz w:val="18"/>
          <w:szCs w:val="18"/>
        </w:rPr>
        <w:sectPr w:rsidR="006C76B1" w:rsidRPr="00BE286C" w:rsidSect="006C76B1">
          <w:headerReference w:type="default" r:id="rId50"/>
          <w:footnotePr>
            <w:numRestart w:val="eachPage"/>
          </w:footnotePr>
          <w:pgSz w:w="11906" w:h="16838"/>
          <w:pgMar w:top="1134" w:right="850" w:bottom="1134" w:left="1701" w:header="708" w:footer="708" w:gutter="0"/>
          <w:pgNumType w:start="1"/>
          <w:cols w:space="708"/>
          <w:titlePg/>
          <w:docGrid w:linePitch="360"/>
        </w:sectPr>
      </w:pPr>
    </w:p>
    <w:p w:rsidR="006C76B1" w:rsidRPr="00BE286C" w:rsidRDefault="006C76B1" w:rsidP="006C76B1">
      <w:pPr>
        <w:autoSpaceDE w:val="0"/>
        <w:autoSpaceDN w:val="0"/>
        <w:adjustRightInd w:val="0"/>
        <w:jc w:val="both"/>
        <w:rPr>
          <w:kern w:val="2"/>
          <w:sz w:val="18"/>
          <w:szCs w:val="18"/>
        </w:rPr>
      </w:pPr>
    </w:p>
    <w:tbl>
      <w:tblPr>
        <w:tblStyle w:val="53"/>
        <w:tblW w:w="0" w:type="auto"/>
        <w:tblInd w:w="5240" w:type="dxa"/>
        <w:tblLook w:val="04A0" w:firstRow="1" w:lastRow="0" w:firstColumn="1" w:lastColumn="0" w:noHBand="0" w:noVBand="1"/>
      </w:tblPr>
      <w:tblGrid>
        <w:gridCol w:w="4105"/>
      </w:tblGrid>
      <w:tr w:rsidR="006C76B1" w:rsidRPr="00BE286C" w:rsidTr="006C76B1">
        <w:tc>
          <w:tcPr>
            <w:tcW w:w="4105" w:type="dxa"/>
            <w:tcBorders>
              <w:top w:val="nil"/>
              <w:left w:val="nil"/>
              <w:bottom w:val="nil"/>
              <w:right w:val="nil"/>
            </w:tcBorders>
          </w:tcPr>
          <w:p w:rsidR="006C76B1" w:rsidRPr="00BE286C" w:rsidRDefault="006C76B1" w:rsidP="006C76B1">
            <w:pPr>
              <w:autoSpaceDE w:val="0"/>
              <w:autoSpaceDN w:val="0"/>
              <w:adjustRightInd w:val="0"/>
              <w:jc w:val="right"/>
              <w:rPr>
                <w:rFonts w:ascii="Courier New" w:hAnsi="Courier New" w:cs="Courier New"/>
                <w:kern w:val="2"/>
                <w:sz w:val="18"/>
                <w:szCs w:val="18"/>
                <w:lang w:eastAsia="en-US"/>
              </w:rPr>
            </w:pPr>
            <w:r w:rsidRPr="00BE286C">
              <w:rPr>
                <w:rFonts w:ascii="Courier New" w:hAnsi="Courier New" w:cs="Courier New"/>
                <w:kern w:val="2"/>
                <w:sz w:val="18"/>
                <w:szCs w:val="18"/>
                <w:lang w:eastAsia="en-US"/>
              </w:rPr>
              <w:t>Приложение №1</w:t>
            </w:r>
          </w:p>
          <w:p w:rsidR="006C76B1" w:rsidRPr="00BE286C" w:rsidRDefault="006C76B1" w:rsidP="006C76B1">
            <w:pPr>
              <w:autoSpaceDE w:val="0"/>
              <w:autoSpaceDN w:val="0"/>
              <w:adjustRightInd w:val="0"/>
              <w:jc w:val="right"/>
              <w:rPr>
                <w:rFonts w:ascii="Courier New" w:hAnsi="Courier New" w:cs="Courier New"/>
                <w:kern w:val="2"/>
                <w:sz w:val="18"/>
                <w:szCs w:val="18"/>
                <w:lang w:eastAsia="en-US"/>
              </w:rPr>
            </w:pPr>
            <w:r w:rsidRPr="00BE286C">
              <w:rPr>
                <w:rFonts w:ascii="Courier New" w:hAnsi="Courier New" w:cs="Courier New"/>
                <w:kern w:val="2"/>
                <w:sz w:val="18"/>
                <w:szCs w:val="18"/>
                <w:lang w:eastAsia="en-US"/>
              </w:rPr>
              <w:t xml:space="preserve">к Административному регламенту предоставления муниципальной услуги </w:t>
            </w:r>
          </w:p>
          <w:p w:rsidR="006C76B1" w:rsidRPr="00BE286C" w:rsidRDefault="006C76B1" w:rsidP="006C76B1">
            <w:pPr>
              <w:autoSpaceDE w:val="0"/>
              <w:autoSpaceDN w:val="0"/>
              <w:adjustRightInd w:val="0"/>
              <w:jc w:val="right"/>
              <w:rPr>
                <w:kern w:val="2"/>
                <w:sz w:val="18"/>
                <w:szCs w:val="18"/>
                <w:lang w:eastAsia="en-US"/>
              </w:rPr>
            </w:pPr>
            <w:r w:rsidRPr="00BE286C">
              <w:rPr>
                <w:rFonts w:ascii="Courier New" w:hAnsi="Courier New" w:cs="Courier New"/>
                <w:kern w:val="2"/>
                <w:sz w:val="18"/>
                <w:szCs w:val="18"/>
                <w:lang w:eastAsia="en-US"/>
              </w:rPr>
              <w:t>«Предварительное согласование предоставления земельных участков, находящихся в муниципальной собственности муниципального образования «Корсукское»</w:t>
            </w:r>
          </w:p>
        </w:tc>
      </w:tr>
    </w:tbl>
    <w:p w:rsidR="006C76B1" w:rsidRPr="00BE286C" w:rsidRDefault="006C76B1" w:rsidP="006C76B1">
      <w:pPr>
        <w:jc w:val="both"/>
        <w:rPr>
          <w:kern w:val="2"/>
          <w:sz w:val="18"/>
          <w:szCs w:val="18"/>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B1" w:rsidRPr="00BE286C" w:rsidTr="006C76B1">
        <w:tc>
          <w:tcPr>
            <w:tcW w:w="4785" w:type="dxa"/>
          </w:tcPr>
          <w:p w:rsidR="006C76B1" w:rsidRPr="00BE286C" w:rsidRDefault="006C76B1" w:rsidP="006C76B1">
            <w:pPr>
              <w:jc w:val="both"/>
              <w:rPr>
                <w:rFonts w:ascii="Arial" w:hAnsi="Arial" w:cs="Arial"/>
                <w:b/>
                <w:bCs/>
                <w:kern w:val="2"/>
                <w:sz w:val="18"/>
                <w:szCs w:val="18"/>
                <w:lang w:eastAsia="en-US"/>
              </w:rPr>
            </w:pPr>
          </w:p>
        </w:tc>
        <w:tc>
          <w:tcPr>
            <w:tcW w:w="4786" w:type="dxa"/>
          </w:tcPr>
          <w:p w:rsidR="006C76B1" w:rsidRPr="00BE286C" w:rsidRDefault="006C76B1" w:rsidP="006C76B1">
            <w:pPr>
              <w:jc w:val="both"/>
              <w:rPr>
                <w:rFonts w:ascii="Arial" w:hAnsi="Arial" w:cs="Arial"/>
                <w:bCs/>
                <w:kern w:val="2"/>
                <w:sz w:val="18"/>
                <w:szCs w:val="18"/>
                <w:lang w:eastAsia="en-US"/>
              </w:rPr>
            </w:pPr>
          </w:p>
          <w:p w:rsidR="006C76B1" w:rsidRPr="00BE286C" w:rsidRDefault="006C76B1" w:rsidP="006C76B1">
            <w:pPr>
              <w:jc w:val="both"/>
              <w:rPr>
                <w:rFonts w:ascii="Arial" w:hAnsi="Arial" w:cs="Arial"/>
                <w:bCs/>
                <w:kern w:val="2"/>
                <w:sz w:val="18"/>
                <w:szCs w:val="18"/>
                <w:lang w:eastAsia="en-US"/>
              </w:rPr>
            </w:pPr>
            <w:r w:rsidRPr="00BE286C">
              <w:rPr>
                <w:rFonts w:ascii="Arial" w:hAnsi="Arial" w:cs="Arial"/>
                <w:bCs/>
                <w:kern w:val="2"/>
                <w:sz w:val="18"/>
                <w:szCs w:val="18"/>
                <w:lang w:eastAsia="en-US"/>
              </w:rPr>
              <w:t xml:space="preserve">В администрацию </w:t>
            </w:r>
            <w:r w:rsidRPr="00BE286C">
              <w:rPr>
                <w:rFonts w:ascii="Arial" w:hAnsi="Arial" w:cs="Arial"/>
                <w:kern w:val="2"/>
                <w:sz w:val="18"/>
                <w:szCs w:val="18"/>
                <w:lang w:eastAsia="en-US"/>
              </w:rPr>
              <w:t>муниципального образования «Корсукское»</w:t>
            </w:r>
          </w:p>
          <w:p w:rsidR="006C76B1" w:rsidRPr="00BE286C" w:rsidRDefault="006C76B1" w:rsidP="006C76B1">
            <w:pPr>
              <w:jc w:val="both"/>
              <w:rPr>
                <w:rFonts w:ascii="Arial" w:hAnsi="Arial" w:cs="Arial"/>
                <w:bCs/>
                <w:kern w:val="2"/>
                <w:sz w:val="18"/>
                <w:szCs w:val="18"/>
                <w:lang w:eastAsia="en-US"/>
              </w:rPr>
            </w:pPr>
          </w:p>
        </w:tc>
      </w:tr>
      <w:tr w:rsidR="006C76B1" w:rsidRPr="00BE286C" w:rsidTr="006C76B1">
        <w:tc>
          <w:tcPr>
            <w:tcW w:w="4785" w:type="dxa"/>
          </w:tcPr>
          <w:p w:rsidR="006C76B1" w:rsidRPr="00BE286C" w:rsidRDefault="006C76B1" w:rsidP="006C76B1">
            <w:pPr>
              <w:jc w:val="both"/>
              <w:rPr>
                <w:rFonts w:ascii="Arial" w:hAnsi="Arial" w:cs="Arial"/>
                <w:b/>
                <w:bCs/>
                <w:kern w:val="2"/>
                <w:sz w:val="18"/>
                <w:szCs w:val="18"/>
                <w:lang w:eastAsia="en-US"/>
              </w:rPr>
            </w:pPr>
          </w:p>
        </w:tc>
        <w:tc>
          <w:tcPr>
            <w:tcW w:w="4786" w:type="dxa"/>
          </w:tcPr>
          <w:p w:rsidR="006C76B1" w:rsidRPr="00BE286C" w:rsidRDefault="006C76B1" w:rsidP="006C76B1">
            <w:pPr>
              <w:jc w:val="both"/>
              <w:rPr>
                <w:rFonts w:ascii="Arial" w:hAnsi="Arial" w:cs="Arial"/>
                <w:bCs/>
                <w:kern w:val="2"/>
                <w:sz w:val="18"/>
                <w:szCs w:val="18"/>
                <w:lang w:eastAsia="en-US"/>
              </w:rPr>
            </w:pPr>
            <w:r w:rsidRPr="00BE286C">
              <w:rPr>
                <w:rFonts w:ascii="Arial" w:hAnsi="Arial" w:cs="Arial"/>
                <w:bCs/>
                <w:kern w:val="2"/>
                <w:sz w:val="18"/>
                <w:szCs w:val="18"/>
                <w:lang w:eastAsia="en-US"/>
              </w:rPr>
              <w:t>От _______________________________</w:t>
            </w:r>
          </w:p>
          <w:p w:rsidR="006C76B1" w:rsidRPr="00BE286C" w:rsidRDefault="006C76B1" w:rsidP="006C76B1">
            <w:pPr>
              <w:jc w:val="both"/>
              <w:rPr>
                <w:rFonts w:ascii="Arial" w:hAnsi="Arial" w:cs="Arial"/>
                <w:bCs/>
                <w:kern w:val="2"/>
                <w:sz w:val="18"/>
                <w:szCs w:val="18"/>
                <w:lang w:eastAsia="en-US"/>
              </w:rPr>
            </w:pPr>
            <w:r w:rsidRPr="00BE286C">
              <w:rPr>
                <w:rFonts w:ascii="Arial" w:hAnsi="Arial" w:cs="Arial"/>
                <w:bCs/>
                <w:kern w:val="2"/>
                <w:sz w:val="18"/>
                <w:szCs w:val="18"/>
                <w:lang w:eastAsia="en-US"/>
              </w:rPr>
              <w:t>(</w:t>
            </w:r>
            <w:r w:rsidRPr="00BE286C">
              <w:rPr>
                <w:rFonts w:ascii="Arial" w:hAnsi="Arial" w:cs="Arial"/>
                <w:bCs/>
                <w:i/>
                <w:kern w:val="2"/>
                <w:sz w:val="18"/>
                <w:szCs w:val="18"/>
                <w:lang w:eastAsia="en-US"/>
              </w:rPr>
              <w:t>указываются сведения о заявителе)</w:t>
            </w:r>
            <w:r w:rsidRPr="00BE286C">
              <w:rPr>
                <w:rFonts w:ascii="Arial" w:hAnsi="Arial" w:cs="Arial"/>
                <w:bCs/>
                <w:i/>
                <w:kern w:val="2"/>
                <w:sz w:val="18"/>
                <w:szCs w:val="18"/>
                <w:vertAlign w:val="superscript"/>
                <w:lang w:eastAsia="en-US"/>
              </w:rPr>
              <w:footnoteReference w:id="3"/>
            </w:r>
          </w:p>
        </w:tc>
      </w:tr>
      <w:tr w:rsidR="006C76B1" w:rsidRPr="00BE286C" w:rsidTr="006C76B1">
        <w:tc>
          <w:tcPr>
            <w:tcW w:w="4785" w:type="dxa"/>
          </w:tcPr>
          <w:p w:rsidR="006C76B1" w:rsidRPr="00BE286C" w:rsidRDefault="006C76B1" w:rsidP="006C76B1">
            <w:pPr>
              <w:jc w:val="both"/>
              <w:rPr>
                <w:rFonts w:ascii="Arial" w:hAnsi="Arial" w:cs="Arial"/>
                <w:b/>
                <w:bCs/>
                <w:kern w:val="2"/>
                <w:sz w:val="18"/>
                <w:szCs w:val="18"/>
                <w:lang w:eastAsia="en-US"/>
              </w:rPr>
            </w:pPr>
          </w:p>
        </w:tc>
        <w:tc>
          <w:tcPr>
            <w:tcW w:w="4786" w:type="dxa"/>
          </w:tcPr>
          <w:p w:rsidR="006C76B1" w:rsidRPr="00BE286C" w:rsidRDefault="006C76B1" w:rsidP="006C76B1">
            <w:pPr>
              <w:jc w:val="both"/>
              <w:rPr>
                <w:rFonts w:ascii="Arial" w:hAnsi="Arial" w:cs="Arial"/>
                <w:bCs/>
                <w:kern w:val="2"/>
                <w:sz w:val="18"/>
                <w:szCs w:val="18"/>
                <w:lang w:eastAsia="en-US"/>
              </w:rPr>
            </w:pPr>
          </w:p>
        </w:tc>
      </w:tr>
    </w:tbl>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sz w:val="18"/>
          <w:szCs w:val="18"/>
        </w:rPr>
      </w:pPr>
      <w:r w:rsidRPr="00BE286C">
        <w:rPr>
          <w:rFonts w:ascii="Arial" w:hAnsi="Arial" w:cs="Arial"/>
          <w:sz w:val="18"/>
          <w:szCs w:val="18"/>
        </w:rPr>
        <w:t>ЗАЯВЛЕНИЕ</w:t>
      </w:r>
    </w:p>
    <w:p w:rsidR="006C76B1" w:rsidRPr="00BE286C" w:rsidRDefault="006C76B1" w:rsidP="006C76B1">
      <w:pPr>
        <w:jc w:val="center"/>
        <w:rPr>
          <w:rFonts w:ascii="Arial" w:hAnsi="Arial" w:cs="Arial"/>
          <w:sz w:val="18"/>
          <w:szCs w:val="18"/>
        </w:rPr>
      </w:pP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 xml:space="preserve">Прошу предварительно согласовать предоставление земельного участка, находящегося в муниципальной собственности муниципального образования«Корсукское», с кадастровым номером _______________________ (в случае, если границы земельного участка подлежат уточнению в соответствии с Федеральным законом от 13 июля 2015 года №218-ФЗ «О государственной регистрации недвижимости»), площадью______ кв. м., расположенного по адресу ________________________________ </w:t>
      </w: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для ______________________________________________________________________</w:t>
      </w: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 xml:space="preserve">(предполагаемое целевое использование запрашиваемого земельного участка) </w:t>
      </w:r>
    </w:p>
    <w:p w:rsidR="006C76B1" w:rsidRPr="00BE286C" w:rsidRDefault="006C76B1" w:rsidP="006C76B1">
      <w:pPr>
        <w:contextualSpacing/>
        <w:jc w:val="both"/>
        <w:rPr>
          <w:rFonts w:ascii="Arial" w:hAnsi="Arial" w:cs="Arial"/>
          <w:sz w:val="18"/>
          <w:szCs w:val="18"/>
        </w:rPr>
      </w:pP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6C76B1" w:rsidRPr="00BE286C" w:rsidRDefault="006C76B1" w:rsidP="006C76B1">
      <w:pPr>
        <w:contextualSpacing/>
        <w:jc w:val="both"/>
        <w:rPr>
          <w:rFonts w:ascii="Arial" w:hAnsi="Arial" w:cs="Arial"/>
          <w:sz w:val="18"/>
          <w:szCs w:val="18"/>
        </w:rPr>
      </w:pP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6C76B1" w:rsidRPr="00BE286C" w:rsidRDefault="006C76B1" w:rsidP="006C76B1">
      <w:pPr>
        <w:contextualSpacing/>
        <w:jc w:val="both"/>
        <w:rPr>
          <w:rFonts w:ascii="Arial" w:hAnsi="Arial" w:cs="Arial"/>
          <w:sz w:val="18"/>
          <w:szCs w:val="18"/>
        </w:rPr>
      </w:pP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Основание предоставления земельного участка без проведения торгов из числа предусмотренных пунктом 2 статьи 39</w:t>
      </w:r>
      <w:r w:rsidRPr="00BE286C">
        <w:rPr>
          <w:rFonts w:ascii="Arial" w:hAnsi="Arial" w:cs="Arial"/>
          <w:sz w:val="18"/>
          <w:szCs w:val="18"/>
          <w:vertAlign w:val="superscript"/>
        </w:rPr>
        <w:t>3</w:t>
      </w:r>
      <w:r w:rsidRPr="00BE286C">
        <w:rPr>
          <w:rFonts w:ascii="Arial" w:hAnsi="Arial" w:cs="Arial"/>
          <w:sz w:val="18"/>
          <w:szCs w:val="18"/>
        </w:rPr>
        <w:t>, статьей 39</w:t>
      </w:r>
      <w:r w:rsidRPr="00BE286C">
        <w:rPr>
          <w:rFonts w:ascii="Arial" w:hAnsi="Arial" w:cs="Arial"/>
          <w:sz w:val="18"/>
          <w:szCs w:val="18"/>
          <w:vertAlign w:val="superscript"/>
        </w:rPr>
        <w:t>5</w:t>
      </w:r>
      <w:r w:rsidRPr="00BE286C">
        <w:rPr>
          <w:rFonts w:ascii="Arial" w:hAnsi="Arial" w:cs="Arial"/>
          <w:sz w:val="18"/>
          <w:szCs w:val="18"/>
        </w:rPr>
        <w:t>, пунктом 2 статьи 39</w:t>
      </w:r>
      <w:r w:rsidRPr="00BE286C">
        <w:rPr>
          <w:rFonts w:ascii="Arial" w:hAnsi="Arial" w:cs="Arial"/>
          <w:sz w:val="18"/>
          <w:szCs w:val="18"/>
          <w:vertAlign w:val="superscript"/>
        </w:rPr>
        <w:t>6</w:t>
      </w:r>
      <w:r w:rsidRPr="00BE286C">
        <w:rPr>
          <w:rFonts w:ascii="Arial" w:hAnsi="Arial" w:cs="Arial"/>
          <w:sz w:val="18"/>
          <w:szCs w:val="18"/>
        </w:rPr>
        <w:t xml:space="preserve"> или пунктом 2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 оснований ______________________________________________________________________</w:t>
      </w:r>
    </w:p>
    <w:p w:rsidR="006C76B1" w:rsidRPr="00BE286C" w:rsidRDefault="006C76B1" w:rsidP="006C76B1">
      <w:pPr>
        <w:contextualSpacing/>
        <w:jc w:val="both"/>
        <w:rPr>
          <w:rFonts w:ascii="Arial" w:hAnsi="Arial" w:cs="Arial"/>
          <w:sz w:val="18"/>
          <w:szCs w:val="18"/>
        </w:rPr>
      </w:pP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6C76B1" w:rsidRPr="00BE286C" w:rsidRDefault="006C76B1" w:rsidP="006C76B1">
      <w:pPr>
        <w:contextualSpacing/>
        <w:jc w:val="both"/>
        <w:rPr>
          <w:rFonts w:ascii="Arial" w:hAnsi="Arial" w:cs="Arial"/>
          <w:sz w:val="18"/>
          <w:szCs w:val="18"/>
        </w:rPr>
      </w:pP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6C76B1" w:rsidRPr="00BE286C" w:rsidRDefault="006C76B1" w:rsidP="006C76B1">
      <w:pPr>
        <w:contextualSpacing/>
        <w:jc w:val="both"/>
        <w:rPr>
          <w:rFonts w:ascii="Arial" w:hAnsi="Arial" w:cs="Arial"/>
          <w:sz w:val="18"/>
          <w:szCs w:val="18"/>
        </w:rPr>
      </w:pPr>
    </w:p>
    <w:p w:rsidR="006C76B1" w:rsidRPr="00BE286C" w:rsidRDefault="006C76B1" w:rsidP="006C76B1">
      <w:pPr>
        <w:contextualSpacing/>
        <w:jc w:val="both"/>
        <w:rPr>
          <w:rFonts w:ascii="Arial" w:hAnsi="Arial" w:cs="Arial"/>
          <w:sz w:val="18"/>
          <w:szCs w:val="18"/>
        </w:rPr>
      </w:pPr>
      <w:r w:rsidRPr="00BE286C">
        <w:rPr>
          <w:rFonts w:ascii="Arial" w:hAnsi="Arial" w:cs="Arial"/>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6C76B1" w:rsidRPr="00BE286C" w:rsidRDefault="006C76B1" w:rsidP="006C76B1">
      <w:pPr>
        <w:contextualSpacing/>
        <w:jc w:val="both"/>
        <w:rPr>
          <w:rFonts w:ascii="Arial" w:hAnsi="Arial" w:cs="Arial"/>
          <w:sz w:val="18"/>
          <w:szCs w:val="18"/>
        </w:rPr>
      </w:pPr>
    </w:p>
    <w:p w:rsidR="006C76B1" w:rsidRPr="00BE286C" w:rsidRDefault="006C76B1" w:rsidP="006C76B1">
      <w:pPr>
        <w:keepNext/>
        <w:jc w:val="both"/>
        <w:rPr>
          <w:rFonts w:ascii="Arial" w:hAnsi="Arial" w:cs="Arial"/>
          <w:kern w:val="2"/>
          <w:sz w:val="18"/>
          <w:szCs w:val="18"/>
        </w:rPr>
      </w:pPr>
      <w:r w:rsidRPr="00BE286C">
        <w:rPr>
          <w:rFonts w:ascii="Arial" w:hAnsi="Arial" w:cs="Arial"/>
          <w:kern w:val="2"/>
          <w:sz w:val="18"/>
          <w:szCs w:val="18"/>
        </w:rPr>
        <w:lastRenderedPageBreak/>
        <w:t>К заявлению прилагаются:</w:t>
      </w:r>
    </w:p>
    <w:tbl>
      <w:tblPr>
        <w:tblW w:w="9039" w:type="dxa"/>
        <w:tblLook w:val="01E0" w:firstRow="1" w:lastRow="1" w:firstColumn="1" w:lastColumn="1" w:noHBand="0" w:noVBand="0"/>
      </w:tblPr>
      <w:tblGrid>
        <w:gridCol w:w="1242"/>
        <w:gridCol w:w="7513"/>
        <w:gridCol w:w="284"/>
      </w:tblGrid>
      <w:tr w:rsidR="006C76B1" w:rsidRPr="00BE286C" w:rsidTr="006C76B1">
        <w:tc>
          <w:tcPr>
            <w:tcW w:w="1242"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w:t>
            </w:r>
          </w:p>
        </w:tc>
        <w:tc>
          <w:tcPr>
            <w:tcW w:w="7513" w:type="dxa"/>
            <w:tcBorders>
              <w:bottom w:val="single" w:sz="4" w:space="0" w:color="auto"/>
            </w:tcBorders>
          </w:tcPr>
          <w:p w:rsidR="006C76B1" w:rsidRPr="00BE286C" w:rsidRDefault="006C76B1" w:rsidP="006C76B1">
            <w:pPr>
              <w:jc w:val="both"/>
              <w:rPr>
                <w:rFonts w:ascii="Arial" w:hAnsi="Arial" w:cs="Arial"/>
                <w:kern w:val="2"/>
                <w:sz w:val="18"/>
                <w:szCs w:val="18"/>
              </w:rPr>
            </w:pPr>
          </w:p>
        </w:tc>
        <w:tc>
          <w:tcPr>
            <w:tcW w:w="284" w:type="dxa"/>
          </w:tcPr>
          <w:p w:rsidR="006C76B1" w:rsidRPr="00BE286C" w:rsidRDefault="006C76B1" w:rsidP="006C76B1">
            <w:pPr>
              <w:jc w:val="both"/>
              <w:rPr>
                <w:rFonts w:ascii="Arial" w:hAnsi="Arial" w:cs="Arial"/>
                <w:kern w:val="2"/>
                <w:sz w:val="18"/>
                <w:szCs w:val="18"/>
                <w:lang w:val="en-US"/>
              </w:rPr>
            </w:pPr>
            <w:r w:rsidRPr="00BE286C">
              <w:rPr>
                <w:rFonts w:ascii="Arial" w:hAnsi="Arial" w:cs="Arial"/>
                <w:kern w:val="2"/>
                <w:sz w:val="18"/>
                <w:szCs w:val="18"/>
                <w:lang w:val="en-US"/>
              </w:rPr>
              <w:t>;</w:t>
            </w:r>
          </w:p>
        </w:tc>
      </w:tr>
      <w:tr w:rsidR="006C76B1" w:rsidRPr="00BE286C" w:rsidTr="006C76B1">
        <w:tc>
          <w:tcPr>
            <w:tcW w:w="1242"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w:t>
            </w:r>
          </w:p>
        </w:tc>
        <w:tc>
          <w:tcPr>
            <w:tcW w:w="7513" w:type="dxa"/>
            <w:tcBorders>
              <w:top w:val="single" w:sz="4" w:space="0" w:color="auto"/>
              <w:bottom w:val="single" w:sz="4" w:space="0" w:color="auto"/>
            </w:tcBorders>
          </w:tcPr>
          <w:p w:rsidR="006C76B1" w:rsidRPr="00BE286C" w:rsidRDefault="006C76B1" w:rsidP="006C76B1">
            <w:pPr>
              <w:jc w:val="both"/>
              <w:rPr>
                <w:rFonts w:ascii="Arial" w:hAnsi="Arial" w:cs="Arial"/>
                <w:kern w:val="2"/>
                <w:sz w:val="18"/>
                <w:szCs w:val="18"/>
              </w:rPr>
            </w:pPr>
          </w:p>
        </w:tc>
        <w:tc>
          <w:tcPr>
            <w:tcW w:w="284" w:type="dxa"/>
          </w:tcPr>
          <w:p w:rsidR="006C76B1" w:rsidRPr="00BE286C" w:rsidRDefault="006C76B1" w:rsidP="006C76B1">
            <w:pPr>
              <w:jc w:val="both"/>
              <w:rPr>
                <w:rFonts w:ascii="Arial" w:hAnsi="Arial" w:cs="Arial"/>
                <w:kern w:val="2"/>
                <w:sz w:val="18"/>
                <w:szCs w:val="18"/>
                <w:lang w:val="en-US"/>
              </w:rPr>
            </w:pPr>
            <w:r w:rsidRPr="00BE286C">
              <w:rPr>
                <w:rFonts w:ascii="Arial" w:hAnsi="Arial" w:cs="Arial"/>
                <w:kern w:val="2"/>
                <w:sz w:val="18"/>
                <w:szCs w:val="18"/>
                <w:lang w:val="en-US"/>
              </w:rPr>
              <w:t>;</w:t>
            </w:r>
          </w:p>
        </w:tc>
      </w:tr>
      <w:tr w:rsidR="006C76B1" w:rsidRPr="00BE286C" w:rsidTr="006C76B1">
        <w:tc>
          <w:tcPr>
            <w:tcW w:w="1242"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w:t>
            </w:r>
          </w:p>
        </w:tc>
        <w:tc>
          <w:tcPr>
            <w:tcW w:w="7513" w:type="dxa"/>
            <w:tcBorders>
              <w:top w:val="single" w:sz="4" w:space="0" w:color="auto"/>
              <w:bottom w:val="single" w:sz="4" w:space="0" w:color="auto"/>
            </w:tcBorders>
          </w:tcPr>
          <w:p w:rsidR="006C76B1" w:rsidRPr="00BE286C" w:rsidRDefault="006C76B1" w:rsidP="006C76B1">
            <w:pPr>
              <w:jc w:val="both"/>
              <w:rPr>
                <w:rFonts w:ascii="Arial" w:hAnsi="Arial" w:cs="Arial"/>
                <w:kern w:val="2"/>
                <w:sz w:val="18"/>
                <w:szCs w:val="18"/>
              </w:rPr>
            </w:pPr>
          </w:p>
        </w:tc>
        <w:tc>
          <w:tcPr>
            <w:tcW w:w="284" w:type="dxa"/>
          </w:tcPr>
          <w:p w:rsidR="006C76B1" w:rsidRPr="00BE286C" w:rsidRDefault="006C76B1" w:rsidP="006C76B1">
            <w:pPr>
              <w:jc w:val="both"/>
              <w:rPr>
                <w:rFonts w:ascii="Arial" w:hAnsi="Arial" w:cs="Arial"/>
                <w:kern w:val="2"/>
                <w:sz w:val="18"/>
                <w:szCs w:val="18"/>
                <w:lang w:val="en-US"/>
              </w:rPr>
            </w:pPr>
            <w:r w:rsidRPr="00BE286C">
              <w:rPr>
                <w:rFonts w:ascii="Arial" w:hAnsi="Arial" w:cs="Arial"/>
                <w:kern w:val="2"/>
                <w:sz w:val="18"/>
                <w:szCs w:val="18"/>
                <w:lang w:val="en-US"/>
              </w:rPr>
              <w:t>.</w:t>
            </w:r>
          </w:p>
        </w:tc>
      </w:tr>
    </w:tbl>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p>
    <w:tbl>
      <w:tblPr>
        <w:tblW w:w="0" w:type="auto"/>
        <w:tblLayout w:type="fixed"/>
        <w:tblLook w:val="01E0" w:firstRow="1" w:lastRow="1" w:firstColumn="1" w:lastColumn="1" w:noHBand="0" w:noVBand="0"/>
      </w:tblPr>
      <w:tblGrid>
        <w:gridCol w:w="314"/>
        <w:gridCol w:w="503"/>
        <w:gridCol w:w="337"/>
        <w:gridCol w:w="1364"/>
        <w:gridCol w:w="567"/>
        <w:gridCol w:w="314"/>
        <w:gridCol w:w="537"/>
        <w:gridCol w:w="401"/>
        <w:gridCol w:w="733"/>
        <w:gridCol w:w="3969"/>
      </w:tblGrid>
      <w:tr w:rsidR="006C76B1" w:rsidRPr="00BE286C" w:rsidTr="006C76B1">
        <w:tc>
          <w:tcPr>
            <w:tcW w:w="314"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w:t>
            </w:r>
          </w:p>
        </w:tc>
        <w:tc>
          <w:tcPr>
            <w:tcW w:w="503" w:type="dxa"/>
            <w:tcBorders>
              <w:bottom w:val="single" w:sz="4" w:space="0" w:color="auto"/>
            </w:tcBorders>
          </w:tcPr>
          <w:p w:rsidR="006C76B1" w:rsidRPr="00BE286C" w:rsidRDefault="006C76B1" w:rsidP="006C76B1">
            <w:pPr>
              <w:jc w:val="both"/>
              <w:rPr>
                <w:rFonts w:ascii="Arial" w:hAnsi="Arial" w:cs="Arial"/>
                <w:kern w:val="2"/>
                <w:sz w:val="18"/>
                <w:szCs w:val="18"/>
              </w:rPr>
            </w:pPr>
          </w:p>
        </w:tc>
        <w:tc>
          <w:tcPr>
            <w:tcW w:w="337"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w:t>
            </w:r>
          </w:p>
        </w:tc>
        <w:tc>
          <w:tcPr>
            <w:tcW w:w="1364" w:type="dxa"/>
            <w:tcBorders>
              <w:bottom w:val="single" w:sz="4" w:space="0" w:color="auto"/>
            </w:tcBorders>
          </w:tcPr>
          <w:p w:rsidR="006C76B1" w:rsidRPr="00BE286C" w:rsidRDefault="006C76B1" w:rsidP="006C76B1">
            <w:pPr>
              <w:jc w:val="both"/>
              <w:rPr>
                <w:rFonts w:ascii="Arial" w:hAnsi="Arial" w:cs="Arial"/>
                <w:kern w:val="2"/>
                <w:sz w:val="18"/>
                <w:szCs w:val="18"/>
              </w:rPr>
            </w:pPr>
          </w:p>
        </w:tc>
        <w:tc>
          <w:tcPr>
            <w:tcW w:w="567" w:type="dxa"/>
          </w:tcPr>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20</w:t>
            </w:r>
          </w:p>
        </w:tc>
        <w:tc>
          <w:tcPr>
            <w:tcW w:w="851" w:type="dxa"/>
            <w:gridSpan w:val="2"/>
            <w:tcBorders>
              <w:bottom w:val="single" w:sz="4" w:space="0" w:color="auto"/>
            </w:tcBorders>
          </w:tcPr>
          <w:p w:rsidR="006C76B1" w:rsidRPr="00BE286C" w:rsidRDefault="006C76B1" w:rsidP="006C76B1">
            <w:pPr>
              <w:jc w:val="both"/>
              <w:rPr>
                <w:rFonts w:ascii="Arial" w:hAnsi="Arial" w:cs="Arial"/>
                <w:kern w:val="2"/>
                <w:sz w:val="18"/>
                <w:szCs w:val="18"/>
              </w:rPr>
            </w:pPr>
          </w:p>
        </w:tc>
        <w:tc>
          <w:tcPr>
            <w:tcW w:w="401"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г.</w:t>
            </w:r>
          </w:p>
        </w:tc>
        <w:tc>
          <w:tcPr>
            <w:tcW w:w="733" w:type="dxa"/>
          </w:tcPr>
          <w:p w:rsidR="006C76B1" w:rsidRPr="00BE286C" w:rsidRDefault="006C76B1" w:rsidP="006C76B1">
            <w:pPr>
              <w:jc w:val="both"/>
              <w:rPr>
                <w:rFonts w:ascii="Arial" w:hAnsi="Arial" w:cs="Arial"/>
                <w:kern w:val="2"/>
                <w:sz w:val="18"/>
                <w:szCs w:val="18"/>
              </w:rPr>
            </w:pPr>
          </w:p>
        </w:tc>
        <w:tc>
          <w:tcPr>
            <w:tcW w:w="3969" w:type="dxa"/>
            <w:tcBorders>
              <w:bottom w:val="single" w:sz="4" w:space="0" w:color="auto"/>
            </w:tcBorders>
          </w:tcPr>
          <w:p w:rsidR="006C76B1" w:rsidRPr="00BE286C" w:rsidRDefault="006C76B1" w:rsidP="006C76B1">
            <w:pPr>
              <w:jc w:val="both"/>
              <w:rPr>
                <w:rFonts w:ascii="Arial" w:hAnsi="Arial" w:cs="Arial"/>
                <w:kern w:val="2"/>
                <w:sz w:val="18"/>
                <w:szCs w:val="18"/>
              </w:rPr>
            </w:pPr>
          </w:p>
        </w:tc>
      </w:tr>
      <w:tr w:rsidR="006C76B1" w:rsidRPr="00BE286C" w:rsidTr="006C76B1">
        <w:tc>
          <w:tcPr>
            <w:tcW w:w="314" w:type="dxa"/>
          </w:tcPr>
          <w:p w:rsidR="006C76B1" w:rsidRPr="00BE286C" w:rsidRDefault="006C76B1" w:rsidP="006C76B1">
            <w:pPr>
              <w:jc w:val="both"/>
              <w:rPr>
                <w:rFonts w:ascii="Arial" w:hAnsi="Arial" w:cs="Arial"/>
                <w:kern w:val="2"/>
                <w:sz w:val="18"/>
                <w:szCs w:val="18"/>
              </w:rPr>
            </w:pPr>
          </w:p>
        </w:tc>
        <w:tc>
          <w:tcPr>
            <w:tcW w:w="503" w:type="dxa"/>
            <w:tcBorders>
              <w:top w:val="single" w:sz="4" w:space="0" w:color="auto"/>
            </w:tcBorders>
          </w:tcPr>
          <w:p w:rsidR="006C76B1" w:rsidRPr="00BE286C" w:rsidRDefault="006C76B1" w:rsidP="006C76B1">
            <w:pPr>
              <w:jc w:val="both"/>
              <w:rPr>
                <w:rFonts w:ascii="Arial" w:hAnsi="Arial" w:cs="Arial"/>
                <w:kern w:val="2"/>
                <w:sz w:val="18"/>
                <w:szCs w:val="18"/>
              </w:rPr>
            </w:pPr>
          </w:p>
        </w:tc>
        <w:tc>
          <w:tcPr>
            <w:tcW w:w="337" w:type="dxa"/>
          </w:tcPr>
          <w:p w:rsidR="006C76B1" w:rsidRPr="00BE286C" w:rsidRDefault="006C76B1" w:rsidP="006C76B1">
            <w:pPr>
              <w:jc w:val="both"/>
              <w:rPr>
                <w:rFonts w:ascii="Arial" w:hAnsi="Arial" w:cs="Arial"/>
                <w:kern w:val="2"/>
                <w:sz w:val="18"/>
                <w:szCs w:val="18"/>
              </w:rPr>
            </w:pPr>
          </w:p>
        </w:tc>
        <w:tc>
          <w:tcPr>
            <w:tcW w:w="1364" w:type="dxa"/>
            <w:tcBorders>
              <w:top w:val="single" w:sz="4" w:space="0" w:color="auto"/>
            </w:tcBorders>
          </w:tcPr>
          <w:p w:rsidR="006C76B1" w:rsidRPr="00BE286C" w:rsidRDefault="006C76B1" w:rsidP="006C76B1">
            <w:pPr>
              <w:jc w:val="both"/>
              <w:rPr>
                <w:rFonts w:ascii="Arial" w:hAnsi="Arial" w:cs="Arial"/>
                <w:kern w:val="2"/>
                <w:sz w:val="18"/>
                <w:szCs w:val="18"/>
              </w:rPr>
            </w:pPr>
          </w:p>
        </w:tc>
        <w:tc>
          <w:tcPr>
            <w:tcW w:w="881" w:type="dxa"/>
            <w:gridSpan w:val="2"/>
          </w:tcPr>
          <w:p w:rsidR="006C76B1" w:rsidRPr="00BE286C" w:rsidRDefault="006C76B1" w:rsidP="006C76B1">
            <w:pPr>
              <w:jc w:val="both"/>
              <w:rPr>
                <w:rFonts w:ascii="Arial" w:hAnsi="Arial" w:cs="Arial"/>
                <w:kern w:val="2"/>
                <w:sz w:val="18"/>
                <w:szCs w:val="18"/>
              </w:rPr>
            </w:pPr>
          </w:p>
        </w:tc>
        <w:tc>
          <w:tcPr>
            <w:tcW w:w="537" w:type="dxa"/>
            <w:tcBorders>
              <w:top w:val="single" w:sz="4" w:space="0" w:color="auto"/>
            </w:tcBorders>
          </w:tcPr>
          <w:p w:rsidR="006C76B1" w:rsidRPr="00BE286C" w:rsidRDefault="006C76B1" w:rsidP="006C76B1">
            <w:pPr>
              <w:jc w:val="both"/>
              <w:rPr>
                <w:rFonts w:ascii="Arial" w:hAnsi="Arial" w:cs="Arial"/>
                <w:kern w:val="2"/>
                <w:sz w:val="18"/>
                <w:szCs w:val="18"/>
              </w:rPr>
            </w:pPr>
          </w:p>
        </w:tc>
        <w:tc>
          <w:tcPr>
            <w:tcW w:w="401" w:type="dxa"/>
          </w:tcPr>
          <w:p w:rsidR="006C76B1" w:rsidRPr="00BE286C" w:rsidRDefault="006C76B1" w:rsidP="006C76B1">
            <w:pPr>
              <w:jc w:val="both"/>
              <w:rPr>
                <w:rFonts w:ascii="Arial" w:hAnsi="Arial" w:cs="Arial"/>
                <w:kern w:val="2"/>
                <w:sz w:val="18"/>
                <w:szCs w:val="18"/>
              </w:rPr>
            </w:pPr>
          </w:p>
        </w:tc>
        <w:tc>
          <w:tcPr>
            <w:tcW w:w="733" w:type="dxa"/>
          </w:tcPr>
          <w:p w:rsidR="006C76B1" w:rsidRPr="00BE286C" w:rsidRDefault="006C76B1" w:rsidP="006C76B1">
            <w:pPr>
              <w:jc w:val="both"/>
              <w:rPr>
                <w:rFonts w:ascii="Arial" w:hAnsi="Arial" w:cs="Arial"/>
                <w:kern w:val="2"/>
                <w:sz w:val="18"/>
                <w:szCs w:val="18"/>
              </w:rPr>
            </w:pPr>
          </w:p>
        </w:tc>
        <w:tc>
          <w:tcPr>
            <w:tcW w:w="3969" w:type="dxa"/>
            <w:tcBorders>
              <w:top w:val="single" w:sz="4" w:space="0" w:color="auto"/>
            </w:tcBorders>
          </w:tcPr>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(подпись заявителя или представителя заявителя)</w:t>
            </w:r>
          </w:p>
        </w:tc>
      </w:tr>
    </w:tbl>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kern w:val="2"/>
          <w:sz w:val="18"/>
          <w:szCs w:val="18"/>
        </w:rPr>
        <w:sectPr w:rsidR="006C76B1" w:rsidRPr="00BE286C" w:rsidSect="006C76B1">
          <w:footnotePr>
            <w:numRestart w:val="eachPage"/>
          </w:footnotePr>
          <w:pgSz w:w="11906" w:h="16838"/>
          <w:pgMar w:top="1134" w:right="850" w:bottom="1134" w:left="1701" w:header="708" w:footer="708" w:gutter="0"/>
          <w:pgNumType w:start="1"/>
          <w:cols w:space="708"/>
          <w:titlePg/>
          <w:docGrid w:linePitch="360"/>
        </w:sectPr>
      </w:pPr>
    </w:p>
    <w:p w:rsidR="006C76B1" w:rsidRPr="00BE286C" w:rsidRDefault="006C76B1" w:rsidP="006C76B1">
      <w:pPr>
        <w:jc w:val="both"/>
        <w:rPr>
          <w:kern w:val="2"/>
          <w:sz w:val="18"/>
          <w:szCs w:val="1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6C76B1" w:rsidRPr="00BE286C" w:rsidTr="006C76B1">
        <w:trPr>
          <w:trHeight w:val="2529"/>
        </w:trPr>
        <w:tc>
          <w:tcPr>
            <w:tcW w:w="5121" w:type="dxa"/>
            <w:tcBorders>
              <w:top w:val="nil"/>
              <w:left w:val="nil"/>
              <w:bottom w:val="nil"/>
              <w:right w:val="nil"/>
            </w:tcBorders>
            <w:shd w:val="clear" w:color="auto" w:fill="auto"/>
          </w:tcPr>
          <w:p w:rsidR="006C76B1" w:rsidRPr="00BE286C" w:rsidRDefault="006C76B1" w:rsidP="006C76B1">
            <w:pPr>
              <w:suppressAutoHyphens/>
              <w:autoSpaceDE w:val="0"/>
              <w:autoSpaceDN w:val="0"/>
              <w:adjustRightInd w:val="0"/>
              <w:spacing w:line="233" w:lineRule="auto"/>
              <w:jc w:val="both"/>
              <w:rPr>
                <w:rFonts w:ascii="Courier New" w:hAnsi="Courier New" w:cs="Courier New"/>
                <w:kern w:val="2"/>
                <w:sz w:val="18"/>
                <w:szCs w:val="18"/>
              </w:rPr>
            </w:pPr>
            <w:r w:rsidRPr="00BE286C">
              <w:rPr>
                <w:rFonts w:ascii="Courier New" w:hAnsi="Courier New" w:cs="Courier New"/>
                <w:kern w:val="2"/>
                <w:sz w:val="18"/>
                <w:szCs w:val="18"/>
              </w:rPr>
              <w:t>Приложение №2</w:t>
            </w:r>
          </w:p>
          <w:p w:rsidR="006C76B1" w:rsidRPr="00BE286C" w:rsidRDefault="006C76B1" w:rsidP="006C76B1">
            <w:pPr>
              <w:suppressAutoHyphens/>
              <w:autoSpaceDE w:val="0"/>
              <w:autoSpaceDN w:val="0"/>
              <w:adjustRightInd w:val="0"/>
              <w:spacing w:line="233" w:lineRule="auto"/>
              <w:rPr>
                <w:rFonts w:ascii="Courier New" w:hAnsi="Courier New" w:cs="Courier New"/>
                <w:kern w:val="2"/>
                <w:sz w:val="18"/>
                <w:szCs w:val="18"/>
              </w:rPr>
            </w:pPr>
            <w:r w:rsidRPr="00BE286C">
              <w:rPr>
                <w:rFonts w:ascii="Courier New" w:hAnsi="Courier New" w:cs="Courier New"/>
                <w:kern w:val="2"/>
                <w:sz w:val="18"/>
                <w:szCs w:val="18"/>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«Корсукское»</w:t>
            </w:r>
          </w:p>
        </w:tc>
      </w:tr>
    </w:tbl>
    <w:p w:rsidR="006C76B1" w:rsidRPr="00BE286C" w:rsidRDefault="006C76B1" w:rsidP="006C76B1">
      <w:pPr>
        <w:spacing w:line="233" w:lineRule="auto"/>
        <w:rPr>
          <w:rFonts w:ascii="Calibri" w:hAnsi="Calibri"/>
          <w:b/>
          <w:sz w:val="18"/>
          <w:szCs w:val="18"/>
        </w:rPr>
      </w:pPr>
      <w:r w:rsidRPr="00BE286C">
        <w:rPr>
          <w:rFonts w:ascii="Calibri" w:hAnsi="Calibri"/>
          <w:b/>
          <w:sz w:val="18"/>
          <w:szCs w:val="18"/>
        </w:rPr>
        <w:br w:type="textWrapping" w:clear="all"/>
      </w:r>
    </w:p>
    <w:p w:rsidR="006C76B1" w:rsidRPr="00BE286C" w:rsidRDefault="006C76B1" w:rsidP="006C76B1">
      <w:pPr>
        <w:spacing w:line="233" w:lineRule="auto"/>
        <w:ind w:right="678"/>
        <w:jc w:val="center"/>
        <w:rPr>
          <w:rFonts w:ascii="Arial" w:hAnsi="Arial" w:cs="Arial"/>
          <w:b/>
          <w:sz w:val="18"/>
          <w:szCs w:val="18"/>
        </w:rPr>
      </w:pPr>
      <w:r w:rsidRPr="00BE286C">
        <w:rPr>
          <w:rFonts w:ascii="Arial" w:hAnsi="Arial" w:cs="Arial"/>
          <w:b/>
          <w:sz w:val="18"/>
          <w:szCs w:val="18"/>
        </w:rPr>
        <w:t>ДОКУМЕНТЫ, ПОДТВЕРЖДАЮЩИЕ ПРАВО ЗАЯВИТЕЛЯ</w:t>
      </w:r>
    </w:p>
    <w:p w:rsidR="006C76B1" w:rsidRPr="00BE286C" w:rsidRDefault="006C76B1" w:rsidP="006C76B1">
      <w:pPr>
        <w:spacing w:line="233" w:lineRule="auto"/>
        <w:ind w:right="678"/>
        <w:jc w:val="center"/>
        <w:rPr>
          <w:rFonts w:ascii="Arial" w:hAnsi="Arial" w:cs="Arial"/>
          <w:b/>
          <w:sz w:val="18"/>
          <w:szCs w:val="18"/>
        </w:rPr>
      </w:pPr>
      <w:r w:rsidRPr="00BE286C">
        <w:rPr>
          <w:rFonts w:ascii="Arial" w:hAnsi="Arial" w:cs="Arial"/>
          <w:b/>
          <w:sz w:val="18"/>
          <w:szCs w:val="18"/>
        </w:rPr>
        <w:t>НА ПРИОБРЕТЕНИЕ ЗЕМЕЛЬНОГО УЧАСТКА БЕЗ ПРОВЕДЕНИЯ ТОРГОВ</w:t>
      </w:r>
    </w:p>
    <w:p w:rsidR="006C76B1" w:rsidRPr="00BE286C" w:rsidRDefault="006C76B1" w:rsidP="006C76B1">
      <w:pPr>
        <w:spacing w:line="233" w:lineRule="auto"/>
        <w:ind w:right="678"/>
        <w:jc w:val="center"/>
        <w:rPr>
          <w:rFonts w:ascii="Arial" w:hAnsi="Arial" w:cs="Arial"/>
          <w:sz w:val="18"/>
          <w:szCs w:val="1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6C76B1" w:rsidRPr="00BE286C" w:rsidTr="006C76B1">
        <w:trPr>
          <w:trHeight w:val="20"/>
        </w:trPr>
        <w:tc>
          <w:tcPr>
            <w:tcW w:w="709" w:type="dxa"/>
            <w:tcBorders>
              <w:top w:val="single" w:sz="4" w:space="0" w:color="auto"/>
              <w:bottom w:val="single" w:sz="4" w:space="0" w:color="auto"/>
            </w:tcBorders>
          </w:tcPr>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w:t>
            </w:r>
          </w:p>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п/п</w:t>
            </w:r>
          </w:p>
        </w:tc>
        <w:tc>
          <w:tcPr>
            <w:tcW w:w="1559" w:type="dxa"/>
            <w:tcBorders>
              <w:top w:val="single" w:sz="4" w:space="0" w:color="auto"/>
              <w:bottom w:val="single" w:sz="4" w:space="0" w:color="auto"/>
            </w:tcBorders>
          </w:tcPr>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Заявитель</w:t>
            </w:r>
          </w:p>
        </w:tc>
        <w:tc>
          <w:tcPr>
            <w:tcW w:w="2693" w:type="dxa"/>
            <w:tcBorders>
              <w:top w:val="single" w:sz="4" w:space="0" w:color="auto"/>
              <w:bottom w:val="single" w:sz="4" w:space="0" w:color="auto"/>
            </w:tcBorders>
          </w:tcPr>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Земельный участок</w:t>
            </w:r>
          </w:p>
        </w:tc>
        <w:tc>
          <w:tcPr>
            <w:tcW w:w="2693" w:type="dxa"/>
            <w:tcBorders>
              <w:top w:val="single" w:sz="4" w:space="0" w:color="auto"/>
              <w:bottom w:val="single" w:sz="4" w:space="0" w:color="auto"/>
            </w:tcBorders>
          </w:tcPr>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6C76B1" w:rsidRPr="00BE286C" w:rsidRDefault="006C76B1" w:rsidP="006C76B1">
            <w:pPr>
              <w:suppressAutoHyphens/>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6C76B1" w:rsidRPr="00BE286C" w:rsidTr="006C76B1">
        <w:trPr>
          <w:trHeight w:val="20"/>
        </w:trPr>
        <w:tc>
          <w:tcPr>
            <w:tcW w:w="709"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1</w:t>
            </w:r>
          </w:p>
        </w:tc>
        <w:tc>
          <w:tcPr>
            <w:tcW w:w="1559"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2</w:t>
            </w:r>
          </w:p>
        </w:tc>
        <w:tc>
          <w:tcPr>
            <w:tcW w:w="1701"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3</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4</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5</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6</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b/>
                <w:sz w:val="18"/>
                <w:szCs w:val="18"/>
              </w:rPr>
            </w:pPr>
            <w:r w:rsidRPr="00BE286C">
              <w:rPr>
                <w:rFonts w:ascii="Courier New" w:hAnsi="Courier New" w:cs="Courier New"/>
                <w:b/>
                <w:sz w:val="18"/>
                <w:szCs w:val="18"/>
              </w:rPr>
              <w:t>7</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1" w:history="1">
              <w:r w:rsidR="006C76B1" w:rsidRPr="00BE286C">
                <w:rPr>
                  <w:rFonts w:ascii="Courier New" w:hAnsi="Courier New" w:cs="Courier New"/>
                  <w:sz w:val="18"/>
                  <w:szCs w:val="18"/>
                </w:rPr>
                <w:t>Подпункт 1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Единого государственного реестра недвижимости (далее –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Единого государственного реестра юридических лиц (далее –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w:t>
            </w:r>
          </w:p>
        </w:tc>
        <w:tc>
          <w:tcPr>
            <w:tcW w:w="155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Подпункт 2 пункта 2 статьи 39</w:t>
            </w:r>
            <w:r w:rsidRPr="00BE286C">
              <w:rPr>
                <w:rFonts w:ascii="Courier New" w:hAnsi="Courier New" w:cs="Courier New"/>
                <w:sz w:val="18"/>
                <w:szCs w:val="18"/>
                <w:vertAlign w:val="superscript"/>
              </w:rPr>
              <w:t>3</w:t>
            </w:r>
            <w:r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53"/>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53"/>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w:t>
            </w:r>
          </w:p>
        </w:tc>
        <w:tc>
          <w:tcPr>
            <w:tcW w:w="2552"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2" w:history="1">
              <w:r w:rsidR="006C76B1" w:rsidRPr="00BE286C">
                <w:rPr>
                  <w:rFonts w:ascii="Courier New" w:hAnsi="Courier New" w:cs="Courier New"/>
                  <w:sz w:val="18"/>
                  <w:szCs w:val="18"/>
                </w:rPr>
                <w:t>Подпункт 2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w:t>
            </w:r>
            <w:r w:rsidR="006C76B1" w:rsidRPr="00BE286C">
              <w:rPr>
                <w:rFonts w:ascii="Courier New" w:hAnsi="Courier New" w:cs="Courier New"/>
                <w:sz w:val="18"/>
                <w:szCs w:val="18"/>
              </w:rPr>
              <w:lastRenderedPageBreak/>
              <w:t>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Некоммерческая организация, созданная гражданами, которой </w:t>
            </w:r>
            <w:r w:rsidRPr="00BE286C">
              <w:rPr>
                <w:rFonts w:ascii="Courier New" w:hAnsi="Courier New" w:cs="Courier New"/>
                <w:sz w:val="18"/>
                <w:szCs w:val="18"/>
              </w:rPr>
              <w:lastRenderedPageBreak/>
              <w:t>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Земельный участок, предназначенный для индивидуального </w:t>
            </w:r>
            <w:r w:rsidRPr="00BE286C">
              <w:rPr>
                <w:rFonts w:ascii="Courier New" w:hAnsi="Courier New" w:cs="Courier New"/>
                <w:sz w:val="18"/>
                <w:szCs w:val="18"/>
              </w:rP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Решение органа некоммерческой организации о </w:t>
            </w:r>
            <w:r w:rsidRPr="00BE286C">
              <w:rPr>
                <w:rFonts w:ascii="Courier New" w:hAnsi="Courier New" w:cs="Courier New"/>
                <w:sz w:val="18"/>
                <w:szCs w:val="18"/>
              </w:rPr>
              <w:lastRenderedPageBreak/>
              <w:t>приобретении земельного участка</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3" w:history="1">
              <w:r w:rsidR="006C76B1" w:rsidRPr="00BE286C">
                <w:rPr>
                  <w:rFonts w:ascii="Courier New" w:hAnsi="Courier New" w:cs="Courier New"/>
                  <w:sz w:val="18"/>
                  <w:szCs w:val="18"/>
                </w:rPr>
                <w:t>Подпункт 3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межевания территории</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4" w:history="1">
              <w:r w:rsidR="006C76B1" w:rsidRPr="00BE286C">
                <w:rPr>
                  <w:rFonts w:ascii="Courier New" w:hAnsi="Courier New" w:cs="Courier New"/>
                  <w:sz w:val="18"/>
                  <w:szCs w:val="18"/>
                </w:rPr>
                <w:t>Подпункт 4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5" w:history="1">
              <w:r w:rsidR="006C76B1" w:rsidRPr="00BE286C">
                <w:rPr>
                  <w:rFonts w:ascii="Courier New" w:hAnsi="Courier New" w:cs="Courier New"/>
                  <w:sz w:val="18"/>
                  <w:szCs w:val="18"/>
                </w:rPr>
                <w:t>Подпункт 5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76B1" w:rsidRPr="00BE286C" w:rsidTr="006C76B1">
        <w:tblPrEx>
          <w:tblBorders>
            <w:insideH w:val="none" w:sz="0" w:space="0" w:color="auto"/>
          </w:tblBorders>
        </w:tblPrEx>
        <w:trPr>
          <w:trHeight w:val="253"/>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w:t>
            </w:r>
            <w:r w:rsidRPr="00BE286C">
              <w:rPr>
                <w:rFonts w:ascii="Courier New" w:hAnsi="Courier New" w:cs="Courier New"/>
                <w:sz w:val="18"/>
                <w:szCs w:val="18"/>
              </w:rPr>
              <w:lastRenderedPageBreak/>
              <w:t>не зарегистрировано в ЕГРН</w:t>
            </w:r>
          </w:p>
        </w:tc>
        <w:tc>
          <w:tcPr>
            <w:tcW w:w="2552"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Выписка из ЕГРН об объекте недвижимости </w:t>
            </w:r>
            <w:r w:rsidRPr="00BE286C">
              <w:rPr>
                <w:rFonts w:ascii="Courier New" w:hAnsi="Courier New" w:cs="Courier New"/>
                <w:sz w:val="18"/>
                <w:szCs w:val="18"/>
              </w:rPr>
              <w:lastRenderedPageBreak/>
              <w:t>(об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7.</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6" w:history="1">
              <w:r w:rsidR="006C76B1" w:rsidRPr="00BE286C">
                <w:rPr>
                  <w:rFonts w:ascii="Courier New" w:hAnsi="Courier New" w:cs="Courier New"/>
                  <w:sz w:val="18"/>
                  <w:szCs w:val="18"/>
                </w:rPr>
                <w:t>Подпункт 6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здании и (или) сооружении, расположенном(расположенных) на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8.</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7" w:history="1">
              <w:r w:rsidR="006C76B1" w:rsidRPr="00BE286C">
                <w:rPr>
                  <w:rFonts w:ascii="Courier New" w:hAnsi="Courier New" w:cs="Courier New"/>
                  <w:sz w:val="18"/>
                  <w:szCs w:val="18"/>
                </w:rPr>
                <w:t>Подпункт 7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9.</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8" w:history="1">
              <w:r w:rsidR="006C76B1" w:rsidRPr="00BE286C">
                <w:rPr>
                  <w:rFonts w:ascii="Courier New" w:hAnsi="Courier New" w:cs="Courier New"/>
                  <w:sz w:val="18"/>
                  <w:szCs w:val="18"/>
                </w:rPr>
                <w:t>Подпункт 8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BE286C">
              <w:rPr>
                <w:rFonts w:ascii="Courier New" w:hAnsi="Courier New" w:cs="Courier New"/>
                <w:sz w:val="18"/>
                <w:szCs w:val="18"/>
              </w:rPr>
              <w:lastRenderedPageBreak/>
              <w:t>находящихся в муниципальной собственности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Выписка из ЕГРИП об индивидуальном </w:t>
            </w:r>
            <w:r w:rsidRPr="00BE286C">
              <w:rPr>
                <w:rFonts w:ascii="Courier New" w:hAnsi="Courier New" w:cs="Courier New"/>
                <w:sz w:val="18"/>
                <w:szCs w:val="18"/>
              </w:rPr>
              <w:lastRenderedPageBreak/>
              <w:t>предпринимателе,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10.</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59" w:history="1">
              <w:r w:rsidR="006C76B1" w:rsidRPr="00BE286C">
                <w:rPr>
                  <w:rFonts w:ascii="Courier New" w:hAnsi="Courier New" w:cs="Courier New"/>
                  <w:sz w:val="18"/>
                  <w:szCs w:val="18"/>
                </w:rPr>
                <w:t>Подпункт 9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ЕГРИП об индивидуальном предпринимателе, являющемся заявителем</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11.</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0" w:history="1">
              <w:r w:rsidR="006C76B1" w:rsidRPr="00BE286C">
                <w:rPr>
                  <w:rFonts w:ascii="Courier New" w:hAnsi="Courier New" w:cs="Courier New"/>
                  <w:sz w:val="18"/>
                  <w:szCs w:val="18"/>
                </w:rPr>
                <w:t>Подпункт 10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12.</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1" w:history="1">
              <w:r w:rsidR="006C76B1" w:rsidRPr="00BE286C">
                <w:rPr>
                  <w:rFonts w:ascii="Courier New" w:hAnsi="Courier New" w:cs="Courier New"/>
                  <w:sz w:val="18"/>
                  <w:szCs w:val="18"/>
                </w:rPr>
                <w:t>Подпункт 1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развитии застроенной территории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2" w:history="1">
              <w:r w:rsidR="006C76B1" w:rsidRPr="00BE286C">
                <w:rPr>
                  <w:rFonts w:ascii="Courier New" w:hAnsi="Courier New" w:cs="Courier New"/>
                  <w:sz w:val="18"/>
                  <w:szCs w:val="18"/>
                </w:rPr>
                <w:t>Подпункт 2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здании и (или) сооружении, расположенном(расположенных) на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Сообщение заявителя </w:t>
            </w:r>
            <w:r w:rsidRPr="00BE286C">
              <w:rPr>
                <w:rFonts w:ascii="Courier New" w:hAnsi="Courier New" w:cs="Courier New"/>
                <w:sz w:val="18"/>
                <w:szCs w:val="18"/>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Выписка из ЕГРЮЛ о </w:t>
            </w:r>
            <w:r w:rsidRPr="00BE286C">
              <w:rPr>
                <w:rFonts w:ascii="Courier New" w:hAnsi="Courier New" w:cs="Courier New"/>
                <w:sz w:val="18"/>
                <w:szCs w:val="18"/>
              </w:rPr>
              <w:lastRenderedPageBreak/>
              <w:t>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14.</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3" w:history="1">
              <w:r w:rsidR="006C76B1" w:rsidRPr="00BE286C">
                <w:rPr>
                  <w:rFonts w:ascii="Courier New" w:hAnsi="Courier New" w:cs="Courier New"/>
                  <w:sz w:val="18"/>
                  <w:szCs w:val="18"/>
                </w:rPr>
                <w:t>Подпункт 3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15.</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4" w:history="1">
              <w:r w:rsidR="006C76B1" w:rsidRPr="00BE286C">
                <w:rPr>
                  <w:rFonts w:ascii="Courier New" w:hAnsi="Courier New" w:cs="Courier New"/>
                  <w:sz w:val="18"/>
                  <w:szCs w:val="18"/>
                </w:rPr>
                <w:t>Подпункт 3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общую собственность бесплатно</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некоммерческой организации, членом которой является гражданин</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16.</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5" w:history="1">
              <w:r w:rsidR="006C76B1" w:rsidRPr="00BE286C">
                <w:rPr>
                  <w:rFonts w:ascii="Courier New" w:hAnsi="Courier New" w:cs="Courier New"/>
                  <w:sz w:val="18"/>
                  <w:szCs w:val="18"/>
                </w:rPr>
                <w:t>Подпункт 4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BE286C">
              <w:rPr>
                <w:rFonts w:ascii="Courier New" w:hAnsi="Courier New" w:cs="Courier New"/>
                <w:sz w:val="18"/>
                <w:szCs w:val="18"/>
              </w:rPr>
              <w:lastRenderedPageBreak/>
              <w:t>муниципального образования</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17.</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6" w:history="1">
              <w:r w:rsidR="006C76B1" w:rsidRPr="00BE286C">
                <w:rPr>
                  <w:rFonts w:ascii="Courier New" w:hAnsi="Courier New" w:cs="Courier New"/>
                  <w:sz w:val="18"/>
                  <w:szCs w:val="18"/>
                </w:rPr>
                <w:t>Подпункт 5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18</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contextualSpacing/>
              <w:jc w:val="center"/>
              <w:rPr>
                <w:rFonts w:ascii="Courier New" w:hAnsi="Courier New" w:cs="Courier New"/>
                <w:color w:val="FF0000"/>
                <w:sz w:val="18"/>
                <w:szCs w:val="18"/>
              </w:rPr>
            </w:pPr>
            <w:hyperlink r:id="rId67" w:history="1">
              <w:r w:rsidR="006C76B1" w:rsidRPr="00BE286C">
                <w:rPr>
                  <w:rFonts w:ascii="Courier New" w:hAnsi="Courier New" w:cs="Courier New"/>
                  <w:sz w:val="18"/>
                  <w:szCs w:val="18"/>
                </w:rPr>
                <w:t>Подпункт 6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Граждане, имеющие трех и более детей</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Акт органа опеки и попечительства о назначении опекуна или попечителя</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1559"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1701"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rPr>
            </w:pPr>
          </w:p>
        </w:tc>
        <w:tc>
          <w:tcPr>
            <w:tcW w:w="2552"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членов семьи</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19.</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8" w:history="1">
              <w:r w:rsidR="006C76B1" w:rsidRPr="00BE286C">
                <w:rPr>
                  <w:rFonts w:ascii="Courier New" w:hAnsi="Courier New" w:cs="Courier New"/>
                  <w:sz w:val="18"/>
                  <w:szCs w:val="18"/>
                </w:rPr>
                <w:t>Подпункт 7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Случаи предоставления земельных участков устанавливаются федеральным законом</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20.</w:t>
            </w:r>
          </w:p>
        </w:tc>
        <w:tc>
          <w:tcPr>
            <w:tcW w:w="1559" w:type="dxa"/>
            <w:vMerge w:val="restart"/>
            <w:tcBorders>
              <w:top w:val="single" w:sz="4" w:space="0" w:color="auto"/>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69" w:history="1">
              <w:r w:rsidR="006C76B1" w:rsidRPr="00BE286C">
                <w:rPr>
                  <w:rFonts w:ascii="Courier New" w:hAnsi="Courier New" w:cs="Courier New"/>
                  <w:sz w:val="18"/>
                  <w:szCs w:val="18"/>
                </w:rPr>
                <w:t>Подпункт 7 статьи 39</w:t>
              </w:r>
              <w:r w:rsidR="006C76B1" w:rsidRPr="00BE286C">
                <w:rPr>
                  <w:rFonts w:ascii="Courier New" w:hAnsi="Courier New" w:cs="Courier New"/>
                  <w:sz w:val="18"/>
                  <w:szCs w:val="18"/>
                  <w:vertAlign w:val="superscript"/>
                </w:rPr>
                <w:t>5</w:t>
              </w:r>
            </w:hyperlink>
            <w:r w:rsidR="006C76B1" w:rsidRPr="00BE286C">
              <w:rPr>
                <w:rFonts w:ascii="Courier New" w:hAnsi="Courier New" w:cs="Courier New"/>
                <w:sz w:val="18"/>
                <w:szCs w:val="18"/>
              </w:rPr>
              <w:t xml:space="preserve"> Земельного кодекса,</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часть 1</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статьи 2 Закона Иркутской области</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146-ОЗ (за исключением подпункта «а» пункта 5</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части 1 статьи 2 Закона Иркутской области</w:t>
            </w:r>
            <w:r w:rsidRPr="00BE286C">
              <w:rPr>
                <w:rFonts w:ascii="Courier New" w:hAnsi="Courier New" w:cs="Courier New"/>
                <w:sz w:val="18"/>
                <w:szCs w:val="18"/>
              </w:rPr>
              <w:br/>
              <w:t>№ 146-ОЗ)</w:t>
            </w:r>
          </w:p>
        </w:tc>
        <w:tc>
          <w:tcPr>
            <w:tcW w:w="1701"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бесплатно</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color w:val="FF33CC"/>
                <w:sz w:val="18"/>
                <w:szCs w:val="18"/>
                <w:highlight w:val="yellow"/>
              </w:rPr>
            </w:pPr>
            <w:r w:rsidRPr="00BE286C">
              <w:rPr>
                <w:rFonts w:ascii="Courier New" w:hAnsi="Courier New" w:cs="Courier New"/>
                <w:sz w:val="18"/>
                <w:szCs w:val="18"/>
              </w:rPr>
              <w:t>Граждане, являющиеся арендаторами таких земельных участков</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Договор аренды земельного участка</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в отношении земельного участка</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Выписка из ЕГРН о правах отдельного лица на имевшиеся (имеющиеся) у него объекты недвижимости в </w:t>
            </w:r>
            <w:r w:rsidRPr="00BE286C">
              <w:rPr>
                <w:rFonts w:ascii="Courier New" w:hAnsi="Courier New" w:cs="Courier New"/>
                <w:sz w:val="18"/>
                <w:szCs w:val="18"/>
              </w:rPr>
              <w:lastRenderedPageBreak/>
              <w:t>отношении заявителя</w:t>
            </w: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Постоянно проживающие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а) ветераны Великой Отечественной войны;</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б) ветераны боевых действий на территории СССР, на территории Российской Федерации и на территориях других государств;</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в) лица, признанные реабилитированными в соответствии с </w:t>
            </w:r>
            <w:hyperlink r:id="rId70"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Российской Федерации от 18 октября 1991 года № 1761-1 «О реабилитации жертв политических репрессий»;</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w:t>
            </w:r>
            <w:r w:rsidRPr="00BE286C">
              <w:rPr>
                <w:rFonts w:ascii="Courier New" w:hAnsi="Courier New" w:cs="Courier New"/>
                <w:sz w:val="18"/>
                <w:szCs w:val="18"/>
              </w:rPr>
              <w:lastRenderedPageBreak/>
              <w:t>собственность бесплатно или заявления о предоставлении земельного участка в собственность бесплатно</w:t>
            </w:r>
          </w:p>
        </w:tc>
        <w:tc>
          <w:tcPr>
            <w:tcW w:w="2693" w:type="dxa"/>
          </w:tcPr>
          <w:p w:rsidR="006C76B1" w:rsidRPr="00BE286C" w:rsidRDefault="006C76B1" w:rsidP="006C76B1">
            <w:pPr>
              <w:autoSpaceDE w:val="0"/>
              <w:autoSpaceDN w:val="0"/>
              <w:adjustRightInd w:val="0"/>
              <w:spacing w:line="233" w:lineRule="auto"/>
              <w:contextualSpacing/>
              <w:jc w:val="center"/>
              <w:rPr>
                <w:rFonts w:ascii="Courier New" w:hAnsi="Courier New" w:cs="Courier New"/>
                <w:color w:val="00B050"/>
                <w:sz w:val="18"/>
                <w:szCs w:val="18"/>
              </w:rPr>
            </w:pPr>
            <w:r w:rsidRPr="00BE286C">
              <w:rPr>
                <w:rFonts w:ascii="Courier New" w:hAnsi="Courier New" w:cs="Courier New"/>
                <w:sz w:val="18"/>
                <w:szCs w:val="18"/>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6C76B1" w:rsidRPr="00BE286C" w:rsidRDefault="006C76B1" w:rsidP="006C76B1">
            <w:pPr>
              <w:pBdr>
                <w:bottom w:val="single" w:sz="4" w:space="1" w:color="auto"/>
              </w:pBdr>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6C76B1" w:rsidRPr="00BE286C" w:rsidRDefault="006C76B1" w:rsidP="006C76B1">
            <w:pPr>
              <w:pBdr>
                <w:bottom w:val="single" w:sz="4" w:space="1" w:color="auto"/>
              </w:pBdr>
              <w:spacing w:line="233" w:lineRule="auto"/>
              <w:contextualSpacing/>
              <w:jc w:val="center"/>
              <w:rPr>
                <w:rFonts w:ascii="Courier New" w:hAnsi="Courier New" w:cs="Courier New"/>
                <w:sz w:val="18"/>
                <w:szCs w:val="18"/>
              </w:rPr>
            </w:pPr>
          </w:p>
          <w:p w:rsidR="006C76B1" w:rsidRPr="00BE286C" w:rsidRDefault="006C76B1" w:rsidP="006C76B1">
            <w:pPr>
              <w:pBdr>
                <w:bottom w:val="single" w:sz="4" w:space="1" w:color="auto"/>
              </w:pBdr>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6C76B1" w:rsidRPr="00BE286C" w:rsidRDefault="006C76B1" w:rsidP="006C76B1">
            <w:pPr>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Решение суда о расторжении брака или признании брака недействительным, вступившее в законную силу</w:t>
            </w:r>
          </w:p>
          <w:p w:rsidR="006C76B1" w:rsidRPr="00BE286C" w:rsidRDefault="006C76B1" w:rsidP="006C76B1">
            <w:pPr>
              <w:spacing w:line="233" w:lineRule="auto"/>
              <w:contextualSpacing/>
              <w:jc w:val="center"/>
              <w:rPr>
                <w:rFonts w:ascii="Courier New" w:hAnsi="Courier New" w:cs="Courier New"/>
                <w:sz w:val="18"/>
                <w:szCs w:val="18"/>
              </w:rPr>
            </w:pPr>
          </w:p>
        </w:tc>
        <w:tc>
          <w:tcPr>
            <w:tcW w:w="2552" w:type="dxa"/>
          </w:tcPr>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Справка уполномоченного органа о реабилитации, выданная в соответствии с </w:t>
            </w:r>
            <w:hyperlink r:id="rId71"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2"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Российской Федерации от 18 октября 1991 года</w:t>
            </w:r>
            <w:r w:rsidRPr="00BE286C">
              <w:rPr>
                <w:rFonts w:ascii="Courier New" w:hAnsi="Courier New" w:cs="Courier New"/>
                <w:sz w:val="18"/>
                <w:szCs w:val="18"/>
              </w:rPr>
              <w:br/>
              <w:t>№ 1761-1 «О реабилитации жертв политических репрессий»</w:t>
            </w:r>
          </w:p>
          <w:p w:rsidR="006C76B1" w:rsidRPr="00BE286C" w:rsidRDefault="006C76B1" w:rsidP="006C76B1">
            <w:pPr>
              <w:pBdr>
                <w:top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C76B1" w:rsidRPr="00BE286C" w:rsidRDefault="006C76B1" w:rsidP="006C76B1">
            <w:pPr>
              <w:pBdr>
                <w:top w:val="single" w:sz="4" w:space="1" w:color="auto"/>
              </w:pBdr>
              <w:autoSpaceDE w:val="0"/>
              <w:autoSpaceDN w:val="0"/>
              <w:adjustRightInd w:val="0"/>
              <w:spacing w:line="233" w:lineRule="auto"/>
              <w:contextualSpacing/>
              <w:jc w:val="center"/>
              <w:rPr>
                <w:rFonts w:ascii="Courier New" w:hAnsi="Courier New" w:cs="Courier New"/>
                <w:sz w:val="18"/>
                <w:szCs w:val="18"/>
              </w:rPr>
            </w:pPr>
          </w:p>
          <w:p w:rsidR="006C76B1" w:rsidRPr="00BE286C" w:rsidRDefault="006C76B1" w:rsidP="006C76B1">
            <w:pPr>
              <w:pBdr>
                <w:top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C76B1" w:rsidRPr="00BE286C" w:rsidRDefault="006C76B1" w:rsidP="006C76B1">
            <w:pPr>
              <w:pBdr>
                <w:top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lastRenderedPageBreak/>
              <w:t>– свидетельство о смерти одного из родителей;</w:t>
            </w:r>
          </w:p>
          <w:p w:rsidR="006C76B1" w:rsidRPr="00BE286C" w:rsidRDefault="006C76B1" w:rsidP="006C76B1">
            <w:pPr>
              <w:pBdr>
                <w:top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свидетельство о расторжении брака;</w:t>
            </w:r>
          </w:p>
          <w:p w:rsidR="006C76B1" w:rsidRPr="00BE286C" w:rsidRDefault="006C76B1" w:rsidP="006C76B1">
            <w:pPr>
              <w:pBdr>
                <w:top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BE286C">
              <w:rPr>
                <w:rFonts w:ascii="Courier New" w:hAnsi="Courier New" w:cs="Courier New"/>
                <w:sz w:val="18"/>
                <w:szCs w:val="18"/>
              </w:rPr>
              <w:lastRenderedPageBreak/>
              <w:t>государственных и муниципальных образовательных организациях, учреждениях культуры, социального обслуживания;</w:t>
            </w:r>
          </w:p>
          <w:p w:rsidR="006C76B1" w:rsidRPr="00BE286C" w:rsidRDefault="006C76B1" w:rsidP="006C76B1">
            <w:pPr>
              <w:autoSpaceDE w:val="0"/>
              <w:autoSpaceDN w:val="0"/>
              <w:adjustRightInd w:val="0"/>
              <w:spacing w:line="233" w:lineRule="auto"/>
              <w:contextualSpacing/>
              <w:jc w:val="center"/>
              <w:rPr>
                <w:rFonts w:ascii="Courier New" w:hAnsi="Courier New" w:cs="Courier New"/>
                <w:color w:val="FF33CC"/>
                <w:sz w:val="18"/>
                <w:szCs w:val="18"/>
                <w:highlight w:val="yellow"/>
              </w:rPr>
            </w:pPr>
            <w:r w:rsidRPr="00BE286C">
              <w:rPr>
                <w:rFonts w:ascii="Courier New" w:hAnsi="Courier New" w:cs="Courier New"/>
                <w:sz w:val="18"/>
                <w:szCs w:val="18"/>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6C76B1" w:rsidRPr="00BE286C" w:rsidRDefault="006C76B1" w:rsidP="006C76B1">
            <w:pPr>
              <w:autoSpaceDE w:val="0"/>
              <w:autoSpaceDN w:val="0"/>
              <w:adjustRightInd w:val="0"/>
              <w:spacing w:line="233" w:lineRule="auto"/>
              <w:contextualSpacing/>
              <w:jc w:val="center"/>
              <w:rPr>
                <w:rFonts w:ascii="Courier New" w:hAnsi="Courier New" w:cs="Courier New"/>
                <w:color w:val="00B0F0"/>
                <w:sz w:val="18"/>
                <w:szCs w:val="18"/>
              </w:rPr>
            </w:pPr>
            <w:r w:rsidRPr="00BE286C">
              <w:rPr>
                <w:rFonts w:ascii="Courier New" w:hAnsi="Courier New" w:cs="Courier New"/>
                <w:sz w:val="18"/>
                <w:szCs w:val="18"/>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образования «Корсукское»</w:t>
            </w:r>
          </w:p>
        </w:tc>
        <w:tc>
          <w:tcPr>
            <w:tcW w:w="2693" w:type="dxa"/>
          </w:tcPr>
          <w:p w:rsidR="006C76B1" w:rsidRPr="00BE286C" w:rsidRDefault="006C76B1" w:rsidP="006C76B1">
            <w:pPr>
              <w:pBdr>
                <w:bottom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C76B1" w:rsidRPr="00BE286C" w:rsidRDefault="006C76B1" w:rsidP="006C76B1">
            <w:pPr>
              <w:pBdr>
                <w:bottom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документ об образовании;</w:t>
            </w:r>
          </w:p>
          <w:p w:rsidR="006C76B1" w:rsidRPr="00BE286C" w:rsidRDefault="006C76B1" w:rsidP="006C76B1">
            <w:pPr>
              <w:pBdr>
                <w:bottom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копия трудовой книжки, заверенная работодателем</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Для граждан, постоянно проживающих на территории муниципального района, сельского населенного </w:t>
            </w:r>
            <w:r w:rsidRPr="00BE286C">
              <w:rPr>
                <w:rFonts w:ascii="Courier New" w:hAnsi="Courier New" w:cs="Courier New"/>
                <w:sz w:val="18"/>
                <w:szCs w:val="18"/>
              </w:rPr>
              <w:lastRenderedPageBreak/>
              <w:t>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копия трудовой книжки, заверенная работодателем</w:t>
            </w:r>
          </w:p>
        </w:tc>
        <w:tc>
          <w:tcPr>
            <w:tcW w:w="2552" w:type="dxa"/>
          </w:tcPr>
          <w:p w:rsidR="006C76B1" w:rsidRPr="00BE286C" w:rsidRDefault="006C76B1" w:rsidP="006C76B1">
            <w:pPr>
              <w:pBdr>
                <w:bottom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lastRenderedPageBreak/>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C76B1" w:rsidRPr="00BE286C" w:rsidRDefault="006C76B1" w:rsidP="006C76B1">
            <w:pPr>
              <w:pBdr>
                <w:bottom w:val="single" w:sz="4" w:space="1" w:color="auto"/>
              </w:pBd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выписка из ЕГРЮЛ либо выписка из ЕГРИП в отношении работодателя</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Для граждан, постоянно проживающих на территории </w:t>
            </w:r>
            <w:r w:rsidRPr="00BE286C">
              <w:rPr>
                <w:rFonts w:ascii="Courier New" w:hAnsi="Courier New" w:cs="Courier New"/>
                <w:sz w:val="18"/>
                <w:szCs w:val="18"/>
              </w:rPr>
              <w:lastRenderedPageBreak/>
              <w:t>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выписка из ЕГРЮЛ либо выписка из ЕГРИП в отношении работодателя</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r w:rsidRPr="00BE286C">
              <w:rPr>
                <w:rFonts w:ascii="Courier New" w:hAnsi="Courier New" w:cs="Courier New"/>
                <w:sz w:val="18"/>
                <w:szCs w:val="18"/>
              </w:rPr>
              <w:t>Постоянно проживающие в указанном поселении, городском округе гражданам, награжденным орденом «За заслуги перед Отечеством» I-</w:t>
            </w:r>
            <w:r w:rsidRPr="00BE286C">
              <w:rPr>
                <w:rFonts w:ascii="Courier New" w:hAnsi="Courier New" w:cs="Courier New"/>
                <w:sz w:val="18"/>
                <w:szCs w:val="18"/>
                <w:lang w:val="en-US"/>
              </w:rPr>
              <w:t>IV</w:t>
            </w:r>
            <w:r w:rsidRPr="00BE286C">
              <w:rPr>
                <w:rFonts w:ascii="Courier New" w:hAnsi="Courier New" w:cs="Courier New"/>
                <w:sz w:val="18"/>
                <w:szCs w:val="18"/>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дляиндивидуального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r w:rsidRPr="00BE286C">
              <w:rPr>
                <w:rFonts w:ascii="Courier New" w:hAnsi="Courier New" w:cs="Courier New"/>
                <w:sz w:val="18"/>
                <w:szCs w:val="18"/>
              </w:rPr>
              <w:t>Документ, подтверждающий награждение заявителя соответственно орденом «За заслуги перед Отечеством» I-IV степени.</w:t>
            </w:r>
          </w:p>
        </w:tc>
        <w:tc>
          <w:tcPr>
            <w:tcW w:w="2552"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r w:rsidRPr="00BE286C">
              <w:rPr>
                <w:rFonts w:ascii="Courier New" w:hAnsi="Courier New" w:cs="Courier New"/>
                <w:sz w:val="18"/>
                <w:szCs w:val="18"/>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w:t>
            </w:r>
            <w:r w:rsidRPr="00BE286C">
              <w:rPr>
                <w:rFonts w:ascii="Courier New" w:hAnsi="Courier New" w:cs="Courier New"/>
                <w:sz w:val="18"/>
                <w:szCs w:val="18"/>
              </w:rPr>
              <w:lastRenderedPageBreak/>
              <w:t>выплат в связи с выездом из районов Крайнего Севера и приравненных к ним местностей (далее - переселенцы)</w:t>
            </w:r>
          </w:p>
        </w:tc>
        <w:tc>
          <w:tcPr>
            <w:tcW w:w="2693" w:type="dxa"/>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2552" w:type="dxa"/>
          </w:tcPr>
          <w:p w:rsidR="006C76B1" w:rsidRPr="00BE286C" w:rsidRDefault="006C76B1" w:rsidP="006C76B1">
            <w:pPr>
              <w:pBdr>
                <w:bottom w:val="single" w:sz="4" w:space="1"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Справка органа, уполномоченного на ведение учета граждан, имеющих право на </w:t>
            </w:r>
            <w:r w:rsidRPr="00BE286C">
              <w:rPr>
                <w:rFonts w:ascii="Courier New" w:hAnsi="Courier New" w:cs="Courier New"/>
                <w:sz w:val="18"/>
                <w:szCs w:val="18"/>
              </w:rPr>
              <w:lastRenderedPageBreak/>
              <w:t>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color w:val="FF33CC"/>
                <w:sz w:val="18"/>
                <w:szCs w:val="18"/>
                <w:highlight w:val="yellow"/>
              </w:rPr>
            </w:pPr>
            <w:r w:rsidRPr="00BE286C">
              <w:rPr>
                <w:rFonts w:ascii="Courier New" w:hAnsi="Courier New" w:cs="Courier New"/>
                <w:sz w:val="18"/>
                <w:szCs w:val="18"/>
              </w:rPr>
              <w:t xml:space="preserve">Инвалиды, имеющие I, II группу инвалидности, и детям-инвалидам (далее - инвалиды) </w:t>
            </w:r>
          </w:p>
        </w:tc>
        <w:tc>
          <w:tcPr>
            <w:tcW w:w="2693" w:type="dxa"/>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r w:rsidRPr="00BE286C">
              <w:rPr>
                <w:rFonts w:ascii="Courier New" w:hAnsi="Courier New" w:cs="Courier New"/>
                <w:sz w:val="18"/>
                <w:szCs w:val="18"/>
              </w:rPr>
              <w:t>Справка, подтверждающая факт установления инвалидности</w:t>
            </w:r>
          </w:p>
        </w:tc>
        <w:tc>
          <w:tcPr>
            <w:tcW w:w="2552" w:type="dxa"/>
          </w:tcPr>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Договор аренды земельного участка</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в отношении земельного участка</w:t>
            </w:r>
          </w:p>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в отношении жилого дома, расположенного на испрашиваемом земельном участке</w:t>
            </w: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3" w:history="1">
              <w:r w:rsidRPr="00BE286C">
                <w:rPr>
                  <w:rFonts w:ascii="Courier New" w:hAnsi="Courier New" w:cs="Courier New"/>
                  <w:sz w:val="18"/>
                  <w:szCs w:val="18"/>
                </w:rPr>
                <w:t>Закона</w:t>
              </w:r>
            </w:hyperlink>
            <w:r w:rsidRPr="00BE286C">
              <w:rPr>
                <w:rFonts w:ascii="Courier New" w:hAnsi="Courier New" w:cs="Courier New"/>
                <w:sz w:val="18"/>
                <w:szCs w:val="18"/>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lastRenderedPageBreak/>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4" w:history="1">
              <w:r w:rsidRPr="00BE286C">
                <w:rPr>
                  <w:rFonts w:ascii="Courier New" w:hAnsi="Courier New" w:cs="Courier New"/>
                  <w:sz w:val="18"/>
                  <w:szCs w:val="18"/>
                </w:rPr>
                <w:t>Закона</w:t>
              </w:r>
            </w:hyperlink>
            <w:r w:rsidRPr="00BE286C">
              <w:rPr>
                <w:rFonts w:ascii="Courier New" w:hAnsi="Courier New" w:cs="Courier New"/>
                <w:sz w:val="18"/>
                <w:szCs w:val="1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5" w:history="1">
              <w:r w:rsidRPr="00BE286C">
                <w:rPr>
                  <w:rFonts w:ascii="Courier New" w:hAnsi="Courier New" w:cs="Courier New"/>
                  <w:sz w:val="18"/>
                  <w:szCs w:val="18"/>
                </w:rPr>
                <w:t>Закона</w:t>
              </w:r>
            </w:hyperlink>
            <w:r w:rsidRPr="00BE286C">
              <w:rPr>
                <w:rFonts w:ascii="Courier New" w:hAnsi="Courier New" w:cs="Courier New"/>
                <w:sz w:val="18"/>
                <w:szCs w:val="18"/>
              </w:rPr>
              <w:t xml:space="preserve"> Иркутской области № 76-ОЗ;</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6" w:history="1">
              <w:r w:rsidRPr="00BE286C">
                <w:rPr>
                  <w:rFonts w:ascii="Courier New" w:hAnsi="Courier New" w:cs="Courier New"/>
                  <w:sz w:val="18"/>
                  <w:szCs w:val="18"/>
                </w:rPr>
                <w:t>Закона</w:t>
              </w:r>
            </w:hyperlink>
            <w:r w:rsidRPr="00BE286C">
              <w:rPr>
                <w:rFonts w:ascii="Courier New" w:hAnsi="Courier New" w:cs="Courier New"/>
                <w:sz w:val="18"/>
                <w:szCs w:val="18"/>
              </w:rPr>
              <w:t xml:space="preserve"> Иркутской области № 29-ОЗ;</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77"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Иркутской области № 76-ОЗ;</w:t>
            </w:r>
          </w:p>
          <w:p w:rsidR="006C76B1" w:rsidRPr="00BE286C" w:rsidRDefault="006C76B1" w:rsidP="006C76B1">
            <w:pP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78"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Иркутской области № 29-ОЗ;</w:t>
            </w:r>
          </w:p>
          <w:p w:rsidR="006C76B1" w:rsidRPr="00BE286C" w:rsidRDefault="006C76B1" w:rsidP="006C76B1">
            <w:pPr>
              <w:autoSpaceDE w:val="0"/>
              <w:autoSpaceDN w:val="0"/>
              <w:adjustRightInd w:val="0"/>
              <w:spacing w:line="233" w:lineRule="auto"/>
              <w:jc w:val="center"/>
              <w:rPr>
                <w:rFonts w:ascii="Courier New" w:hAnsi="Courier New" w:cs="Courier New"/>
                <w:color w:val="FF33CC"/>
                <w:sz w:val="18"/>
                <w:szCs w:val="18"/>
                <w:highlight w:val="yellow"/>
              </w:rPr>
            </w:pPr>
            <w:r w:rsidRPr="00BE286C">
              <w:rPr>
                <w:rFonts w:ascii="Courier New" w:hAnsi="Courier New" w:cs="Courier New"/>
                <w:sz w:val="18"/>
                <w:szCs w:val="18"/>
              </w:rPr>
              <w:t xml:space="preserve">ж) граждане, которым была предоставлена денежная компенсация утрачиваемого права собственности на учитываемый земельный </w:t>
            </w:r>
            <w:r w:rsidRPr="00BE286C">
              <w:rPr>
                <w:rFonts w:ascii="Courier New" w:hAnsi="Courier New" w:cs="Courier New"/>
                <w:sz w:val="18"/>
                <w:szCs w:val="18"/>
              </w:rPr>
              <w:lastRenderedPageBreak/>
              <w:t xml:space="preserve">участок в соответствии с </w:t>
            </w:r>
            <w:hyperlink r:id="rId79"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Иркутской области № 29-ОЗ </w:t>
            </w:r>
          </w:p>
        </w:tc>
        <w:tc>
          <w:tcPr>
            <w:tcW w:w="2693" w:type="dxa"/>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2552" w:type="dxa"/>
          </w:tcPr>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0"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w:t>
            </w:r>
            <w:r w:rsidRPr="00BE286C">
              <w:rPr>
                <w:rFonts w:ascii="Courier New" w:hAnsi="Courier New" w:cs="Courier New"/>
                <w:sz w:val="18"/>
                <w:szCs w:val="18"/>
              </w:rPr>
              <w:lastRenderedPageBreak/>
              <w:t>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1"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sz w:val="18"/>
                <w:szCs w:val="18"/>
              </w:rPr>
            </w:pPr>
            <w:r w:rsidRPr="00BE286C">
              <w:rPr>
                <w:rFonts w:ascii="Courier New" w:hAnsi="Courier New" w:cs="Courier New"/>
                <w:sz w:val="18"/>
                <w:szCs w:val="18"/>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w:t>
            </w:r>
            <w:r w:rsidRPr="00BE286C">
              <w:rPr>
                <w:rFonts w:ascii="Courier New" w:hAnsi="Courier New" w:cs="Courier New"/>
                <w:sz w:val="18"/>
                <w:szCs w:val="18"/>
              </w:rPr>
              <w:lastRenderedPageBreak/>
              <w:t>объекты недвижимого имущества (за исключением жилых помещений) в соответствии с Законом Иркутской области № 76-ОЗ)</w:t>
            </w:r>
          </w:p>
          <w:p w:rsidR="006C76B1" w:rsidRPr="00BE286C" w:rsidRDefault="006C76B1" w:rsidP="006C7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both"/>
              <w:rPr>
                <w:rFonts w:ascii="Courier New" w:hAnsi="Courier New" w:cs="Courier New"/>
                <w:sz w:val="18"/>
                <w:szCs w:val="18"/>
              </w:rPr>
            </w:pPr>
            <w:r w:rsidRPr="00BE286C">
              <w:rPr>
                <w:rFonts w:ascii="Courier New" w:hAnsi="Courier New" w:cs="Courier New"/>
                <w:sz w:val="18"/>
                <w:szCs w:val="18"/>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both"/>
              <w:rPr>
                <w:rFonts w:ascii="Courier New" w:hAnsi="Courier New" w:cs="Courier New"/>
                <w:color w:val="FF33CC"/>
                <w:sz w:val="18"/>
                <w:szCs w:val="18"/>
                <w:highlight w:val="yellow"/>
              </w:rPr>
            </w:pPr>
            <w:r w:rsidRPr="00BE286C">
              <w:rPr>
                <w:rFonts w:ascii="Courier New" w:hAnsi="Courier New" w:cs="Courier New"/>
                <w:sz w:val="18"/>
                <w:szCs w:val="18"/>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r w:rsidRPr="00BE286C">
              <w:rPr>
                <w:rFonts w:ascii="Courier New" w:hAnsi="Courier New" w:cs="Courier New"/>
                <w:sz w:val="18"/>
                <w:szCs w:val="18"/>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6C76B1" w:rsidRPr="00BE286C" w:rsidTr="006C76B1">
        <w:trPr>
          <w:trHeight w:val="20"/>
        </w:trPr>
        <w:tc>
          <w:tcPr>
            <w:tcW w:w="70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Указ или распоряжение Президента Российской Федерации</w:t>
            </w:r>
          </w:p>
        </w:tc>
      </w:tr>
      <w:tr w:rsidR="006C76B1" w:rsidRPr="00BE286C" w:rsidTr="006C76B1">
        <w:trPr>
          <w:trHeight w:val="20"/>
        </w:trPr>
        <w:tc>
          <w:tcPr>
            <w:tcW w:w="709"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559"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highlight w:val="yellow"/>
              </w:rPr>
            </w:pPr>
          </w:p>
        </w:tc>
        <w:tc>
          <w:tcPr>
            <w:tcW w:w="1701"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highlight w:val="yellow"/>
              </w:rPr>
            </w:pPr>
          </w:p>
        </w:tc>
        <w:tc>
          <w:tcPr>
            <w:tcW w:w="2552"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w:t>
            </w:r>
          </w:p>
        </w:tc>
        <w:tc>
          <w:tcPr>
            <w:tcW w:w="2693"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Земельный участок, предназначенный для размещения объектов </w:t>
            </w:r>
            <w:r w:rsidRPr="00BE286C">
              <w:rPr>
                <w:rFonts w:ascii="Courier New" w:hAnsi="Courier New" w:cs="Courier New"/>
                <w:sz w:val="18"/>
                <w:szCs w:val="18"/>
              </w:rPr>
              <w:lastRenderedPageBreak/>
              <w:t>социально-культурного назначения, реализации масштабных инвестиционных проектов</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21.</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82" w:history="1">
              <w:r w:rsidR="006C76B1" w:rsidRPr="00BE286C">
                <w:rPr>
                  <w:rFonts w:ascii="Courier New" w:hAnsi="Courier New" w:cs="Courier New"/>
                  <w:sz w:val="18"/>
                  <w:szCs w:val="18"/>
                </w:rPr>
                <w:t>Подпункт 1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Распоряжение Правительства Российской Федерации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22.</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83" w:history="1">
              <w:r w:rsidR="006C76B1" w:rsidRPr="00BE286C">
                <w:rPr>
                  <w:rFonts w:ascii="Courier New" w:hAnsi="Courier New" w:cs="Courier New"/>
                  <w:sz w:val="18"/>
                  <w:szCs w:val="18"/>
                </w:rPr>
                <w:t>Подпункт 2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выполнения международных обязательств</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Распоряжение Губернатора Иркутской области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84" w:history="1">
              <w:r w:rsidR="006C76B1" w:rsidRPr="00BE286C">
                <w:rPr>
                  <w:rFonts w:ascii="Courier New" w:hAnsi="Courier New" w:cs="Courier New"/>
                  <w:sz w:val="18"/>
                  <w:szCs w:val="18"/>
                </w:rPr>
                <w:t>Подпункт 3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C76B1" w:rsidRPr="00BE286C" w:rsidTr="006C76B1">
        <w:trPr>
          <w:trHeight w:val="20"/>
        </w:trPr>
        <w:tc>
          <w:tcPr>
            <w:tcW w:w="709"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24.</w:t>
            </w:r>
          </w:p>
        </w:tc>
        <w:tc>
          <w:tcPr>
            <w:tcW w:w="1559" w:type="dxa"/>
            <w:tcBorders>
              <w:top w:val="single" w:sz="4" w:space="0" w:color="auto"/>
              <w:bottom w:val="single" w:sz="4" w:space="0" w:color="auto"/>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85" w:history="1">
              <w:r w:rsidR="006C76B1" w:rsidRPr="00BE286C">
                <w:rPr>
                  <w:rFonts w:ascii="Courier New" w:hAnsi="Courier New" w:cs="Courier New"/>
                  <w:sz w:val="18"/>
                  <w:szCs w:val="18"/>
                </w:rPr>
                <w:t>Подпункт 4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на основании которого образован испрашиваемый земельный участок, принятое до 1 марта 2015 года.</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25.</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86" w:history="1">
              <w:r w:rsidR="006C76B1" w:rsidRPr="00BE286C">
                <w:rPr>
                  <w:rFonts w:ascii="Courier New" w:hAnsi="Courier New" w:cs="Courier New"/>
                  <w:sz w:val="18"/>
                  <w:szCs w:val="18"/>
                </w:rPr>
                <w:t xml:space="preserve">Подпункт 4 пункта 2 </w:t>
              </w:r>
              <w:r w:rsidR="006C76B1" w:rsidRPr="00BE286C">
                <w:rPr>
                  <w:rFonts w:ascii="Courier New" w:hAnsi="Courier New" w:cs="Courier New"/>
                  <w:sz w:val="18"/>
                  <w:szCs w:val="18"/>
                </w:rPr>
                <w:lastRenderedPageBreak/>
                <w:t>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Договор аренды исходного земельного участка в случае, если такой договор заключен до дня вступления в силу Федерального </w:t>
            </w:r>
            <w:hyperlink r:id="rId87" w:history="1">
              <w:r w:rsidRPr="00BE286C">
                <w:rPr>
                  <w:rFonts w:ascii="Courier New" w:hAnsi="Courier New" w:cs="Courier New"/>
                  <w:sz w:val="18"/>
                  <w:szCs w:val="18"/>
                </w:rPr>
                <w:t>закона</w:t>
              </w:r>
            </w:hyperlink>
            <w:r w:rsidRPr="00BE286C">
              <w:rPr>
                <w:rFonts w:ascii="Courier New" w:hAnsi="Courier New" w:cs="Courier New"/>
                <w:sz w:val="18"/>
                <w:szCs w:val="18"/>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Выписка из ЕГРЮЛ о юридическом лице, </w:t>
            </w:r>
            <w:r w:rsidRPr="00BE286C">
              <w:rPr>
                <w:rFonts w:ascii="Courier New" w:hAnsi="Courier New" w:cs="Courier New"/>
                <w:sz w:val="18"/>
                <w:szCs w:val="18"/>
              </w:rPr>
              <w:lastRenderedPageBreak/>
              <w:t>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26.</w:t>
            </w:r>
          </w:p>
        </w:tc>
        <w:tc>
          <w:tcPr>
            <w:tcW w:w="1559" w:type="dxa"/>
            <w:vMerge w:val="restart"/>
            <w:tcBorders>
              <w:top w:val="single" w:sz="4" w:space="0" w:color="auto"/>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88" w:history="1">
              <w:r w:rsidR="006C76B1" w:rsidRPr="00BE286C">
                <w:rPr>
                  <w:rFonts w:ascii="Courier New" w:hAnsi="Courier New" w:cs="Courier New"/>
                  <w:sz w:val="18"/>
                  <w:szCs w:val="18"/>
                </w:rPr>
                <w:t>Подпункт 5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w:t>
            </w:r>
          </w:p>
        </w:tc>
        <w:tc>
          <w:tcPr>
            <w:tcW w:w="2552"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915"/>
        </w:trPr>
        <w:tc>
          <w:tcPr>
            <w:tcW w:w="709" w:type="dxa"/>
            <w:vMerge/>
          </w:tcPr>
          <w:p w:rsidR="006C76B1" w:rsidRPr="00BE286C" w:rsidRDefault="006C76B1" w:rsidP="006C76B1">
            <w:pPr>
              <w:spacing w:line="233" w:lineRule="auto"/>
              <w:jc w:val="center"/>
              <w:rPr>
                <w:rFonts w:ascii="Courier New" w:hAnsi="Courier New" w:cs="Courier New"/>
                <w:sz w:val="18"/>
                <w:szCs w:val="18"/>
              </w:rPr>
            </w:pPr>
          </w:p>
        </w:tc>
        <w:tc>
          <w:tcPr>
            <w:tcW w:w="1559" w:type="dxa"/>
            <w:vMerge/>
          </w:tcPr>
          <w:p w:rsidR="006C76B1" w:rsidRPr="00BE286C" w:rsidRDefault="006C76B1" w:rsidP="006C76B1">
            <w:pPr>
              <w:spacing w:line="233" w:lineRule="auto"/>
              <w:jc w:val="center"/>
              <w:rPr>
                <w:rFonts w:ascii="Courier New" w:hAnsi="Courier New" w:cs="Courier New"/>
                <w:sz w:val="18"/>
                <w:szCs w:val="18"/>
              </w:rPr>
            </w:pPr>
          </w:p>
        </w:tc>
        <w:tc>
          <w:tcPr>
            <w:tcW w:w="1701" w:type="dxa"/>
            <w:vMerge/>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vMerge w:val="restart"/>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1500"/>
        </w:trPr>
        <w:tc>
          <w:tcPr>
            <w:tcW w:w="709" w:type="dxa"/>
            <w:vMerge/>
            <w:tcBorders>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widowControl w:val="0"/>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w:t>
            </w:r>
          </w:p>
        </w:tc>
        <w:tc>
          <w:tcPr>
            <w:tcW w:w="2552"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27.</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89" w:history="1">
              <w:r w:rsidR="006C76B1" w:rsidRPr="00BE286C">
                <w:rPr>
                  <w:rFonts w:ascii="Courier New" w:hAnsi="Courier New" w:cs="Courier New"/>
                  <w:sz w:val="18"/>
                  <w:szCs w:val="18"/>
                </w:rPr>
                <w:t>Подпункт 5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28.</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0" w:history="1">
              <w:r w:rsidR="006C76B1" w:rsidRPr="00BE286C">
                <w:rPr>
                  <w:rFonts w:ascii="Courier New" w:hAnsi="Courier New" w:cs="Courier New"/>
                  <w:sz w:val="18"/>
                  <w:szCs w:val="18"/>
                </w:rPr>
                <w:t>Подпункт 6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Решение органа некоммерческой организации о приобретении земельного </w:t>
            </w:r>
            <w:r w:rsidRPr="00BE286C">
              <w:rPr>
                <w:rFonts w:ascii="Courier New" w:hAnsi="Courier New" w:cs="Courier New"/>
                <w:sz w:val="18"/>
                <w:szCs w:val="18"/>
              </w:rPr>
              <w:lastRenderedPageBreak/>
              <w:t>участка</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29.</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1" w:history="1">
              <w:r w:rsidR="006C76B1" w:rsidRPr="00BE286C">
                <w:rPr>
                  <w:rFonts w:ascii="Courier New" w:hAnsi="Courier New" w:cs="Courier New"/>
                  <w:sz w:val="18"/>
                  <w:szCs w:val="18"/>
                </w:rPr>
                <w:t>Подпункт 6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приобретении земельного участка</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приобретении земельного участка</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некоммерческой организации, членом которой является гражданин</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30.</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2" w:history="1">
              <w:r w:rsidR="006C76B1" w:rsidRPr="00BE286C">
                <w:rPr>
                  <w:rFonts w:ascii="Courier New" w:hAnsi="Courier New" w:cs="Courier New"/>
                  <w:sz w:val="18"/>
                  <w:szCs w:val="18"/>
                </w:rPr>
                <w:t>Подпункт 7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3" w:history="1">
              <w:r w:rsidRPr="00BE286C">
                <w:rPr>
                  <w:rFonts w:ascii="Courier New" w:hAnsi="Courier New" w:cs="Courier New"/>
                  <w:sz w:val="18"/>
                  <w:szCs w:val="18"/>
                </w:rPr>
                <w:t>статьей 39</w:t>
              </w:r>
              <w:r w:rsidRPr="00BE286C">
                <w:rPr>
                  <w:rFonts w:ascii="Courier New" w:hAnsi="Courier New" w:cs="Courier New"/>
                  <w:sz w:val="18"/>
                  <w:szCs w:val="18"/>
                  <w:vertAlign w:val="superscript"/>
                </w:rPr>
                <w:t>20</w:t>
              </w:r>
            </w:hyperlink>
            <w:r w:rsidRPr="00BE286C">
              <w:rPr>
                <w:rFonts w:ascii="Courier New" w:hAnsi="Courier New" w:cs="Courier New"/>
                <w:sz w:val="18"/>
                <w:szCs w:val="18"/>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на котором расположены здания, сооружения</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распределении земельного участка заявителю</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распределении земельного участка заявителю</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Документы, </w:t>
            </w:r>
            <w:r w:rsidRPr="00BE286C">
              <w:rPr>
                <w:rFonts w:ascii="Courier New" w:hAnsi="Courier New" w:cs="Courier New"/>
                <w:sz w:val="18"/>
                <w:szCs w:val="18"/>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Выписка из ЕГРН об объекте недвижимости </w:t>
            </w:r>
            <w:r w:rsidRPr="00BE286C">
              <w:rPr>
                <w:rFonts w:ascii="Courier New" w:hAnsi="Courier New" w:cs="Courier New"/>
                <w:sz w:val="18"/>
                <w:szCs w:val="18"/>
              </w:rPr>
              <w:lastRenderedPageBreak/>
              <w:t>(об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31.</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4" w:history="1">
              <w:r w:rsidR="006C76B1" w:rsidRPr="00BE286C">
                <w:rPr>
                  <w:rFonts w:ascii="Courier New" w:hAnsi="Courier New" w:cs="Courier New"/>
                  <w:sz w:val="18"/>
                  <w:szCs w:val="18"/>
                </w:rPr>
                <w:t>Подпункт 8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Собственник объекта незавершенного строительства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на котором расположен объект незавершенного строительства</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приобретении земельного участка</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органа некоммерческой организации о приобретении земельного участка</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здании и (или) сооружении, расположенном(расположенных) на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32.</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5" w:history="1">
              <w:r w:rsidR="006C76B1" w:rsidRPr="00BE286C">
                <w:rPr>
                  <w:rFonts w:ascii="Courier New" w:hAnsi="Courier New" w:cs="Courier New"/>
                  <w:sz w:val="18"/>
                  <w:szCs w:val="18"/>
                </w:rPr>
                <w:t>Подпункт 9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6" w:history="1">
              <w:r w:rsidR="006C76B1" w:rsidRPr="00BE286C">
                <w:rPr>
                  <w:rFonts w:ascii="Courier New" w:hAnsi="Courier New" w:cs="Courier New"/>
                  <w:sz w:val="18"/>
                  <w:szCs w:val="18"/>
                </w:rPr>
                <w:t>Подпункт 10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 </w:t>
            </w:r>
            <w:hyperlink r:id="rId97" w:history="1">
              <w:r w:rsidR="006C76B1" w:rsidRPr="00BE286C">
                <w:rPr>
                  <w:rFonts w:ascii="Courier New" w:hAnsi="Courier New" w:cs="Courier New"/>
                  <w:sz w:val="18"/>
                  <w:szCs w:val="18"/>
                </w:rPr>
                <w:t>пункт 21 статьи 3</w:t>
              </w:r>
            </w:hyperlink>
            <w:r w:rsidR="006C76B1" w:rsidRPr="00BE286C">
              <w:rPr>
                <w:rFonts w:ascii="Courier New" w:hAnsi="Courier New" w:cs="Courier New"/>
                <w:sz w:val="18"/>
                <w:szCs w:val="18"/>
              </w:rPr>
              <w:t xml:space="preserve"> Федерального закона от 25 </w:t>
            </w:r>
            <w:r w:rsidR="006C76B1" w:rsidRPr="00BE286C">
              <w:rPr>
                <w:rFonts w:ascii="Courier New" w:hAnsi="Courier New" w:cs="Courier New"/>
                <w:sz w:val="18"/>
                <w:szCs w:val="18"/>
              </w:rPr>
              <w:lastRenderedPageBreak/>
              <w:t>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Крестьянское (фермерское) хозяйство или сельскохозяйственная организация, использующая земельный участок, находящийся в </w:t>
            </w:r>
            <w:r w:rsidRPr="00BE286C">
              <w:rPr>
                <w:rFonts w:ascii="Courier New" w:hAnsi="Courier New" w:cs="Courier New"/>
                <w:sz w:val="18"/>
                <w:szCs w:val="18"/>
              </w:rPr>
              <w:lastRenderedPageBreak/>
              <w:t>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Земельный участок, находящийся в муниципальной собственности и выделенный в счет земельных долей, находящихся в </w:t>
            </w:r>
            <w:r w:rsidRPr="00BE286C">
              <w:rPr>
                <w:rFonts w:ascii="Courier New" w:hAnsi="Courier New" w:cs="Courier New"/>
                <w:sz w:val="18"/>
                <w:szCs w:val="18"/>
              </w:rPr>
              <w:lastRenderedPageBreak/>
              <w:t>муниципальной собственности</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BE286C">
              <w:rPr>
                <w:rFonts w:ascii="Courier New" w:hAnsi="Courier New" w:cs="Courier New"/>
                <w:sz w:val="18"/>
                <w:szCs w:val="18"/>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34.</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8" w:history="1">
              <w:r w:rsidR="006C76B1" w:rsidRPr="00BE286C">
                <w:rPr>
                  <w:rFonts w:ascii="Courier New" w:hAnsi="Courier New" w:cs="Courier New"/>
                  <w:sz w:val="18"/>
                  <w:szCs w:val="18"/>
                </w:rPr>
                <w:t>Подпункт 11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развитии застроенной территории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35.</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99" w:history="1">
              <w:r w:rsidR="006C76B1" w:rsidRPr="00BE286C">
                <w:rPr>
                  <w:rFonts w:ascii="Courier New" w:hAnsi="Courier New" w:cs="Courier New"/>
                  <w:sz w:val="18"/>
                  <w:szCs w:val="18"/>
                </w:rPr>
                <w:t>Подпункт 12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ЕГРИП об индивидуальном предпринимателе,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36.</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0" w:history="1">
              <w:r w:rsidR="006C76B1" w:rsidRPr="00BE286C">
                <w:rPr>
                  <w:rFonts w:ascii="Courier New" w:hAnsi="Courier New" w:cs="Courier New"/>
                  <w:sz w:val="18"/>
                  <w:szCs w:val="18"/>
                </w:rPr>
                <w:t>Подпункт 13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37.</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1" w:history="1">
              <w:r w:rsidR="006C76B1" w:rsidRPr="00BE286C">
                <w:rPr>
                  <w:rFonts w:ascii="Courier New" w:hAnsi="Courier New" w:cs="Courier New"/>
                  <w:sz w:val="18"/>
                  <w:szCs w:val="18"/>
                </w:rPr>
                <w:t>Подпункт 13.1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Земельный участок, предназначенный для комплексного развития территории и строительства объектов коммунальной, </w:t>
            </w:r>
            <w:r w:rsidRPr="00BE286C">
              <w:rPr>
                <w:rFonts w:ascii="Courier New" w:hAnsi="Courier New" w:cs="Courier New"/>
                <w:sz w:val="18"/>
                <w:szCs w:val="18"/>
              </w:rPr>
              <w:lastRenderedPageBreak/>
              <w:t>транспортной, социальной инфраструктур</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 комплексном развитии территории</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38.</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2" w:history="1">
              <w:r w:rsidR="006C76B1" w:rsidRPr="00BE286C">
                <w:rPr>
                  <w:rFonts w:ascii="Courier New" w:hAnsi="Courier New" w:cs="Courier New"/>
                  <w:sz w:val="18"/>
                  <w:szCs w:val="18"/>
                </w:rPr>
                <w:t>Подпункт 13.1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39.</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3" w:history="1">
              <w:r w:rsidR="006C76B1" w:rsidRPr="00BE286C">
                <w:rPr>
                  <w:rFonts w:ascii="Courier New" w:hAnsi="Courier New" w:cs="Courier New"/>
                  <w:sz w:val="18"/>
                  <w:szCs w:val="18"/>
                </w:rPr>
                <w:t>Подпункты 13.2</w:t>
              </w:r>
            </w:hyperlink>
            <w:r w:rsidR="006C76B1" w:rsidRPr="00BE286C">
              <w:rPr>
                <w:rFonts w:ascii="Courier New" w:hAnsi="Courier New" w:cs="Courier New"/>
                <w:sz w:val="18"/>
                <w:szCs w:val="18"/>
              </w:rPr>
              <w:t xml:space="preserve"> и </w:t>
            </w:r>
            <w:hyperlink r:id="rId104" w:history="1">
              <w:r w:rsidR="006C76B1" w:rsidRPr="00BE286C">
                <w:rPr>
                  <w:rFonts w:ascii="Courier New" w:hAnsi="Courier New" w:cs="Courier New"/>
                  <w:sz w:val="18"/>
                  <w:szCs w:val="18"/>
                </w:rPr>
                <w:t>13.3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40.</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5" w:history="1">
              <w:r w:rsidR="006C76B1" w:rsidRPr="00BE286C">
                <w:rPr>
                  <w:rFonts w:ascii="Courier New" w:hAnsi="Courier New" w:cs="Courier New"/>
                  <w:sz w:val="18"/>
                  <w:szCs w:val="18"/>
                </w:rPr>
                <w:t>Подпункт 15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Религиозная организация</w:t>
            </w:r>
          </w:p>
        </w:tc>
        <w:tc>
          <w:tcPr>
            <w:tcW w:w="2693"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осуществления сельскохозяйственного производства</w:t>
            </w: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41.</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6" w:history="1">
              <w:r w:rsidR="006C76B1" w:rsidRPr="00BE286C">
                <w:rPr>
                  <w:rFonts w:ascii="Courier New" w:hAnsi="Courier New" w:cs="Courier New"/>
                  <w:sz w:val="18"/>
                  <w:szCs w:val="18"/>
                </w:rPr>
                <w:t>Подпункт 16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Казачье общество</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42.</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7" w:history="1">
              <w:r w:rsidR="006C76B1" w:rsidRPr="00BE286C">
                <w:rPr>
                  <w:rFonts w:ascii="Courier New" w:hAnsi="Courier New" w:cs="Courier New"/>
                  <w:sz w:val="18"/>
                  <w:szCs w:val="18"/>
                </w:rPr>
                <w:t>Подпункт 17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ограниченный в обороте</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8" w:history="1">
              <w:r w:rsidR="006C76B1" w:rsidRPr="00BE286C">
                <w:rPr>
                  <w:rFonts w:ascii="Courier New" w:hAnsi="Courier New" w:cs="Courier New"/>
                  <w:sz w:val="18"/>
                  <w:szCs w:val="18"/>
                </w:rPr>
                <w:t xml:space="preserve">Подпункт 17 </w:t>
              </w:r>
              <w:r w:rsidR="006C76B1" w:rsidRPr="00BE286C">
                <w:rPr>
                  <w:rFonts w:ascii="Courier New" w:hAnsi="Courier New" w:cs="Courier New"/>
                  <w:sz w:val="18"/>
                  <w:szCs w:val="18"/>
                </w:rPr>
                <w:lastRenderedPageBreak/>
                <w:t>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Выписка из ЕГРЮЛ о </w:t>
            </w:r>
            <w:r w:rsidRPr="00BE286C">
              <w:rPr>
                <w:rFonts w:ascii="Courier New" w:hAnsi="Courier New" w:cs="Courier New"/>
                <w:sz w:val="18"/>
                <w:szCs w:val="18"/>
              </w:rPr>
              <w:lastRenderedPageBreak/>
              <w:t>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44.</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09" w:history="1">
              <w:r w:rsidR="006C76B1" w:rsidRPr="00BE286C">
                <w:rPr>
                  <w:rFonts w:ascii="Courier New" w:hAnsi="Courier New" w:cs="Courier New"/>
                  <w:sz w:val="18"/>
                  <w:szCs w:val="18"/>
                </w:rPr>
                <w:t>Подпункт 18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Недропользователь</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проведения работ, связанных с пользованием недрами</w:t>
            </w:r>
          </w:p>
        </w:tc>
        <w:tc>
          <w:tcPr>
            <w:tcW w:w="2693" w:type="dxa"/>
            <w:vMerge w:val="restart"/>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45.</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0" w:history="1">
              <w:r w:rsidR="006C76B1" w:rsidRPr="00BE286C">
                <w:rPr>
                  <w:rFonts w:ascii="Courier New" w:hAnsi="Courier New" w:cs="Courier New"/>
                  <w:sz w:val="18"/>
                  <w:szCs w:val="18"/>
                </w:rPr>
                <w:t>Подпункт 19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Лицо, с которым заключено концессионное соглашение</w:t>
            </w:r>
          </w:p>
        </w:tc>
        <w:tc>
          <w:tcPr>
            <w:tcW w:w="2693"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Концессионное соглашение</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46.</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1" w:history="1">
              <w:r w:rsidR="006C76B1" w:rsidRPr="00BE286C">
                <w:rPr>
                  <w:rFonts w:ascii="Courier New" w:hAnsi="Courier New" w:cs="Courier New"/>
                  <w:sz w:val="18"/>
                  <w:szCs w:val="18"/>
                </w:rPr>
                <w:t>Подпункт 20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47.</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2" w:history="1">
              <w:r w:rsidR="006C76B1" w:rsidRPr="00BE286C">
                <w:rPr>
                  <w:rFonts w:ascii="Courier New" w:hAnsi="Courier New" w:cs="Courier New"/>
                  <w:sz w:val="18"/>
                  <w:szCs w:val="18"/>
                </w:rPr>
                <w:t>Подпункт 23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48.</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3" w:history="1">
              <w:r w:rsidR="006C76B1" w:rsidRPr="00BE286C">
                <w:rPr>
                  <w:rFonts w:ascii="Courier New" w:hAnsi="Courier New" w:cs="Courier New"/>
                  <w:sz w:val="18"/>
                  <w:szCs w:val="18"/>
                </w:rPr>
                <w:t>Подпункт 23</w:t>
              </w:r>
              <w:r w:rsidR="006C76B1" w:rsidRPr="00BE286C">
                <w:rPr>
                  <w:rFonts w:ascii="Courier New" w:hAnsi="Courier New" w:cs="Courier New"/>
                  <w:sz w:val="18"/>
                  <w:szCs w:val="18"/>
                  <w:vertAlign w:val="superscript"/>
                </w:rPr>
                <w:t>1</w:t>
              </w:r>
              <w:r w:rsidR="006C76B1" w:rsidRPr="00BE286C">
                <w:rPr>
                  <w:rFonts w:ascii="Courier New" w:hAnsi="Courier New" w:cs="Courier New"/>
                  <w:sz w:val="18"/>
                  <w:szCs w:val="18"/>
                </w:rPr>
                <w:t xml:space="preserve">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Специальный инвестиционный контракт</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проект планировки и утвержденный проект межевания территории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Выписка из ЕГРН об </w:t>
            </w:r>
            <w:r w:rsidRPr="00BE286C">
              <w:rPr>
                <w:rFonts w:ascii="Courier New" w:hAnsi="Courier New" w:cs="Courier New"/>
                <w:sz w:val="18"/>
                <w:szCs w:val="18"/>
              </w:rPr>
              <w:lastRenderedPageBreak/>
              <w:t>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49.</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4" w:history="1">
              <w:r w:rsidR="006C76B1" w:rsidRPr="00BE286C">
                <w:rPr>
                  <w:rFonts w:ascii="Courier New" w:hAnsi="Courier New" w:cs="Courier New"/>
                  <w:sz w:val="18"/>
                  <w:szCs w:val="18"/>
                </w:rPr>
                <w:t>Подпункт 23</w:t>
              </w:r>
              <w:r w:rsidR="006C76B1" w:rsidRPr="00BE286C">
                <w:rPr>
                  <w:rFonts w:ascii="Courier New" w:hAnsi="Courier New" w:cs="Courier New"/>
                  <w:sz w:val="18"/>
                  <w:szCs w:val="18"/>
                  <w:vertAlign w:val="superscript"/>
                </w:rPr>
                <w:t>1</w:t>
              </w:r>
              <w:r w:rsidR="006C76B1" w:rsidRPr="00BE286C">
                <w:rPr>
                  <w:rFonts w:ascii="Courier New" w:hAnsi="Courier New" w:cs="Courier New"/>
                  <w:sz w:val="18"/>
                  <w:szCs w:val="18"/>
                </w:rPr>
                <w:t xml:space="preserve">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Лицо, с которым заключено охотхозяйственное соглашение</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Охотхозяйственное соглашение</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50.</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5" w:history="1">
              <w:r w:rsidR="006C76B1" w:rsidRPr="00BE286C">
                <w:rPr>
                  <w:rFonts w:ascii="Courier New" w:hAnsi="Courier New" w:cs="Courier New"/>
                  <w:sz w:val="18"/>
                  <w:szCs w:val="18"/>
                </w:rPr>
                <w:t>Подпункт 23</w:t>
              </w:r>
              <w:r w:rsidR="006C76B1" w:rsidRPr="00BE286C">
                <w:rPr>
                  <w:rFonts w:ascii="Courier New" w:hAnsi="Courier New" w:cs="Courier New"/>
                  <w:sz w:val="18"/>
                  <w:szCs w:val="18"/>
                  <w:vertAlign w:val="superscript"/>
                </w:rPr>
                <w:t>2</w:t>
              </w:r>
              <w:r w:rsidR="006C76B1" w:rsidRPr="00BE286C">
                <w:rPr>
                  <w:rFonts w:ascii="Courier New" w:hAnsi="Courier New" w:cs="Courier New"/>
                  <w:sz w:val="18"/>
                  <w:szCs w:val="18"/>
                </w:rPr>
                <w:t xml:space="preserve">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51.</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6" w:history="1">
              <w:r w:rsidR="006C76B1" w:rsidRPr="00BE286C">
                <w:rPr>
                  <w:rFonts w:ascii="Courier New" w:hAnsi="Courier New" w:cs="Courier New"/>
                  <w:sz w:val="18"/>
                  <w:szCs w:val="18"/>
                </w:rPr>
                <w:t>Подпункт 24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Государственная компания «Российские автомобильные дороги»</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ЕГРИП об индивидуальном предпринимателе,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52.</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7" w:history="1">
              <w:r w:rsidR="006C76B1" w:rsidRPr="00BE286C">
                <w:rPr>
                  <w:rFonts w:ascii="Courier New" w:hAnsi="Courier New" w:cs="Courier New"/>
                  <w:sz w:val="18"/>
                  <w:szCs w:val="18"/>
                </w:rPr>
                <w:t>Подпункт 25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Открытое акционерное общество «Российские железные дороги»</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ЕГРИП об индивидуальном предпринимателе,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8" w:history="1">
              <w:r w:rsidR="006C76B1" w:rsidRPr="00BE286C">
                <w:rPr>
                  <w:rFonts w:ascii="Courier New" w:hAnsi="Courier New" w:cs="Courier New"/>
                  <w:sz w:val="18"/>
                  <w:szCs w:val="18"/>
                </w:rPr>
                <w:t>Подпункт 26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BE286C">
              <w:rPr>
                <w:rFonts w:ascii="Courier New" w:hAnsi="Courier New" w:cs="Courier New"/>
                <w:sz w:val="18"/>
                <w:szCs w:val="18"/>
              </w:rPr>
              <w:lastRenderedPageBreak/>
              <w:t>пользования водными биологическими ресурсами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54.</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19" w:history="1">
              <w:r w:rsidR="006C76B1" w:rsidRPr="00BE286C">
                <w:rPr>
                  <w:rFonts w:ascii="Courier New" w:hAnsi="Courier New" w:cs="Courier New"/>
                  <w:sz w:val="18"/>
                  <w:szCs w:val="18"/>
                </w:rPr>
                <w:t>Подпункт 27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55.</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0" w:history="1">
              <w:r w:rsidR="006C76B1" w:rsidRPr="00BE286C">
                <w:rPr>
                  <w:rFonts w:ascii="Courier New" w:hAnsi="Courier New" w:cs="Courier New"/>
                  <w:sz w:val="18"/>
                  <w:szCs w:val="18"/>
                </w:rPr>
                <w:t>Подпункт 29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56.</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1" w:history="1">
              <w:r w:rsidR="006C76B1" w:rsidRPr="00BE286C">
                <w:rPr>
                  <w:rFonts w:ascii="Courier New" w:hAnsi="Courier New" w:cs="Courier New"/>
                  <w:sz w:val="18"/>
                  <w:szCs w:val="18"/>
                </w:rPr>
                <w:t>Подпункт 30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используемый на основании договора аренды</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57.</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2" w:history="1">
              <w:r w:rsidR="006C76B1" w:rsidRPr="00BE286C">
                <w:rPr>
                  <w:rFonts w:ascii="Courier New" w:hAnsi="Courier New" w:cs="Courier New"/>
                  <w:sz w:val="18"/>
                  <w:szCs w:val="18"/>
                </w:rPr>
                <w:t>Подпункт 31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ЕГРИП об индивидуальном предпринимателе,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Выписка из ЕГРЮЛ о </w:t>
            </w:r>
            <w:r w:rsidRPr="00BE286C">
              <w:rPr>
                <w:rFonts w:ascii="Courier New" w:hAnsi="Courier New" w:cs="Courier New"/>
                <w:sz w:val="18"/>
                <w:szCs w:val="18"/>
              </w:rPr>
              <w:lastRenderedPageBreak/>
              <w:t>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58.</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3" w:history="1">
              <w:r w:rsidR="006C76B1" w:rsidRPr="00BE286C">
                <w:rPr>
                  <w:rFonts w:ascii="Courier New" w:hAnsi="Courier New" w:cs="Courier New"/>
                  <w:sz w:val="18"/>
                  <w:szCs w:val="18"/>
                </w:rPr>
                <w:t>Подпункт 32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аренду</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Казенное предприятие</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59.</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4" w:history="1">
              <w:r w:rsidR="006C76B1" w:rsidRPr="00BE286C">
                <w:rPr>
                  <w:rFonts w:ascii="Courier New" w:hAnsi="Courier New" w:cs="Courier New"/>
                  <w:sz w:val="18"/>
                  <w:szCs w:val="18"/>
                </w:rPr>
                <w:t>Подпункт 2 пункта 2 статьи 39</w:t>
              </w:r>
              <w:r w:rsidR="006C76B1" w:rsidRPr="00BE286C">
                <w:rPr>
                  <w:rFonts w:ascii="Courier New" w:hAnsi="Courier New" w:cs="Courier New"/>
                  <w:sz w:val="18"/>
                  <w:szCs w:val="18"/>
                  <w:vertAlign w:val="superscript"/>
                </w:rPr>
                <w:t>9</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постоянное (бессрочное)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60.</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5" w:history="1">
              <w:r w:rsidR="006C76B1" w:rsidRPr="00BE286C">
                <w:rPr>
                  <w:rFonts w:ascii="Courier New" w:hAnsi="Courier New" w:cs="Courier New"/>
                  <w:sz w:val="18"/>
                  <w:szCs w:val="18"/>
                </w:rPr>
                <w:t>Подпункт 3 пункта 2 статьи 39</w:t>
              </w:r>
              <w:r w:rsidR="006C76B1" w:rsidRPr="00BE286C">
                <w:rPr>
                  <w:rFonts w:ascii="Courier New" w:hAnsi="Courier New" w:cs="Courier New"/>
                  <w:sz w:val="18"/>
                  <w:szCs w:val="18"/>
                  <w:vertAlign w:val="superscript"/>
                </w:rPr>
                <w:t>9</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постоянное (бессрочное)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61.</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6" w:history="1">
              <w:r w:rsidR="006C76B1" w:rsidRPr="00BE286C">
                <w:rPr>
                  <w:rFonts w:ascii="Courier New" w:hAnsi="Courier New" w:cs="Courier New"/>
                  <w:sz w:val="18"/>
                  <w:szCs w:val="18"/>
                </w:rPr>
                <w:t>Подпункт 4 пункта 2 статьи 39</w:t>
              </w:r>
              <w:r w:rsidR="006C76B1" w:rsidRPr="00BE286C">
                <w:rPr>
                  <w:rFonts w:ascii="Courier New" w:hAnsi="Courier New" w:cs="Courier New"/>
                  <w:sz w:val="18"/>
                  <w:szCs w:val="18"/>
                  <w:vertAlign w:val="superscript"/>
                </w:rPr>
                <w:t>9</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постоянное (бессрочное)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Казенное предприятие</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62.</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7" w:history="1">
              <w:r w:rsidR="006C76B1" w:rsidRPr="00BE286C">
                <w:rPr>
                  <w:rFonts w:ascii="Courier New" w:hAnsi="Courier New" w:cs="Courier New"/>
                  <w:sz w:val="18"/>
                  <w:szCs w:val="18"/>
                </w:rPr>
                <w:t>Подпункт 1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8" w:history="1">
              <w:r w:rsidR="006C76B1" w:rsidRPr="00BE286C">
                <w:rPr>
                  <w:rFonts w:ascii="Courier New" w:hAnsi="Courier New" w:cs="Courier New"/>
                  <w:sz w:val="18"/>
                  <w:szCs w:val="18"/>
                </w:rPr>
                <w:t>Подпункт 1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предоставляемый в виде служебного надела</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64.</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29" w:history="1">
              <w:r w:rsidR="006C76B1" w:rsidRPr="00BE286C">
                <w:rPr>
                  <w:rFonts w:ascii="Courier New" w:hAnsi="Courier New" w:cs="Courier New"/>
                  <w:sz w:val="18"/>
                  <w:szCs w:val="18"/>
                </w:rPr>
                <w:t xml:space="preserve">Подпункт 1 пункта 2 </w:t>
              </w:r>
              <w:r w:rsidR="006C76B1" w:rsidRPr="00BE286C">
                <w:rPr>
                  <w:rFonts w:ascii="Courier New" w:hAnsi="Courier New" w:cs="Courier New"/>
                  <w:sz w:val="18"/>
                  <w:szCs w:val="18"/>
                </w:rPr>
                <w:lastRenderedPageBreak/>
                <w:t>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В безвозмездное </w:t>
            </w:r>
            <w:r w:rsidRPr="00BE286C">
              <w:rPr>
                <w:rFonts w:ascii="Courier New" w:hAnsi="Courier New" w:cs="Courier New"/>
                <w:sz w:val="18"/>
                <w:szCs w:val="18"/>
              </w:rPr>
              <w:lastRenderedPageBreak/>
              <w:t>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Религиозная </w:t>
            </w:r>
            <w:r w:rsidRPr="00BE286C">
              <w:rPr>
                <w:rFonts w:ascii="Courier New" w:hAnsi="Courier New" w:cs="Courier New"/>
                <w:sz w:val="18"/>
                <w:szCs w:val="18"/>
              </w:rPr>
              <w:lastRenderedPageBreak/>
              <w:t>организация</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Земельный участок, </w:t>
            </w:r>
            <w:r w:rsidRPr="00BE286C">
              <w:rPr>
                <w:rFonts w:ascii="Courier New" w:hAnsi="Courier New" w:cs="Courier New"/>
                <w:sz w:val="18"/>
                <w:szCs w:val="18"/>
              </w:rPr>
              <w:lastRenderedPageBreak/>
              <w:t>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Документы, </w:t>
            </w:r>
            <w:r w:rsidRPr="00BE286C">
              <w:rPr>
                <w:rFonts w:ascii="Courier New" w:hAnsi="Courier New" w:cs="Courier New"/>
                <w:sz w:val="18"/>
                <w:szCs w:val="18"/>
              </w:rPr>
              <w:lastRenderedPageBreak/>
              <w:t>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 xml:space="preserve">Выписка из ЕГРН об объекте недвижимости </w:t>
            </w:r>
            <w:r w:rsidRPr="00BE286C">
              <w:rPr>
                <w:rFonts w:ascii="Courier New" w:hAnsi="Courier New" w:cs="Courier New"/>
                <w:sz w:val="18"/>
                <w:szCs w:val="18"/>
              </w:rPr>
              <w:lastRenderedPageBreak/>
              <w:t>(об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65.</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30" w:history="1">
              <w:r w:rsidR="006C76B1" w:rsidRPr="00BE286C">
                <w:rPr>
                  <w:rFonts w:ascii="Courier New" w:hAnsi="Courier New" w:cs="Courier New"/>
                  <w:sz w:val="18"/>
                  <w:szCs w:val="18"/>
                </w:rPr>
                <w:t>Подпункт 2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66.</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31" w:history="1">
              <w:r w:rsidR="006C76B1" w:rsidRPr="00BE286C">
                <w:rPr>
                  <w:rFonts w:ascii="Courier New" w:hAnsi="Courier New" w:cs="Courier New"/>
                  <w:sz w:val="18"/>
                  <w:szCs w:val="18"/>
                </w:rPr>
                <w:t>Подпункт 3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Лицо, с которым в соответствии с Федеральным </w:t>
            </w:r>
            <w:hyperlink r:id="rId132"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здании и (или) сооружении, расположенном(расположенных) на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67.</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33" w:history="1">
              <w:r w:rsidR="006C76B1" w:rsidRPr="00BE286C">
                <w:rPr>
                  <w:rFonts w:ascii="Courier New" w:hAnsi="Courier New" w:cs="Courier New"/>
                  <w:sz w:val="18"/>
                  <w:szCs w:val="18"/>
                </w:rPr>
                <w:t>Подпункт 4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w:t>
            </w:r>
            <w:r w:rsidRPr="00BE286C">
              <w:rPr>
                <w:rFonts w:ascii="Courier New" w:hAnsi="Courier New" w:cs="Courier New"/>
                <w:sz w:val="18"/>
                <w:szCs w:val="18"/>
              </w:rPr>
              <w:lastRenderedPageBreak/>
              <w:t>деятельности</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BE286C">
              <w:rPr>
                <w:rFonts w:ascii="Courier New" w:hAnsi="Courier New" w:cs="Courier New"/>
                <w:sz w:val="18"/>
                <w:szCs w:val="18"/>
              </w:rPr>
              <w:lastRenderedPageBreak/>
              <w:t>бюджета, средств областного бюджетаили средств местного бюджета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68.</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34" w:history="1">
              <w:r w:rsidR="006C76B1" w:rsidRPr="00BE286C">
                <w:rPr>
                  <w:rFonts w:ascii="Courier New" w:hAnsi="Courier New" w:cs="Courier New"/>
                  <w:sz w:val="18"/>
                  <w:szCs w:val="18"/>
                </w:rPr>
                <w:t>Подпункт 5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69.</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35" w:history="1">
              <w:r w:rsidR="006C76B1" w:rsidRPr="00BE286C">
                <w:rPr>
                  <w:rFonts w:ascii="Courier New" w:hAnsi="Courier New" w:cs="Courier New"/>
                  <w:sz w:val="18"/>
                  <w:szCs w:val="18"/>
                </w:rPr>
                <w:t>Подпункт 10 пункта 2 статьи 39</w:t>
              </w:r>
              <w:r w:rsidR="006C76B1" w:rsidRPr="00BE286C">
                <w:rPr>
                  <w:rFonts w:ascii="Courier New" w:hAnsi="Courier New" w:cs="Courier New"/>
                  <w:sz w:val="18"/>
                  <w:szCs w:val="18"/>
                  <w:vertAlign w:val="superscript"/>
                </w:rPr>
                <w:t>3</w:t>
              </w:r>
            </w:hyperlink>
            <w:r w:rsidR="006C76B1" w:rsidRPr="00BE286C">
              <w:rPr>
                <w:rFonts w:ascii="Courier New" w:hAnsi="Courier New" w:cs="Courier New"/>
                <w:sz w:val="18"/>
                <w:szCs w:val="18"/>
              </w:rPr>
              <w:t xml:space="preserve">, </w:t>
            </w:r>
            <w:hyperlink r:id="rId136" w:history="1">
              <w:r w:rsidR="006C76B1" w:rsidRPr="00BE286C">
                <w:rPr>
                  <w:rFonts w:ascii="Courier New" w:hAnsi="Courier New" w:cs="Courier New"/>
                  <w:sz w:val="18"/>
                  <w:szCs w:val="18"/>
                </w:rPr>
                <w:t>подпункт 15 пункта 2 статьи 39</w:t>
              </w:r>
              <w:r w:rsidR="006C76B1" w:rsidRPr="00BE286C">
                <w:rPr>
                  <w:rFonts w:ascii="Courier New" w:hAnsi="Courier New" w:cs="Courier New"/>
                  <w:sz w:val="18"/>
                  <w:szCs w:val="18"/>
                  <w:vertAlign w:val="superscript"/>
                </w:rPr>
                <w:t>6</w:t>
              </w:r>
            </w:hyperlink>
            <w:r w:rsidR="006C76B1" w:rsidRPr="00BE286C">
              <w:rPr>
                <w:rFonts w:ascii="Courier New" w:hAnsi="Courier New" w:cs="Courier New"/>
                <w:sz w:val="18"/>
                <w:szCs w:val="18"/>
              </w:rPr>
              <w:t xml:space="preserve">, </w:t>
            </w:r>
            <w:hyperlink r:id="rId137" w:history="1">
              <w:r w:rsidR="006C76B1" w:rsidRPr="00BE286C">
                <w:rPr>
                  <w:rFonts w:ascii="Courier New" w:hAnsi="Courier New" w:cs="Courier New"/>
                  <w:sz w:val="18"/>
                  <w:szCs w:val="18"/>
                </w:rPr>
                <w:t>подпункт 6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Договор найма служебного жилого помещения</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ЕГРИП об индивидуальном предпринимателе,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70.</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38" w:history="1">
              <w:r w:rsidR="006C76B1" w:rsidRPr="00BE286C">
                <w:rPr>
                  <w:rFonts w:ascii="Courier New" w:hAnsi="Courier New" w:cs="Courier New"/>
                  <w:sz w:val="18"/>
                  <w:szCs w:val="18"/>
                </w:rPr>
                <w:t>Подпункт 7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Лесной участок</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71.</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39" w:history="1">
              <w:r w:rsidR="006C76B1" w:rsidRPr="00BE286C">
                <w:rPr>
                  <w:rFonts w:ascii="Courier New" w:hAnsi="Courier New" w:cs="Courier New"/>
                  <w:sz w:val="18"/>
                  <w:szCs w:val="18"/>
                </w:rPr>
                <w:t>Подпункт 8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C76B1" w:rsidRPr="00BE286C" w:rsidTr="006C76B1">
        <w:trPr>
          <w:trHeight w:val="20"/>
        </w:trPr>
        <w:tc>
          <w:tcPr>
            <w:tcW w:w="709"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72.</w:t>
            </w:r>
          </w:p>
        </w:tc>
        <w:tc>
          <w:tcPr>
            <w:tcW w:w="1559" w:type="dxa"/>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40" w:history="1">
              <w:r w:rsidR="006C76B1" w:rsidRPr="00BE286C">
                <w:rPr>
                  <w:rFonts w:ascii="Courier New" w:hAnsi="Courier New" w:cs="Courier New"/>
                  <w:sz w:val="18"/>
                  <w:szCs w:val="18"/>
                </w:rPr>
                <w:t>Подпункт 9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color w:val="FF0000"/>
                <w:sz w:val="18"/>
                <w:szCs w:val="18"/>
              </w:rPr>
            </w:pPr>
            <w:r w:rsidRPr="00BE286C">
              <w:rPr>
                <w:rFonts w:ascii="Courier New" w:hAnsi="Courier New" w:cs="Courier New"/>
                <w:sz w:val="18"/>
                <w:szCs w:val="18"/>
              </w:rPr>
              <w:t>В безвозмездное пользование</w:t>
            </w:r>
          </w:p>
        </w:tc>
        <w:tc>
          <w:tcPr>
            <w:tcW w:w="2552"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ведения садоводства или огородничества</w:t>
            </w:r>
          </w:p>
        </w:tc>
        <w:tc>
          <w:tcPr>
            <w:tcW w:w="2693" w:type="dxa"/>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73.</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41" w:history="1">
              <w:r w:rsidR="006C76B1" w:rsidRPr="00BE286C">
                <w:rPr>
                  <w:rFonts w:ascii="Courier New" w:hAnsi="Courier New" w:cs="Courier New"/>
                  <w:sz w:val="18"/>
                  <w:szCs w:val="18"/>
                </w:rPr>
                <w:t>Подпункт 10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предназначенный для жилищного строительства</w:t>
            </w:r>
          </w:p>
        </w:tc>
        <w:tc>
          <w:tcPr>
            <w:tcW w:w="2693" w:type="dxa"/>
            <w:vMerge w:val="restart"/>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Решение о создании некоммерческой организации</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ЕГРИП об индивидуальном предпринимателе,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74.</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42" w:history="1">
              <w:r w:rsidR="006C76B1" w:rsidRPr="00BE286C">
                <w:rPr>
                  <w:rFonts w:ascii="Courier New" w:hAnsi="Courier New" w:cs="Courier New"/>
                  <w:sz w:val="18"/>
                  <w:szCs w:val="18"/>
                </w:rPr>
                <w:t>Подпункт 11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75.</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43" w:history="1">
              <w:r w:rsidR="006C76B1" w:rsidRPr="00BE286C">
                <w:rPr>
                  <w:rFonts w:ascii="Courier New" w:hAnsi="Courier New" w:cs="Courier New"/>
                  <w:sz w:val="18"/>
                  <w:szCs w:val="18"/>
                </w:rPr>
                <w:t>Подпункт 12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 xml:space="preserve">Лицо, с которым в соответствии с Федеральным </w:t>
            </w:r>
            <w:hyperlink r:id="rId144"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от 29 декабря 2012 г. № 275-ФЗ «О государственном оборонном заказе» или Федеральным </w:t>
            </w:r>
            <w:hyperlink r:id="rId145"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BE286C">
              <w:rPr>
                <w:rFonts w:ascii="Courier New" w:hAnsi="Courier New" w:cs="Courier New"/>
                <w:sz w:val="18"/>
                <w:szCs w:val="18"/>
              </w:rPr>
              <w:lastRenderedPageBreak/>
              <w:t>бюджета</w:t>
            </w:r>
          </w:p>
        </w:tc>
        <w:tc>
          <w:tcPr>
            <w:tcW w:w="2693" w:type="dxa"/>
            <w:vMerge w:val="restart"/>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6" w:history="1">
              <w:r w:rsidRPr="00BE286C">
                <w:rPr>
                  <w:rFonts w:ascii="Courier New" w:hAnsi="Courier New" w:cs="Courier New"/>
                  <w:sz w:val="18"/>
                  <w:szCs w:val="18"/>
                </w:rPr>
                <w:t>законом</w:t>
              </w:r>
            </w:hyperlink>
            <w:r w:rsidRPr="00BE286C">
              <w:rPr>
                <w:rFonts w:ascii="Courier New" w:hAnsi="Courier New" w:cs="Courier New"/>
                <w:sz w:val="18"/>
                <w:szCs w:val="18"/>
              </w:rPr>
              <w:t xml:space="preserve"> от 29 декабря 2012 года</w:t>
            </w: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 xml:space="preserve">№ 275-ФЗ «О государственном оборонном заказе» или Федеральным </w:t>
            </w:r>
            <w:hyperlink r:id="rId147" w:history="1">
              <w:r w:rsidRPr="00BE286C">
                <w:rPr>
                  <w:rFonts w:ascii="Courier New" w:hAnsi="Courier New" w:cs="Courier New"/>
                  <w:sz w:val="18"/>
                  <w:szCs w:val="18"/>
                </w:rPr>
                <w:t>законом</w:t>
              </w:r>
            </w:hyperlink>
          </w:p>
          <w:p w:rsidR="006C76B1" w:rsidRPr="00BE286C" w:rsidRDefault="006C76B1" w:rsidP="006C76B1">
            <w:pPr>
              <w:spacing w:line="233" w:lineRule="auto"/>
              <w:jc w:val="center"/>
              <w:rPr>
                <w:rFonts w:ascii="Courier New" w:hAnsi="Courier New" w:cs="Courier New"/>
                <w:sz w:val="18"/>
                <w:szCs w:val="18"/>
              </w:rPr>
            </w:pPr>
            <w:r w:rsidRPr="00BE286C">
              <w:rPr>
                <w:rFonts w:ascii="Courier New" w:hAnsi="Courier New" w:cs="Courier New"/>
                <w:sz w:val="18"/>
                <w:szCs w:val="18"/>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Государственный контракт</w:t>
            </w: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color w:val="FF0000"/>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lastRenderedPageBreak/>
              <w:t>76.</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48" w:history="1">
              <w:r w:rsidR="006C76B1" w:rsidRPr="00BE286C">
                <w:rPr>
                  <w:rFonts w:ascii="Courier New" w:hAnsi="Courier New" w:cs="Courier New"/>
                  <w:sz w:val="18"/>
                  <w:szCs w:val="18"/>
                </w:rPr>
                <w:t>Подпункт 13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ЕГРН об объекте недвижимости (об испрашиваемом земельном участке)</w:t>
            </w:r>
          </w:p>
        </w:tc>
      </w:tr>
      <w:tr w:rsidR="006C76B1" w:rsidRPr="00BE286C" w:rsidTr="006C76B1">
        <w:tblPrEx>
          <w:tblBorders>
            <w:insideH w:val="none" w:sz="0" w:space="0" w:color="auto"/>
          </w:tblBorders>
        </w:tblPrEx>
        <w:trPr>
          <w:trHeight w:val="20"/>
        </w:trPr>
        <w:tc>
          <w:tcPr>
            <w:tcW w:w="709"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Выписка из ЕГРЮЛ о юридическом лице, являющемся заявителем</w:t>
            </w:r>
          </w:p>
        </w:tc>
      </w:tr>
      <w:tr w:rsidR="006C76B1" w:rsidRPr="00BE286C" w:rsidTr="006C76B1">
        <w:trPr>
          <w:trHeight w:val="20"/>
        </w:trPr>
        <w:tc>
          <w:tcPr>
            <w:tcW w:w="709"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77.</w:t>
            </w:r>
          </w:p>
        </w:tc>
        <w:tc>
          <w:tcPr>
            <w:tcW w:w="1559" w:type="dxa"/>
            <w:vMerge w:val="restart"/>
            <w:tcBorders>
              <w:top w:val="single" w:sz="4" w:space="0" w:color="auto"/>
              <w:bottom w:val="nil"/>
            </w:tcBorders>
          </w:tcPr>
          <w:p w:rsidR="006C76B1" w:rsidRPr="00BE286C" w:rsidRDefault="00BE286C" w:rsidP="006C76B1">
            <w:pPr>
              <w:autoSpaceDE w:val="0"/>
              <w:autoSpaceDN w:val="0"/>
              <w:adjustRightInd w:val="0"/>
              <w:spacing w:line="233" w:lineRule="auto"/>
              <w:jc w:val="center"/>
              <w:rPr>
                <w:rFonts w:ascii="Courier New" w:hAnsi="Courier New" w:cs="Courier New"/>
                <w:sz w:val="18"/>
                <w:szCs w:val="18"/>
              </w:rPr>
            </w:pPr>
            <w:hyperlink r:id="rId149" w:history="1">
              <w:r w:rsidR="006C76B1" w:rsidRPr="00BE286C">
                <w:rPr>
                  <w:rFonts w:ascii="Courier New" w:hAnsi="Courier New" w:cs="Courier New"/>
                  <w:sz w:val="18"/>
                  <w:szCs w:val="18"/>
                </w:rPr>
                <w:t>Подпункт 14 пункта 2 статьи 39</w:t>
              </w:r>
              <w:r w:rsidR="006C76B1" w:rsidRPr="00BE286C">
                <w:rPr>
                  <w:rFonts w:ascii="Courier New" w:hAnsi="Courier New" w:cs="Courier New"/>
                  <w:sz w:val="18"/>
                  <w:szCs w:val="18"/>
                  <w:vertAlign w:val="superscript"/>
                </w:rPr>
                <w:t>10</w:t>
              </w:r>
            </w:hyperlink>
            <w:r w:rsidR="006C76B1" w:rsidRPr="00BE286C">
              <w:rPr>
                <w:rFonts w:ascii="Courier New" w:hAnsi="Courier New" w:cs="Courier New"/>
                <w:sz w:val="18"/>
                <w:szCs w:val="18"/>
              </w:rPr>
              <w:t xml:space="preserve"> Земельного кодекса</w:t>
            </w:r>
          </w:p>
        </w:tc>
        <w:tc>
          <w:tcPr>
            <w:tcW w:w="1701" w:type="dxa"/>
            <w:vMerge w:val="restart"/>
            <w:tcBorders>
              <w:top w:val="single" w:sz="4" w:space="0" w:color="auto"/>
              <w:bottom w:val="nil"/>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r w:rsidRPr="00BE286C">
              <w:rPr>
                <w:rFonts w:ascii="Courier New" w:hAnsi="Courier New" w:cs="Courier New"/>
                <w:sz w:val="18"/>
                <w:szCs w:val="18"/>
              </w:rPr>
              <w:t>В безвозмездное пользование</w:t>
            </w:r>
          </w:p>
        </w:tc>
        <w:tc>
          <w:tcPr>
            <w:tcW w:w="2552" w:type="dxa"/>
            <w:vMerge w:val="restart"/>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val="restart"/>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r w:rsidR="006C76B1" w:rsidRPr="00BE286C" w:rsidTr="006C76B1">
        <w:tblPrEx>
          <w:tblBorders>
            <w:insideH w:val="none" w:sz="0" w:space="0" w:color="auto"/>
          </w:tblBorders>
        </w:tblPrEx>
        <w:trPr>
          <w:trHeight w:val="20"/>
        </w:trPr>
        <w:tc>
          <w:tcPr>
            <w:tcW w:w="709"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1559"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1701"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552"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top w:val="single" w:sz="4" w:space="0" w:color="auto"/>
              <w:bottom w:val="single" w:sz="4" w:space="0" w:color="auto"/>
            </w:tcBorders>
          </w:tcPr>
          <w:p w:rsidR="006C76B1" w:rsidRPr="00BE286C" w:rsidRDefault="006C76B1" w:rsidP="006C76B1">
            <w:pPr>
              <w:spacing w:line="233" w:lineRule="auto"/>
              <w:jc w:val="center"/>
              <w:rPr>
                <w:rFonts w:ascii="Courier New" w:hAnsi="Courier New" w:cs="Courier New"/>
                <w:sz w:val="18"/>
                <w:szCs w:val="18"/>
              </w:rPr>
            </w:pPr>
          </w:p>
        </w:tc>
        <w:tc>
          <w:tcPr>
            <w:tcW w:w="2693" w:type="dxa"/>
            <w:vMerge/>
            <w:tcBorders>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c>
          <w:tcPr>
            <w:tcW w:w="2552" w:type="dxa"/>
            <w:tcBorders>
              <w:top w:val="single" w:sz="4" w:space="0" w:color="auto"/>
              <w:bottom w:val="single" w:sz="4" w:space="0" w:color="auto"/>
            </w:tcBorders>
          </w:tcPr>
          <w:p w:rsidR="006C76B1" w:rsidRPr="00BE286C" w:rsidRDefault="006C76B1" w:rsidP="006C76B1">
            <w:pPr>
              <w:autoSpaceDE w:val="0"/>
              <w:autoSpaceDN w:val="0"/>
              <w:adjustRightInd w:val="0"/>
              <w:spacing w:line="233" w:lineRule="auto"/>
              <w:jc w:val="center"/>
              <w:rPr>
                <w:rFonts w:ascii="Courier New" w:hAnsi="Courier New" w:cs="Courier New"/>
                <w:sz w:val="18"/>
                <w:szCs w:val="18"/>
              </w:rPr>
            </w:pPr>
          </w:p>
        </w:tc>
      </w:tr>
    </w:tbl>
    <w:p w:rsidR="006C76B1" w:rsidRPr="00BE286C" w:rsidRDefault="006C76B1" w:rsidP="006C76B1">
      <w:pPr>
        <w:jc w:val="both"/>
        <w:rPr>
          <w:rFonts w:ascii="Arial" w:hAnsi="Arial" w:cs="Arial"/>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05.02.2020г. №14</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РОССИЙСКАЯ ФЕДЕРАЦИЯ</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ИРКУТСКАЯ ОБЛАСТЬ</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ЭХИРИТ-БУЛАГАТСКИЙ РАЙОН</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МУНИЦИПАЛЬНОЕ ОБРАЗОВАНИЕ «КОРСУКСКОЕ»</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АДМИНИСТРАЦИЯ</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ПОСТАНОВЛЕНИЕ</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 xml:space="preserve">О ВНЕСЕНИИ ИЗМЕНЕНИЙ В ПОСТАНОВЛЕНИЕ №28 ОТ 14.03.2018г. </w:t>
      </w:r>
      <w:r w:rsidRPr="00BE286C">
        <w:rPr>
          <w:rFonts w:ascii="Arial" w:hAnsi="Arial" w:cs="Arial"/>
          <w:b/>
          <w:bCs/>
          <w:color w:val="000000"/>
          <w:sz w:val="18"/>
          <w:szCs w:val="18"/>
        </w:rPr>
        <w:t xml:space="preserve">«ОБ УТВЕРЖДЕНИИ </w:t>
      </w:r>
      <w:r w:rsidRPr="00BE286C">
        <w:rPr>
          <w:rFonts w:ascii="Arial" w:hAnsi="Arial" w:cs="Arial" w:hint="eastAsia"/>
          <w:b/>
          <w:bCs/>
          <w:color w:val="000000"/>
          <w:sz w:val="18"/>
          <w:szCs w:val="18"/>
        </w:rPr>
        <w:t>АДМИНИСТРАТИВН</w:t>
      </w:r>
      <w:r w:rsidRPr="00BE286C">
        <w:rPr>
          <w:rFonts w:ascii="Arial" w:hAnsi="Arial" w:cs="Arial"/>
          <w:b/>
          <w:bCs/>
          <w:color w:val="000000"/>
          <w:sz w:val="18"/>
          <w:szCs w:val="18"/>
        </w:rPr>
        <w:t xml:space="preserve">ОГО </w:t>
      </w:r>
      <w:r w:rsidRPr="00BE286C">
        <w:rPr>
          <w:rFonts w:ascii="Arial" w:hAnsi="Arial" w:cs="Arial" w:hint="eastAsia"/>
          <w:b/>
          <w:bCs/>
          <w:color w:val="000000"/>
          <w:sz w:val="18"/>
          <w:szCs w:val="18"/>
        </w:rPr>
        <w:t>РЕГЛАМЕНТ</w:t>
      </w:r>
      <w:r w:rsidRPr="00BE286C">
        <w:rPr>
          <w:rFonts w:ascii="Arial" w:hAnsi="Arial" w:cs="Arial"/>
          <w:b/>
          <w:bCs/>
          <w:color w:val="000000"/>
          <w:sz w:val="18"/>
          <w:szCs w:val="18"/>
        </w:rPr>
        <w:t xml:space="preserve">А ПО </w:t>
      </w:r>
      <w:r w:rsidRPr="00BE286C">
        <w:rPr>
          <w:rFonts w:ascii="Arial" w:hAnsi="Arial" w:cs="Arial" w:hint="eastAsia"/>
          <w:b/>
          <w:bCs/>
          <w:color w:val="000000"/>
          <w:sz w:val="18"/>
          <w:szCs w:val="18"/>
        </w:rPr>
        <w:t>ПРЕДОСТАВЛЕНИЮ</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МУНИЦИПАЛЬНОЙ</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УСЛУГИ</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ПЕРЕВОД</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ЗЕМЕЛЬ</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ИЛИ</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ЗЕМЕЛЬНЫХ</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УЧАСТКОВ</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В</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СОСТАВЕ</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ТАКИХ</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ЗЕМЕЛЬ</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ИЗ</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ОДНОЙ</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КАТЕГОРИИ</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В</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ДРУГУЮ</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ЗА</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ИСКЛЮЧЕНИЕМ</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ЗЕМЕЛЬ</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СЕЛЬСКОХОЗЯЙСТВЕННОГО</w:t>
      </w:r>
      <w:r w:rsidRPr="00BE286C">
        <w:rPr>
          <w:rFonts w:ascii="Arial" w:hAnsi="Arial" w:cs="Arial"/>
          <w:b/>
          <w:bCs/>
          <w:color w:val="000000"/>
          <w:sz w:val="18"/>
          <w:szCs w:val="18"/>
        </w:rPr>
        <w:t xml:space="preserve"> </w:t>
      </w:r>
      <w:r w:rsidRPr="00BE286C">
        <w:rPr>
          <w:rFonts w:ascii="Arial" w:hAnsi="Arial" w:cs="Arial" w:hint="eastAsia"/>
          <w:b/>
          <w:bCs/>
          <w:color w:val="000000"/>
          <w:sz w:val="18"/>
          <w:szCs w:val="18"/>
        </w:rPr>
        <w:t>НАЗНАЧЕНИЯ</w:t>
      </w:r>
      <w:r w:rsidRPr="00BE286C">
        <w:rPr>
          <w:rFonts w:ascii="Arial" w:hAnsi="Arial" w:cs="Arial"/>
          <w:b/>
          <w:bCs/>
          <w:color w:val="000000"/>
          <w:sz w:val="18"/>
          <w:szCs w:val="18"/>
        </w:rPr>
        <w:t>)</w:t>
      </w:r>
      <w:r w:rsidRPr="00BE286C">
        <w:rPr>
          <w:rFonts w:ascii="Arial" w:hAnsi="Arial" w:cs="Arial" w:hint="eastAsia"/>
          <w:b/>
          <w:bCs/>
          <w:color w:val="000000"/>
          <w:sz w:val="18"/>
          <w:szCs w:val="18"/>
        </w:rPr>
        <w:t>»</w:t>
      </w: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r w:rsidRPr="00BE286C">
        <w:rPr>
          <w:rFonts w:ascii="Arial" w:hAnsi="Arial" w:cs="Arial"/>
          <w:sz w:val="18"/>
          <w:szCs w:val="18"/>
        </w:rPr>
        <w:t>В соответствии с Федеральным законом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19.11.2013г.№38, руководствуясь Уставом муниципального образования «Корсукское», администрация муниципального образования «Корсукское»</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ПОСТАНОВЛЯЕТ:</w:t>
      </w:r>
    </w:p>
    <w:p w:rsidR="006C76B1" w:rsidRPr="00BE286C" w:rsidRDefault="006C76B1" w:rsidP="006C76B1">
      <w:pPr>
        <w:jc w:val="both"/>
        <w:rPr>
          <w:rFonts w:ascii="Arial" w:hAnsi="Arial" w:cs="Arial"/>
          <w:sz w:val="18"/>
          <w:szCs w:val="18"/>
        </w:rPr>
      </w:pPr>
      <w:r w:rsidRPr="00BE286C">
        <w:rPr>
          <w:rFonts w:ascii="Arial" w:hAnsi="Arial" w:cs="Arial"/>
          <w:sz w:val="18"/>
          <w:szCs w:val="18"/>
        </w:rPr>
        <w:t>1. Внести изменения в постановление №28 от 14.03.2018г.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C76B1" w:rsidRPr="00BE286C" w:rsidRDefault="006C76B1" w:rsidP="006C76B1">
      <w:pPr>
        <w:jc w:val="both"/>
        <w:rPr>
          <w:rFonts w:ascii="Arial" w:hAnsi="Arial" w:cs="Arial"/>
          <w:sz w:val="18"/>
          <w:szCs w:val="18"/>
        </w:rPr>
      </w:pPr>
      <w:r w:rsidRPr="00BE286C">
        <w:rPr>
          <w:rFonts w:ascii="Arial" w:hAnsi="Arial" w:cs="Arial"/>
          <w:sz w:val="18"/>
          <w:szCs w:val="18"/>
        </w:rPr>
        <w:t>1.1. Пункт 1 постановления изложить в следующей редакции: «</w:t>
      </w:r>
      <w:r w:rsidRPr="00BE286C">
        <w:rPr>
          <w:rFonts w:ascii="Arial" w:hAnsi="Arial" w:cs="Arial"/>
          <w:bCs/>
          <w:kern w:val="2"/>
          <w:sz w:val="18"/>
          <w:szCs w:val="18"/>
        </w:rPr>
        <w:t xml:space="preserve">Утвердить административный регламент предоставления муниципальной услуги </w:t>
      </w:r>
      <w:r w:rsidRPr="00BE286C">
        <w:rPr>
          <w:rFonts w:ascii="Arial" w:hAnsi="Arial" w:cs="Arial"/>
          <w:sz w:val="18"/>
          <w:szCs w:val="1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BE286C">
        <w:rPr>
          <w:rFonts w:ascii="Arial" w:hAnsi="Arial" w:cs="Arial"/>
          <w:bCs/>
          <w:kern w:val="2"/>
          <w:sz w:val="18"/>
          <w:szCs w:val="18"/>
        </w:rPr>
        <w:t>(приложение №1)</w:t>
      </w:r>
      <w:r w:rsidRPr="00BE286C">
        <w:rPr>
          <w:rFonts w:ascii="Arial" w:hAnsi="Arial" w:cs="Arial"/>
          <w:sz w:val="18"/>
          <w:szCs w:val="18"/>
        </w:rPr>
        <w:t>».</w:t>
      </w:r>
    </w:p>
    <w:p w:rsidR="006C76B1" w:rsidRPr="00BE286C" w:rsidRDefault="006C76B1" w:rsidP="006C76B1">
      <w:pPr>
        <w:jc w:val="both"/>
        <w:rPr>
          <w:rFonts w:ascii="Arial" w:hAnsi="Arial" w:cs="Arial"/>
          <w:sz w:val="18"/>
          <w:szCs w:val="18"/>
        </w:rPr>
      </w:pPr>
      <w:r w:rsidRPr="00BE286C">
        <w:rPr>
          <w:rFonts w:ascii="Arial" w:hAnsi="Arial" w:cs="Arial"/>
          <w:sz w:val="18"/>
          <w:szCs w:val="18"/>
        </w:rPr>
        <w:t>1.2.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назначения)»изложить в новой редакции (приложение №1).</w:t>
      </w:r>
    </w:p>
    <w:p w:rsidR="006C76B1" w:rsidRPr="00BE286C" w:rsidRDefault="006C76B1" w:rsidP="006C76B1">
      <w:pPr>
        <w:jc w:val="both"/>
        <w:rPr>
          <w:rFonts w:ascii="Arial" w:hAnsi="Arial" w:cs="Arial"/>
          <w:sz w:val="18"/>
          <w:szCs w:val="18"/>
        </w:rPr>
      </w:pPr>
      <w:r w:rsidRPr="00BE286C">
        <w:rPr>
          <w:rFonts w:ascii="Arial" w:hAnsi="Arial" w:cs="Arial"/>
          <w:sz w:val="18"/>
          <w:szCs w:val="18"/>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C76B1" w:rsidRPr="00BE286C" w:rsidRDefault="006C76B1" w:rsidP="006C76B1">
      <w:pPr>
        <w:jc w:val="both"/>
        <w:rPr>
          <w:rFonts w:ascii="Arial" w:hAnsi="Arial" w:cs="Arial"/>
          <w:sz w:val="18"/>
          <w:szCs w:val="18"/>
        </w:rPr>
      </w:pPr>
      <w:r w:rsidRPr="00BE286C">
        <w:rPr>
          <w:rFonts w:ascii="Arial" w:hAnsi="Arial" w:cs="Arial"/>
          <w:sz w:val="18"/>
          <w:szCs w:val="18"/>
        </w:rPr>
        <w:t>3. Настоящее постановление вступает в силу со дня его официального опубликования.</w:t>
      </w:r>
    </w:p>
    <w:p w:rsidR="006C76B1" w:rsidRPr="00BE286C" w:rsidRDefault="006C76B1" w:rsidP="006C76B1">
      <w:pPr>
        <w:jc w:val="both"/>
        <w:rPr>
          <w:rFonts w:ascii="Arial" w:hAnsi="Arial" w:cs="Arial"/>
          <w:sz w:val="18"/>
          <w:szCs w:val="18"/>
        </w:rPr>
      </w:pPr>
      <w:r w:rsidRPr="00BE286C">
        <w:rPr>
          <w:rFonts w:ascii="Arial" w:hAnsi="Arial" w:cs="Arial"/>
          <w:sz w:val="18"/>
          <w:szCs w:val="18"/>
        </w:rPr>
        <w:lastRenderedPageBreak/>
        <w:t xml:space="preserve">4. Контроль за исполнением настоящего постановления оставляю за собой. </w:t>
      </w: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r w:rsidRPr="00BE286C">
        <w:rPr>
          <w:rFonts w:ascii="Arial" w:hAnsi="Arial" w:cs="Arial"/>
          <w:sz w:val="18"/>
          <w:szCs w:val="18"/>
        </w:rPr>
        <w:t>Глава муниципального образования</w:t>
      </w:r>
    </w:p>
    <w:p w:rsidR="006C76B1" w:rsidRPr="00BE286C" w:rsidRDefault="006C76B1" w:rsidP="006C76B1">
      <w:pPr>
        <w:jc w:val="both"/>
        <w:rPr>
          <w:rFonts w:ascii="Arial" w:hAnsi="Arial" w:cs="Arial"/>
          <w:sz w:val="18"/>
          <w:szCs w:val="18"/>
        </w:rPr>
      </w:pPr>
      <w:r w:rsidRPr="00BE286C">
        <w:rPr>
          <w:rFonts w:ascii="Arial" w:hAnsi="Arial" w:cs="Arial"/>
          <w:sz w:val="18"/>
          <w:szCs w:val="18"/>
        </w:rPr>
        <w:t>«Корсукское»</w:t>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t>В.В. Баршуев</w:t>
      </w:r>
    </w:p>
    <w:p w:rsidR="006C76B1" w:rsidRPr="00BE286C" w:rsidRDefault="006C76B1" w:rsidP="006C76B1">
      <w:pPr>
        <w:jc w:val="right"/>
        <w:rPr>
          <w:rFonts w:ascii="Courier New" w:hAnsi="Courier New" w:cs="Courier New"/>
          <w:sz w:val="18"/>
          <w:szCs w:val="18"/>
        </w:rPr>
      </w:pPr>
    </w:p>
    <w:p w:rsidR="006C76B1" w:rsidRPr="00BE286C" w:rsidRDefault="006C76B1" w:rsidP="006C76B1">
      <w:pPr>
        <w:jc w:val="right"/>
        <w:rPr>
          <w:rFonts w:ascii="Courier New" w:hAnsi="Courier New" w:cs="Courier New"/>
          <w:sz w:val="18"/>
          <w:szCs w:val="18"/>
        </w:rPr>
      </w:pPr>
    </w:p>
    <w:p w:rsidR="006C76B1" w:rsidRPr="00BE286C" w:rsidRDefault="006C76B1" w:rsidP="006C76B1">
      <w:pPr>
        <w:jc w:val="right"/>
        <w:rPr>
          <w:rFonts w:ascii="Courier New" w:hAnsi="Courier New" w:cs="Courier New"/>
          <w:sz w:val="18"/>
          <w:szCs w:val="18"/>
        </w:rPr>
      </w:pPr>
    </w:p>
    <w:p w:rsidR="006C76B1" w:rsidRPr="00BE286C" w:rsidRDefault="006C76B1" w:rsidP="006C76B1">
      <w:pPr>
        <w:jc w:val="right"/>
        <w:rPr>
          <w:rFonts w:ascii="Courier New" w:hAnsi="Courier New" w:cs="Courier New"/>
          <w:sz w:val="18"/>
          <w:szCs w:val="18"/>
        </w:rPr>
      </w:pPr>
      <w:r w:rsidRPr="00BE286C">
        <w:rPr>
          <w:rFonts w:ascii="Courier New" w:hAnsi="Courier New" w:cs="Courier New"/>
          <w:sz w:val="18"/>
          <w:szCs w:val="18"/>
        </w:rPr>
        <w:t>Приложение №1</w:t>
      </w:r>
    </w:p>
    <w:p w:rsidR="006C76B1" w:rsidRPr="00BE286C" w:rsidRDefault="006C76B1" w:rsidP="006C76B1">
      <w:pPr>
        <w:jc w:val="right"/>
        <w:rPr>
          <w:rFonts w:ascii="Courier New" w:hAnsi="Courier New" w:cs="Courier New"/>
          <w:sz w:val="18"/>
          <w:szCs w:val="18"/>
        </w:rPr>
      </w:pPr>
      <w:r w:rsidRPr="00BE286C">
        <w:rPr>
          <w:rFonts w:ascii="Courier New" w:hAnsi="Courier New" w:cs="Courier New"/>
          <w:sz w:val="18"/>
          <w:szCs w:val="18"/>
        </w:rPr>
        <w:t xml:space="preserve">к постановлению администрации муниципального </w:t>
      </w:r>
    </w:p>
    <w:p w:rsidR="006C76B1" w:rsidRPr="00BE286C" w:rsidRDefault="006C76B1" w:rsidP="006C76B1">
      <w:pPr>
        <w:jc w:val="right"/>
        <w:rPr>
          <w:rFonts w:ascii="Courier New" w:hAnsi="Courier New" w:cs="Courier New"/>
          <w:sz w:val="18"/>
          <w:szCs w:val="18"/>
        </w:rPr>
      </w:pPr>
      <w:r w:rsidRPr="00BE286C">
        <w:rPr>
          <w:rFonts w:ascii="Courier New" w:hAnsi="Courier New" w:cs="Courier New"/>
          <w:sz w:val="18"/>
          <w:szCs w:val="18"/>
        </w:rPr>
        <w:t>образования «Корсукское»</w:t>
      </w:r>
    </w:p>
    <w:p w:rsidR="006C76B1" w:rsidRPr="00BE286C" w:rsidRDefault="006C76B1" w:rsidP="006C76B1">
      <w:pPr>
        <w:jc w:val="right"/>
        <w:rPr>
          <w:rFonts w:ascii="Courier New" w:hAnsi="Courier New" w:cs="Courier New"/>
          <w:sz w:val="18"/>
          <w:szCs w:val="18"/>
        </w:rPr>
      </w:pPr>
      <w:r w:rsidRPr="00BE286C">
        <w:rPr>
          <w:rFonts w:ascii="Courier New" w:hAnsi="Courier New" w:cs="Courier New"/>
          <w:sz w:val="18"/>
          <w:szCs w:val="18"/>
        </w:rPr>
        <w:t>от 05.02.2020г.№14</w:t>
      </w:r>
    </w:p>
    <w:p w:rsidR="006C76B1" w:rsidRPr="00BE286C" w:rsidRDefault="006C76B1" w:rsidP="006C76B1">
      <w:pPr>
        <w:jc w:val="both"/>
        <w:rPr>
          <w:rFonts w:ascii="Arial" w:hAnsi="Arial" w:cs="Arial"/>
          <w:b/>
          <w:kern w:val="2"/>
          <w:sz w:val="18"/>
          <w:szCs w:val="18"/>
        </w:rPr>
      </w:pPr>
    </w:p>
    <w:p w:rsidR="006C76B1" w:rsidRPr="00BE286C" w:rsidRDefault="006C76B1" w:rsidP="006C76B1">
      <w:pPr>
        <w:keepNext/>
        <w:autoSpaceDE w:val="0"/>
        <w:autoSpaceDN w:val="0"/>
        <w:jc w:val="center"/>
        <w:rPr>
          <w:rFonts w:ascii="Arial" w:hAnsi="Arial" w:cs="Arial"/>
          <w:kern w:val="2"/>
          <w:sz w:val="18"/>
          <w:szCs w:val="18"/>
        </w:rPr>
      </w:pPr>
      <w:r w:rsidRPr="00BE286C">
        <w:rPr>
          <w:rFonts w:ascii="Arial" w:hAnsi="Arial" w:cs="Arial"/>
          <w:kern w:val="2"/>
          <w:sz w:val="18"/>
          <w:szCs w:val="18"/>
        </w:rPr>
        <w:t>АДМИНИСТРАТИВНЫЙ РЕГЛАМЕНТ ПРЕДОСТАВЛЕНИЯ МУНИЦИПАЛЬНОЙ УСЛУГИ</w:t>
      </w:r>
      <w:r w:rsidRPr="00BE286C">
        <w:rPr>
          <w:rFonts w:ascii="Arial" w:hAnsi="Arial" w:cs="Arial"/>
          <w:kern w:val="2"/>
          <w:sz w:val="18"/>
          <w:szCs w:val="18"/>
        </w:rPr>
        <w:br/>
        <w:t>«ПЕРЕВОД ЗЕМЕЛЬ ИЛИ ЗЕМЕЛЬНЫХ УЧАСТКОВ</w:t>
      </w:r>
      <w:r w:rsidRPr="00BE286C">
        <w:rPr>
          <w:rFonts w:ascii="Arial" w:hAnsi="Arial" w:cs="Arial"/>
          <w:kern w:val="2"/>
          <w:sz w:val="18"/>
          <w:szCs w:val="18"/>
        </w:rPr>
        <w:br/>
        <w:t>В СОСТАВЕ ТАКИХ ЗЕМЕЛЬ ИЗ ОДНОЙ КАТЕГОРИИ</w:t>
      </w:r>
      <w:r w:rsidRPr="00BE286C">
        <w:rPr>
          <w:rFonts w:ascii="Arial" w:hAnsi="Arial" w:cs="Arial"/>
          <w:kern w:val="2"/>
          <w:sz w:val="18"/>
          <w:szCs w:val="18"/>
        </w:rPr>
        <w:br/>
        <w:t>В ДРУГУЮ (ЗА ИСКЛЮЧЕНИЕМ ЗЕМЕЛЬ СЕЛЬСКОХОЗЯЙСТВЕННОГО НАЗНАЧЕНИЯ)»</w:t>
      </w:r>
    </w:p>
    <w:p w:rsidR="006C76B1" w:rsidRPr="00BE286C" w:rsidRDefault="006C76B1" w:rsidP="006C76B1">
      <w:pPr>
        <w:keepNext/>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РАЗДЕЛ I. ОБЩИЕ ПОЛОЖЕНИЯ</w:t>
      </w:r>
    </w:p>
    <w:p w:rsidR="006C76B1" w:rsidRPr="00BE286C" w:rsidRDefault="006C76B1" w:rsidP="006C76B1">
      <w:pPr>
        <w:keepNext/>
        <w:keepLines/>
        <w:tabs>
          <w:tab w:val="left" w:pos="2430"/>
        </w:tabs>
        <w:autoSpaceDE w:val="0"/>
        <w:autoSpaceDN w:val="0"/>
        <w:jc w:val="center"/>
        <w:rPr>
          <w:rFonts w:ascii="Arial" w:hAnsi="Arial" w:cs="Arial"/>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Глава1. Предмет регулирования административного регламента</w:t>
      </w:r>
    </w:p>
    <w:p w:rsidR="006C76B1" w:rsidRPr="00BE286C" w:rsidRDefault="006C76B1" w:rsidP="006C76B1">
      <w:pPr>
        <w:keepNext/>
        <w:keepLines/>
        <w:autoSpaceDE w:val="0"/>
        <w:autoSpaceDN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bCs/>
          <w:kern w:val="2"/>
          <w:sz w:val="18"/>
          <w:szCs w:val="18"/>
        </w:rPr>
      </w:pPr>
      <w:r w:rsidRPr="00BE286C">
        <w:rPr>
          <w:rFonts w:ascii="Arial" w:hAnsi="Arial" w:cs="Arial"/>
          <w:kern w:val="2"/>
          <w:sz w:val="18"/>
          <w:szCs w:val="18"/>
        </w:rPr>
        <w:t xml:space="preserve">1. 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BE286C">
        <w:rPr>
          <w:rFonts w:ascii="Arial" w:hAnsi="Arial" w:cs="Arial"/>
          <w:bCs/>
          <w:kern w:val="2"/>
          <w:sz w:val="18"/>
          <w:szCs w:val="18"/>
        </w:rPr>
        <w:t xml:space="preserve">порядок взаимодействия администрации муниципального образования «Корсукское»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«Корсукское» </w:t>
      </w:r>
      <w:r w:rsidRPr="00BE286C">
        <w:rPr>
          <w:rFonts w:ascii="Arial" w:hAnsi="Arial" w:cs="Arial"/>
          <w:kern w:val="2"/>
          <w:sz w:val="18"/>
          <w:szCs w:val="18"/>
        </w:rPr>
        <w:t>(далее – муниципальное образование) и частной собственности</w:t>
      </w:r>
      <w:r w:rsidRPr="00BE286C">
        <w:rPr>
          <w:rFonts w:ascii="Arial" w:hAnsi="Arial" w:cs="Arial"/>
          <w:bCs/>
          <w:kern w:val="2"/>
          <w:sz w:val="18"/>
          <w:szCs w:val="18"/>
        </w:rPr>
        <w:t xml:space="preserve"> (за исключением земель сельскохозяйственного назначения).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76B1" w:rsidRPr="00BE286C" w:rsidRDefault="006C76B1" w:rsidP="006C76B1">
      <w:pPr>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Глава2. Круг заявителей</w:t>
      </w:r>
    </w:p>
    <w:p w:rsidR="006C76B1" w:rsidRPr="00BE286C" w:rsidRDefault="006C76B1" w:rsidP="006C76B1">
      <w:pPr>
        <w:keepNext/>
        <w:keepLines/>
        <w:autoSpaceDE w:val="0"/>
        <w:autoSpaceDN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4.От имени заявителя за предоставлением муниципальной услуги может обратиться его уполномоченный представитель (далее – представитель).</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C76B1" w:rsidRPr="00BE286C" w:rsidRDefault="006C76B1" w:rsidP="006C76B1">
      <w:pPr>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Глава3. Требования к порядку информирования о предоставлении муниципальной услуги</w:t>
      </w:r>
    </w:p>
    <w:p w:rsidR="006C76B1" w:rsidRPr="00BE286C" w:rsidRDefault="006C76B1" w:rsidP="006C76B1">
      <w:pPr>
        <w:keepNext/>
        <w:keepLines/>
        <w:autoSpaceDE w:val="0"/>
        <w:autoSpaceDN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 Информация по вопросам предоставления муниципальной услуги и о ходе предоставления муниципальной услуги предоставляется: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при личном контакте с заявителем или его представителем;</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«Интернет»)по адресу </w:t>
      </w:r>
      <w:r w:rsidRPr="00BE286C">
        <w:rPr>
          <w:rFonts w:ascii="Arial" w:hAnsi="Arial" w:cs="Arial"/>
          <w:color w:val="000000"/>
          <w:sz w:val="18"/>
          <w:szCs w:val="18"/>
        </w:rPr>
        <w:t xml:space="preserve">http://korsuk.ehirit.ru </w:t>
      </w:r>
      <w:r w:rsidRPr="00BE286C">
        <w:rPr>
          <w:rFonts w:ascii="Arial" w:hAnsi="Arial" w:cs="Arial"/>
          <w:kern w:val="2"/>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w:t>
      </w:r>
      <w:r w:rsidRPr="00BE286C">
        <w:rPr>
          <w:rFonts w:ascii="Arial" w:hAnsi="Arial" w:cs="Arial"/>
          <w:kern w:val="2"/>
          <w:sz w:val="18"/>
          <w:szCs w:val="18"/>
        </w:rPr>
        <w:lastRenderedPageBreak/>
        <w:t xml:space="preserve">адресу http://38.gosuslugi.ru (далее – Портал), по электронной почте администрации </w:t>
      </w:r>
      <w:r w:rsidRPr="00BE286C">
        <w:rPr>
          <w:rFonts w:ascii="Arial" w:hAnsi="Arial" w:cs="Arial"/>
          <w:sz w:val="18"/>
          <w:szCs w:val="18"/>
          <w:shd w:val="clear" w:color="auto" w:fill="FFFFFF"/>
        </w:rPr>
        <w:t xml:space="preserve">korsuk.adm-korsuk@yandex.ru </w:t>
      </w:r>
      <w:r w:rsidRPr="00BE286C">
        <w:rPr>
          <w:rFonts w:ascii="Arial" w:hAnsi="Arial" w:cs="Arial"/>
          <w:kern w:val="2"/>
          <w:sz w:val="18"/>
          <w:szCs w:val="18"/>
        </w:rPr>
        <w:t>(далее – электронная почта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письменно в случае письменного обращения заявителя или его представителя.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актуальность;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своевременность;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четкость и доступность в изложении информации;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полнота информации;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соответствие информации требованиям законодательства.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 Предоставление информации по вопросам предоставления муниципальной услуги и о ходе предоставления муниципальной услугипо телефону осуществляется путем непосредственного общения заявителя или его представителя с должностным лицом администрациипо телефону.</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E286C">
        <w:rPr>
          <w:rFonts w:ascii="Arial" w:hAnsi="Arial" w:cs="Arial"/>
          <w:color w:val="000000"/>
          <w:sz w:val="18"/>
          <w:szCs w:val="18"/>
          <w:lang w:eastAsia="en-US"/>
        </w:rPr>
        <w:t>83954123124.</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Днем регистрации обращения является день его поступления в администрацию.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15.Информация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на официальном сайте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на Портале.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16. На информационных стендах, расположенных в помещениях, занимаемых администрацией, размещается следующая информация: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lastRenderedPageBreak/>
        <w:t>3) о перечне документов, необходимых для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10) текст настоящего административного регламента.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C76B1" w:rsidRPr="00BE286C" w:rsidRDefault="006C76B1" w:rsidP="006C76B1">
      <w:pPr>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РАЗДЕЛ II. СТАНДАРТ ПРЕДОСТАВЛЕНИЯ</w:t>
      </w:r>
      <w:r w:rsidRPr="00BE286C">
        <w:rPr>
          <w:rFonts w:ascii="Arial" w:hAnsi="Arial" w:cs="Arial"/>
          <w:kern w:val="2"/>
          <w:sz w:val="18"/>
          <w:szCs w:val="18"/>
        </w:rPr>
        <w:br/>
        <w:t>МУНИЦИПАЛЬНОЙ УСЛУГИ</w:t>
      </w:r>
    </w:p>
    <w:p w:rsidR="006C76B1" w:rsidRPr="00BE286C" w:rsidRDefault="006C76B1" w:rsidP="006C76B1">
      <w:pPr>
        <w:keepNext/>
        <w:keepLines/>
        <w:autoSpaceDE w:val="0"/>
        <w:autoSpaceDN w:val="0"/>
        <w:jc w:val="center"/>
        <w:rPr>
          <w:rFonts w:ascii="Arial" w:hAnsi="Arial" w:cs="Arial"/>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Глава 4. Наименование муниципальной услуги</w:t>
      </w:r>
    </w:p>
    <w:p w:rsidR="006C76B1" w:rsidRPr="00BE286C" w:rsidRDefault="006C76B1" w:rsidP="006C76B1">
      <w:pPr>
        <w:keepNext/>
        <w:keepLines/>
        <w:autoSpaceDE w:val="0"/>
        <w:autoSpaceDN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C76B1" w:rsidRPr="00BE286C" w:rsidRDefault="006C76B1" w:rsidP="006C76B1">
      <w:pPr>
        <w:autoSpaceDE w:val="0"/>
        <w:autoSpaceDN w:val="0"/>
        <w:jc w:val="both"/>
        <w:rPr>
          <w:rFonts w:ascii="Arial" w:hAnsi="Arial" w:cs="Arial"/>
          <w:strike/>
          <w:color w:val="FF0000"/>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Глава5. Наименование органа местного самоуправления,</w:t>
      </w:r>
      <w:r w:rsidRPr="00BE286C">
        <w:rPr>
          <w:rFonts w:ascii="Arial" w:hAnsi="Arial" w:cs="Arial"/>
          <w:kern w:val="2"/>
          <w:sz w:val="18"/>
          <w:szCs w:val="18"/>
        </w:rPr>
        <w:br/>
        <w:t>предоставляющего муниципальную услугу</w:t>
      </w:r>
    </w:p>
    <w:p w:rsidR="006C76B1" w:rsidRPr="00BE286C" w:rsidRDefault="006C76B1" w:rsidP="006C76B1">
      <w:pPr>
        <w:keepNext/>
        <w:keepLines/>
        <w:autoSpaceDE w:val="0"/>
        <w:autoSpaceDN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19. Органом местного самоуправления, предоставляющим муниципальную услугу, является администрация.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20. В предоставлении муниципальной услуги участвуют:</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Федеральная налоговая служба или ее территориальные органы;</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служба по охране объектов культурного наследия Иркутской области.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21. При предоставлении муниципальной услуги администрация не вправе требовать от заявителей или их представителей:</w:t>
      </w:r>
    </w:p>
    <w:p w:rsidR="006C76B1" w:rsidRPr="00BE286C" w:rsidRDefault="006C76B1" w:rsidP="006C76B1">
      <w:pPr>
        <w:autoSpaceDE w:val="0"/>
        <w:autoSpaceDN w:val="0"/>
        <w:jc w:val="both"/>
        <w:rPr>
          <w:rFonts w:ascii="Arial" w:hAnsi="Arial" w:cs="Arial"/>
          <w:i/>
          <w:color w:val="FF0000"/>
          <w:kern w:val="2"/>
          <w:sz w:val="18"/>
          <w:szCs w:val="18"/>
        </w:rPr>
      </w:pPr>
      <w:r w:rsidRPr="00BE286C">
        <w:rPr>
          <w:rFonts w:ascii="Arial" w:hAnsi="Arial" w:cs="Arial"/>
          <w:kern w:val="2"/>
          <w:sz w:val="18"/>
          <w:szCs w:val="1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утвержденныйрешением </w:t>
      </w:r>
      <w:r w:rsidRPr="00BE286C">
        <w:rPr>
          <w:rFonts w:ascii="Arial" w:hAnsi="Arial" w:cs="Arial"/>
          <w:sz w:val="18"/>
          <w:szCs w:val="18"/>
        </w:rPr>
        <w:t xml:space="preserve">Думы </w:t>
      </w:r>
      <w:r w:rsidRPr="00BE286C">
        <w:rPr>
          <w:rFonts w:ascii="Arial" w:hAnsi="Arial" w:cs="Arial"/>
          <w:kern w:val="2"/>
          <w:sz w:val="18"/>
          <w:szCs w:val="18"/>
        </w:rPr>
        <w:t>муниципального образования</w:t>
      </w:r>
      <w:r w:rsidRPr="00BE286C">
        <w:rPr>
          <w:rFonts w:ascii="Arial" w:hAnsi="Arial" w:cs="Arial"/>
          <w:sz w:val="18"/>
          <w:szCs w:val="18"/>
        </w:rPr>
        <w:t xml:space="preserve">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sz w:val="18"/>
          <w:szCs w:val="18"/>
        </w:rPr>
        <w:t xml:space="preserve"> №9</w:t>
      </w:r>
      <w:r w:rsidRPr="00BE286C">
        <w:rPr>
          <w:rFonts w:ascii="Arial" w:hAnsi="Arial" w:cs="Arial"/>
          <w:color w:val="FF0000"/>
          <w:kern w:val="2"/>
          <w:sz w:val="18"/>
          <w:szCs w:val="18"/>
        </w:rPr>
        <w:t>;</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в) истечение срока действия документов или изменение информации после первоначального отказа в предоставлении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МФЦпри первоначальном отказе в предоставлении муниципальной услуги.</w:t>
      </w:r>
    </w:p>
    <w:p w:rsidR="006C76B1" w:rsidRPr="00BE286C" w:rsidRDefault="006C76B1" w:rsidP="006C76B1">
      <w:pPr>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Глава 6. Описание результата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22. Результатом предоставления муниципальной услуги является: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lastRenderedPageBreak/>
        <w:t>Глава 7. Срок предоставления муниципальной услуги, в том числе</w:t>
      </w:r>
      <w:r w:rsidRPr="00BE286C">
        <w:rPr>
          <w:rFonts w:ascii="Arial" w:hAnsi="Arial" w:cs="Arial"/>
          <w:kern w:val="2"/>
          <w:sz w:val="18"/>
          <w:szCs w:val="18"/>
        </w:rPr>
        <w:br/>
        <w:t>с учетом необходимости обращения в организации, участвующие</w:t>
      </w:r>
      <w:r w:rsidRPr="00BE286C">
        <w:rPr>
          <w:rFonts w:ascii="Arial" w:hAnsi="Arial" w:cs="Arial"/>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6C76B1" w:rsidRPr="00BE286C" w:rsidRDefault="006C76B1" w:rsidP="006C76B1">
      <w:pPr>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8. Нормативные правовые акты, регулирующие</w:t>
      </w:r>
      <w:r w:rsidRPr="00BE286C">
        <w:rPr>
          <w:rFonts w:ascii="Arial" w:hAnsi="Arial" w:cs="Arial"/>
          <w:kern w:val="2"/>
          <w:sz w:val="18"/>
          <w:szCs w:val="18"/>
        </w:rPr>
        <w:br/>
        <w:t>предоставление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администрациии на Портале.</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9. Исчерпывающий перечень документов, необходимых</w:t>
      </w:r>
      <w:r w:rsidRPr="00BE286C">
        <w:rPr>
          <w:rFonts w:ascii="Arial" w:hAnsi="Arial" w:cs="Arial"/>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услуги,подлежащих представлению заявителемили его представителем,способы ихполучения заявителемили его представителем,в том числе в электронной форме</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26. 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–ходатайство) по формесогласно приложениюк настоящему административному регламенту.</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27. К ходатайству заявитель или его представитель прилагает следующие документы: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копии документов, удостоверяющих личность заявителя, – в случае, если заявителем является физическое лицо;</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илицам, владеющим и пользующимся земельными участками на ином вещном праве).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лицу,уполномоченному совершать нотариальные действия.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29. Заявитель или его представитель представляет (направляет) ходатайство идокументы, указанные в пункте 27 настоящего административного регламента, одним из следующих способов:</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путем личного обращения в администрацию;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через личный кабинет на Портале;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путем направления на официальный адрес электронной почты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через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31.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32. Требования к документам, представляемым заявителемили его представителем:</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подписьюзаявителя или его представителя в соответствии с пунктом 71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тексты документов должны быть написаны разборчиво;</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документы не должны быть исполнены карандашом;</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10. Исчерпывающий перечень документов, необходимыхв соответствиис нормативными правовыми актами для предоставления</w:t>
      </w:r>
      <w:r w:rsidRPr="00BE286C">
        <w:rPr>
          <w:rFonts w:ascii="Arial" w:hAnsi="Arial" w:cs="Arial"/>
          <w:kern w:val="2"/>
          <w:sz w:val="18"/>
          <w:szCs w:val="18"/>
        </w:rPr>
        <w:br/>
        <w:t>муниципальной услуги, которые находятся в распоряжениигосударственных органов,органов местного самоуправления</w:t>
      </w:r>
      <w:r w:rsidRPr="00BE286C">
        <w:rPr>
          <w:rFonts w:ascii="Arial" w:hAnsi="Arial" w:cs="Arial"/>
          <w:kern w:val="2"/>
          <w:sz w:val="18"/>
          <w:szCs w:val="18"/>
        </w:rPr>
        <w:br/>
        <w:t>и иных органов, участвующих в предоставлении муниципальной</w:t>
      </w:r>
      <w:r w:rsidRPr="00BE286C">
        <w:rPr>
          <w:rFonts w:ascii="Arial" w:hAnsi="Arial" w:cs="Arial"/>
          <w:kern w:val="2"/>
          <w:sz w:val="18"/>
          <w:szCs w:val="18"/>
        </w:rPr>
        <w:br/>
        <w:t>услуги, и которые заявитель или его представитель вправе представить</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3)заключение государственной экологической экспертизы проектной документациив случае, если ее проведение предусмотрено федеральными законами;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земельного участка, перевод которого из состава земель одной категории в другую предполагается осуществить.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34.Для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 3 пункта 33настоящего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федерального уровня) или в министерство природных ресурсов и экологии Иркутской области (если проводилась государственная экологическая экспертиза проектной документации регионального уровня).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 4 пункта 33настоящего административного регламента, заявитель или его представитель вправе обратиться с запросомв виде бумажного документа путем направления по почте, представления непосредственно вслужбу по охране объектов культурного наследия Иркутской области.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35. Заявитель или его представитель вправе представить в администрацию документы, указанные в пункте 33настоящего административного регламента, способами, установленными в пункте 29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36. Администрация при предоставлении муниципальной услуги не вправе требовать от заявителейили их представителей: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BE286C">
        <w:rPr>
          <w:rFonts w:ascii="Arial" w:hAnsi="Arial" w:cs="Arial"/>
          <w:kern w:val="2"/>
          <w:sz w:val="18"/>
          <w:szCs w:val="18"/>
        </w:rPr>
        <w:lastRenderedPageBreak/>
        <w:t>документов, указанных в части 6 статьи 7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11. Исчерпывающий перечень оснований для отказа в приеме документов,необходимых для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12. Исчерпывающий перечень оснований для приостановления</w:t>
      </w: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или отказа в предоставлении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39. Основаниями для отказа в предоставлении муниципальной услуги являются: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с ходатайством обратилось ненадлежащее лицо;</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к ходатайству приложены документы, состав, форма или содержание которых не соответствуют требованиям земельного законодательства.</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13. Перечень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услуги,в том числе сведения о документе (документах), выдаваемом(выдаваемых) организациями, участвующимив предоставлении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bCs/>
          <w:kern w:val="2"/>
          <w:sz w:val="18"/>
          <w:szCs w:val="18"/>
        </w:rPr>
      </w:pPr>
      <w:r w:rsidRPr="00BE286C">
        <w:rPr>
          <w:rFonts w:ascii="Arial" w:hAnsi="Arial" w:cs="Arial"/>
          <w:kern w:val="2"/>
          <w:sz w:val="18"/>
          <w:szCs w:val="18"/>
        </w:rPr>
        <w:t xml:space="preserve">40. В соответствии с Перечнем услуг, которые являются необходимыми и обязательными для предоставления муниципальных услуг, утвержденнымрешением </w:t>
      </w:r>
      <w:r w:rsidRPr="00BE286C">
        <w:rPr>
          <w:rFonts w:ascii="Arial" w:hAnsi="Arial" w:cs="Arial"/>
          <w:sz w:val="18"/>
          <w:szCs w:val="18"/>
        </w:rPr>
        <w:t xml:space="preserve">Думы муниципального образования «Корсукское» </w:t>
      </w:r>
      <w:r w:rsidRPr="00BE286C">
        <w:rPr>
          <w:rFonts w:ascii="Arial" w:hAnsi="Arial" w:cs="Arial"/>
          <w:color w:val="FF0000"/>
          <w:sz w:val="18"/>
          <w:szCs w:val="18"/>
        </w:rPr>
        <w:t>от 28.04.2012г.№9</w:t>
      </w:r>
      <w:r w:rsidRPr="00BE286C">
        <w:rPr>
          <w:rFonts w:ascii="Arial" w:hAnsi="Arial" w:cs="Arial"/>
          <w:color w:val="FF0000"/>
          <w:kern w:val="2"/>
          <w:sz w:val="18"/>
          <w:szCs w:val="18"/>
        </w:rPr>
        <w:t>,</w:t>
      </w:r>
      <w:r w:rsidRPr="00BE286C">
        <w:rPr>
          <w:rFonts w:ascii="Arial" w:hAnsi="Arial" w:cs="Arial"/>
          <w:kern w:val="2"/>
          <w:sz w:val="18"/>
          <w:szCs w:val="18"/>
        </w:rPr>
        <w:t xml:space="preserve"> услуги, которые являются необходимыми и обязательными для предоставления муниципальнойуслуги, отсутствуют.</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41. Муниципальная услуга предоставляется без взимания государственной пошлины или иной платы.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а также должностных лиц администрации, работников МФЦ, плата с заявителя или его представителя не взимается.</w:t>
      </w:r>
    </w:p>
    <w:p w:rsidR="006C76B1" w:rsidRPr="00BE286C" w:rsidRDefault="006C76B1" w:rsidP="006C76B1">
      <w:pPr>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43. Плата за услуги, которые являются необходимыми и обязательными для предоставления муниципальной услуги, отсутствует.</w:t>
      </w:r>
    </w:p>
    <w:p w:rsidR="006C76B1" w:rsidRPr="00BE286C" w:rsidRDefault="006C76B1" w:rsidP="006C76B1">
      <w:pPr>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16. Максимальный срок ожидания в очередипри подаче ходатайства и при получении результата предоставления такой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44. Максимальное время ожидания в очереди при подаче ходатайства и документов не должно превышать 15 минут.</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45. Максимальное время ожидания в очереди при получении результата муниципальной услуги не должно превышать 15 минут.</w:t>
      </w:r>
    </w:p>
    <w:p w:rsidR="006C76B1" w:rsidRPr="00BE286C" w:rsidRDefault="006C76B1" w:rsidP="006C76B1">
      <w:pPr>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17. Срок и порядок регистрации ходатайства,</w:t>
      </w:r>
      <w:r w:rsidRPr="00BE286C">
        <w:rPr>
          <w:rFonts w:ascii="Arial" w:hAnsi="Arial" w:cs="Arial"/>
          <w:kern w:val="2"/>
          <w:sz w:val="18"/>
          <w:szCs w:val="18"/>
        </w:rPr>
        <w:br/>
        <w:t>в том числе в электронной форме</w:t>
      </w:r>
    </w:p>
    <w:p w:rsidR="006C76B1" w:rsidRPr="00BE286C" w:rsidRDefault="006C76B1" w:rsidP="006C76B1">
      <w:pPr>
        <w:keepNext/>
        <w:keepLines/>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46. Регистрацию ходатайства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E286C">
        <w:rPr>
          <w:rFonts w:ascii="Arial" w:hAnsi="Arial" w:cs="Arial"/>
          <w:sz w:val="18"/>
          <w:szCs w:val="18"/>
        </w:rPr>
        <w:t xml:space="preserve">Журнале регистрации входящей корреспонденции </w:t>
      </w:r>
      <w:r w:rsidRPr="00BE286C">
        <w:rPr>
          <w:rFonts w:ascii="Arial" w:hAnsi="Arial" w:cs="Arial"/>
          <w:kern w:val="2"/>
          <w:sz w:val="18"/>
          <w:szCs w:val="18"/>
        </w:rPr>
        <w:t>путем присвоения указанным документам входящего номера с указанием даты получения.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47.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lastRenderedPageBreak/>
        <w:t>Глава 18. Требования к помещениям, в которых</w:t>
      </w:r>
      <w:r w:rsidRPr="00BE286C">
        <w:rPr>
          <w:rFonts w:ascii="Arial" w:hAnsi="Arial" w:cs="Arial"/>
          <w:kern w:val="2"/>
          <w:sz w:val="18"/>
          <w:szCs w:val="18"/>
        </w:rPr>
        <w:br/>
        <w:t>предоставляется муниципальная услуга</w:t>
      </w:r>
    </w:p>
    <w:p w:rsidR="006C76B1" w:rsidRPr="00BE286C" w:rsidRDefault="006C76B1" w:rsidP="006C76B1">
      <w:pPr>
        <w:keepNext/>
        <w:keepLines/>
        <w:autoSpaceDE w:val="0"/>
        <w:autoSpaceDN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50. Администрация обеспечивает инвалидам (включая инвалидов, использующих кресла-коляски и собак-проводников):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E286C">
        <w:rPr>
          <w:rFonts w:ascii="Arial" w:hAnsi="Arial" w:cs="Arial"/>
          <w:sz w:val="18"/>
          <w:szCs w:val="18"/>
        </w:rPr>
        <w:t>муниципального образования «Корсукское»</w:t>
      </w:r>
      <w:r w:rsidRPr="00BE286C">
        <w:rPr>
          <w:rFonts w:ascii="Arial" w:hAnsi="Arial" w:cs="Arial"/>
          <w:kern w:val="2"/>
          <w:sz w:val="18"/>
          <w:szCs w:val="18"/>
        </w:rPr>
        <w:t>, меры для обеспечения доступа инвалидов к месту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57. Места для заполнения документов оборудуются информационными стендами, стульями и столами для возможности оформления документов.</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19. Показатели доступности и качества муниципальной услуги</w:t>
      </w:r>
    </w:p>
    <w:p w:rsidR="006C76B1" w:rsidRPr="00BE286C" w:rsidRDefault="006C76B1" w:rsidP="006C76B1">
      <w:pPr>
        <w:keepNext/>
        <w:keepLines/>
        <w:autoSpaceDE w:val="0"/>
        <w:autoSpaceDN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59. Основными показателями доступности и качества муниципальной услуги являются: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возможность представления ходатайства и документов, необходимых для предоставления муниципальной услуги, через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среднее время ожидания в очереди при подаче документов;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возможность получения информации о ходе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для подачи документов, необходимых для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для получения результата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Заявителю или его представителю, подавшему ходатайство через Портал, обеспечивается возможность получения информации о ходе предоставления муниципальной услуги на Портале.</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прием ходатайства и документов, представленных заявителем или его представителем,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обработка ходатайства и представленных документов,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направление ходатайства и документов, представленных заявителем или его представителем, в администрацию;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6C76B1" w:rsidRPr="00BE286C" w:rsidRDefault="006C76B1" w:rsidP="006C76B1">
      <w:pPr>
        <w:autoSpaceDE w:val="0"/>
        <w:autoSpaceDN w:val="0"/>
        <w:adjustRightInd w:val="0"/>
        <w:jc w:val="both"/>
        <w:rPr>
          <w:rFonts w:ascii="Arial" w:eastAsia="Calibri" w:hAnsi="Arial" w:cs="Arial"/>
          <w:i/>
          <w:kern w:val="2"/>
          <w:sz w:val="18"/>
          <w:szCs w:val="18"/>
        </w:rPr>
      </w:pPr>
      <w:r w:rsidRPr="00BE286C">
        <w:rPr>
          <w:rFonts w:ascii="Arial" w:hAnsi="Arial" w:cs="Arial"/>
          <w:kern w:val="2"/>
          <w:sz w:val="18"/>
          <w:szCs w:val="18"/>
        </w:rPr>
        <w:t xml:space="preserve">67. </w:t>
      </w:r>
      <w:r w:rsidRPr="00BE286C">
        <w:rPr>
          <w:rFonts w:ascii="Arial" w:eastAsia="Calibri" w:hAnsi="Arial" w:cs="Arial"/>
          <w:kern w:val="2"/>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E286C">
        <w:rPr>
          <w:rFonts w:ascii="Arial" w:hAnsi="Arial" w:cs="Arial"/>
          <w:kern w:val="2"/>
          <w:sz w:val="18"/>
          <w:szCs w:val="18"/>
        </w:rPr>
        <w:t xml:space="preserve"> администрации от 13.05.2019г. №22, предусматривающим </w:t>
      </w:r>
      <w:r w:rsidRPr="00BE286C">
        <w:rPr>
          <w:rFonts w:ascii="Arial" w:eastAsia="Calibri" w:hAnsi="Arial" w:cs="Arial"/>
          <w:kern w:val="2"/>
          <w:sz w:val="18"/>
          <w:szCs w:val="18"/>
        </w:rPr>
        <w:t>пять этапов:</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 этап (до 30.05.2019г.) – возможность получения информации о муниципальной услуге на официальном сайте администрации;</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 xml:space="preserve">II этап (до 10.06.2019г.)– возможность копирования и заполнения в электронном виде форм </w:t>
      </w:r>
      <w:r w:rsidRPr="00BE286C">
        <w:rPr>
          <w:rFonts w:ascii="Arial" w:hAnsi="Arial" w:cs="Arial"/>
          <w:kern w:val="2"/>
          <w:sz w:val="18"/>
          <w:szCs w:val="18"/>
        </w:rPr>
        <w:t xml:space="preserve">заявления </w:t>
      </w:r>
      <w:r w:rsidRPr="00BE286C">
        <w:rPr>
          <w:rFonts w:ascii="Arial" w:eastAsia="Calibri" w:hAnsi="Arial" w:cs="Arial"/>
          <w:kern w:val="2"/>
          <w:sz w:val="18"/>
          <w:szCs w:val="18"/>
        </w:rPr>
        <w:t>и иных документов, необходимых для получения муниципальной услуги, размещенных на Портале;</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IV этап(до 30.12.2019г.) – возможность осуществления мониторинга хода предоставления муниципальной услуги с использованием Портала;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eastAsia="Calibri" w:hAnsi="Arial" w:cs="Arial"/>
          <w:kern w:val="2"/>
          <w:sz w:val="18"/>
          <w:szCs w:val="18"/>
          <w:lang w:val="en-US"/>
        </w:rPr>
        <w:t>V</w:t>
      </w:r>
      <w:r w:rsidRPr="00BE286C">
        <w:rPr>
          <w:rFonts w:ascii="Arial" w:eastAsia="Calibri" w:hAnsi="Arial" w:cs="Arial"/>
          <w:kern w:val="2"/>
          <w:sz w:val="18"/>
          <w:szCs w:val="18"/>
        </w:rPr>
        <w:t xml:space="preserve"> этап(до 30.12.2019г.)</w:t>
      </w:r>
      <w:r w:rsidRPr="00BE286C">
        <w:rPr>
          <w:rFonts w:ascii="Arial" w:eastAsia="Calibri" w:hAnsi="Arial" w:cs="Arial"/>
          <w:i/>
          <w:kern w:val="2"/>
          <w:sz w:val="18"/>
          <w:szCs w:val="18"/>
        </w:rPr>
        <w:t xml:space="preserve">– </w:t>
      </w:r>
      <w:r w:rsidRPr="00BE286C">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hAnsi="Arial" w:cs="Arial"/>
          <w:kern w:val="2"/>
          <w:sz w:val="18"/>
          <w:szCs w:val="18"/>
        </w:rPr>
        <w:t xml:space="preserve">68. </w:t>
      </w:r>
      <w:r w:rsidRPr="00BE286C">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doc, docx, txt, xls, xlsx, rtf.</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71.При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21. Состав и последовательность административных процедур</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73. Предоставление муниципальной услуги включает в себя следующие административные процедуры: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прием и регистрация ходатайства и документов, представленных заявителемили его представителем;</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3)принятиерешения о принятии ходатайства к рассмотрению или решения об отказе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принятие решения опереводе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выдача (направление) заявителюили его представителю результата муниципальной услуги или уведомленияоб отказе в принятии ходатайства к рассмотрению.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74. В электронной форме при предоставлении муниципальной услуги осуществляются следующие административные процедуры (действия):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приемходатайства и документов, представленных заявителемили его представителем;</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75. При предоставлении муниципальной услуги МФЦ выполняет следующие действия: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прием ходатайства и документов, представленных заявителем или его представителем,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обработка ходатайства и представленных документов, в том числе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направление ходатайства и документов, представленных заявителем или его представителем, в администрацию;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22. Прием, регистрация ходатайства и документов,представленных заявителемили его представителем</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6C76B1" w:rsidRPr="00BE286C" w:rsidRDefault="006C76B1" w:rsidP="006C76B1">
      <w:pPr>
        <w:autoSpaceDE w:val="0"/>
        <w:autoSpaceDN w:val="0"/>
        <w:jc w:val="both"/>
        <w:rPr>
          <w:rFonts w:ascii="Arial" w:hAnsi="Arial" w:cs="Arial"/>
          <w:i/>
          <w:kern w:val="2"/>
          <w:sz w:val="18"/>
          <w:szCs w:val="18"/>
        </w:rPr>
      </w:pPr>
      <w:r w:rsidRPr="00BE286C">
        <w:rPr>
          <w:rFonts w:ascii="Arial" w:hAnsi="Arial" w:cs="Arial"/>
          <w:kern w:val="2"/>
          <w:sz w:val="18"/>
          <w:szCs w:val="18"/>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администрации,либо при личном обращении заявителя или его представителя в администрацию.</w:t>
      </w:r>
    </w:p>
    <w:p w:rsidR="006C76B1" w:rsidRPr="00BE286C" w:rsidRDefault="006C76B1" w:rsidP="006C76B1">
      <w:pPr>
        <w:autoSpaceDE w:val="0"/>
        <w:autoSpaceDN w:val="0"/>
        <w:jc w:val="both"/>
        <w:rPr>
          <w:rFonts w:ascii="Arial" w:hAnsi="Arial" w:cs="Arial"/>
          <w:i/>
          <w:kern w:val="2"/>
          <w:sz w:val="18"/>
          <w:szCs w:val="18"/>
        </w:rPr>
      </w:pPr>
      <w:r w:rsidRPr="00BE286C">
        <w:rPr>
          <w:rFonts w:ascii="Arial" w:hAnsi="Arial" w:cs="Arial"/>
          <w:kern w:val="2"/>
          <w:sz w:val="18"/>
          <w:szCs w:val="18"/>
        </w:rPr>
        <w:t xml:space="preserve">78. В день поступления (получения через организации почтовой связи, по 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ходатайства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ходатайстве. Второй экземпляр расписки приобщается к представленным в администрацию документам.</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80. 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администрации).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81.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w:t>
      </w:r>
      <w:r w:rsidRPr="00BE286C">
        <w:rPr>
          <w:rFonts w:ascii="Arial" w:hAnsi="Arial" w:cs="Arial"/>
          <w:kern w:val="2"/>
          <w:sz w:val="18"/>
          <w:szCs w:val="18"/>
        </w:rPr>
        <w:lastRenderedPageBreak/>
        <w:t>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ходатайства.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 </w:t>
      </w:r>
      <w:r w:rsidRPr="00BE286C">
        <w:rPr>
          <w:rFonts w:ascii="Arial" w:hAnsi="Arial" w:cs="Arial"/>
          <w:sz w:val="18"/>
          <w:szCs w:val="18"/>
        </w:rPr>
        <w:t>Журнале регистрации входящей корреспонденции.</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23. Формирование и направление межведомственных</w:t>
      </w:r>
      <w:r w:rsidRPr="00BE286C">
        <w:rPr>
          <w:rFonts w:ascii="Arial" w:hAnsi="Arial" w:cs="Arial"/>
          <w:kern w:val="2"/>
          <w:sz w:val="18"/>
          <w:szCs w:val="18"/>
        </w:rPr>
        <w:br/>
        <w:t>запросов в органы (организации), участвующие</w:t>
      </w:r>
      <w:r w:rsidRPr="00BE286C">
        <w:rPr>
          <w:rFonts w:ascii="Arial" w:hAnsi="Arial" w:cs="Arial"/>
          <w:kern w:val="2"/>
          <w:sz w:val="18"/>
          <w:szCs w:val="18"/>
        </w:rPr>
        <w:br/>
        <w:t>в предоставлении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85. Основанием для начала административной процедуры является непредставление заявителем или его представителемхотя бы одного из документов, указанных в пункте 33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№174-ФЗ «Об экологической экспертизе»;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№174-ФЗ «Об экологической экспертизе»;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земельного участка, перевод которого из состава земель одной категории в другую предполагается осуществить.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E286C">
        <w:rPr>
          <w:rFonts w:ascii="Arial" w:hAnsi="Arial" w:cs="Arial"/>
          <w:kern w:val="2"/>
          <w:sz w:val="18"/>
          <w:szCs w:val="18"/>
          <w:vertAlign w:val="superscript"/>
        </w:rPr>
        <w:t>2</w:t>
      </w:r>
      <w:hyperlink r:id="rId150" w:history="1"/>
      <w:r w:rsidRPr="00BE286C">
        <w:rPr>
          <w:rFonts w:ascii="Arial" w:hAnsi="Arial" w:cs="Arial"/>
          <w:kern w:val="2"/>
          <w:sz w:val="18"/>
          <w:szCs w:val="18"/>
        </w:rPr>
        <w:t>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w:t>
      </w:r>
    </w:p>
    <w:p w:rsidR="006C76B1" w:rsidRPr="00BE286C" w:rsidRDefault="006C76B1" w:rsidP="006C76B1">
      <w:pPr>
        <w:keepLines/>
        <w:autoSpaceDE w:val="0"/>
        <w:autoSpaceDN w:val="0"/>
        <w:adjustRightInd w:val="0"/>
        <w:jc w:val="both"/>
        <w:rPr>
          <w:rFonts w:ascii="Arial" w:hAnsi="Arial" w:cs="Arial"/>
          <w:kern w:val="2"/>
          <w:sz w:val="18"/>
          <w:szCs w:val="18"/>
        </w:rPr>
      </w:pPr>
    </w:p>
    <w:p w:rsidR="006C76B1" w:rsidRPr="00BE286C" w:rsidRDefault="006C76B1" w:rsidP="006C76B1">
      <w:pPr>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24. Принятие решения о принятии ходатайства к рассмотрению</w:t>
      </w:r>
      <w:r w:rsidRPr="00BE286C">
        <w:rPr>
          <w:rFonts w:ascii="Arial" w:hAnsi="Arial" w:cs="Arial"/>
          <w:kern w:val="2"/>
          <w:sz w:val="18"/>
          <w:szCs w:val="18"/>
        </w:rPr>
        <w:br/>
        <w:t>или решения об отказе в предоставлении муниципальной услуги</w:t>
      </w:r>
    </w:p>
    <w:p w:rsidR="006C76B1" w:rsidRPr="00BE286C" w:rsidRDefault="006C76B1" w:rsidP="006C76B1">
      <w:pPr>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представленных заявителем или его представителем документов.</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93. Должностное лицо администрации, ответственное за предоставление муниципальной услуги, в течение 27 календарных днейсо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пункте39 настоящего административного регламента, и принимает решение о принятии ходатайства к рассмотрению или решение о возврате ходатайства заявителю.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94. В случае поступления ходатайства, подписанного усиленной квалифицированной электронной подписью,должностным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квалифицированный сертификат действителен на момент подписания ходатайства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ходатайствои прилагаемые к нему документы;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95.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97. В случае установления наличия оснований для отказа в предоставлении муниципальной услуги, указанных в пункте39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услугии подготавливает уведомление об отказе в принятии ходатайства к рассмотрению с указанием причин возврата ходатайства.</w:t>
      </w:r>
    </w:p>
    <w:p w:rsidR="006C76B1" w:rsidRPr="00BE286C" w:rsidRDefault="006C76B1" w:rsidP="006C76B1">
      <w:pPr>
        <w:autoSpaceDE w:val="0"/>
        <w:autoSpaceDN w:val="0"/>
        <w:adjustRightInd w:val="0"/>
        <w:jc w:val="both"/>
        <w:rPr>
          <w:rFonts w:ascii="Arial" w:hAnsi="Arial" w:cs="Arial"/>
          <w:i/>
          <w:kern w:val="2"/>
          <w:sz w:val="18"/>
          <w:szCs w:val="18"/>
        </w:rPr>
      </w:pPr>
      <w:r w:rsidRPr="00BE286C">
        <w:rPr>
          <w:rFonts w:ascii="Arial" w:hAnsi="Arial" w:cs="Arial"/>
          <w:kern w:val="2"/>
          <w:sz w:val="18"/>
          <w:szCs w:val="18"/>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99. Способом фиксации результата административной процедуры является запись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о принятии ходатайства к рассмотрению или письменное уведомление об отказе в принятии ходатайства к рассмотрению.</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25.Принятие решения о переводе земель или земельных</w:t>
      </w:r>
      <w:r w:rsidRPr="00BE286C">
        <w:rPr>
          <w:rFonts w:ascii="Arial" w:hAnsi="Arial" w:cs="Arial"/>
          <w:kern w:val="2"/>
          <w:sz w:val="18"/>
          <w:szCs w:val="18"/>
        </w:rPr>
        <w:br/>
        <w:t>участковв составе таких земель из одной категории в другую</w:t>
      </w:r>
      <w:r w:rsidRPr="00BE286C">
        <w:rPr>
          <w:rFonts w:ascii="Arial" w:hAnsi="Arial" w:cs="Arial"/>
          <w:kern w:val="2"/>
          <w:sz w:val="18"/>
          <w:szCs w:val="18"/>
        </w:rPr>
        <w:br/>
        <w:t>или решенияоб отказе в переводе земель или земельных участков</w:t>
      </w:r>
      <w:r w:rsidRPr="00BE286C">
        <w:rPr>
          <w:rFonts w:ascii="Arial" w:hAnsi="Arial" w:cs="Arial"/>
          <w:kern w:val="2"/>
          <w:sz w:val="18"/>
          <w:szCs w:val="18"/>
        </w:rPr>
        <w:br/>
        <w:t>в составетаких земель из одной категории в другую</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33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101. Должностное лицо администрации, ответственное за предоставление муниципальной услуги,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услуги,в срок, предусмотренный пунктом 101 настоящего административного регламента, подготавливает один из следующих документов:</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акт о переводе земель или земельных участков в составе таких земель из одной категории в другую;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2) акт об отказе в переводе земель или земельных участков из одной категории в другую.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104. Критерием принятия решения о переводе земель или земельных участков в составе таких земель из одной категории в другуюили об отказе в переводе земель или земельных участков в составе таких земель из одной категории в другую является наличие или отсутствие следующихоснований: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105. Результатом административной процедуры является акт о переводе земель или земельных участков в составе таких земель из одной категории в другую илиакт об отказе в переводе земель или земельных участков из одной категории в другую.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106. Способом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илиакта об отказе в переводе земель или земельных участков из одной категории в другую.</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26. Выдача (направление) заявителю или его представителю</w:t>
      </w:r>
      <w:r w:rsidRPr="00BE286C">
        <w:rPr>
          <w:rFonts w:ascii="Arial" w:hAnsi="Arial" w:cs="Arial"/>
          <w:kern w:val="2"/>
          <w:sz w:val="18"/>
          <w:szCs w:val="18"/>
        </w:rPr>
        <w:br/>
        <w:t>результата муниципальной услуги или уведомленияоб отказе в принятии ходатайства к рассмотрению</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107.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108. Должностное лицо администрации, ответственное занаправление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илиакта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 почтовому адресу, указанному в ходатайстве,либо по обращению заявителя или его представителя – вручает его лично.</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Уведомление об отказе в принятии ходатайства к рассмотрениюнаправляется заявителю или его представителю должностным лицом администрации, ответственным занаправление (выдачу) заявителю результата муниципальной услуги,почтовым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В случае подачи ходатайства в электронной формеуведомление об отказе в принятии ходатайства к рассмотрениюнаправляется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109. При личном получении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в </w:t>
      </w:r>
      <w:r w:rsidRPr="00BE286C">
        <w:rPr>
          <w:rFonts w:ascii="Arial" w:hAnsi="Arial" w:cs="Arial"/>
          <w:sz w:val="18"/>
          <w:szCs w:val="18"/>
        </w:rPr>
        <w:t>Журнале регистрации исходящей корреспонденции.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111. В случае, если ходатайство представлялосьчерез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занаправление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заявителюили его представителю.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112. Способом фиксации результата административной процедуры является занесение должностным лицом администрации, ответственным занаправление (выдачу)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отметки о направлении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заявителюили его представителюили МФЦ, или о получении указанного документа лично заявителем или его представителем.</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lastRenderedPageBreak/>
        <w:t>Глава 27. Особенности выполнения административных действий в МФЦ</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114. Информация, указанная в пункте 113 настоящего административного регламента, предоставляется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1) при личном обращениизаявителя или его представителя в МФЦ или при поступлении обращений в МФЦ сиспользованием средств телефонной связи, через официальный сайт МФЦ в сети «Интернет» http://мфц38.рф, по электронной почте МФЦ по адресу </w:t>
      </w:r>
      <w:hyperlink r:id="rId151" w:history="1">
        <w:r w:rsidRPr="00BE286C">
          <w:rPr>
            <w:rFonts w:ascii="Arial" w:hAnsi="Arial" w:cs="Arial"/>
            <w:bCs/>
            <w:sz w:val="18"/>
            <w:szCs w:val="18"/>
            <w:u w:val="single"/>
            <w:shd w:val="clear" w:color="auto" w:fill="FFFFFF"/>
          </w:rPr>
          <w:t>info@mfc38.ru</w:t>
        </w:r>
      </w:hyperlink>
      <w:r w:rsidRPr="00BE286C">
        <w:rPr>
          <w:rFonts w:ascii="Arial" w:hAnsi="Arial" w:cs="Arial"/>
          <w:kern w:val="2"/>
          <w:sz w:val="18"/>
          <w:szCs w:val="18"/>
        </w:rPr>
        <w:t>;</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115. МФЦ предоставляет информацию: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по общим вопросам предоставления государственных и муниципальных услуг в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по вопросам, указанным в пункте 9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о ходе рассмотрения запроса о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117.В случае подачи ходатайства посредством МФЦ (за исключением случая, предусмотренного пунктом 120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определяет предмет обращения;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устанавливает личность заявителя или личность и полномочия представителя заявителя;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проводит проверку правильности заполнения формы ходатайства;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направляет пакет документов в администрацию: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б) на бумажных носителях– в течение 2 рабочих дней, следующих за днем обращения заявителя или его представителяв МФЦ, посредством курьерской связис составлением описи передаваемых документов(если рабочий день МФЦ, следующий за днем обращения заявителя или его представителяв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10) уведомляет заявителя или его представителяо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 принимаету заявителя или его представителякомплексный запрос и документы и передает его работнику МФЦ,ответственному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3) направляет заявление об исправлении технической ошибки в администрацию:</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а) в электронном виде – в день обращения заявителя или его представителяв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б) на бумажном носителе – в течение 2 рабочих дней, следующих за днем обращения заявителя или его представителяв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123. При получении МФЦ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или его представителю 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w:t>
      </w:r>
      <w:r w:rsidRPr="00BE286C">
        <w:rPr>
          <w:rFonts w:ascii="Arial" w:hAnsi="Arial" w:cs="Arial"/>
          <w:kern w:val="2"/>
          <w:sz w:val="18"/>
          <w:szCs w:val="18"/>
        </w:rPr>
        <w:lastRenderedPageBreak/>
        <w:t>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C76B1" w:rsidRPr="00BE286C" w:rsidRDefault="006C76B1" w:rsidP="006C76B1">
      <w:pPr>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28. Исправление допущенных опечаток и ошибок в выданных</w:t>
      </w:r>
      <w:r w:rsidRPr="00BE286C">
        <w:rPr>
          <w:rFonts w:ascii="Arial" w:hAnsi="Arial" w:cs="Arial"/>
          <w:kern w:val="2"/>
          <w:sz w:val="18"/>
          <w:szCs w:val="18"/>
        </w:rPr>
        <w:br/>
        <w:t>в результате предоставления муниципальной услуги документах</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124.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 xml:space="preserve">125. Заявление об исправлении технической ошибкиподается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об исправлении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об отсутствии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предоставлениямуниципальнойуслуги документе.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занаправление (выдачу) заявителю результата муниципальной услуги.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вручает его лично.</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1) в случае наличия технической ошибки в выданном в результате предоставлениямуниципальной услуги документе –правовой акт администрации об исправлении технической ошибки;</w:t>
      </w:r>
    </w:p>
    <w:p w:rsidR="006C76B1" w:rsidRPr="00BE286C" w:rsidRDefault="006C76B1" w:rsidP="006C76B1">
      <w:pPr>
        <w:autoSpaceDE w:val="0"/>
        <w:autoSpaceDN w:val="0"/>
        <w:jc w:val="both"/>
        <w:rPr>
          <w:rFonts w:ascii="Arial" w:hAnsi="Arial" w:cs="Arial"/>
          <w:kern w:val="2"/>
          <w:sz w:val="18"/>
          <w:szCs w:val="18"/>
        </w:rPr>
      </w:pPr>
      <w:r w:rsidRPr="00BE286C">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предоставлениямуниципальной услуги документе.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135.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занаправление (выдачу)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lastRenderedPageBreak/>
        <w:t>РАЗДЕЛ IV. ФОРМЫ КОНТРОЛЯ ЗА ПРЕДОСТАВЛЕНИЕМ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29. Порядок осуществления текущего контроля за соблюдением</w:t>
      </w:r>
      <w:r w:rsidRPr="00BE286C">
        <w:rPr>
          <w:rFonts w:ascii="Arial"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BE286C">
        <w:rPr>
          <w:rFonts w:ascii="Arial" w:hAnsi="Arial" w:cs="Arial"/>
          <w:kern w:val="2"/>
          <w:sz w:val="18"/>
          <w:szCs w:val="18"/>
        </w:rPr>
        <w:br/>
        <w:t>правовых актов, устанавливающих требования к предоставлению муниципальнойуслуги,а также за принятием ими решений</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лицадминистрации, а также рассмотрения жалоб заявителей</w:t>
      </w:r>
      <w:r w:rsidRPr="00BE286C">
        <w:rPr>
          <w:rFonts w:ascii="Arial" w:hAnsi="Arial" w:cs="Arial"/>
          <w:kern w:val="2"/>
          <w:sz w:val="18"/>
          <w:szCs w:val="18"/>
        </w:rPr>
        <w:t>или их представителей</w:t>
      </w:r>
      <w:r w:rsidRPr="00BE286C">
        <w:rPr>
          <w:rFonts w:ascii="Arial" w:hAnsi="Arial" w:cs="Arial"/>
          <w:kern w:val="2"/>
          <w:sz w:val="18"/>
          <w:szCs w:val="18"/>
          <w:lang w:eastAsia="ko-KR"/>
        </w:rPr>
        <w:t>.</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kern w:val="2"/>
          <w:sz w:val="18"/>
          <w:szCs w:val="18"/>
          <w:lang w:eastAsia="ko-KR"/>
        </w:rPr>
        <w:t>137. </w:t>
      </w:r>
      <w:r w:rsidRPr="00BE286C">
        <w:rPr>
          <w:rFonts w:ascii="Arial" w:hAnsi="Arial" w:cs="Arial"/>
          <w:color w:val="000000"/>
          <w:kern w:val="2"/>
          <w:sz w:val="18"/>
          <w:szCs w:val="18"/>
        </w:rPr>
        <w:t>Основными задачами текущего контроля являются:</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1) обеспечение своевременного и качественного предоставления муниципальной услуги;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2) выявление нарушений в сроках и качестве предоставления муниципальной услуги;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4) принятие мер по надлежащему предоставлению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138. Текущий контроль осуществляется на постоянной основе.</w:t>
      </w:r>
    </w:p>
    <w:p w:rsidR="006C76B1" w:rsidRPr="00BE286C" w:rsidRDefault="006C76B1" w:rsidP="006C76B1">
      <w:pPr>
        <w:autoSpaceDE w:val="0"/>
        <w:autoSpaceDN w:val="0"/>
        <w:adjustRightInd w:val="0"/>
        <w:jc w:val="both"/>
        <w:rPr>
          <w:rFonts w:ascii="Arial" w:hAnsi="Arial" w:cs="Arial"/>
          <w:kern w:val="2"/>
          <w:sz w:val="18"/>
          <w:szCs w:val="18"/>
          <w:lang w:eastAsia="ko-KR"/>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Глава30. Порядок и периодичность осуществления плановых</w:t>
      </w:r>
      <w:r w:rsidRPr="00BE286C">
        <w:rPr>
          <w:rFonts w:ascii="Arial" w:hAnsi="Arial" w:cs="Arial"/>
          <w:kern w:val="2"/>
          <w:sz w:val="18"/>
          <w:szCs w:val="18"/>
        </w:rPr>
        <w:br/>
        <w:t>и внеплановых проверок полноты и качества предоставления</w:t>
      </w:r>
      <w:r w:rsidRPr="00BE286C">
        <w:rPr>
          <w:rFonts w:ascii="Arial" w:hAnsi="Arial" w:cs="Arial"/>
          <w:kern w:val="2"/>
          <w:sz w:val="18"/>
          <w:szCs w:val="18"/>
        </w:rPr>
        <w:br/>
        <w:t>муниципальной услуги, в том числе порядок и формы контроля</w:t>
      </w:r>
      <w:r w:rsidRPr="00BE286C">
        <w:rPr>
          <w:rFonts w:ascii="Arial" w:hAnsi="Arial" w:cs="Arial"/>
          <w:kern w:val="2"/>
          <w:sz w:val="18"/>
          <w:szCs w:val="18"/>
        </w:rPr>
        <w:br/>
        <w:t>за полнотой и качеством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140. Плановые поверки осуществляются на основании пл</w:t>
      </w:r>
      <w:r w:rsidRPr="00BE286C">
        <w:rPr>
          <w:rFonts w:ascii="Arial" w:hAnsi="Arial" w:cs="Arial"/>
          <w:kern w:val="2"/>
          <w:sz w:val="18"/>
          <w:szCs w:val="18"/>
        </w:rPr>
        <w:t>анов работы администрации. 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Pr="00BE286C">
        <w:rPr>
          <w:rFonts w:ascii="Arial" w:hAnsi="Arial" w:cs="Arial"/>
          <w:color w:val="000000"/>
          <w:kern w:val="2"/>
          <w:sz w:val="18"/>
          <w:szCs w:val="18"/>
        </w:rPr>
        <w:t>ействие) должностных лиц администрации.</w:t>
      </w:r>
    </w:p>
    <w:p w:rsidR="006C76B1" w:rsidRPr="00BE286C" w:rsidRDefault="006C76B1" w:rsidP="006C76B1">
      <w:pPr>
        <w:autoSpaceDE w:val="0"/>
        <w:autoSpaceDN w:val="0"/>
        <w:adjustRightInd w:val="0"/>
        <w:jc w:val="both"/>
        <w:rPr>
          <w:rFonts w:ascii="Arial" w:hAnsi="Arial" w:cs="Arial"/>
          <w:color w:val="000000"/>
          <w:kern w:val="2"/>
          <w:sz w:val="18"/>
          <w:szCs w:val="18"/>
        </w:rPr>
      </w:pPr>
      <w:r w:rsidRPr="00BE286C">
        <w:rPr>
          <w:rFonts w:ascii="Arial" w:hAnsi="Arial" w:cs="Arial"/>
          <w:color w:val="000000"/>
          <w:kern w:val="2"/>
          <w:sz w:val="18"/>
          <w:szCs w:val="18"/>
        </w:rPr>
        <w:t>141. Контроль за полн</w:t>
      </w:r>
      <w:r w:rsidRPr="00BE286C">
        <w:rPr>
          <w:rFonts w:ascii="Arial" w:hAnsi="Arial" w:cs="Arial"/>
          <w:kern w:val="2"/>
          <w:sz w:val="18"/>
          <w:szCs w:val="18"/>
        </w:rPr>
        <w:t>отой и качеством предоставления должностными лицамиадминистрации муниципа</w:t>
      </w:r>
      <w:r w:rsidRPr="00BE286C">
        <w:rPr>
          <w:rFonts w:ascii="Arial"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деятельностикоторой утверждается правовым актом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color w:val="000000"/>
          <w:kern w:val="2"/>
          <w:sz w:val="18"/>
          <w:szCs w:val="18"/>
        </w:rPr>
        <w:t>142. Срок проведения проверки и оформле</w:t>
      </w:r>
      <w:r w:rsidRPr="00BE286C">
        <w:rPr>
          <w:rFonts w:ascii="Arial" w:hAnsi="Arial" w:cs="Arial"/>
          <w:kern w:val="2"/>
          <w:sz w:val="18"/>
          <w:szCs w:val="18"/>
        </w:rPr>
        <w:t>ния акта провер</w:t>
      </w:r>
      <w:r w:rsidRPr="00BE286C">
        <w:rPr>
          <w:rFonts w:ascii="Arial" w:hAnsi="Arial" w:cs="Arial"/>
          <w:color w:val="000000"/>
          <w:kern w:val="2"/>
          <w:sz w:val="18"/>
          <w:szCs w:val="18"/>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BE286C">
        <w:rPr>
          <w:rFonts w:ascii="Arial" w:hAnsi="Arial" w:cs="Arial"/>
          <w:kern w:val="2"/>
          <w:sz w:val="18"/>
          <w:szCs w:val="18"/>
        </w:rPr>
        <w:t>рации глава администрации в целях ор</w:t>
      </w:r>
      <w:r w:rsidRPr="00BE286C">
        <w:rPr>
          <w:rFonts w:ascii="Arial" w:hAnsi="Arial" w:cs="Arial"/>
          <w:color w:val="000000"/>
          <w:kern w:val="2"/>
          <w:sz w:val="18"/>
          <w:szCs w:val="18"/>
        </w:rPr>
        <w:t>ганизации и проведения внеплановой пров</w:t>
      </w:r>
      <w:r w:rsidRPr="00BE286C">
        <w:rPr>
          <w:rFonts w:ascii="Arial" w:hAnsi="Arial" w:cs="Arial"/>
          <w:kern w:val="2"/>
          <w:sz w:val="18"/>
          <w:szCs w:val="18"/>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31. Ответственность должностных лиц администрации</w:t>
      </w:r>
      <w:r w:rsidRPr="00BE286C">
        <w:rPr>
          <w:rFonts w:ascii="Arial" w:hAnsi="Arial" w:cs="Arial"/>
          <w:kern w:val="2"/>
          <w:sz w:val="18"/>
          <w:szCs w:val="18"/>
        </w:rPr>
        <w:br/>
        <w:t>за решения и действия (бездействие), принимаемые(осуществляемые)</w:t>
      </w:r>
      <w:r w:rsidRPr="00BE286C">
        <w:rPr>
          <w:rFonts w:ascii="Arial" w:hAnsi="Arial" w:cs="Arial"/>
          <w:kern w:val="2"/>
          <w:sz w:val="18"/>
          <w:szCs w:val="18"/>
        </w:rPr>
        <w:br/>
        <w:t>ими в ходе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143. Обязанность соблюдения положений настоящего административного регламента закрепляется в должностных инструкциях должностных лицадминистрации.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лицаадминистрации привлекаются к ответственности в соответствии с законодательством Российской Федерации.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p>
    <w:p w:rsidR="006C76B1" w:rsidRPr="00BE286C" w:rsidRDefault="006C76B1" w:rsidP="006C76B1">
      <w:pPr>
        <w:keepNext/>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32. Положения, характеризующие требования к порядку</w:t>
      </w:r>
      <w:r w:rsidRPr="00BE286C">
        <w:rPr>
          <w:rFonts w:ascii="Arial" w:hAnsi="Arial" w:cs="Arial"/>
          <w:kern w:val="2"/>
          <w:sz w:val="18"/>
          <w:szCs w:val="18"/>
        </w:rPr>
        <w:br/>
        <w:t>и формам контроля за предоставлением муниципальной услуги,</w:t>
      </w:r>
      <w:r w:rsidRPr="00BE286C">
        <w:rPr>
          <w:rFonts w:ascii="Arial" w:hAnsi="Arial" w:cs="Arial"/>
          <w:kern w:val="2"/>
          <w:sz w:val="18"/>
          <w:szCs w:val="18"/>
        </w:rPr>
        <w:br/>
        <w:t>в том числе со стороны граждан, их объединений и организаций</w:t>
      </w:r>
    </w:p>
    <w:p w:rsidR="006C76B1" w:rsidRPr="00BE286C" w:rsidRDefault="006C76B1" w:rsidP="006C76B1">
      <w:pPr>
        <w:keepNext/>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lang w:eastAsia="ko-KR"/>
        </w:rPr>
        <w:t>145. </w:t>
      </w:r>
      <w:r w:rsidRPr="00BE286C">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некорректного поведения должностных лиц</w:t>
      </w:r>
      <w:r w:rsidRPr="00BE286C">
        <w:rPr>
          <w:rFonts w:ascii="Arial" w:hAnsi="Arial" w:cs="Arial"/>
          <w:kern w:val="2"/>
          <w:sz w:val="18"/>
          <w:szCs w:val="18"/>
          <w:lang w:eastAsia="ko-KR"/>
        </w:rPr>
        <w:t>администрации</w:t>
      </w:r>
      <w:r w:rsidRPr="00BE286C">
        <w:rPr>
          <w:rFonts w:ascii="Arial" w:hAnsi="Arial" w:cs="Arial"/>
          <w:kern w:val="2"/>
          <w:sz w:val="18"/>
          <w:szCs w:val="18"/>
        </w:rPr>
        <w:t>, нарушения правил служебной этики при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146. Информацию, указанную в пункте 145настоящего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t>147. Контроль за предоставлением муниципальной услуги осуществляется в соответствии с действующим законодательством.</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lang w:eastAsia="ko-KR"/>
        </w:rPr>
        <w:lastRenderedPageBreak/>
        <w:t xml:space="preserve">148. </w:t>
      </w:r>
      <w:r w:rsidRPr="00BE286C">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C76B1" w:rsidRPr="00BE286C" w:rsidRDefault="006C76B1" w:rsidP="006C76B1">
      <w:pPr>
        <w:autoSpaceDE w:val="0"/>
        <w:autoSpaceDN w:val="0"/>
        <w:adjustRightInd w:val="0"/>
        <w:jc w:val="both"/>
        <w:rPr>
          <w:rFonts w:ascii="Arial" w:hAnsi="Arial" w:cs="Arial"/>
          <w:kern w:val="2"/>
          <w:sz w:val="18"/>
          <w:szCs w:val="18"/>
          <w:lang w:eastAsia="ko-KR"/>
        </w:rPr>
      </w:pPr>
      <w:r w:rsidRPr="00BE286C">
        <w:rPr>
          <w:rFonts w:ascii="Arial" w:hAnsi="Arial" w:cs="Arial"/>
          <w:kern w:val="2"/>
          <w:sz w:val="18"/>
          <w:szCs w:val="18"/>
        </w:rPr>
        <w:t>Днем регистрации обращения является день его поступления вадминистрацию (до 16-00). При поступлении обращения после 16-00 его регистрация происходит следующим рабочим днем.</w:t>
      </w:r>
    </w:p>
    <w:p w:rsidR="006C76B1" w:rsidRPr="00BE286C" w:rsidRDefault="006C76B1" w:rsidP="006C76B1">
      <w:pPr>
        <w:autoSpaceDE w:val="0"/>
        <w:autoSpaceDN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РАЗДЕЛ V. ДОСУДЕБНЫЙ (ВНЕСУДЕБНЫЙ) ПОРЯДОК</w:t>
      </w:r>
      <w:r w:rsidRPr="00BE286C">
        <w:rPr>
          <w:rFonts w:ascii="Arial" w:hAnsi="Arial" w:cs="Arial"/>
          <w:kern w:val="2"/>
          <w:sz w:val="18"/>
          <w:szCs w:val="18"/>
        </w:rPr>
        <w:br/>
        <w:t>ОБЖАЛОВАНИЯ РЕШЕНИЙ И ДЕЙСТВИЙ (БЕЗДЕЙСТВИЯ)</w:t>
      </w:r>
      <w:r w:rsidRPr="00BE286C">
        <w:rPr>
          <w:rFonts w:ascii="Arial" w:hAnsi="Arial" w:cs="Arial"/>
          <w:kern w:val="2"/>
          <w:sz w:val="18"/>
          <w:szCs w:val="18"/>
        </w:rPr>
        <w:br/>
        <w:t>АДМИНИСТРАЦИИ,МФЦ,А ТАКЖЕ ИХ ДОЛЖНОСТНЫХ ЛИЦ, РАБОТНИКОВ</w:t>
      </w:r>
    </w:p>
    <w:p w:rsidR="006C76B1" w:rsidRPr="00BE286C" w:rsidRDefault="006C76B1" w:rsidP="006C76B1">
      <w:pPr>
        <w:keepNext/>
        <w:keepLines/>
        <w:autoSpaceDE w:val="0"/>
        <w:autoSpaceDN w:val="0"/>
        <w:adjustRightInd w:val="0"/>
        <w:jc w:val="center"/>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33. Информация для заинтересованных лиц</w:t>
      </w:r>
      <w:r w:rsidRPr="00BE286C">
        <w:rPr>
          <w:rFonts w:ascii="Arial" w:hAnsi="Arial" w:cs="Arial"/>
          <w:kern w:val="2"/>
          <w:sz w:val="18"/>
          <w:szCs w:val="18"/>
        </w:rPr>
        <w:br/>
        <w:t>об их праве на досудебное (внесудебное) обжалование действий (бездействия) и (или) решений, принятых (осуществленных)</w:t>
      </w:r>
      <w:r w:rsidRPr="00BE286C">
        <w:rPr>
          <w:rFonts w:ascii="Arial" w:hAnsi="Arial" w:cs="Arial"/>
          <w:kern w:val="2"/>
          <w:sz w:val="18"/>
          <w:szCs w:val="18"/>
        </w:rPr>
        <w:br/>
        <w:t>в ходе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149. Заявитель илиего представитель вправе подать жалобу на решение и (или) действие (бездействие)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 210</w:t>
      </w:r>
      <w:r w:rsidRPr="00BE286C">
        <w:rPr>
          <w:rFonts w:ascii="Arial" w:hAnsi="Arial" w:cs="Arial"/>
          <w:kern w:val="2"/>
          <w:sz w:val="18"/>
          <w:szCs w:val="18"/>
        </w:rPr>
        <w:noBreakHyphen/>
        <w:t>ФЗ«Об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150. Заявитель или его представитель может обратиться с жалобой, в том числе в следующих случаях:</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нарушение срока регистрации ходатайства о предоставлении муниципальной услуги, комплексного запроса;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нарушение срока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требование у заявителя или его представителядокументов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заявителяили его представителя;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отказ в предоставлении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7) отказ администрации, должностного лицаадминистрации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9) приостановление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C76B1" w:rsidRPr="00BE286C" w:rsidRDefault="006C76B1" w:rsidP="006C76B1">
      <w:pPr>
        <w:autoSpaceDE w:val="0"/>
        <w:autoSpaceDN w:val="0"/>
        <w:adjustRightInd w:val="0"/>
        <w:jc w:val="both"/>
        <w:rPr>
          <w:rFonts w:ascii="Arial" w:hAnsi="Arial" w:cs="Arial"/>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34. Органы государственной власти, органы местногосамоуправления, организации и уполномоченные на рассмотрение жалобылица,которым может быть направлена жалоба заявителяили его представителяв досудебном (внесудебном) порядке</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152. Жалобы на решения и действия (бездействие) главы администрации подаются главе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153. Жалобы на решения и действия (бездействие) должностных лиц и муниципальных служащих администрации подаются главе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154. Жалобы на решения и действия (бездействие) работника МФЦ подаются руководителю этого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155. Жалобы на решения и действия (бездействие) МФЦ подаются в министерство экономического развития Иркутской областиили министру экономического развития Иркутской области.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156. Жалобы на решения и действия (бездействие) работников организаций, предусмотренных частью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6C76B1" w:rsidRPr="00BE286C" w:rsidRDefault="006C76B1" w:rsidP="006C76B1">
      <w:pPr>
        <w:autoSpaceDE w:val="0"/>
        <w:autoSpaceDN w:val="0"/>
        <w:adjustRightInd w:val="0"/>
        <w:jc w:val="both"/>
        <w:rPr>
          <w:rFonts w:ascii="Arial" w:hAnsi="Arial" w:cs="Arial"/>
          <w:b/>
          <w:bCs/>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35. Способы информирования заявителей или их представителейо порядкеподачии рассмотрения жалобы, в том числе с использованием</w:t>
      </w:r>
      <w:r w:rsidRPr="00BE286C">
        <w:rPr>
          <w:rFonts w:ascii="Arial" w:hAnsi="Arial" w:cs="Arial"/>
          <w:kern w:val="2"/>
          <w:sz w:val="18"/>
          <w:szCs w:val="18"/>
        </w:rPr>
        <w:br/>
        <w:t>единого портала государственных и муниципальных услуг (функций)</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157. Информацию о порядке подачи и рассмотрения жалобы заявитель и его представитель могут получить:</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на информационных стендах, расположенных в помещениях, занимаемых администрацией;</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2) на официальном сайте администрации, официальном сайте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3) на Портале;</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4) в МФЦна информационных стендахили лично у работника МФЦ;</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5) путем обращения заявителя или его представителя в администрацию лично, сиспользованием телефонной связи, по электронной почте администрации.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C76B1" w:rsidRPr="00BE286C" w:rsidRDefault="006C76B1" w:rsidP="006C76B1">
      <w:pPr>
        <w:autoSpaceDE w:val="0"/>
        <w:autoSpaceDN w:val="0"/>
        <w:adjustRightInd w:val="0"/>
        <w:jc w:val="both"/>
        <w:rPr>
          <w:rFonts w:ascii="Arial" w:hAnsi="Arial" w:cs="Arial"/>
          <w:b/>
          <w:bCs/>
          <w:kern w:val="2"/>
          <w:sz w:val="18"/>
          <w:szCs w:val="18"/>
        </w:rPr>
      </w:pPr>
    </w:p>
    <w:p w:rsidR="006C76B1" w:rsidRPr="00BE286C" w:rsidRDefault="006C76B1" w:rsidP="006C76B1">
      <w:pPr>
        <w:keepNext/>
        <w:keepLines/>
        <w:autoSpaceDE w:val="0"/>
        <w:autoSpaceDN w:val="0"/>
        <w:adjustRightInd w:val="0"/>
        <w:jc w:val="center"/>
        <w:rPr>
          <w:rFonts w:ascii="Arial" w:hAnsi="Arial" w:cs="Arial"/>
          <w:kern w:val="2"/>
          <w:sz w:val="18"/>
          <w:szCs w:val="18"/>
        </w:rPr>
      </w:pPr>
      <w:r w:rsidRPr="00BE286C">
        <w:rPr>
          <w:rFonts w:ascii="Arial" w:hAnsi="Arial" w:cs="Arial"/>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E286C">
        <w:rPr>
          <w:rFonts w:ascii="Arial" w:hAnsi="Arial" w:cs="Arial"/>
          <w:kern w:val="2"/>
          <w:sz w:val="18"/>
          <w:szCs w:val="18"/>
        </w:rPr>
        <w:br/>
        <w:t>в ходе предоставления муниципальной услуги</w:t>
      </w:r>
    </w:p>
    <w:p w:rsidR="006C76B1" w:rsidRPr="00BE286C" w:rsidRDefault="006C76B1" w:rsidP="006C76B1">
      <w:pPr>
        <w:keepNext/>
        <w:keepLines/>
        <w:autoSpaceDE w:val="0"/>
        <w:autoSpaceDN w:val="0"/>
        <w:adjustRightInd w:val="0"/>
        <w:jc w:val="both"/>
        <w:rPr>
          <w:rFonts w:ascii="Arial" w:hAnsi="Arial" w:cs="Arial"/>
          <w:kern w:val="2"/>
          <w:sz w:val="18"/>
          <w:szCs w:val="18"/>
        </w:rPr>
      </w:pP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159.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 Федеральный закон от 27 июля 2010 года №210-ФЗ «Об организации предоставления государственных и муниципальных услуг».</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160. Информация, содержащаяся в настоящем разделе, подлежит размещению на Портале.</w:t>
      </w:r>
    </w:p>
    <w:p w:rsidR="006C76B1" w:rsidRPr="00BE286C" w:rsidRDefault="006C76B1" w:rsidP="006C76B1">
      <w:pPr>
        <w:autoSpaceDE w:val="0"/>
        <w:autoSpaceDN w:val="0"/>
        <w:adjustRightInd w:val="0"/>
        <w:jc w:val="both"/>
        <w:rPr>
          <w:rFonts w:ascii="Arial" w:hAnsi="Arial" w:cs="Arial"/>
          <w:kern w:val="2"/>
          <w:sz w:val="18"/>
          <w:szCs w:val="18"/>
        </w:rPr>
        <w:sectPr w:rsidR="006C76B1" w:rsidRPr="00BE286C" w:rsidSect="006C76B1">
          <w:headerReference w:type="default" r:id="rId152"/>
          <w:footnotePr>
            <w:numRestart w:val="eachPage"/>
          </w:footnotePr>
          <w:pgSz w:w="11906" w:h="16838"/>
          <w:pgMar w:top="1134" w:right="850" w:bottom="1134" w:left="1701" w:header="708" w:footer="708" w:gutter="0"/>
          <w:pgNumType w:start="1"/>
          <w:cols w:space="708"/>
          <w:titlePg/>
          <w:docGrid w:linePitch="360"/>
        </w:sectPr>
      </w:pPr>
    </w:p>
    <w:p w:rsidR="006C76B1" w:rsidRPr="00BE286C" w:rsidRDefault="006C76B1" w:rsidP="006C76B1">
      <w:pPr>
        <w:autoSpaceDE w:val="0"/>
        <w:autoSpaceDN w:val="0"/>
        <w:adjustRightInd w:val="0"/>
        <w:jc w:val="right"/>
        <w:rPr>
          <w:rFonts w:ascii="Courier New" w:hAnsi="Courier New" w:cs="Courier New"/>
          <w:kern w:val="2"/>
          <w:sz w:val="18"/>
          <w:szCs w:val="18"/>
        </w:rPr>
      </w:pPr>
      <w:r w:rsidRPr="00BE286C">
        <w:rPr>
          <w:rFonts w:ascii="Courier New" w:hAnsi="Courier New" w:cs="Courier New"/>
          <w:kern w:val="2"/>
          <w:sz w:val="18"/>
          <w:szCs w:val="18"/>
        </w:rPr>
        <w:lastRenderedPageBreak/>
        <w:t>Приложение №1</w:t>
      </w:r>
    </w:p>
    <w:p w:rsidR="006C76B1" w:rsidRPr="00BE286C" w:rsidRDefault="006C76B1" w:rsidP="006C76B1">
      <w:pPr>
        <w:jc w:val="right"/>
        <w:rPr>
          <w:rFonts w:ascii="Courier New" w:hAnsi="Courier New" w:cs="Courier New"/>
          <w:kern w:val="2"/>
          <w:sz w:val="18"/>
          <w:szCs w:val="18"/>
        </w:rPr>
      </w:pPr>
      <w:r w:rsidRPr="00BE286C">
        <w:rPr>
          <w:rFonts w:ascii="Courier New" w:hAnsi="Courier New" w:cs="Courier New"/>
          <w:kern w:val="2"/>
          <w:sz w:val="18"/>
          <w:szCs w:val="18"/>
        </w:rPr>
        <w:t xml:space="preserve">к Административному регламенту </w:t>
      </w:r>
    </w:p>
    <w:p w:rsidR="006C76B1" w:rsidRPr="00BE286C" w:rsidRDefault="006C76B1" w:rsidP="006C76B1">
      <w:pPr>
        <w:jc w:val="right"/>
        <w:rPr>
          <w:rFonts w:ascii="Courier New" w:hAnsi="Courier New" w:cs="Courier New"/>
          <w:kern w:val="2"/>
          <w:sz w:val="18"/>
          <w:szCs w:val="18"/>
        </w:rPr>
      </w:pPr>
      <w:r w:rsidRPr="00BE286C">
        <w:rPr>
          <w:rFonts w:ascii="Courier New" w:hAnsi="Courier New" w:cs="Courier New"/>
          <w:kern w:val="2"/>
          <w:sz w:val="18"/>
          <w:szCs w:val="18"/>
        </w:rPr>
        <w:t xml:space="preserve">предоставления муниципальной услуги </w:t>
      </w:r>
    </w:p>
    <w:p w:rsidR="006C76B1" w:rsidRPr="00BE286C" w:rsidRDefault="006C76B1" w:rsidP="006C76B1">
      <w:pPr>
        <w:jc w:val="right"/>
        <w:rPr>
          <w:rFonts w:ascii="Courier New" w:hAnsi="Courier New" w:cs="Courier New"/>
          <w:kern w:val="2"/>
          <w:sz w:val="18"/>
          <w:szCs w:val="18"/>
        </w:rPr>
      </w:pPr>
      <w:r w:rsidRPr="00BE286C">
        <w:rPr>
          <w:rFonts w:ascii="Courier New" w:hAnsi="Courier New" w:cs="Courier New"/>
          <w:kern w:val="2"/>
          <w:sz w:val="18"/>
          <w:szCs w:val="18"/>
        </w:rPr>
        <w:t xml:space="preserve">«Перевод земель или земельных участков </w:t>
      </w:r>
    </w:p>
    <w:p w:rsidR="006C76B1" w:rsidRPr="00BE286C" w:rsidRDefault="006C76B1" w:rsidP="006C76B1">
      <w:pPr>
        <w:jc w:val="right"/>
        <w:rPr>
          <w:rFonts w:ascii="Courier New" w:hAnsi="Courier New" w:cs="Courier New"/>
          <w:kern w:val="2"/>
          <w:sz w:val="18"/>
          <w:szCs w:val="18"/>
        </w:rPr>
      </w:pPr>
      <w:r w:rsidRPr="00BE286C">
        <w:rPr>
          <w:rFonts w:ascii="Courier New" w:hAnsi="Courier New" w:cs="Courier New"/>
          <w:kern w:val="2"/>
          <w:sz w:val="18"/>
          <w:szCs w:val="18"/>
        </w:rPr>
        <w:t>в составе таких земель из одной категории в другую (за исключением земель сельскохозяйственного назначения)»</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B1" w:rsidRPr="00BE286C" w:rsidTr="006C76B1">
        <w:tc>
          <w:tcPr>
            <w:tcW w:w="4785" w:type="dxa"/>
          </w:tcPr>
          <w:p w:rsidR="006C76B1" w:rsidRPr="00BE286C" w:rsidRDefault="006C76B1" w:rsidP="006C76B1">
            <w:pPr>
              <w:jc w:val="both"/>
              <w:rPr>
                <w:rFonts w:ascii="Arial" w:hAnsi="Arial" w:cs="Arial"/>
                <w:b/>
                <w:bCs/>
                <w:kern w:val="2"/>
                <w:sz w:val="18"/>
                <w:szCs w:val="18"/>
              </w:rPr>
            </w:pPr>
          </w:p>
        </w:tc>
        <w:tc>
          <w:tcPr>
            <w:tcW w:w="4786" w:type="dxa"/>
          </w:tcPr>
          <w:p w:rsidR="006C76B1" w:rsidRPr="00BE286C" w:rsidRDefault="006C76B1" w:rsidP="006C76B1">
            <w:pPr>
              <w:jc w:val="both"/>
              <w:rPr>
                <w:rFonts w:ascii="Arial" w:hAnsi="Arial" w:cs="Arial"/>
                <w:bCs/>
                <w:kern w:val="2"/>
                <w:sz w:val="18"/>
                <w:szCs w:val="18"/>
                <w:lang w:eastAsia="en-US"/>
              </w:rPr>
            </w:pPr>
            <w:r w:rsidRPr="00BE286C">
              <w:rPr>
                <w:rFonts w:ascii="Arial" w:hAnsi="Arial" w:cs="Arial"/>
                <w:bCs/>
                <w:kern w:val="2"/>
                <w:sz w:val="18"/>
                <w:szCs w:val="18"/>
                <w:lang w:eastAsia="en-US"/>
              </w:rPr>
              <w:t xml:space="preserve">В администрацию </w:t>
            </w:r>
            <w:r w:rsidRPr="00BE286C">
              <w:rPr>
                <w:rFonts w:ascii="Arial" w:hAnsi="Arial" w:cs="Arial"/>
                <w:kern w:val="2"/>
                <w:sz w:val="18"/>
                <w:szCs w:val="18"/>
                <w:lang w:eastAsia="en-US"/>
              </w:rPr>
              <w:t>муниципального образования «Корсукское»</w:t>
            </w:r>
          </w:p>
        </w:tc>
      </w:tr>
      <w:tr w:rsidR="006C76B1" w:rsidRPr="00BE286C" w:rsidTr="006C76B1">
        <w:tc>
          <w:tcPr>
            <w:tcW w:w="4785" w:type="dxa"/>
          </w:tcPr>
          <w:p w:rsidR="006C76B1" w:rsidRPr="00BE286C" w:rsidRDefault="006C76B1" w:rsidP="006C76B1">
            <w:pPr>
              <w:jc w:val="both"/>
              <w:rPr>
                <w:rFonts w:ascii="Arial" w:hAnsi="Arial" w:cs="Arial"/>
                <w:b/>
                <w:bCs/>
                <w:kern w:val="2"/>
                <w:sz w:val="18"/>
                <w:szCs w:val="18"/>
              </w:rPr>
            </w:pPr>
          </w:p>
        </w:tc>
        <w:tc>
          <w:tcPr>
            <w:tcW w:w="4786" w:type="dxa"/>
          </w:tcPr>
          <w:p w:rsidR="006C76B1" w:rsidRPr="00BE286C" w:rsidRDefault="006C76B1" w:rsidP="006C76B1">
            <w:pPr>
              <w:jc w:val="both"/>
              <w:rPr>
                <w:rFonts w:ascii="Arial" w:hAnsi="Arial" w:cs="Arial"/>
                <w:bCs/>
                <w:kern w:val="2"/>
                <w:sz w:val="18"/>
                <w:szCs w:val="18"/>
              </w:rPr>
            </w:pPr>
          </w:p>
          <w:p w:rsidR="006C76B1" w:rsidRPr="00BE286C" w:rsidRDefault="006C76B1" w:rsidP="006C76B1">
            <w:pPr>
              <w:jc w:val="both"/>
              <w:rPr>
                <w:rFonts w:ascii="Arial" w:hAnsi="Arial" w:cs="Arial"/>
                <w:bCs/>
                <w:kern w:val="2"/>
                <w:sz w:val="18"/>
                <w:szCs w:val="18"/>
              </w:rPr>
            </w:pPr>
            <w:r w:rsidRPr="00BE286C">
              <w:rPr>
                <w:rFonts w:ascii="Arial" w:hAnsi="Arial" w:cs="Arial"/>
                <w:bCs/>
                <w:kern w:val="2"/>
                <w:sz w:val="18"/>
                <w:szCs w:val="18"/>
              </w:rPr>
              <w:t>От _______________________________</w:t>
            </w:r>
          </w:p>
          <w:p w:rsidR="006C76B1" w:rsidRPr="00BE286C" w:rsidRDefault="006C76B1" w:rsidP="006C76B1">
            <w:pPr>
              <w:jc w:val="both"/>
              <w:rPr>
                <w:rFonts w:ascii="Arial" w:hAnsi="Arial" w:cs="Arial"/>
                <w:bCs/>
                <w:kern w:val="2"/>
                <w:sz w:val="18"/>
                <w:szCs w:val="18"/>
              </w:rPr>
            </w:pPr>
            <w:r w:rsidRPr="00BE286C">
              <w:rPr>
                <w:rFonts w:ascii="Arial" w:hAnsi="Arial" w:cs="Arial"/>
                <w:bCs/>
                <w:kern w:val="2"/>
                <w:sz w:val="18"/>
                <w:szCs w:val="18"/>
              </w:rPr>
              <w:t>(</w:t>
            </w:r>
            <w:r w:rsidRPr="00BE286C">
              <w:rPr>
                <w:rFonts w:ascii="Arial" w:hAnsi="Arial" w:cs="Arial"/>
                <w:bCs/>
                <w:i/>
                <w:kern w:val="2"/>
                <w:sz w:val="18"/>
                <w:szCs w:val="18"/>
              </w:rPr>
              <w:t>указываются сведения о заявителе)</w:t>
            </w:r>
            <w:r w:rsidRPr="00BE286C">
              <w:rPr>
                <w:rFonts w:ascii="Arial" w:hAnsi="Arial" w:cs="Arial"/>
                <w:bCs/>
                <w:i/>
                <w:kern w:val="2"/>
                <w:sz w:val="18"/>
                <w:szCs w:val="18"/>
                <w:vertAlign w:val="superscript"/>
              </w:rPr>
              <w:footnoteReference w:id="4"/>
            </w:r>
          </w:p>
        </w:tc>
      </w:tr>
    </w:tbl>
    <w:p w:rsidR="006C76B1" w:rsidRPr="00BE286C" w:rsidRDefault="006C76B1" w:rsidP="006C76B1">
      <w:pPr>
        <w:jc w:val="both"/>
        <w:rPr>
          <w:rFonts w:ascii="Arial" w:hAnsi="Arial" w:cs="Arial"/>
          <w:b/>
          <w:bCs/>
          <w:kern w:val="2"/>
          <w:sz w:val="18"/>
          <w:szCs w:val="18"/>
        </w:rPr>
      </w:pP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b/>
          <w:bCs/>
          <w:kern w:val="2"/>
          <w:sz w:val="18"/>
          <w:szCs w:val="18"/>
        </w:rPr>
      </w:pPr>
      <w:r w:rsidRPr="00BE286C">
        <w:rPr>
          <w:rFonts w:ascii="Arial" w:hAnsi="Arial" w:cs="Arial"/>
          <w:b/>
          <w:bCs/>
          <w:kern w:val="2"/>
          <w:sz w:val="18"/>
          <w:szCs w:val="18"/>
        </w:rPr>
        <w:t>ХОДАТАЙСТВО</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6C76B1" w:rsidRPr="00BE286C" w:rsidTr="006C76B1">
        <w:tc>
          <w:tcPr>
            <w:tcW w:w="9039" w:type="dxa"/>
            <w:gridSpan w:val="3"/>
            <w:tcBorders>
              <w:bottom w:val="single" w:sz="4" w:space="0" w:color="auto"/>
            </w:tcBorders>
          </w:tcPr>
          <w:p w:rsidR="006C76B1" w:rsidRPr="00BE286C" w:rsidRDefault="006C76B1" w:rsidP="006C76B1">
            <w:pPr>
              <w:jc w:val="both"/>
              <w:rPr>
                <w:rFonts w:ascii="Arial" w:hAnsi="Arial" w:cs="Arial"/>
                <w:kern w:val="2"/>
                <w:sz w:val="18"/>
                <w:szCs w:val="18"/>
              </w:rPr>
            </w:pPr>
          </w:p>
        </w:tc>
      </w:tr>
      <w:tr w:rsidR="006C76B1" w:rsidRPr="00BE286C" w:rsidTr="006C76B1">
        <w:tc>
          <w:tcPr>
            <w:tcW w:w="9039" w:type="dxa"/>
            <w:gridSpan w:val="3"/>
            <w:tcBorders>
              <w:top w:val="single" w:sz="4" w:space="0" w:color="auto"/>
            </w:tcBorders>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(указать существующую категорию земель в соответствии с законодательством)</w:t>
            </w:r>
          </w:p>
        </w:tc>
      </w:tr>
      <w:tr w:rsidR="006C76B1" w:rsidRPr="00BE286C" w:rsidTr="006C76B1">
        <w:tc>
          <w:tcPr>
            <w:tcW w:w="2339"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в категорию земель</w:t>
            </w:r>
          </w:p>
        </w:tc>
        <w:tc>
          <w:tcPr>
            <w:tcW w:w="6700" w:type="dxa"/>
            <w:gridSpan w:val="2"/>
            <w:tcBorders>
              <w:bottom w:val="single" w:sz="4" w:space="0" w:color="auto"/>
            </w:tcBorders>
          </w:tcPr>
          <w:p w:rsidR="006C76B1" w:rsidRPr="00BE286C" w:rsidRDefault="006C76B1" w:rsidP="006C76B1">
            <w:pPr>
              <w:jc w:val="both"/>
              <w:rPr>
                <w:rFonts w:ascii="Arial" w:hAnsi="Arial" w:cs="Arial"/>
                <w:kern w:val="2"/>
                <w:sz w:val="18"/>
                <w:szCs w:val="18"/>
              </w:rPr>
            </w:pPr>
          </w:p>
        </w:tc>
      </w:tr>
      <w:tr w:rsidR="006C76B1" w:rsidRPr="00BE286C" w:rsidTr="006C76B1">
        <w:tc>
          <w:tcPr>
            <w:tcW w:w="2339" w:type="dxa"/>
          </w:tcPr>
          <w:p w:rsidR="006C76B1" w:rsidRPr="00BE286C" w:rsidRDefault="006C76B1" w:rsidP="006C76B1">
            <w:pPr>
              <w:jc w:val="both"/>
              <w:rPr>
                <w:rFonts w:ascii="Arial" w:hAnsi="Arial" w:cs="Arial"/>
                <w:kern w:val="2"/>
                <w:sz w:val="18"/>
                <w:szCs w:val="18"/>
              </w:rPr>
            </w:pPr>
          </w:p>
        </w:tc>
        <w:tc>
          <w:tcPr>
            <w:tcW w:w="6700" w:type="dxa"/>
            <w:gridSpan w:val="2"/>
            <w:tcBorders>
              <w:top w:val="single" w:sz="4" w:space="0" w:color="auto"/>
            </w:tcBorders>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(указать испрашиваемую категорию земель в соответствии сзаконодательством)</w:t>
            </w:r>
          </w:p>
        </w:tc>
      </w:tr>
      <w:tr w:rsidR="006C76B1" w:rsidRPr="00BE286C" w:rsidTr="006C76B1">
        <w:tc>
          <w:tcPr>
            <w:tcW w:w="4928" w:type="dxa"/>
            <w:gridSpan w:val="2"/>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Кадастровый номер земельного участка</w:t>
            </w:r>
          </w:p>
        </w:tc>
        <w:tc>
          <w:tcPr>
            <w:tcW w:w="4111" w:type="dxa"/>
            <w:tcBorders>
              <w:bottom w:val="single" w:sz="4" w:space="0" w:color="auto"/>
            </w:tcBorders>
          </w:tcPr>
          <w:p w:rsidR="006C76B1" w:rsidRPr="00BE286C" w:rsidRDefault="006C76B1" w:rsidP="006C76B1">
            <w:pPr>
              <w:jc w:val="both"/>
              <w:rPr>
                <w:rFonts w:ascii="Arial" w:hAnsi="Arial" w:cs="Arial"/>
                <w:kern w:val="2"/>
                <w:sz w:val="18"/>
                <w:szCs w:val="18"/>
              </w:rPr>
            </w:pPr>
          </w:p>
        </w:tc>
      </w:tr>
    </w:tbl>
    <w:p w:rsidR="006C76B1" w:rsidRPr="00BE286C" w:rsidRDefault="006C76B1" w:rsidP="006C76B1">
      <w:pPr>
        <w:jc w:val="both"/>
        <w:rPr>
          <w:rFonts w:ascii="Arial" w:hAnsi="Arial" w:cs="Arial"/>
          <w:kern w:val="2"/>
          <w:sz w:val="18"/>
          <w:szCs w:val="18"/>
        </w:rPr>
      </w:pPr>
    </w:p>
    <w:tbl>
      <w:tblPr>
        <w:tblW w:w="0" w:type="auto"/>
        <w:tblLook w:val="01E0" w:firstRow="1" w:lastRow="1" w:firstColumn="1" w:lastColumn="1" w:noHBand="0" w:noVBand="0"/>
      </w:tblPr>
      <w:tblGrid>
        <w:gridCol w:w="3641"/>
        <w:gridCol w:w="2402"/>
        <w:gridCol w:w="2996"/>
      </w:tblGrid>
      <w:tr w:rsidR="006C76B1" w:rsidRPr="00BE286C" w:rsidTr="006C76B1">
        <w:tc>
          <w:tcPr>
            <w:tcW w:w="3641"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Права на земельный участок</w:t>
            </w:r>
          </w:p>
        </w:tc>
        <w:tc>
          <w:tcPr>
            <w:tcW w:w="5398" w:type="dxa"/>
            <w:gridSpan w:val="2"/>
            <w:tcBorders>
              <w:bottom w:val="single" w:sz="4" w:space="0" w:color="auto"/>
            </w:tcBorders>
          </w:tcPr>
          <w:p w:rsidR="006C76B1" w:rsidRPr="00BE286C" w:rsidRDefault="006C76B1" w:rsidP="006C76B1">
            <w:pPr>
              <w:jc w:val="both"/>
              <w:rPr>
                <w:rFonts w:ascii="Arial" w:hAnsi="Arial" w:cs="Arial"/>
                <w:kern w:val="2"/>
                <w:sz w:val="18"/>
                <w:szCs w:val="18"/>
              </w:rPr>
            </w:pPr>
          </w:p>
        </w:tc>
      </w:tr>
      <w:tr w:rsidR="006C76B1" w:rsidRPr="00BE286C" w:rsidTr="006C76B1">
        <w:trPr>
          <w:gridAfter w:val="2"/>
          <w:wAfter w:w="5398" w:type="dxa"/>
        </w:trPr>
        <w:tc>
          <w:tcPr>
            <w:tcW w:w="3641" w:type="dxa"/>
          </w:tcPr>
          <w:p w:rsidR="006C76B1" w:rsidRPr="00BE286C" w:rsidRDefault="006C76B1" w:rsidP="006C76B1">
            <w:pPr>
              <w:jc w:val="both"/>
              <w:rPr>
                <w:rFonts w:ascii="Arial" w:hAnsi="Arial" w:cs="Arial"/>
                <w:kern w:val="2"/>
                <w:sz w:val="18"/>
                <w:szCs w:val="18"/>
              </w:rPr>
            </w:pPr>
          </w:p>
        </w:tc>
      </w:tr>
      <w:tr w:rsidR="006C76B1" w:rsidRPr="00BE286C" w:rsidTr="006C76B1">
        <w:tc>
          <w:tcPr>
            <w:tcW w:w="6043" w:type="dxa"/>
            <w:gridSpan w:val="2"/>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Обоснование перевода земель (земельного участка</w:t>
            </w:r>
          </w:p>
        </w:tc>
        <w:tc>
          <w:tcPr>
            <w:tcW w:w="2996" w:type="dxa"/>
            <w:tcBorders>
              <w:bottom w:val="single" w:sz="4" w:space="0" w:color="auto"/>
            </w:tcBorders>
          </w:tcPr>
          <w:p w:rsidR="006C76B1" w:rsidRPr="00BE286C" w:rsidRDefault="006C76B1" w:rsidP="006C76B1">
            <w:pPr>
              <w:jc w:val="both"/>
              <w:rPr>
                <w:rFonts w:ascii="Arial" w:hAnsi="Arial" w:cs="Arial"/>
                <w:kern w:val="2"/>
                <w:sz w:val="18"/>
                <w:szCs w:val="18"/>
              </w:rPr>
            </w:pPr>
          </w:p>
        </w:tc>
      </w:tr>
    </w:tbl>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________________________________________________________________</w:t>
      </w:r>
    </w:p>
    <w:p w:rsidR="006C76B1" w:rsidRPr="00BE286C" w:rsidRDefault="006C76B1" w:rsidP="006C76B1">
      <w:pPr>
        <w:jc w:val="both"/>
        <w:rPr>
          <w:rFonts w:ascii="Arial" w:hAnsi="Arial" w:cs="Arial"/>
          <w:kern w:val="2"/>
          <w:sz w:val="18"/>
          <w:szCs w:val="18"/>
        </w:rPr>
      </w:pPr>
    </w:p>
    <w:p w:rsidR="006C76B1" w:rsidRPr="00BE286C" w:rsidRDefault="006C76B1" w:rsidP="006C76B1">
      <w:pPr>
        <w:keepNext/>
        <w:jc w:val="both"/>
        <w:rPr>
          <w:rFonts w:ascii="Arial" w:hAnsi="Arial" w:cs="Arial"/>
          <w:kern w:val="2"/>
          <w:sz w:val="18"/>
          <w:szCs w:val="18"/>
        </w:rPr>
      </w:pPr>
      <w:r w:rsidRPr="00BE286C">
        <w:rPr>
          <w:rFonts w:ascii="Arial" w:hAnsi="Arial" w:cs="Arial"/>
          <w:kern w:val="2"/>
          <w:sz w:val="18"/>
          <w:szCs w:val="18"/>
        </w:rPr>
        <w:t>К ходатайству прилагаются:</w:t>
      </w:r>
    </w:p>
    <w:tbl>
      <w:tblPr>
        <w:tblW w:w="9039" w:type="dxa"/>
        <w:tblLook w:val="01E0" w:firstRow="1" w:lastRow="1" w:firstColumn="1" w:lastColumn="1" w:noHBand="0" w:noVBand="0"/>
      </w:tblPr>
      <w:tblGrid>
        <w:gridCol w:w="985"/>
        <w:gridCol w:w="7770"/>
        <w:gridCol w:w="284"/>
      </w:tblGrid>
      <w:tr w:rsidR="006C76B1" w:rsidRPr="00BE286C" w:rsidTr="006C76B1">
        <w:tc>
          <w:tcPr>
            <w:tcW w:w="985"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w:t>
            </w:r>
          </w:p>
        </w:tc>
        <w:tc>
          <w:tcPr>
            <w:tcW w:w="7770" w:type="dxa"/>
            <w:tcBorders>
              <w:bottom w:val="single" w:sz="4" w:space="0" w:color="auto"/>
            </w:tcBorders>
          </w:tcPr>
          <w:p w:rsidR="006C76B1" w:rsidRPr="00BE286C" w:rsidRDefault="006C76B1" w:rsidP="006C76B1">
            <w:pPr>
              <w:jc w:val="both"/>
              <w:rPr>
                <w:rFonts w:ascii="Arial" w:hAnsi="Arial" w:cs="Arial"/>
                <w:kern w:val="2"/>
                <w:sz w:val="18"/>
                <w:szCs w:val="18"/>
              </w:rPr>
            </w:pPr>
          </w:p>
        </w:tc>
        <w:tc>
          <w:tcPr>
            <w:tcW w:w="284" w:type="dxa"/>
          </w:tcPr>
          <w:p w:rsidR="006C76B1" w:rsidRPr="00BE286C" w:rsidRDefault="006C76B1" w:rsidP="006C76B1">
            <w:pPr>
              <w:jc w:val="both"/>
              <w:rPr>
                <w:rFonts w:ascii="Arial" w:hAnsi="Arial" w:cs="Arial"/>
                <w:kern w:val="2"/>
                <w:sz w:val="18"/>
                <w:szCs w:val="18"/>
                <w:lang w:val="en-US"/>
              </w:rPr>
            </w:pPr>
            <w:r w:rsidRPr="00BE286C">
              <w:rPr>
                <w:rFonts w:ascii="Arial" w:hAnsi="Arial" w:cs="Arial"/>
                <w:kern w:val="2"/>
                <w:sz w:val="18"/>
                <w:szCs w:val="18"/>
                <w:lang w:val="en-US"/>
              </w:rPr>
              <w:t>;</w:t>
            </w:r>
          </w:p>
        </w:tc>
      </w:tr>
      <w:tr w:rsidR="006C76B1" w:rsidRPr="00BE286C" w:rsidTr="006C76B1">
        <w:tc>
          <w:tcPr>
            <w:tcW w:w="985"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w:t>
            </w:r>
          </w:p>
        </w:tc>
        <w:tc>
          <w:tcPr>
            <w:tcW w:w="7770" w:type="dxa"/>
            <w:tcBorders>
              <w:top w:val="single" w:sz="4" w:space="0" w:color="auto"/>
              <w:bottom w:val="single" w:sz="4" w:space="0" w:color="auto"/>
            </w:tcBorders>
          </w:tcPr>
          <w:p w:rsidR="006C76B1" w:rsidRPr="00BE286C" w:rsidRDefault="006C76B1" w:rsidP="006C76B1">
            <w:pPr>
              <w:jc w:val="both"/>
              <w:rPr>
                <w:rFonts w:ascii="Arial" w:hAnsi="Arial" w:cs="Arial"/>
                <w:kern w:val="2"/>
                <w:sz w:val="18"/>
                <w:szCs w:val="18"/>
              </w:rPr>
            </w:pPr>
          </w:p>
        </w:tc>
        <w:tc>
          <w:tcPr>
            <w:tcW w:w="284" w:type="dxa"/>
          </w:tcPr>
          <w:p w:rsidR="006C76B1" w:rsidRPr="00BE286C" w:rsidRDefault="006C76B1" w:rsidP="006C76B1">
            <w:pPr>
              <w:jc w:val="both"/>
              <w:rPr>
                <w:rFonts w:ascii="Arial" w:hAnsi="Arial" w:cs="Arial"/>
                <w:kern w:val="2"/>
                <w:sz w:val="18"/>
                <w:szCs w:val="18"/>
                <w:lang w:val="en-US"/>
              </w:rPr>
            </w:pPr>
            <w:r w:rsidRPr="00BE286C">
              <w:rPr>
                <w:rFonts w:ascii="Arial" w:hAnsi="Arial" w:cs="Arial"/>
                <w:kern w:val="2"/>
                <w:sz w:val="18"/>
                <w:szCs w:val="18"/>
                <w:lang w:val="en-US"/>
              </w:rPr>
              <w:t>;</w:t>
            </w:r>
          </w:p>
        </w:tc>
      </w:tr>
      <w:tr w:rsidR="006C76B1" w:rsidRPr="00BE286C" w:rsidTr="006C76B1">
        <w:tc>
          <w:tcPr>
            <w:tcW w:w="985"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w:t>
            </w:r>
          </w:p>
        </w:tc>
        <w:tc>
          <w:tcPr>
            <w:tcW w:w="7770" w:type="dxa"/>
            <w:tcBorders>
              <w:top w:val="single" w:sz="4" w:space="0" w:color="auto"/>
              <w:bottom w:val="single" w:sz="4" w:space="0" w:color="auto"/>
            </w:tcBorders>
          </w:tcPr>
          <w:p w:rsidR="006C76B1" w:rsidRPr="00BE286C" w:rsidRDefault="006C76B1" w:rsidP="006C76B1">
            <w:pPr>
              <w:jc w:val="both"/>
              <w:rPr>
                <w:rFonts w:ascii="Arial" w:hAnsi="Arial" w:cs="Arial"/>
                <w:kern w:val="2"/>
                <w:sz w:val="18"/>
                <w:szCs w:val="18"/>
              </w:rPr>
            </w:pPr>
          </w:p>
        </w:tc>
        <w:tc>
          <w:tcPr>
            <w:tcW w:w="284" w:type="dxa"/>
          </w:tcPr>
          <w:p w:rsidR="006C76B1" w:rsidRPr="00BE286C" w:rsidRDefault="006C76B1" w:rsidP="006C76B1">
            <w:pPr>
              <w:jc w:val="both"/>
              <w:rPr>
                <w:rFonts w:ascii="Arial" w:hAnsi="Arial" w:cs="Arial"/>
                <w:kern w:val="2"/>
                <w:sz w:val="18"/>
                <w:szCs w:val="18"/>
                <w:lang w:val="en-US"/>
              </w:rPr>
            </w:pPr>
            <w:r w:rsidRPr="00BE286C">
              <w:rPr>
                <w:rFonts w:ascii="Arial" w:hAnsi="Arial" w:cs="Arial"/>
                <w:kern w:val="2"/>
                <w:sz w:val="18"/>
                <w:szCs w:val="18"/>
                <w:lang w:val="en-US"/>
              </w:rPr>
              <w:t>.</w:t>
            </w:r>
          </w:p>
        </w:tc>
      </w:tr>
    </w:tbl>
    <w:p w:rsidR="006C76B1" w:rsidRPr="00BE286C" w:rsidRDefault="006C76B1" w:rsidP="006C76B1">
      <w:pPr>
        <w:jc w:val="both"/>
        <w:rPr>
          <w:rFonts w:ascii="Arial" w:hAnsi="Arial" w:cs="Arial"/>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C76B1" w:rsidRPr="00BE286C" w:rsidTr="006C76B1">
        <w:tc>
          <w:tcPr>
            <w:tcW w:w="314"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w:t>
            </w:r>
          </w:p>
        </w:tc>
        <w:tc>
          <w:tcPr>
            <w:tcW w:w="503" w:type="dxa"/>
            <w:tcBorders>
              <w:bottom w:val="single" w:sz="4" w:space="0" w:color="auto"/>
            </w:tcBorders>
          </w:tcPr>
          <w:p w:rsidR="006C76B1" w:rsidRPr="00BE286C" w:rsidRDefault="006C76B1" w:rsidP="006C76B1">
            <w:pPr>
              <w:jc w:val="both"/>
              <w:rPr>
                <w:rFonts w:ascii="Arial" w:hAnsi="Arial" w:cs="Arial"/>
                <w:kern w:val="2"/>
                <w:sz w:val="18"/>
                <w:szCs w:val="18"/>
              </w:rPr>
            </w:pPr>
          </w:p>
        </w:tc>
        <w:tc>
          <w:tcPr>
            <w:tcW w:w="337"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w:t>
            </w:r>
          </w:p>
        </w:tc>
        <w:tc>
          <w:tcPr>
            <w:tcW w:w="1789" w:type="dxa"/>
            <w:tcBorders>
              <w:bottom w:val="single" w:sz="4" w:space="0" w:color="auto"/>
            </w:tcBorders>
          </w:tcPr>
          <w:p w:rsidR="006C76B1" w:rsidRPr="00BE286C" w:rsidRDefault="006C76B1" w:rsidP="006C76B1">
            <w:pPr>
              <w:jc w:val="both"/>
              <w:rPr>
                <w:rFonts w:ascii="Arial" w:hAnsi="Arial" w:cs="Arial"/>
                <w:kern w:val="2"/>
                <w:sz w:val="18"/>
                <w:szCs w:val="18"/>
              </w:rPr>
            </w:pPr>
          </w:p>
        </w:tc>
        <w:tc>
          <w:tcPr>
            <w:tcW w:w="456"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0</w:t>
            </w:r>
          </w:p>
        </w:tc>
        <w:tc>
          <w:tcPr>
            <w:tcW w:w="537" w:type="dxa"/>
            <w:tcBorders>
              <w:bottom w:val="single" w:sz="4" w:space="0" w:color="auto"/>
            </w:tcBorders>
          </w:tcPr>
          <w:p w:rsidR="006C76B1" w:rsidRPr="00BE286C" w:rsidRDefault="006C76B1" w:rsidP="006C76B1">
            <w:pPr>
              <w:jc w:val="both"/>
              <w:rPr>
                <w:rFonts w:ascii="Arial" w:hAnsi="Arial" w:cs="Arial"/>
                <w:kern w:val="2"/>
                <w:sz w:val="18"/>
                <w:szCs w:val="18"/>
              </w:rPr>
            </w:pPr>
          </w:p>
        </w:tc>
        <w:tc>
          <w:tcPr>
            <w:tcW w:w="401" w:type="dxa"/>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г.</w:t>
            </w:r>
          </w:p>
        </w:tc>
        <w:tc>
          <w:tcPr>
            <w:tcW w:w="733" w:type="dxa"/>
          </w:tcPr>
          <w:p w:rsidR="006C76B1" w:rsidRPr="00BE286C" w:rsidRDefault="006C76B1" w:rsidP="006C76B1">
            <w:pPr>
              <w:jc w:val="both"/>
              <w:rPr>
                <w:rFonts w:ascii="Arial" w:hAnsi="Arial" w:cs="Arial"/>
                <w:kern w:val="2"/>
                <w:sz w:val="18"/>
                <w:szCs w:val="18"/>
              </w:rPr>
            </w:pPr>
          </w:p>
        </w:tc>
        <w:tc>
          <w:tcPr>
            <w:tcW w:w="3969" w:type="dxa"/>
            <w:tcBorders>
              <w:bottom w:val="single" w:sz="4" w:space="0" w:color="auto"/>
            </w:tcBorders>
          </w:tcPr>
          <w:p w:rsidR="006C76B1" w:rsidRPr="00BE286C" w:rsidRDefault="006C76B1" w:rsidP="006C76B1">
            <w:pPr>
              <w:jc w:val="both"/>
              <w:rPr>
                <w:rFonts w:ascii="Arial" w:hAnsi="Arial" w:cs="Arial"/>
                <w:kern w:val="2"/>
                <w:sz w:val="18"/>
                <w:szCs w:val="18"/>
              </w:rPr>
            </w:pPr>
          </w:p>
        </w:tc>
      </w:tr>
      <w:tr w:rsidR="006C76B1" w:rsidRPr="00BE286C" w:rsidTr="006C76B1">
        <w:tc>
          <w:tcPr>
            <w:tcW w:w="314" w:type="dxa"/>
          </w:tcPr>
          <w:p w:rsidR="006C76B1" w:rsidRPr="00BE286C" w:rsidRDefault="006C76B1" w:rsidP="006C76B1">
            <w:pPr>
              <w:jc w:val="both"/>
              <w:rPr>
                <w:rFonts w:ascii="Arial" w:hAnsi="Arial" w:cs="Arial"/>
                <w:kern w:val="2"/>
                <w:sz w:val="18"/>
                <w:szCs w:val="18"/>
              </w:rPr>
            </w:pPr>
          </w:p>
        </w:tc>
        <w:tc>
          <w:tcPr>
            <w:tcW w:w="503" w:type="dxa"/>
            <w:tcBorders>
              <w:top w:val="single" w:sz="4" w:space="0" w:color="auto"/>
            </w:tcBorders>
          </w:tcPr>
          <w:p w:rsidR="006C76B1" w:rsidRPr="00BE286C" w:rsidRDefault="006C76B1" w:rsidP="006C76B1">
            <w:pPr>
              <w:jc w:val="both"/>
              <w:rPr>
                <w:rFonts w:ascii="Arial" w:hAnsi="Arial" w:cs="Arial"/>
                <w:kern w:val="2"/>
                <w:sz w:val="18"/>
                <w:szCs w:val="18"/>
              </w:rPr>
            </w:pPr>
          </w:p>
        </w:tc>
        <w:tc>
          <w:tcPr>
            <w:tcW w:w="337" w:type="dxa"/>
          </w:tcPr>
          <w:p w:rsidR="006C76B1" w:rsidRPr="00BE286C" w:rsidRDefault="006C76B1" w:rsidP="006C76B1">
            <w:pPr>
              <w:jc w:val="both"/>
              <w:rPr>
                <w:rFonts w:ascii="Arial" w:hAnsi="Arial" w:cs="Arial"/>
                <w:kern w:val="2"/>
                <w:sz w:val="18"/>
                <w:szCs w:val="18"/>
              </w:rPr>
            </w:pPr>
          </w:p>
        </w:tc>
        <w:tc>
          <w:tcPr>
            <w:tcW w:w="1789" w:type="dxa"/>
            <w:tcBorders>
              <w:top w:val="single" w:sz="4" w:space="0" w:color="auto"/>
            </w:tcBorders>
          </w:tcPr>
          <w:p w:rsidR="006C76B1" w:rsidRPr="00BE286C" w:rsidRDefault="006C76B1" w:rsidP="006C76B1">
            <w:pPr>
              <w:jc w:val="both"/>
              <w:rPr>
                <w:rFonts w:ascii="Arial" w:hAnsi="Arial" w:cs="Arial"/>
                <w:kern w:val="2"/>
                <w:sz w:val="18"/>
                <w:szCs w:val="18"/>
              </w:rPr>
            </w:pPr>
          </w:p>
        </w:tc>
        <w:tc>
          <w:tcPr>
            <w:tcW w:w="456" w:type="dxa"/>
          </w:tcPr>
          <w:p w:rsidR="006C76B1" w:rsidRPr="00BE286C" w:rsidRDefault="006C76B1" w:rsidP="006C76B1">
            <w:pPr>
              <w:jc w:val="both"/>
              <w:rPr>
                <w:rFonts w:ascii="Arial" w:hAnsi="Arial" w:cs="Arial"/>
                <w:kern w:val="2"/>
                <w:sz w:val="18"/>
                <w:szCs w:val="18"/>
              </w:rPr>
            </w:pPr>
          </w:p>
        </w:tc>
        <w:tc>
          <w:tcPr>
            <w:tcW w:w="537" w:type="dxa"/>
            <w:tcBorders>
              <w:top w:val="single" w:sz="4" w:space="0" w:color="auto"/>
            </w:tcBorders>
          </w:tcPr>
          <w:p w:rsidR="006C76B1" w:rsidRPr="00BE286C" w:rsidRDefault="006C76B1" w:rsidP="006C76B1">
            <w:pPr>
              <w:jc w:val="both"/>
              <w:rPr>
                <w:rFonts w:ascii="Arial" w:hAnsi="Arial" w:cs="Arial"/>
                <w:kern w:val="2"/>
                <w:sz w:val="18"/>
                <w:szCs w:val="18"/>
              </w:rPr>
            </w:pPr>
          </w:p>
        </w:tc>
        <w:tc>
          <w:tcPr>
            <w:tcW w:w="401" w:type="dxa"/>
          </w:tcPr>
          <w:p w:rsidR="006C76B1" w:rsidRPr="00BE286C" w:rsidRDefault="006C76B1" w:rsidP="006C76B1">
            <w:pPr>
              <w:jc w:val="both"/>
              <w:rPr>
                <w:rFonts w:ascii="Arial" w:hAnsi="Arial" w:cs="Arial"/>
                <w:kern w:val="2"/>
                <w:sz w:val="18"/>
                <w:szCs w:val="18"/>
              </w:rPr>
            </w:pPr>
          </w:p>
        </w:tc>
        <w:tc>
          <w:tcPr>
            <w:tcW w:w="733" w:type="dxa"/>
          </w:tcPr>
          <w:p w:rsidR="006C76B1" w:rsidRPr="00BE286C" w:rsidRDefault="006C76B1" w:rsidP="006C76B1">
            <w:pPr>
              <w:jc w:val="both"/>
              <w:rPr>
                <w:rFonts w:ascii="Arial" w:hAnsi="Arial" w:cs="Arial"/>
                <w:kern w:val="2"/>
                <w:sz w:val="18"/>
                <w:szCs w:val="18"/>
              </w:rPr>
            </w:pPr>
          </w:p>
        </w:tc>
        <w:tc>
          <w:tcPr>
            <w:tcW w:w="3969" w:type="dxa"/>
            <w:tcBorders>
              <w:top w:val="single" w:sz="4" w:space="0" w:color="auto"/>
            </w:tcBorders>
          </w:tcPr>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(подпись заявителя или представителя заявителя)</w:t>
            </w:r>
          </w:p>
        </w:tc>
      </w:tr>
    </w:tbl>
    <w:p w:rsidR="006C76B1" w:rsidRPr="00BE286C" w:rsidRDefault="006C76B1" w:rsidP="006C76B1">
      <w:pPr>
        <w:jc w:val="center"/>
        <w:rPr>
          <w:rFonts w:ascii="Arial" w:hAnsi="Arial" w:cs="Arial"/>
          <w:b/>
          <w:sz w:val="18"/>
          <w:szCs w:val="18"/>
        </w:rPr>
      </w:pPr>
      <w:r w:rsidRPr="00BE286C">
        <w:rPr>
          <w:rFonts w:ascii="Arial" w:hAnsi="Arial" w:cs="Arial"/>
          <w:b/>
          <w:sz w:val="18"/>
          <w:szCs w:val="18"/>
        </w:rPr>
        <w:t>05.02.2020г. №15</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РОССИЙСКАЯ ФЕДЕРАЦИЯ</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ИРКУТСКАЯ ОБЛАСТЬ</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ЭХИРИТ-БУЛАГАТСКИЙ РАЙОН</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МУНИЦИПАЛЬНОЕ ОБРАЗОВАНИЕ«КОРСУКСКОЕ»</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АДМИНИСТРАЦИЯ</w:t>
      </w: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ПОСТАНОВЛЕНИЕ</w:t>
      </w:r>
    </w:p>
    <w:p w:rsidR="006C76B1" w:rsidRPr="00BE286C" w:rsidRDefault="006C76B1" w:rsidP="006C76B1">
      <w:pPr>
        <w:jc w:val="center"/>
        <w:rPr>
          <w:rFonts w:ascii="Arial" w:hAnsi="Arial" w:cs="Arial"/>
          <w:b/>
          <w:sz w:val="18"/>
          <w:szCs w:val="18"/>
        </w:rPr>
      </w:pPr>
    </w:p>
    <w:p w:rsidR="006C76B1" w:rsidRPr="00BE286C" w:rsidRDefault="006C76B1" w:rsidP="006C76B1">
      <w:pPr>
        <w:jc w:val="center"/>
        <w:rPr>
          <w:sz w:val="18"/>
          <w:szCs w:val="18"/>
        </w:rPr>
      </w:pPr>
      <w:r w:rsidRPr="00BE286C">
        <w:rPr>
          <w:rFonts w:ascii="Arial" w:hAnsi="Arial" w:cs="Arial"/>
          <w:b/>
          <w:sz w:val="18"/>
          <w:szCs w:val="18"/>
        </w:rPr>
        <w:t>О ВНЕСЕНИИ ИЗМЕНЕНИЙ В ПОСТАНОВЛЕНИЕ №27 ОТ 18.08.2015г. «</w:t>
      </w:r>
      <w:r w:rsidRPr="00BE286C">
        <w:rPr>
          <w:rFonts w:ascii="Arial" w:hAnsi="Arial" w:cs="Arial"/>
          <w:b/>
          <w:kern w:val="2"/>
          <w:sz w:val="18"/>
          <w:szCs w:val="18"/>
        </w:rPr>
        <w:t xml:space="preserve">ОБ УТВЕРЖДЕНИИ АДМИНИСТРАТИВНОГО РЕГЛАМЕНТАПО ПРЕДОСТАВЛЕНИЮ МУНИЦИПАЛЬНОЙ УСЛУГИ «ПРИЕМ И ВЫДАЧА ДОКУМЕНТОВ ОБ </w:t>
      </w:r>
      <w:r w:rsidRPr="00BE286C">
        <w:rPr>
          <w:rFonts w:ascii="Arial" w:hAnsi="Arial" w:cs="Arial"/>
          <w:b/>
          <w:bCs/>
          <w:sz w:val="18"/>
          <w:szCs w:val="18"/>
        </w:rPr>
        <w:t>УТВЕРЖДЕНИИ СХЕМЫ РАСПОЛОЖЕНИЯ</w:t>
      </w:r>
      <w:r w:rsidRPr="00BE286C">
        <w:rPr>
          <w:rFonts w:ascii="Arial" w:hAnsi="Arial" w:cs="Arial"/>
          <w:b/>
          <w:bCs/>
          <w:sz w:val="18"/>
          <w:szCs w:val="18"/>
        </w:rPr>
        <w:br/>
        <w:t xml:space="preserve">ЗЕМЕЛЬНОГО УЧАСТКА </w:t>
      </w:r>
      <w:r w:rsidRPr="00BE286C">
        <w:rPr>
          <w:rFonts w:ascii="Arial" w:hAnsi="Arial" w:cs="Arial"/>
          <w:b/>
          <w:sz w:val="18"/>
          <w:szCs w:val="18"/>
        </w:rPr>
        <w:t>НА КАДАСТРОВОМ ПЛАНЕ ТЕРРИТОРИИ МУНИЦИПАЛЬНОГО ОБРАЗОВАНИЯ «КОРСУКСКОЕ»</w:t>
      </w: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r w:rsidRPr="00BE286C">
        <w:rPr>
          <w:rFonts w:ascii="Arial" w:hAnsi="Arial" w:cs="Arial"/>
          <w:kern w:val="2"/>
          <w:sz w:val="18"/>
          <w:szCs w:val="18"/>
        </w:rPr>
        <w:t xml:space="preserve">В соответствии с </w:t>
      </w:r>
      <w:r w:rsidRPr="00BE286C">
        <w:rPr>
          <w:rFonts w:ascii="Arial" w:hAnsi="Arial" w:cs="Arial"/>
          <w:sz w:val="18"/>
          <w:szCs w:val="18"/>
        </w:rPr>
        <w:t>Федеральным законом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19.11.2013г.№38, руководствуясь статьей 9 Устава муниципального образования «Корсукское», администрация муниципального образования «Корсукское»</w:t>
      </w:r>
    </w:p>
    <w:p w:rsidR="006C76B1" w:rsidRPr="00BE286C" w:rsidRDefault="006C76B1" w:rsidP="006C76B1">
      <w:pPr>
        <w:jc w:val="both"/>
        <w:rPr>
          <w:rFonts w:ascii="Arial" w:hAnsi="Arial" w:cs="Arial"/>
          <w:sz w:val="18"/>
          <w:szCs w:val="18"/>
        </w:rPr>
      </w:pPr>
    </w:p>
    <w:p w:rsidR="006C76B1" w:rsidRPr="00BE286C" w:rsidRDefault="006C76B1" w:rsidP="006C76B1">
      <w:pPr>
        <w:jc w:val="center"/>
        <w:rPr>
          <w:rFonts w:ascii="Arial" w:hAnsi="Arial" w:cs="Arial"/>
          <w:b/>
          <w:sz w:val="18"/>
          <w:szCs w:val="18"/>
        </w:rPr>
      </w:pPr>
      <w:r w:rsidRPr="00BE286C">
        <w:rPr>
          <w:rFonts w:ascii="Arial" w:hAnsi="Arial" w:cs="Arial"/>
          <w:b/>
          <w:sz w:val="18"/>
          <w:szCs w:val="18"/>
        </w:rPr>
        <w:t>ПОСТАНОВЛЯЕТ:</w:t>
      </w: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r w:rsidRPr="00BE286C">
        <w:rPr>
          <w:rFonts w:ascii="Arial" w:hAnsi="Arial" w:cs="Arial"/>
          <w:sz w:val="18"/>
          <w:szCs w:val="18"/>
        </w:rPr>
        <w:t>1. Внести изменения в постановление №27 от 18.08.2015г. «Об утверждении Административного регламента по предоставлению муниципальной услуги «Прием и выдача документов об утверждении схемы расположения земельного участка на кадастровом плане территории муниципального образования «Корсукское»:</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BE286C">
        <w:rPr>
          <w:rFonts w:ascii="Arial" w:hAnsi="Arial" w:cs="Arial"/>
          <w:bCs/>
          <w:kern w:val="2"/>
          <w:sz w:val="18"/>
          <w:szCs w:val="18"/>
        </w:rPr>
        <w:t>«У</w:t>
      </w:r>
      <w:r w:rsidRPr="00BE286C">
        <w:rPr>
          <w:rFonts w:ascii="Arial" w:hAnsi="Arial" w:cs="Arial"/>
          <w:bCs/>
          <w:sz w:val="18"/>
          <w:szCs w:val="18"/>
        </w:rPr>
        <w:t>тверждение схемы расположения земельного участка или земельных участков</w:t>
      </w:r>
      <w:r w:rsidRPr="00BE286C">
        <w:rPr>
          <w:rFonts w:ascii="Arial" w:hAnsi="Arial" w:cs="Arial"/>
          <w:bCs/>
          <w:kern w:val="2"/>
          <w:sz w:val="18"/>
          <w:szCs w:val="18"/>
        </w:rPr>
        <w:t xml:space="preserve">, находящихся в муниципальной собственности муниципального образования </w:t>
      </w:r>
      <w:r w:rsidRPr="00BE286C">
        <w:rPr>
          <w:rFonts w:ascii="Arial" w:eastAsia="Calibri" w:hAnsi="Arial" w:cs="Arial"/>
          <w:kern w:val="2"/>
          <w:sz w:val="18"/>
          <w:szCs w:val="18"/>
        </w:rPr>
        <w:t>«Корсукское»</w:t>
      </w:r>
      <w:r w:rsidRPr="00BE286C">
        <w:rPr>
          <w:rFonts w:ascii="Arial" w:hAnsi="Arial" w:cs="Arial"/>
          <w:bCs/>
          <w:sz w:val="18"/>
          <w:szCs w:val="18"/>
        </w:rPr>
        <w:t>, на кадастровом плане территории</w:t>
      </w:r>
      <w:r w:rsidRPr="00BE286C">
        <w:rPr>
          <w:rFonts w:ascii="Arial" w:hAnsi="Arial" w:cs="Arial"/>
          <w:bCs/>
          <w:kern w:val="2"/>
          <w:sz w:val="18"/>
          <w:szCs w:val="18"/>
        </w:rPr>
        <w:t>»</w:t>
      </w:r>
      <w:r w:rsidRPr="00BE286C">
        <w:rPr>
          <w:rFonts w:ascii="Arial" w:hAnsi="Arial" w:cs="Arial"/>
          <w:sz w:val="18"/>
          <w:szCs w:val="18"/>
        </w:rPr>
        <w:t>.</w:t>
      </w:r>
    </w:p>
    <w:p w:rsidR="006C76B1" w:rsidRPr="00BE286C" w:rsidRDefault="006C76B1" w:rsidP="006C76B1">
      <w:pPr>
        <w:jc w:val="both"/>
        <w:rPr>
          <w:rFonts w:ascii="Arial" w:hAnsi="Arial" w:cs="Arial"/>
          <w:sz w:val="18"/>
          <w:szCs w:val="18"/>
        </w:rPr>
      </w:pPr>
      <w:r w:rsidRPr="00BE286C">
        <w:rPr>
          <w:rFonts w:ascii="Arial" w:hAnsi="Arial" w:cs="Arial"/>
          <w:sz w:val="18"/>
          <w:szCs w:val="18"/>
        </w:rPr>
        <w:t>1.2. Пункт 1 постановления изложить в следующей редакции: «Утвердить административный регламент предоставления муниципальной услуги «</w:t>
      </w:r>
      <w:r w:rsidRPr="00BE286C">
        <w:rPr>
          <w:rFonts w:ascii="Arial" w:hAnsi="Arial" w:cs="Arial"/>
          <w:bCs/>
          <w:kern w:val="2"/>
          <w:sz w:val="18"/>
          <w:szCs w:val="18"/>
        </w:rPr>
        <w:t>У</w:t>
      </w:r>
      <w:r w:rsidRPr="00BE286C">
        <w:rPr>
          <w:rFonts w:ascii="Arial" w:hAnsi="Arial" w:cs="Arial"/>
          <w:bCs/>
          <w:sz w:val="18"/>
          <w:szCs w:val="18"/>
        </w:rPr>
        <w:t>тверждение схемы расположения земельного участка или земельных участков</w:t>
      </w:r>
      <w:r w:rsidRPr="00BE286C">
        <w:rPr>
          <w:rFonts w:ascii="Arial" w:hAnsi="Arial" w:cs="Arial"/>
          <w:bCs/>
          <w:kern w:val="2"/>
          <w:sz w:val="18"/>
          <w:szCs w:val="18"/>
        </w:rPr>
        <w:t xml:space="preserve">, находящихся в муниципальной собственности муниципального образования </w:t>
      </w:r>
      <w:r w:rsidRPr="00BE286C">
        <w:rPr>
          <w:rFonts w:ascii="Arial" w:eastAsia="Calibri" w:hAnsi="Arial" w:cs="Arial"/>
          <w:kern w:val="2"/>
          <w:sz w:val="18"/>
          <w:szCs w:val="18"/>
        </w:rPr>
        <w:t>«Корсукское»</w:t>
      </w:r>
      <w:r w:rsidRPr="00BE286C">
        <w:rPr>
          <w:rFonts w:ascii="Arial" w:hAnsi="Arial" w:cs="Arial"/>
          <w:bCs/>
          <w:sz w:val="18"/>
          <w:szCs w:val="18"/>
        </w:rPr>
        <w:t>, на кадастровом плане территории</w:t>
      </w:r>
      <w:r w:rsidRPr="00BE286C">
        <w:rPr>
          <w:rFonts w:ascii="Arial" w:hAnsi="Arial" w:cs="Arial"/>
          <w:sz w:val="18"/>
          <w:szCs w:val="18"/>
        </w:rPr>
        <w:t>»;</w:t>
      </w:r>
    </w:p>
    <w:p w:rsidR="006C76B1" w:rsidRPr="00BE286C" w:rsidRDefault="006C76B1" w:rsidP="006C76B1">
      <w:pPr>
        <w:jc w:val="both"/>
        <w:rPr>
          <w:rFonts w:ascii="Arial" w:hAnsi="Arial" w:cs="Arial"/>
          <w:sz w:val="18"/>
          <w:szCs w:val="18"/>
        </w:rPr>
      </w:pPr>
      <w:r w:rsidRPr="00BE286C">
        <w:rPr>
          <w:rFonts w:ascii="Arial" w:hAnsi="Arial" w:cs="Arial"/>
          <w:sz w:val="18"/>
          <w:szCs w:val="18"/>
        </w:rPr>
        <w:t>1.3. Административный регламент предоставления муниципальной услуги «</w:t>
      </w:r>
      <w:r w:rsidRPr="00BE286C">
        <w:rPr>
          <w:rFonts w:ascii="Arial" w:hAnsi="Arial" w:cs="Arial"/>
          <w:bCs/>
          <w:kern w:val="2"/>
          <w:sz w:val="18"/>
          <w:szCs w:val="18"/>
        </w:rPr>
        <w:t>У</w:t>
      </w:r>
      <w:r w:rsidRPr="00BE286C">
        <w:rPr>
          <w:rFonts w:ascii="Arial" w:hAnsi="Arial" w:cs="Arial"/>
          <w:bCs/>
          <w:sz w:val="18"/>
          <w:szCs w:val="18"/>
        </w:rPr>
        <w:t>тверждение схемы расположения земельного участка или земельных участков</w:t>
      </w:r>
      <w:r w:rsidRPr="00BE286C">
        <w:rPr>
          <w:rFonts w:ascii="Arial" w:hAnsi="Arial" w:cs="Arial"/>
          <w:bCs/>
          <w:kern w:val="2"/>
          <w:sz w:val="18"/>
          <w:szCs w:val="18"/>
        </w:rPr>
        <w:t xml:space="preserve">, находящихся в муниципальной собственности муниципального образования </w:t>
      </w:r>
      <w:r w:rsidRPr="00BE286C">
        <w:rPr>
          <w:rFonts w:ascii="Arial" w:eastAsia="Calibri" w:hAnsi="Arial" w:cs="Arial"/>
          <w:kern w:val="2"/>
          <w:sz w:val="18"/>
          <w:szCs w:val="18"/>
        </w:rPr>
        <w:t>«Корсукское»</w:t>
      </w:r>
      <w:r w:rsidRPr="00BE286C">
        <w:rPr>
          <w:rFonts w:ascii="Arial" w:hAnsi="Arial" w:cs="Arial"/>
          <w:bCs/>
          <w:sz w:val="18"/>
          <w:szCs w:val="18"/>
        </w:rPr>
        <w:t>, на кадастровом плане территории</w:t>
      </w:r>
      <w:r w:rsidRPr="00BE286C">
        <w:rPr>
          <w:rFonts w:ascii="Arial" w:hAnsi="Arial" w:cs="Arial"/>
          <w:sz w:val="18"/>
          <w:szCs w:val="18"/>
        </w:rPr>
        <w:t xml:space="preserve"> изложить в новой редакции (приложение №1).</w:t>
      </w:r>
    </w:p>
    <w:p w:rsidR="006C76B1" w:rsidRPr="00BE286C" w:rsidRDefault="006C76B1" w:rsidP="006C76B1">
      <w:pPr>
        <w:jc w:val="both"/>
        <w:rPr>
          <w:rFonts w:ascii="Arial" w:hAnsi="Arial" w:cs="Arial"/>
          <w:sz w:val="18"/>
          <w:szCs w:val="18"/>
        </w:rPr>
      </w:pPr>
      <w:r w:rsidRPr="00BE286C">
        <w:rPr>
          <w:rFonts w:ascii="Arial" w:hAnsi="Arial" w:cs="Arial"/>
          <w:sz w:val="18"/>
          <w:szCs w:val="18"/>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C76B1" w:rsidRPr="00BE286C" w:rsidRDefault="006C76B1" w:rsidP="006C76B1">
      <w:pPr>
        <w:jc w:val="both"/>
        <w:rPr>
          <w:rFonts w:ascii="Arial" w:hAnsi="Arial" w:cs="Arial"/>
          <w:sz w:val="18"/>
          <w:szCs w:val="18"/>
        </w:rPr>
      </w:pPr>
      <w:r w:rsidRPr="00BE286C">
        <w:rPr>
          <w:rFonts w:ascii="Arial" w:hAnsi="Arial" w:cs="Arial"/>
          <w:sz w:val="18"/>
          <w:szCs w:val="18"/>
        </w:rPr>
        <w:t>3. Настоящее постановление вступает в силу со дня его официального опубликования.</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4. Контроль за исполнением настоящего постановления оставляю за собой. </w:t>
      </w: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r w:rsidRPr="00BE286C">
        <w:rPr>
          <w:rFonts w:ascii="Arial" w:hAnsi="Arial" w:cs="Arial"/>
          <w:sz w:val="18"/>
          <w:szCs w:val="18"/>
        </w:rPr>
        <w:t>Глава муниципального образования</w:t>
      </w:r>
    </w:p>
    <w:p w:rsidR="006C76B1" w:rsidRPr="00BE286C" w:rsidRDefault="006C76B1" w:rsidP="006C76B1">
      <w:pPr>
        <w:jc w:val="both"/>
        <w:rPr>
          <w:rFonts w:ascii="Arial" w:hAnsi="Arial" w:cs="Arial"/>
          <w:sz w:val="18"/>
          <w:szCs w:val="18"/>
        </w:rPr>
      </w:pPr>
      <w:r w:rsidRPr="00BE286C">
        <w:rPr>
          <w:rFonts w:ascii="Arial" w:hAnsi="Arial" w:cs="Arial"/>
          <w:sz w:val="18"/>
          <w:szCs w:val="18"/>
        </w:rPr>
        <w:t>«Корсукское»</w:t>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t>В.В. Баршуев</w:t>
      </w: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p>
    <w:p w:rsidR="006C76B1" w:rsidRPr="00BE286C" w:rsidRDefault="006C76B1" w:rsidP="006C76B1">
      <w:pPr>
        <w:jc w:val="right"/>
        <w:rPr>
          <w:rFonts w:ascii="Courier New" w:hAnsi="Courier New" w:cs="Courier New"/>
          <w:sz w:val="18"/>
          <w:szCs w:val="18"/>
        </w:rPr>
      </w:pPr>
      <w:r w:rsidRPr="00BE286C">
        <w:rPr>
          <w:rFonts w:ascii="Courier New" w:hAnsi="Courier New" w:cs="Courier New"/>
          <w:sz w:val="18"/>
          <w:szCs w:val="18"/>
        </w:rPr>
        <w:t>Приложение №1</w:t>
      </w:r>
    </w:p>
    <w:p w:rsidR="006C76B1" w:rsidRPr="00BE286C" w:rsidRDefault="006C76B1" w:rsidP="006C76B1">
      <w:pPr>
        <w:jc w:val="right"/>
        <w:rPr>
          <w:rFonts w:ascii="Courier New" w:hAnsi="Courier New" w:cs="Courier New"/>
          <w:sz w:val="18"/>
          <w:szCs w:val="18"/>
        </w:rPr>
      </w:pPr>
      <w:r w:rsidRPr="00BE286C">
        <w:rPr>
          <w:rFonts w:ascii="Courier New" w:hAnsi="Courier New" w:cs="Courier New"/>
          <w:sz w:val="18"/>
          <w:szCs w:val="18"/>
        </w:rPr>
        <w:t xml:space="preserve">к постановлению администрации муниципального </w:t>
      </w:r>
    </w:p>
    <w:p w:rsidR="006C76B1" w:rsidRPr="00BE286C" w:rsidRDefault="006C76B1" w:rsidP="006C76B1">
      <w:pPr>
        <w:jc w:val="right"/>
        <w:rPr>
          <w:rFonts w:ascii="Courier New" w:hAnsi="Courier New" w:cs="Courier New"/>
          <w:sz w:val="18"/>
          <w:szCs w:val="18"/>
        </w:rPr>
      </w:pPr>
      <w:r w:rsidRPr="00BE286C">
        <w:rPr>
          <w:rFonts w:ascii="Courier New" w:hAnsi="Courier New" w:cs="Courier New"/>
          <w:sz w:val="18"/>
          <w:szCs w:val="18"/>
        </w:rPr>
        <w:t>образования «Корсукское» от 05.02.2020г.№15</w:t>
      </w:r>
    </w:p>
    <w:p w:rsidR="006C76B1" w:rsidRPr="00BE286C" w:rsidRDefault="006C76B1" w:rsidP="006C76B1">
      <w:pPr>
        <w:autoSpaceDE w:val="0"/>
        <w:autoSpaceDN w:val="0"/>
        <w:jc w:val="both"/>
        <w:rPr>
          <w:rFonts w:ascii="Arial" w:hAnsi="Arial" w:cs="Arial"/>
          <w:b/>
          <w:kern w:val="2"/>
          <w:sz w:val="18"/>
          <w:szCs w:val="18"/>
        </w:rPr>
      </w:pPr>
    </w:p>
    <w:p w:rsidR="006C76B1" w:rsidRPr="00BE286C" w:rsidRDefault="006C76B1" w:rsidP="006C76B1">
      <w:pPr>
        <w:keepNext/>
        <w:autoSpaceDE w:val="0"/>
        <w:autoSpaceDN w:val="0"/>
        <w:jc w:val="center"/>
        <w:rPr>
          <w:rFonts w:ascii="Arial" w:hAnsi="Arial" w:cs="Arial"/>
          <w:kern w:val="2"/>
          <w:sz w:val="18"/>
          <w:szCs w:val="18"/>
        </w:rPr>
      </w:pPr>
      <w:r w:rsidRPr="00BE286C">
        <w:rPr>
          <w:rFonts w:ascii="Arial" w:hAnsi="Arial" w:cs="Arial"/>
          <w:kern w:val="2"/>
          <w:sz w:val="18"/>
          <w:szCs w:val="18"/>
        </w:rPr>
        <w:t>АДМИНИСТРАТИВНЫЙ РЕГЛАМЕНТ</w:t>
      </w:r>
    </w:p>
    <w:p w:rsidR="006C76B1" w:rsidRPr="00BE286C" w:rsidRDefault="006C76B1" w:rsidP="006C76B1">
      <w:pPr>
        <w:jc w:val="center"/>
        <w:rPr>
          <w:rFonts w:ascii="Arial" w:hAnsi="Arial" w:cs="Arial"/>
          <w:sz w:val="18"/>
          <w:szCs w:val="18"/>
        </w:rPr>
      </w:pPr>
      <w:r w:rsidRPr="00BE286C">
        <w:rPr>
          <w:rFonts w:ascii="Arial" w:hAnsi="Arial" w:cs="Arial"/>
          <w:kern w:val="2"/>
          <w:sz w:val="18"/>
          <w:szCs w:val="18"/>
        </w:rPr>
        <w:t>ПРЕДОСТАВЛЕНИЯ МУНИЦИПАЛЬНОЙ УСЛУГИ</w:t>
      </w:r>
      <w:r w:rsidRPr="00BE286C">
        <w:rPr>
          <w:rFonts w:ascii="Arial" w:hAnsi="Arial" w:cs="Arial"/>
          <w:kern w:val="2"/>
          <w:sz w:val="18"/>
          <w:szCs w:val="18"/>
        </w:rPr>
        <w:br/>
      </w:r>
      <w:r w:rsidRPr="00BE286C">
        <w:rPr>
          <w:rFonts w:ascii="Arial" w:hAnsi="Arial" w:cs="Arial"/>
          <w:sz w:val="18"/>
          <w:szCs w:val="18"/>
        </w:rPr>
        <w:t>«</w:t>
      </w:r>
      <w:r w:rsidRPr="00BE286C">
        <w:rPr>
          <w:rFonts w:ascii="Arial" w:hAnsi="Arial" w:cs="Arial"/>
          <w:bCs/>
          <w:kern w:val="2"/>
          <w:sz w:val="18"/>
          <w:szCs w:val="18"/>
        </w:rPr>
        <w:t>У</w:t>
      </w:r>
      <w:r w:rsidRPr="00BE286C">
        <w:rPr>
          <w:rFonts w:ascii="Arial" w:hAnsi="Arial" w:cs="Arial"/>
          <w:bCs/>
          <w:sz w:val="18"/>
          <w:szCs w:val="18"/>
        </w:rPr>
        <w:t>ТВЕРЖДЕНИЕ СХЕМЫ РАСПОЛОЖЕНИЯ ЗЕМЕЛЬНОГО УЧАСТКА ИЛИ ЗЕМЕЛЬНЫХ УЧАСТКОВ</w:t>
      </w:r>
      <w:r w:rsidRPr="00BE286C">
        <w:rPr>
          <w:rFonts w:ascii="Arial" w:hAnsi="Arial" w:cs="Arial"/>
          <w:bCs/>
          <w:kern w:val="2"/>
          <w:sz w:val="18"/>
          <w:szCs w:val="18"/>
        </w:rPr>
        <w:t xml:space="preserve">, НАХОДЯЩИХСЯ В МУНИЦИПАЛЬНОЙ СОБСТВЕННОСТИ МУНИЦИПАЛЬНОГО ОБРАЗОВАНИЯ </w:t>
      </w:r>
      <w:r w:rsidRPr="00BE286C">
        <w:rPr>
          <w:rFonts w:ascii="Arial" w:eastAsia="Calibri" w:hAnsi="Arial" w:cs="Arial"/>
          <w:kern w:val="2"/>
          <w:sz w:val="18"/>
          <w:szCs w:val="18"/>
        </w:rPr>
        <w:t>«КОРСУКСКОЕ»</w:t>
      </w:r>
      <w:r w:rsidRPr="00BE286C">
        <w:rPr>
          <w:rFonts w:ascii="Arial" w:hAnsi="Arial" w:cs="Arial"/>
          <w:bCs/>
          <w:sz w:val="18"/>
          <w:szCs w:val="18"/>
        </w:rPr>
        <w:t>, НА КАДАСТРОВОМ ПЛАНЕ ТЕРРИТОРИИ</w:t>
      </w:r>
      <w:r w:rsidRPr="00BE286C">
        <w:rPr>
          <w:rFonts w:ascii="Arial" w:hAnsi="Arial" w:cs="Arial"/>
          <w:sz w:val="18"/>
          <w:szCs w:val="18"/>
        </w:rPr>
        <w:t>»</w:t>
      </w:r>
    </w:p>
    <w:p w:rsidR="006C76B1" w:rsidRPr="00BE286C" w:rsidRDefault="006C76B1" w:rsidP="006C76B1">
      <w:pPr>
        <w:keepNext/>
        <w:autoSpaceDE w:val="0"/>
        <w:autoSpaceDN w:val="0"/>
        <w:outlineLvl w:val="1"/>
        <w:rPr>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РАЗДЕЛ I. ОБЩИЕ ПОЛОЖЕНИЯ</w:t>
      </w:r>
    </w:p>
    <w:p w:rsidR="006C76B1" w:rsidRPr="00BE286C" w:rsidRDefault="006C76B1" w:rsidP="006C76B1">
      <w:pPr>
        <w:jc w:val="center"/>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1. Предмет регулирования административного регламента</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bCs/>
          <w:kern w:val="2"/>
          <w:sz w:val="18"/>
          <w:szCs w:val="18"/>
        </w:rPr>
      </w:pPr>
      <w:r w:rsidRPr="00BE286C">
        <w:rPr>
          <w:rFonts w:ascii="Arial" w:hAnsi="Arial" w:cs="Arial"/>
          <w:kern w:val="2"/>
          <w:sz w:val="18"/>
          <w:szCs w:val="18"/>
        </w:rPr>
        <w:t>1. Настоящий административный регламент устанавливает порядок и стандарт предоставления муниципальной услуги «У</w:t>
      </w:r>
      <w:r w:rsidRPr="00BE286C">
        <w:rPr>
          <w:rFonts w:ascii="Arial" w:hAnsi="Arial" w:cs="Arial"/>
          <w:bCs/>
          <w:sz w:val="18"/>
          <w:szCs w:val="18"/>
        </w:rPr>
        <w:t>тверждение схемы расположения земельного участка или земельных участков</w:t>
      </w:r>
      <w:r w:rsidRPr="00BE286C">
        <w:rPr>
          <w:rFonts w:ascii="Arial" w:hAnsi="Arial" w:cs="Arial"/>
          <w:bCs/>
          <w:kern w:val="2"/>
          <w:sz w:val="18"/>
          <w:szCs w:val="18"/>
        </w:rPr>
        <w:t xml:space="preserve">, находящихся в муниципальной собственности муниципального образования </w:t>
      </w:r>
      <w:r w:rsidRPr="00BE286C">
        <w:rPr>
          <w:rFonts w:ascii="Arial" w:eastAsia="Calibri" w:hAnsi="Arial" w:cs="Arial"/>
          <w:kern w:val="2"/>
          <w:sz w:val="18"/>
          <w:szCs w:val="18"/>
        </w:rPr>
        <w:t>«Корсукское»</w:t>
      </w:r>
      <w:r w:rsidRPr="00BE286C">
        <w:rPr>
          <w:rFonts w:ascii="Arial" w:hAnsi="Arial" w:cs="Arial"/>
          <w:bCs/>
          <w:sz w:val="18"/>
          <w:szCs w:val="18"/>
        </w:rPr>
        <w:t>, на кадастровом плане территории</w:t>
      </w:r>
      <w:r w:rsidRPr="00BE286C">
        <w:rPr>
          <w:rFonts w:ascii="Arial" w:hAnsi="Arial" w:cs="Arial"/>
          <w:kern w:val="2"/>
          <w:sz w:val="18"/>
          <w:szCs w:val="18"/>
        </w:rPr>
        <w:t xml:space="preserve">», в том числе </w:t>
      </w:r>
      <w:r w:rsidRPr="00BE286C">
        <w:rPr>
          <w:rFonts w:ascii="Arial" w:hAnsi="Arial" w:cs="Arial"/>
          <w:bCs/>
          <w:kern w:val="2"/>
          <w:sz w:val="18"/>
          <w:szCs w:val="18"/>
        </w:rPr>
        <w:t xml:space="preserve">порядок взаимодействия администрации муниципального образования </w:t>
      </w:r>
      <w:r w:rsidRPr="00BE286C">
        <w:rPr>
          <w:rFonts w:ascii="Arial" w:eastAsia="Calibri" w:hAnsi="Arial" w:cs="Arial"/>
          <w:kern w:val="2"/>
          <w:sz w:val="18"/>
          <w:szCs w:val="18"/>
        </w:rPr>
        <w:t xml:space="preserve">«Корсукское» </w:t>
      </w:r>
      <w:r w:rsidRPr="00BE286C">
        <w:rPr>
          <w:rFonts w:ascii="Arial" w:hAnsi="Arial" w:cs="Arial"/>
          <w:bCs/>
          <w:kern w:val="2"/>
          <w:sz w:val="18"/>
          <w:szCs w:val="18"/>
        </w:rPr>
        <w:t xml:space="preserve">(далее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 </w:t>
      </w:r>
      <w:r w:rsidRPr="00BE286C">
        <w:rPr>
          <w:rFonts w:ascii="Arial" w:eastAsia="Calibri" w:hAnsi="Arial" w:cs="Arial"/>
          <w:kern w:val="2"/>
          <w:sz w:val="18"/>
          <w:szCs w:val="18"/>
        </w:rPr>
        <w:t xml:space="preserve">«Корсукское» </w:t>
      </w:r>
      <w:r w:rsidRPr="00BE286C">
        <w:rPr>
          <w:rFonts w:ascii="Arial" w:hAnsi="Arial" w:cs="Arial"/>
          <w:kern w:val="2"/>
          <w:sz w:val="18"/>
          <w:szCs w:val="18"/>
        </w:rPr>
        <w:t>(далее – земельный участок или земельные участки), на кадастровом плане территории</w:t>
      </w:r>
      <w:r w:rsidRPr="00BE286C">
        <w:rPr>
          <w:rFonts w:ascii="Arial" w:hAnsi="Arial" w:cs="Arial"/>
          <w:bCs/>
          <w:kern w:val="2"/>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2. Круг заявителей</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color w:val="0000FF"/>
          <w:kern w:val="2"/>
          <w:sz w:val="18"/>
          <w:szCs w:val="18"/>
        </w:rPr>
      </w:pPr>
      <w:r w:rsidRPr="00BE286C">
        <w:rPr>
          <w:rFonts w:ascii="Arial" w:hAnsi="Arial" w:cs="Arial"/>
          <w:color w:val="000000"/>
          <w:kern w:val="2"/>
          <w:sz w:val="18"/>
          <w:szCs w:val="18"/>
        </w:rPr>
        <w:t>3. Заявителями на предоставление муниципальной услуги являются граждане или юридические лица (далее – заявители)</w:t>
      </w:r>
      <w:r w:rsidRPr="00BE286C">
        <w:rPr>
          <w:rFonts w:ascii="Arial" w:hAnsi="Arial" w:cs="Arial"/>
          <w:color w:val="0000FF"/>
          <w:kern w:val="2"/>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w:t>
      </w:r>
      <w:r w:rsidRPr="00BE286C">
        <w:rPr>
          <w:rFonts w:ascii="Arial" w:hAnsi="Arial" w:cs="Arial"/>
          <w:kern w:val="2"/>
          <w:sz w:val="18"/>
          <w:szCs w:val="18"/>
        </w:rPr>
        <w:lastRenderedPageBreak/>
        <w:t>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3. Требования к порядку информирования</w:t>
      </w:r>
      <w:r w:rsidRPr="00BE286C">
        <w:rPr>
          <w:rFonts w:ascii="Arial" w:hAnsi="Arial" w:cs="Arial"/>
          <w:kern w:val="2"/>
          <w:sz w:val="18"/>
          <w:szCs w:val="18"/>
        </w:rPr>
        <w:br/>
        <w:t>о предоставлении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 Информация по вопросам предоставления муниципальной услуги и о ходе предоставления муниципальной услуги предоставляется: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при личном контакте с заявителем или его представителем;</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BE286C">
        <w:rPr>
          <w:rFonts w:ascii="Arial" w:hAnsi="Arial" w:cs="Arial"/>
          <w:color w:val="000000"/>
          <w:sz w:val="18"/>
          <w:szCs w:val="18"/>
        </w:rPr>
        <w:t xml:space="preserve">http://korsuk.ehirit.ru </w:t>
      </w:r>
      <w:r w:rsidRPr="00BE286C">
        <w:rPr>
          <w:rFonts w:ascii="Arial" w:hAnsi="Arial" w:cs="Arial"/>
          <w:kern w:val="2"/>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BE286C">
        <w:rPr>
          <w:rFonts w:ascii="Arial" w:hAnsi="Arial" w:cs="Arial"/>
          <w:sz w:val="18"/>
          <w:szCs w:val="18"/>
          <w:shd w:val="clear" w:color="auto" w:fill="FFFFFF"/>
        </w:rPr>
        <w:t xml:space="preserve">korsuk.adm-korsuk@yandex.ru </w:t>
      </w:r>
      <w:r w:rsidRPr="00BE286C">
        <w:rPr>
          <w:rFonts w:ascii="Arial" w:hAnsi="Arial" w:cs="Arial"/>
          <w:kern w:val="2"/>
          <w:sz w:val="18"/>
          <w:szCs w:val="18"/>
        </w:rPr>
        <w:t>(далее – электронная почта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письменно в случае письменного обращения заявителя или его представителя.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муниципального образования</w:t>
      </w:r>
      <w:r w:rsidRPr="00BE286C">
        <w:rPr>
          <w:rFonts w:ascii="Arial" w:hAnsi="Arial" w:cs="Arial"/>
          <w:sz w:val="18"/>
          <w:szCs w:val="18"/>
        </w:rPr>
        <w:t>«Корсукское</w:t>
      </w:r>
      <w:r w:rsidRPr="00BE286C">
        <w:rPr>
          <w:rFonts w:ascii="Arial" w:hAnsi="Arial" w:cs="Arial"/>
          <w:kern w:val="2"/>
          <w:sz w:val="18"/>
          <w:szCs w:val="18"/>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актуальность;</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своевременность;</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четкость и доступность в изложении информации;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полнота информации;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соответствие информации требованиям законодательства.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Прием заявителей главой администрации проводится по предварительной записи, которая осуществляется по телефону </w:t>
      </w:r>
      <w:r w:rsidRPr="00BE286C">
        <w:rPr>
          <w:rFonts w:ascii="Arial" w:hAnsi="Arial" w:cs="Arial"/>
          <w:color w:val="000000"/>
          <w:sz w:val="18"/>
          <w:szCs w:val="18"/>
          <w:lang w:eastAsia="en-US"/>
        </w:rPr>
        <w:t>83954123124</w:t>
      </w:r>
      <w:r w:rsidRPr="00BE286C">
        <w:rPr>
          <w:rFonts w:ascii="Arial" w:hAnsi="Arial" w:cs="Arial"/>
          <w:i/>
          <w:kern w:val="2"/>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lastRenderedPageBreak/>
        <w:t>14. 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Днем регистрации обращения является день его поступления в администрацию.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на официальном сайте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на Портале.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16. На информационных стендах, расположенных в помещениях, занимаемых администрацией, размещается следующая информация: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 текст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РАЗДЕЛ II. СТАНДАРТ ПРЕДОСТАВЛЕНИЯ</w:t>
      </w:r>
      <w:r w:rsidRPr="00BE286C">
        <w:rPr>
          <w:rFonts w:ascii="Arial" w:hAnsi="Arial" w:cs="Arial"/>
          <w:kern w:val="2"/>
          <w:sz w:val="18"/>
          <w:szCs w:val="18"/>
        </w:rPr>
        <w:br/>
        <w:t>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4. Наименование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18. Под муниципальной услугой в настоящем административном регламенте понимается утверждение схемы расположения </w:t>
      </w:r>
      <w:r w:rsidRPr="00BE286C">
        <w:rPr>
          <w:rFonts w:ascii="Arial" w:hAnsi="Arial" w:cs="Arial"/>
          <w:bCs/>
          <w:sz w:val="18"/>
          <w:szCs w:val="18"/>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BE286C">
        <w:rPr>
          <w:rFonts w:ascii="Arial" w:hAnsi="Arial" w:cs="Arial"/>
          <w:kern w:val="2"/>
          <w:sz w:val="18"/>
          <w:szCs w:val="18"/>
        </w:rPr>
        <w:t>.</w:t>
      </w:r>
    </w:p>
    <w:p w:rsidR="006C76B1" w:rsidRPr="00BE286C" w:rsidRDefault="006C76B1" w:rsidP="006C76B1">
      <w:pPr>
        <w:jc w:val="both"/>
        <w:rPr>
          <w:rFonts w:ascii="Arial" w:hAnsi="Arial" w:cs="Arial"/>
          <w:strike/>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5. Наименование органа местного самоуправления,</w:t>
      </w:r>
      <w:r w:rsidRPr="00BE286C">
        <w:rPr>
          <w:rFonts w:ascii="Arial" w:hAnsi="Arial" w:cs="Arial"/>
          <w:kern w:val="2"/>
          <w:sz w:val="18"/>
          <w:szCs w:val="18"/>
        </w:rPr>
        <w:br/>
        <w:t>предоставляющего муниципальную услугу</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19. Органом местного самоуправления, предоставляющим муниципальную услугу, является администрация.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20. В предоставлении муниципальной услуги участвуют:</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2) Федеральная налоговая служба или ее территориальные органы.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21. При предоставлении муниципальной услуги администрация не вправе требовать от заявителей или их представителей:</w:t>
      </w:r>
    </w:p>
    <w:p w:rsidR="006C76B1" w:rsidRPr="00BE286C" w:rsidRDefault="006C76B1" w:rsidP="006C76B1">
      <w:pPr>
        <w:jc w:val="both"/>
        <w:rPr>
          <w:rFonts w:ascii="Arial" w:hAnsi="Arial" w:cs="Arial"/>
          <w:i/>
          <w:kern w:val="2"/>
          <w:sz w:val="18"/>
          <w:szCs w:val="18"/>
        </w:rPr>
      </w:pPr>
      <w:r w:rsidRPr="00BE286C">
        <w:rPr>
          <w:rFonts w:ascii="Arial" w:hAnsi="Arial" w:cs="Arial"/>
          <w:kern w:val="2"/>
          <w:sz w:val="18"/>
          <w:szCs w:val="1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E286C">
        <w:rPr>
          <w:rFonts w:ascii="Arial" w:hAnsi="Arial" w:cs="Arial"/>
          <w:sz w:val="18"/>
          <w:szCs w:val="18"/>
        </w:rPr>
        <w:t xml:space="preserve">Думы </w:t>
      </w:r>
      <w:r w:rsidRPr="00BE286C">
        <w:rPr>
          <w:rFonts w:ascii="Arial" w:hAnsi="Arial" w:cs="Arial"/>
          <w:kern w:val="2"/>
          <w:sz w:val="18"/>
          <w:szCs w:val="18"/>
        </w:rPr>
        <w:t>муниципального образования</w:t>
      </w:r>
      <w:r w:rsidRPr="00BE286C">
        <w:rPr>
          <w:rFonts w:ascii="Arial" w:hAnsi="Arial" w:cs="Arial"/>
          <w:sz w:val="18"/>
          <w:szCs w:val="18"/>
        </w:rPr>
        <w:t xml:space="preserve">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sz w:val="18"/>
          <w:szCs w:val="18"/>
        </w:rPr>
        <w:t xml:space="preserve"> №9</w:t>
      </w:r>
      <w:r w:rsidRPr="00BE286C">
        <w:rPr>
          <w:rFonts w:ascii="Arial" w:hAnsi="Arial" w:cs="Arial"/>
          <w:color w:val="FF0000"/>
          <w:kern w:val="2"/>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в) истечение срока действия документов или изменение информации после первоначального отказа в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6. Описание результата предоставления муниципальной услуги</w:t>
      </w:r>
    </w:p>
    <w:p w:rsidR="006C76B1" w:rsidRPr="00BE286C" w:rsidRDefault="006C76B1" w:rsidP="006C76B1">
      <w:pPr>
        <w:jc w:val="center"/>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22. Результатом предоставления муниципальной услуги является: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1) решение администрации об утверждении схемы расположения </w:t>
      </w:r>
      <w:r w:rsidRPr="00BE286C">
        <w:rPr>
          <w:rFonts w:ascii="Arial" w:hAnsi="Arial" w:cs="Arial"/>
          <w:bCs/>
          <w:sz w:val="18"/>
          <w:szCs w:val="18"/>
        </w:rPr>
        <w:t>земельного участка</w:t>
      </w:r>
      <w:r w:rsidRPr="00BE286C">
        <w:rPr>
          <w:rFonts w:ascii="Arial" w:hAnsi="Arial" w:cs="Arial"/>
          <w:kern w:val="2"/>
          <w:sz w:val="18"/>
          <w:szCs w:val="18"/>
        </w:rPr>
        <w:t>(далее – решение об утверждении схемы расположения земельного участка или земельных участков)</w:t>
      </w:r>
      <w:r w:rsidRPr="00BE286C">
        <w:rPr>
          <w:rFonts w:ascii="Arial" w:hAnsi="Arial" w:cs="Arial"/>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2) решение администрации об отказе в утверждении схемы расположения </w:t>
      </w:r>
      <w:r w:rsidRPr="00BE286C">
        <w:rPr>
          <w:rFonts w:ascii="Arial" w:hAnsi="Arial" w:cs="Arial"/>
          <w:bCs/>
          <w:sz w:val="18"/>
          <w:szCs w:val="18"/>
        </w:rPr>
        <w:t>земельного участка</w:t>
      </w:r>
      <w:r w:rsidRPr="00BE286C">
        <w:rPr>
          <w:rFonts w:ascii="Arial" w:hAnsi="Arial" w:cs="Arial"/>
          <w:kern w:val="2"/>
          <w:sz w:val="18"/>
          <w:szCs w:val="18"/>
        </w:rPr>
        <w:t>(далее – решение об отказе в утверждении схемы земельного расположения участка или земельных участков).</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7. Срок предоставления муниципальной услуги, в том числе</w:t>
      </w:r>
      <w:r w:rsidRPr="00BE286C">
        <w:rPr>
          <w:rFonts w:ascii="Arial" w:hAnsi="Arial" w:cs="Arial"/>
          <w:kern w:val="2"/>
          <w:sz w:val="18"/>
          <w:szCs w:val="18"/>
        </w:rPr>
        <w:br/>
        <w:t>с учетом необходимости обращения в организации, участвующие</w:t>
      </w:r>
      <w:r w:rsidRPr="00BE286C">
        <w:rPr>
          <w:rFonts w:ascii="Arial" w:hAnsi="Arial" w:cs="Arial"/>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sz w:val="18"/>
          <w:szCs w:val="18"/>
        </w:rPr>
      </w:pPr>
      <w:r w:rsidRPr="00BE286C">
        <w:rPr>
          <w:rFonts w:ascii="Arial" w:hAnsi="Arial" w:cs="Arial"/>
          <w:kern w:val="2"/>
          <w:sz w:val="18"/>
          <w:szCs w:val="18"/>
        </w:rPr>
        <w:t xml:space="preserve">23. Муниципальная услуга предоставляется </w:t>
      </w:r>
      <w:r w:rsidRPr="00BE286C">
        <w:rPr>
          <w:rFonts w:ascii="Arial" w:hAnsi="Arial" w:cs="Arial"/>
          <w:sz w:val="18"/>
          <w:szCs w:val="18"/>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6C76B1" w:rsidRPr="00BE286C" w:rsidRDefault="006C76B1" w:rsidP="006C76B1">
      <w:pPr>
        <w:jc w:val="both"/>
        <w:rPr>
          <w:rFonts w:ascii="Arial" w:hAnsi="Arial" w:cs="Arial"/>
          <w:sz w:val="18"/>
          <w:szCs w:val="18"/>
        </w:rPr>
      </w:pPr>
      <w:r w:rsidRPr="00BE286C">
        <w:rPr>
          <w:rFonts w:ascii="Arial" w:hAnsi="Arial" w:cs="Arial"/>
          <w:sz w:val="18"/>
          <w:szCs w:val="18"/>
        </w:rPr>
        <w:t>В случае,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6C76B1" w:rsidRPr="00BE286C" w:rsidRDefault="006C76B1" w:rsidP="006C76B1">
      <w:pPr>
        <w:jc w:val="both"/>
        <w:rPr>
          <w:rFonts w:ascii="Arial" w:hAnsi="Arial" w:cs="Arial"/>
          <w:sz w:val="18"/>
          <w:szCs w:val="18"/>
        </w:rPr>
      </w:pPr>
      <w:r w:rsidRPr="00BE286C">
        <w:rPr>
          <w:rFonts w:ascii="Arial" w:hAnsi="Arial" w:cs="Arial"/>
          <w:kern w:val="2"/>
          <w:sz w:val="18"/>
          <w:szCs w:val="18"/>
        </w:rPr>
        <w:t xml:space="preserve">24. Решение об утверждении схемы расположения земельного участка либо решение об отказе в утверждении схемы расположения земельного участка направляется (выдается) заявителю или его представителю </w:t>
      </w:r>
      <w:r w:rsidRPr="00BE286C">
        <w:rPr>
          <w:rFonts w:ascii="Arial" w:hAnsi="Arial" w:cs="Arial"/>
          <w:sz w:val="18"/>
          <w:szCs w:val="18"/>
        </w:rPr>
        <w:t>в течение 14 календарных дней со дня принятия соответствующего решения.</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8. Нормативные правовые акты, регулирующие</w:t>
      </w:r>
      <w:r w:rsidRPr="00BE286C">
        <w:rPr>
          <w:rFonts w:ascii="Arial" w:hAnsi="Arial" w:cs="Arial"/>
          <w:kern w:val="2"/>
          <w:sz w:val="18"/>
          <w:szCs w:val="18"/>
        </w:rPr>
        <w:br/>
        <w:t>предоставление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9. Исчерпывающий перечень документов, необходимых</w:t>
      </w:r>
      <w:r w:rsidRPr="00BE286C">
        <w:rPr>
          <w:rFonts w:ascii="Arial" w:hAnsi="Arial" w:cs="Arial"/>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w:t>
      </w: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подлежащих представлению заявителем, способы их</w:t>
      </w:r>
      <w:r w:rsidRPr="00BE286C">
        <w:rPr>
          <w:rFonts w:ascii="Arial" w:hAnsi="Arial" w:cs="Arial"/>
          <w:kern w:val="2"/>
          <w:sz w:val="18"/>
          <w:szCs w:val="18"/>
        </w:rPr>
        <w:br/>
        <w:t>получения заявителем, в том числе в электронной форме</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sz w:val="18"/>
          <w:szCs w:val="18"/>
        </w:rPr>
      </w:pPr>
      <w:r w:rsidRPr="00BE286C">
        <w:rPr>
          <w:rFonts w:ascii="Arial" w:hAnsi="Arial" w:cs="Arial"/>
          <w:kern w:val="2"/>
          <w:sz w:val="18"/>
          <w:szCs w:val="18"/>
        </w:rPr>
        <w:t>26. Для утверждения схемы расположения земельного участказаявитель или его представитель представляет (направляет) в администрацию запрос о предоставлении муниципальной услуги в форме заявления обутверждении схемы расположения земельного участка(далее – заявление) по форме согласно приложению к настоящему административному регламенту.</w:t>
      </w:r>
    </w:p>
    <w:p w:rsidR="006C76B1" w:rsidRPr="00BE286C" w:rsidRDefault="006C76B1" w:rsidP="006C76B1">
      <w:pPr>
        <w:jc w:val="both"/>
        <w:rPr>
          <w:rFonts w:ascii="Arial" w:hAnsi="Arial" w:cs="Arial"/>
          <w:kern w:val="2"/>
          <w:sz w:val="18"/>
          <w:szCs w:val="18"/>
        </w:rPr>
      </w:pPr>
      <w:r w:rsidRPr="00BE286C">
        <w:rPr>
          <w:rFonts w:ascii="Arial" w:hAnsi="Arial" w:cs="Arial"/>
          <w:color w:val="000000"/>
          <w:kern w:val="2"/>
          <w:sz w:val="18"/>
          <w:szCs w:val="18"/>
        </w:rPr>
        <w:t>2</w:t>
      </w:r>
      <w:r w:rsidRPr="00BE286C">
        <w:rPr>
          <w:rFonts w:ascii="Arial" w:hAnsi="Arial" w:cs="Arial"/>
          <w:kern w:val="2"/>
          <w:sz w:val="18"/>
          <w:szCs w:val="18"/>
        </w:rPr>
        <w:t>7. К заявлению заявитель или его представитель прилагает следующие документы: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копии документов, удостоверяющих личность заявителя, – в случае, если заявителем является физическое лицо;</w:t>
      </w:r>
    </w:p>
    <w:p w:rsidR="006C76B1" w:rsidRPr="00BE286C" w:rsidRDefault="006C76B1" w:rsidP="006C76B1">
      <w:pPr>
        <w:jc w:val="both"/>
        <w:rPr>
          <w:rFonts w:ascii="Arial" w:hAnsi="Arial" w:cs="Arial"/>
          <w:sz w:val="18"/>
          <w:szCs w:val="18"/>
        </w:rPr>
      </w:pPr>
      <w:r w:rsidRPr="00BE286C">
        <w:rPr>
          <w:rFonts w:ascii="Arial" w:hAnsi="Arial" w:cs="Arial"/>
          <w:sz w:val="18"/>
          <w:szCs w:val="18"/>
        </w:rPr>
        <w:t>2) подготовленная заявителем схема расположения земельного участка (земельных участков), который(которые) предлагается образовать и (или) изменить;</w:t>
      </w:r>
    </w:p>
    <w:p w:rsidR="006C76B1" w:rsidRPr="00BE286C" w:rsidRDefault="006C76B1" w:rsidP="006C76B1">
      <w:pPr>
        <w:jc w:val="both"/>
        <w:rPr>
          <w:rFonts w:ascii="Arial" w:hAnsi="Arial" w:cs="Arial"/>
          <w:sz w:val="18"/>
          <w:szCs w:val="18"/>
        </w:rPr>
      </w:pPr>
      <w:r w:rsidRPr="00BE286C">
        <w:rPr>
          <w:rFonts w:ascii="Arial" w:hAnsi="Arial" w:cs="Arial"/>
          <w:sz w:val="18"/>
          <w:szCs w:val="18"/>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6C76B1" w:rsidRPr="00BE286C" w:rsidRDefault="006C76B1" w:rsidP="006C76B1">
      <w:pPr>
        <w:jc w:val="both"/>
        <w:rPr>
          <w:rFonts w:ascii="Arial" w:hAnsi="Arial" w:cs="Arial"/>
          <w:sz w:val="18"/>
          <w:szCs w:val="18"/>
        </w:rPr>
      </w:pPr>
      <w:r w:rsidRPr="00BE286C">
        <w:rPr>
          <w:rFonts w:ascii="Arial" w:hAnsi="Arial" w:cs="Arial"/>
          <w:kern w:val="2"/>
          <w:sz w:val="18"/>
          <w:szCs w:val="18"/>
        </w:rPr>
        <w:t>4) доверенность или иной документ, удостоверяющий полномочия представителя заявителя, – в случае подачи документов пре</w:t>
      </w:r>
      <w:r w:rsidRPr="00BE286C">
        <w:rPr>
          <w:rFonts w:ascii="Arial" w:hAnsi="Arial" w:cs="Arial"/>
          <w:color w:val="000000"/>
          <w:kern w:val="2"/>
          <w:sz w:val="18"/>
          <w:szCs w:val="18"/>
        </w:rPr>
        <w:t>дставителем заявителя</w:t>
      </w:r>
      <w:r w:rsidRPr="00BE286C">
        <w:rPr>
          <w:rFonts w:ascii="Arial" w:hAnsi="Arial" w:cs="Arial"/>
          <w:sz w:val="18"/>
          <w:szCs w:val="18"/>
        </w:rPr>
        <w:t>.</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 xml:space="preserve">28. </w:t>
      </w:r>
      <w:r w:rsidRPr="00BE286C">
        <w:rPr>
          <w:rFonts w:ascii="Arial" w:hAnsi="Arial" w:cs="Arial"/>
          <w:sz w:val="18"/>
          <w:szCs w:val="18"/>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w:t>
      </w:r>
      <w:r w:rsidRPr="00BE286C">
        <w:rPr>
          <w:rFonts w:ascii="Arial" w:hAnsi="Arial" w:cs="Arial"/>
          <w:color w:val="000000"/>
          <w:kern w:val="2"/>
          <w:sz w:val="18"/>
          <w:szCs w:val="18"/>
        </w:rPr>
        <w:t xml:space="preserve"> Российской Федерации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«Интернет»за плату или с использованием иных технологических и программных средств, в том числе с привлечением третьих лиц.</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lastRenderedPageBreak/>
        <w:t>29. Заявитель или его представитель представляет (направляет)заявление и документы, указанные в пункте 27 настоящего административного регламента, одним из следующих способов:</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путем личного обращения в администрацию;</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 через личный кабинет на Портале;</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 путем направления на официальный адрес электронной почты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color w:val="000000"/>
          <w:kern w:val="2"/>
          <w:sz w:val="18"/>
          <w:szCs w:val="18"/>
        </w:rPr>
        <w:t>5) через МФЦ.</w:t>
      </w:r>
    </w:p>
    <w:p w:rsidR="006C76B1" w:rsidRPr="00BE286C" w:rsidRDefault="006C76B1" w:rsidP="006C76B1">
      <w:pPr>
        <w:jc w:val="both"/>
        <w:rPr>
          <w:rFonts w:ascii="Arial" w:hAnsi="Arial" w:cs="Arial"/>
          <w:color w:val="FF0000"/>
          <w:kern w:val="2"/>
          <w:sz w:val="18"/>
          <w:szCs w:val="18"/>
        </w:rPr>
      </w:pPr>
      <w:r w:rsidRPr="00BE286C">
        <w:rPr>
          <w:rFonts w:ascii="Arial" w:hAnsi="Arial" w:cs="Arial"/>
          <w:kern w:val="2"/>
          <w:sz w:val="18"/>
          <w:szCs w:val="18"/>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E286C">
        <w:rPr>
          <w:rFonts w:ascii="Arial" w:hAnsi="Arial" w:cs="Arial"/>
          <w:color w:val="000000"/>
          <w:kern w:val="2"/>
          <w:sz w:val="18"/>
          <w:szCs w:val="18"/>
        </w:rPr>
        <w:t xml:space="preserve"> распространяется требование пункта 2 части 1 статьи 7 Федерального закона от 27 июля 2010 года №210</w:t>
      </w:r>
      <w:r w:rsidRPr="00BE286C">
        <w:rPr>
          <w:rFonts w:ascii="Arial" w:hAnsi="Arial" w:cs="Arial"/>
          <w:color w:val="000000"/>
          <w:kern w:val="2"/>
          <w:sz w:val="18"/>
          <w:szCs w:val="1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E286C">
        <w:rPr>
          <w:rFonts w:ascii="Arial" w:hAnsi="Arial" w:cs="Arial"/>
          <w:kern w:val="2"/>
          <w:sz w:val="18"/>
          <w:szCs w:val="18"/>
        </w:rPr>
        <w:t>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E286C">
        <w:rPr>
          <w:rFonts w:ascii="Arial" w:hAnsi="Arial" w:cs="Arial"/>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E286C">
        <w:rPr>
          <w:rFonts w:ascii="Arial" w:hAnsi="Arial" w:cs="Arial"/>
          <w:kern w:val="2"/>
          <w:sz w:val="18"/>
          <w:szCs w:val="18"/>
        </w:rPr>
        <w:t>пунктах 26, 27 настоящего</w:t>
      </w:r>
      <w:r w:rsidRPr="00BE286C">
        <w:rPr>
          <w:rFonts w:ascii="Arial" w:hAnsi="Arial" w:cs="Arial"/>
          <w:color w:val="000000"/>
          <w:kern w:val="2"/>
          <w:sz w:val="18"/>
          <w:szCs w:val="18"/>
        </w:rPr>
        <w:t xml:space="preserve"> административного регламента.</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32. Требования к документам, представляемым заявителемили его представителем:</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E286C">
        <w:rPr>
          <w:rFonts w:ascii="Arial" w:hAnsi="Arial" w:cs="Arial"/>
          <w:kern w:val="2"/>
          <w:sz w:val="18"/>
          <w:szCs w:val="18"/>
        </w:rPr>
        <w:t>пунктом 73 настоящего</w:t>
      </w:r>
      <w:r w:rsidRPr="00BE286C">
        <w:rPr>
          <w:rFonts w:ascii="Arial" w:hAnsi="Arial" w:cs="Arial"/>
          <w:color w:val="000000"/>
          <w:kern w:val="2"/>
          <w:sz w:val="18"/>
          <w:szCs w:val="18"/>
        </w:rPr>
        <w:t xml:space="preserve"> административного регламента);</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2) тексты документов должны быть написаны разборчиво;</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 документы не должны иметь подчисток, приписок, зачеркнутых слов и не оговоренных в них исправлений;</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 документы не должны быть исполнены карандашом;</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 документы не должны иметь повреждений, наличие которых не позволяет однозначно истолковать их содержание.</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t>Глава 10. Исчерпывающий перечень документов, необходимыхв соответствиис нормативными правовыми актами для предоставления</w:t>
      </w:r>
      <w:r w:rsidRPr="00BE286C">
        <w:rPr>
          <w:rFonts w:ascii="Arial" w:hAnsi="Arial" w:cs="Arial"/>
          <w:color w:val="000000"/>
          <w:kern w:val="2"/>
          <w:sz w:val="18"/>
          <w:szCs w:val="18"/>
        </w:rPr>
        <w:br/>
        <w:t>муниципальной услуги, которые находятся в распоряжениигосударственных органов, органов местного самоуправленияи иных органов, участвующих в предоставлении муниципальнойуслуги, и которые заявитель вправе представить</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(которых)предполагается осуществить.</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34. 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lastRenderedPageBreak/>
        <w:t>36. Администрация при предоставлении муниципальной услуги не вправе требовать от заявителей:</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color w:val="000000"/>
          <w:kern w:val="2"/>
          <w:sz w:val="18"/>
          <w:szCs w:val="1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BE286C">
        <w:rPr>
          <w:rFonts w:ascii="Arial" w:hAnsi="Arial" w:cs="Arial"/>
          <w:kern w:val="2"/>
          <w:sz w:val="18"/>
          <w:szCs w:val="18"/>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11. Исчерпывающий перечень оснований для отказа в приеме документов, необходимых для предоставления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37. Основаниями для отказа в приеме документов являются: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12. Исчерпывающий перечень оснований для приостановления</w:t>
      </w: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или отказа в предоставлении муниципальной услуги</w:t>
      </w:r>
    </w:p>
    <w:p w:rsidR="006C76B1" w:rsidRPr="00BE286C" w:rsidRDefault="006C76B1" w:rsidP="006C76B1">
      <w:pPr>
        <w:jc w:val="center"/>
        <w:rPr>
          <w:rFonts w:ascii="Arial" w:hAnsi="Arial" w:cs="Arial"/>
          <w:kern w:val="2"/>
          <w:sz w:val="18"/>
          <w:szCs w:val="18"/>
        </w:rPr>
      </w:pPr>
    </w:p>
    <w:p w:rsidR="006C76B1" w:rsidRPr="00BE286C" w:rsidRDefault="006C76B1" w:rsidP="006C76B1">
      <w:pPr>
        <w:jc w:val="both"/>
        <w:rPr>
          <w:rFonts w:ascii="Arial" w:hAnsi="Arial" w:cs="Arial"/>
          <w:bCs/>
          <w:sz w:val="18"/>
          <w:szCs w:val="18"/>
        </w:rPr>
      </w:pPr>
      <w:r w:rsidRPr="00BE286C">
        <w:rPr>
          <w:rFonts w:ascii="Arial" w:hAnsi="Arial" w:cs="Arial"/>
          <w:kern w:val="2"/>
          <w:sz w:val="18"/>
          <w:szCs w:val="18"/>
        </w:rPr>
        <w:t xml:space="preserve">40. </w:t>
      </w:r>
      <w:r w:rsidRPr="00BE286C">
        <w:rPr>
          <w:rFonts w:ascii="Arial" w:hAnsi="Arial" w:cs="Arial"/>
          <w:bCs/>
          <w:sz w:val="18"/>
          <w:szCs w:val="18"/>
        </w:rPr>
        <w:t>В случае, если на момент поступления в администрацию заявленияна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заявленияи направляет такое решение заявителю.</w:t>
      </w:r>
    </w:p>
    <w:p w:rsidR="006C76B1" w:rsidRPr="00BE286C" w:rsidRDefault="006C76B1" w:rsidP="006C76B1">
      <w:pPr>
        <w:jc w:val="both"/>
        <w:rPr>
          <w:rFonts w:ascii="Arial" w:hAnsi="Arial" w:cs="Arial"/>
          <w:bCs/>
          <w:sz w:val="18"/>
          <w:szCs w:val="18"/>
        </w:rPr>
      </w:pPr>
      <w:r w:rsidRPr="00BE286C">
        <w:rPr>
          <w:rFonts w:ascii="Arial" w:hAnsi="Arial" w:cs="Arial"/>
          <w:bCs/>
          <w:sz w:val="18"/>
          <w:szCs w:val="18"/>
        </w:rPr>
        <w:t>Рассмотрение поданного позднее заявленияприостанавливается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C76B1" w:rsidRPr="00BE286C" w:rsidRDefault="006C76B1" w:rsidP="006C76B1">
      <w:pPr>
        <w:jc w:val="both"/>
        <w:rPr>
          <w:rFonts w:ascii="Arial" w:hAnsi="Arial" w:cs="Arial"/>
          <w:b/>
          <w:bCs/>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13. Перечень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 в том числе сведения о документе (до</w:t>
      </w:r>
      <w:r w:rsidRPr="00BE286C">
        <w:rPr>
          <w:rFonts w:ascii="Arial" w:hAnsi="Arial" w:cs="Arial"/>
          <w:color w:val="000000"/>
          <w:kern w:val="2"/>
          <w:sz w:val="18"/>
          <w:szCs w:val="18"/>
        </w:rPr>
        <w:t>кументах), выдаваемом (выдаваемых) организациями, участвующими в предоставлении муниципальной услуги</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bCs/>
          <w:kern w:val="2"/>
          <w:sz w:val="18"/>
          <w:szCs w:val="18"/>
        </w:rPr>
      </w:pPr>
      <w:r w:rsidRPr="00BE286C">
        <w:rPr>
          <w:rFonts w:ascii="Arial" w:hAnsi="Arial" w:cs="Arial"/>
          <w:kern w:val="2"/>
          <w:sz w:val="18"/>
          <w:szCs w:val="18"/>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E286C">
        <w:rPr>
          <w:rFonts w:ascii="Arial" w:hAnsi="Arial" w:cs="Arial"/>
          <w:sz w:val="18"/>
          <w:szCs w:val="18"/>
        </w:rPr>
        <w:t xml:space="preserve">Думы муниципального образования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sz w:val="18"/>
          <w:szCs w:val="18"/>
        </w:rPr>
        <w:t xml:space="preserve"> №9 </w:t>
      </w:r>
      <w:r w:rsidRPr="00BE286C">
        <w:rPr>
          <w:rFonts w:ascii="Arial" w:hAnsi="Arial" w:cs="Arial"/>
          <w:kern w:val="2"/>
          <w:sz w:val="18"/>
          <w:szCs w:val="18"/>
        </w:rPr>
        <w:t>услуги, которые являются необходимыми и обязательными для предоставления муниципальной услуги, отсутствуют.</w:t>
      </w:r>
    </w:p>
    <w:p w:rsidR="006C76B1" w:rsidRPr="00BE286C" w:rsidRDefault="006C76B1" w:rsidP="006C76B1">
      <w:pPr>
        <w:jc w:val="both"/>
        <w:rPr>
          <w:rFonts w:ascii="Arial" w:hAnsi="Arial" w:cs="Arial"/>
          <w:bCs/>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t>Глава 14. Порядок, размер и основания взимания государственнойпошлины или иной платы, взимаемой за предоставлениемуниципальной услуги, в том числе в электронной форме</w:t>
      </w:r>
    </w:p>
    <w:p w:rsidR="006C76B1" w:rsidRPr="00BE286C" w:rsidRDefault="006C76B1" w:rsidP="006C76B1">
      <w:pPr>
        <w:jc w:val="both"/>
        <w:rPr>
          <w:rFonts w:ascii="Arial" w:hAnsi="Arial" w:cs="Arial"/>
          <w:color w:val="00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43. Муниципальная услуга предоставляется без взимания государственной пошлины или иной платы.</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E286C">
        <w:rPr>
          <w:rFonts w:ascii="Arial" w:hAnsi="Arial" w:cs="Arial"/>
          <w:color w:val="000000"/>
          <w:kern w:val="2"/>
          <w:sz w:val="18"/>
          <w:szCs w:val="18"/>
          <w:vertAlign w:val="superscript"/>
        </w:rPr>
        <w:t>1</w:t>
      </w:r>
      <w:r w:rsidRPr="00BE286C">
        <w:rPr>
          <w:rFonts w:ascii="Arial" w:hAnsi="Arial" w:cs="Arial"/>
          <w:color w:val="000000"/>
          <w:kern w:val="2"/>
          <w:sz w:val="18"/>
          <w:szCs w:val="18"/>
        </w:rPr>
        <w:t xml:space="preserve"> статьи 16 Федерального закона от 27 июля 2010 года № 210</w:t>
      </w:r>
      <w:r w:rsidRPr="00BE286C">
        <w:rPr>
          <w:rFonts w:ascii="Arial" w:hAnsi="Arial" w:cs="Arial"/>
          <w:color w:val="000000"/>
          <w:kern w:val="2"/>
          <w:sz w:val="18"/>
          <w:szCs w:val="18"/>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не взимается.</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t>Глава 15. Порядок, размер и основания взимания платыза предоставление услуг, которые являются необходимымии обязательными для предоставления муниципальной услуги,включая информацию о методике расчета размера такой платы</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45. Плата за услуги, которые являются необходимыми и обязательными для предоставления муниципальной услуги, отсутствует.</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lastRenderedPageBreak/>
        <w:t>Глава 16. Максимальный срок ожидания в очередипри подаче заявления и при получениирезультата предоставления такой услуги</w:t>
      </w:r>
    </w:p>
    <w:p w:rsidR="006C76B1" w:rsidRPr="00BE286C" w:rsidRDefault="006C76B1" w:rsidP="006C76B1">
      <w:pPr>
        <w:jc w:val="both"/>
        <w:rPr>
          <w:rFonts w:ascii="Arial" w:hAnsi="Arial" w:cs="Arial"/>
          <w:color w:val="00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46. Максимальное время ожидания в очереди при подаче заявления и документов не должно превышать 15 минут.</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47. Максимальное время ожидания в очереди при получении результата муниципальной услуги не должно превышать 15 минут.</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t>Глава 17. Срок и порядок регистрации заявления,</w:t>
      </w:r>
      <w:r w:rsidRPr="00BE286C">
        <w:rPr>
          <w:rFonts w:ascii="Arial" w:hAnsi="Arial" w:cs="Arial"/>
          <w:color w:val="000000"/>
          <w:kern w:val="2"/>
          <w:sz w:val="18"/>
          <w:szCs w:val="18"/>
        </w:rPr>
        <w:br/>
        <w:t>в том числе в электронной форме</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Pr="00BE286C">
        <w:rPr>
          <w:rFonts w:ascii="Arial" w:hAnsi="Arial" w:cs="Arial"/>
          <w:sz w:val="18"/>
          <w:szCs w:val="18"/>
        </w:rPr>
        <w:t>Журнале регистрации входящей корреспонденции</w:t>
      </w:r>
      <w:r w:rsidRPr="00BE286C">
        <w:rPr>
          <w:rFonts w:ascii="Arial" w:hAnsi="Arial" w:cs="Arial"/>
          <w:color w:val="000000"/>
          <w:kern w:val="2"/>
          <w:sz w:val="18"/>
          <w:szCs w:val="18"/>
        </w:rPr>
        <w:t>путем присвоения указанным документам входящего номера с указанием даты получения.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6C76B1" w:rsidRPr="00BE286C" w:rsidRDefault="006C76B1" w:rsidP="006C76B1">
      <w:pPr>
        <w:jc w:val="both"/>
        <w:rPr>
          <w:rFonts w:ascii="Arial" w:hAnsi="Arial" w:cs="Arial"/>
          <w:color w:val="000000"/>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t>Глава 18. Требования к помещениям, в которых</w:t>
      </w:r>
      <w:r w:rsidRPr="00BE286C">
        <w:rPr>
          <w:rFonts w:ascii="Arial" w:hAnsi="Arial" w:cs="Arial"/>
          <w:color w:val="000000"/>
          <w:kern w:val="2"/>
          <w:sz w:val="18"/>
          <w:szCs w:val="18"/>
        </w:rPr>
        <w:br/>
        <w:t>предоставляется муниципальная услуга</w:t>
      </w:r>
    </w:p>
    <w:p w:rsidR="006C76B1" w:rsidRPr="00BE286C" w:rsidRDefault="006C76B1" w:rsidP="006C76B1">
      <w:pPr>
        <w:jc w:val="both"/>
        <w:rPr>
          <w:rFonts w:ascii="Arial" w:hAnsi="Arial" w:cs="Arial"/>
          <w:color w:val="00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52. Администрация обеспечивает инвалидам (включая инвалидов, использующих кресла-коляски и собак-проводников):</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59. Места для заполнения документов оборудуются информационными стендами, стульями и столами для возможности оформления документов.</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t>Глава 19. Показатели доступности и качества муниципальной услуги</w:t>
      </w:r>
    </w:p>
    <w:p w:rsidR="006C76B1" w:rsidRPr="00BE286C" w:rsidRDefault="006C76B1" w:rsidP="006C76B1">
      <w:pPr>
        <w:jc w:val="both"/>
        <w:rPr>
          <w:rFonts w:ascii="Arial" w:hAnsi="Arial" w:cs="Arial"/>
          <w:color w:val="00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61. Основными показателями доступности и качества муниципальной услуги являются: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соблюдение требований к местам предоставления муниципальной услуги, их транспортной доступности;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2) возможность представления заявления и документов, необходимых для предоставления муниципальной услуги, через МФЦ;</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3) среднее время ожидания в очереди при подаче документов;</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lastRenderedPageBreak/>
        <w:t>4) количество обращений об обжаловании решений и действий (бездействия) администрации, а также должностных лиц администрации;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5) количество взаимодействий заявителя или его представителя с должностными лицами, их продолжительность;</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 возможность получения информации о ходе предоставления муниципальной услуги.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для подачи документов, необходимых для предоставления муниципальной услуги;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2) для получения результата предоставления муниципальной услуги.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E286C">
        <w:rPr>
          <w:rFonts w:ascii="Arial" w:hAnsi="Arial" w:cs="Arial"/>
          <w:kern w:val="2"/>
          <w:sz w:val="18"/>
          <w:szCs w:val="18"/>
        </w:rPr>
        <w:t>пунктами 7–14</w:t>
      </w:r>
      <w:r w:rsidRPr="00BE286C">
        <w:rPr>
          <w:rFonts w:ascii="Arial" w:hAnsi="Arial" w:cs="Arial"/>
          <w:color w:val="000000"/>
          <w:kern w:val="2"/>
          <w:sz w:val="18"/>
          <w:szCs w:val="18"/>
        </w:rPr>
        <w:t xml:space="preserve"> настоящего административного регламента.</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color w:val="000000"/>
          <w:kern w:val="2"/>
          <w:sz w:val="18"/>
          <w:szCs w:val="18"/>
        </w:rPr>
      </w:pPr>
      <w:r w:rsidRPr="00BE286C">
        <w:rPr>
          <w:rFonts w:ascii="Arial" w:hAnsi="Arial" w:cs="Arial"/>
          <w:color w:val="000000"/>
          <w:kern w:val="2"/>
          <w:sz w:val="18"/>
          <w:szCs w:val="1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68.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6C76B1" w:rsidRPr="00BE286C" w:rsidRDefault="006C76B1" w:rsidP="006C76B1">
      <w:pPr>
        <w:jc w:val="both"/>
        <w:rPr>
          <w:rFonts w:ascii="Arial" w:hAnsi="Arial" w:cs="Arial"/>
          <w:kern w:val="2"/>
          <w:sz w:val="18"/>
          <w:szCs w:val="18"/>
        </w:rPr>
      </w:pPr>
      <w:r w:rsidRPr="00BE286C">
        <w:rPr>
          <w:rFonts w:ascii="Arial" w:hAnsi="Arial" w:cs="Arial"/>
          <w:color w:val="000000"/>
          <w:kern w:val="2"/>
          <w:sz w:val="18"/>
          <w:szCs w:val="18"/>
        </w:rPr>
        <w:t xml:space="preserve">2) </w:t>
      </w:r>
      <w:r w:rsidRPr="00BE286C">
        <w:rPr>
          <w:rFonts w:ascii="Arial" w:hAnsi="Arial" w:cs="Arial"/>
          <w:kern w:val="2"/>
          <w:sz w:val="18"/>
          <w:szCs w:val="18"/>
        </w:rPr>
        <w:t>прием заявления и документов, представленных заявителем или его представителем, в том числе комплексного запроса;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4) направление заявления и документов, представленных заявителем или его представителем, в администрацию;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 xml:space="preserve">6) выдача результата предоставления муниципальной услуги (в том числе </w:t>
      </w:r>
      <w:r w:rsidRPr="00BE286C">
        <w:rPr>
          <w:rFonts w:ascii="Arial" w:hAnsi="Arial" w:cs="Arial"/>
          <w:kern w:val="2"/>
          <w:sz w:val="18"/>
          <w:szCs w:val="18"/>
        </w:rPr>
        <w:t>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76B1" w:rsidRPr="00BE286C" w:rsidRDefault="006C76B1" w:rsidP="006C76B1">
      <w:pPr>
        <w:autoSpaceDE w:val="0"/>
        <w:autoSpaceDN w:val="0"/>
        <w:adjustRightInd w:val="0"/>
        <w:jc w:val="both"/>
        <w:rPr>
          <w:rFonts w:ascii="Arial" w:eastAsia="Calibri" w:hAnsi="Arial" w:cs="Arial"/>
          <w:i/>
          <w:kern w:val="2"/>
          <w:sz w:val="18"/>
          <w:szCs w:val="18"/>
        </w:rPr>
      </w:pPr>
      <w:r w:rsidRPr="00BE286C">
        <w:rPr>
          <w:rFonts w:ascii="Arial" w:hAnsi="Arial" w:cs="Arial"/>
          <w:color w:val="000000"/>
          <w:kern w:val="2"/>
          <w:sz w:val="18"/>
          <w:szCs w:val="18"/>
        </w:rPr>
        <w:t xml:space="preserve">69. </w:t>
      </w:r>
      <w:r w:rsidRPr="00BE286C">
        <w:rPr>
          <w:rFonts w:ascii="Arial" w:eastAsia="Calibri" w:hAnsi="Arial" w:cs="Arial"/>
          <w:kern w:val="2"/>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E286C">
        <w:rPr>
          <w:rFonts w:ascii="Arial" w:hAnsi="Arial" w:cs="Arial"/>
          <w:kern w:val="2"/>
          <w:sz w:val="18"/>
          <w:szCs w:val="18"/>
        </w:rPr>
        <w:t xml:space="preserve"> администрации от 13.05.2019г. №22, предусматривающим </w:t>
      </w:r>
      <w:r w:rsidRPr="00BE286C">
        <w:rPr>
          <w:rFonts w:ascii="Arial" w:eastAsia="Calibri" w:hAnsi="Arial" w:cs="Arial"/>
          <w:kern w:val="2"/>
          <w:sz w:val="18"/>
          <w:szCs w:val="18"/>
        </w:rPr>
        <w:t>пять этапов:</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 этап (до 30.05.2019г.) – возможность получения информации о муниципальной услуге на официальном сайте администрации;</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 xml:space="preserve">II этап (до 10.06.2019г.)– возможность копирования и заполнения в электронном виде форм </w:t>
      </w:r>
      <w:r w:rsidRPr="00BE286C">
        <w:rPr>
          <w:rFonts w:ascii="Arial" w:hAnsi="Arial" w:cs="Arial"/>
          <w:kern w:val="2"/>
          <w:sz w:val="18"/>
          <w:szCs w:val="18"/>
        </w:rPr>
        <w:t xml:space="preserve">заявления </w:t>
      </w:r>
      <w:r w:rsidRPr="00BE286C">
        <w:rPr>
          <w:rFonts w:ascii="Arial" w:eastAsia="Calibri" w:hAnsi="Arial" w:cs="Arial"/>
          <w:kern w:val="2"/>
          <w:sz w:val="18"/>
          <w:szCs w:val="18"/>
        </w:rPr>
        <w:t>и иных документов, необходимых для получения муниципальной услуги, размещенных на Портале;</w:t>
      </w:r>
    </w:p>
    <w:p w:rsidR="006C76B1" w:rsidRPr="00BE286C" w:rsidRDefault="006C76B1" w:rsidP="006C76B1">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C76B1" w:rsidRPr="00BE286C" w:rsidRDefault="006C76B1" w:rsidP="006C76B1">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IV этап(до 30.12.2019г.) – возможность осуществления мониторинга хода предоставления муниципальной услуги с использованием Портала;</w:t>
      </w:r>
    </w:p>
    <w:p w:rsidR="006C76B1" w:rsidRPr="00BE286C" w:rsidRDefault="006C76B1" w:rsidP="006C76B1">
      <w:pPr>
        <w:autoSpaceDE w:val="0"/>
        <w:autoSpaceDN w:val="0"/>
        <w:adjustRightInd w:val="0"/>
        <w:jc w:val="both"/>
        <w:rPr>
          <w:rFonts w:ascii="Arial" w:hAnsi="Arial" w:cs="Arial"/>
          <w:kern w:val="2"/>
          <w:sz w:val="18"/>
          <w:szCs w:val="18"/>
        </w:rPr>
      </w:pPr>
      <w:r w:rsidRPr="00BE286C">
        <w:rPr>
          <w:rFonts w:ascii="Arial" w:eastAsia="Calibri" w:hAnsi="Arial" w:cs="Arial"/>
          <w:kern w:val="2"/>
          <w:sz w:val="18"/>
          <w:szCs w:val="18"/>
          <w:lang w:val="en-US"/>
        </w:rPr>
        <w:t>V</w:t>
      </w:r>
      <w:r w:rsidRPr="00BE286C">
        <w:rPr>
          <w:rFonts w:ascii="Arial" w:eastAsia="Calibri" w:hAnsi="Arial" w:cs="Arial"/>
          <w:kern w:val="2"/>
          <w:sz w:val="18"/>
          <w:szCs w:val="18"/>
        </w:rPr>
        <w:t xml:space="preserve"> этап(до 30.12.2019г.)</w:t>
      </w:r>
      <w:r w:rsidRPr="00BE286C">
        <w:rPr>
          <w:rFonts w:ascii="Arial" w:eastAsia="Calibri" w:hAnsi="Arial" w:cs="Arial"/>
          <w:i/>
          <w:kern w:val="2"/>
          <w:sz w:val="18"/>
          <w:szCs w:val="18"/>
        </w:rPr>
        <w:t xml:space="preserve">– </w:t>
      </w:r>
      <w:r w:rsidRPr="00BE286C">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6C76B1" w:rsidRPr="00BE286C" w:rsidRDefault="006C76B1" w:rsidP="006C76B1">
      <w:pPr>
        <w:jc w:val="both"/>
        <w:rPr>
          <w:rFonts w:ascii="Arial" w:eastAsia="Calibri" w:hAnsi="Arial" w:cs="Arial"/>
          <w:color w:val="000000"/>
          <w:kern w:val="2"/>
          <w:sz w:val="18"/>
          <w:szCs w:val="18"/>
        </w:rPr>
      </w:pPr>
      <w:r w:rsidRPr="00BE286C">
        <w:rPr>
          <w:rFonts w:ascii="Arial" w:hAnsi="Arial" w:cs="Arial"/>
          <w:color w:val="000000"/>
          <w:kern w:val="2"/>
          <w:sz w:val="18"/>
          <w:szCs w:val="18"/>
        </w:rPr>
        <w:t xml:space="preserve">70. </w:t>
      </w:r>
      <w:r w:rsidRPr="00BE286C">
        <w:rPr>
          <w:rFonts w:ascii="Arial" w:eastAsia="Calibri" w:hAnsi="Arial" w:cs="Arial"/>
          <w:color w:val="000000"/>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B1" w:rsidRPr="00BE286C" w:rsidRDefault="006C76B1" w:rsidP="006C76B1">
      <w:pPr>
        <w:jc w:val="both"/>
        <w:rPr>
          <w:rFonts w:ascii="Arial" w:eastAsia="Calibri" w:hAnsi="Arial" w:cs="Arial"/>
          <w:color w:val="000000"/>
          <w:kern w:val="2"/>
          <w:sz w:val="18"/>
          <w:szCs w:val="18"/>
        </w:rPr>
      </w:pPr>
      <w:r w:rsidRPr="00BE286C">
        <w:rPr>
          <w:rFonts w:ascii="Arial" w:eastAsia="Calibri" w:hAnsi="Arial" w:cs="Arial"/>
          <w:color w:val="000000"/>
          <w:kern w:val="2"/>
          <w:sz w:val="18"/>
          <w:szCs w:val="18"/>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76B1" w:rsidRPr="00BE286C" w:rsidRDefault="006C76B1" w:rsidP="006C76B1">
      <w:pPr>
        <w:jc w:val="both"/>
        <w:rPr>
          <w:rFonts w:ascii="Arial" w:eastAsia="Calibri" w:hAnsi="Arial" w:cs="Arial"/>
          <w:color w:val="000000"/>
          <w:kern w:val="2"/>
          <w:sz w:val="18"/>
          <w:szCs w:val="18"/>
        </w:rPr>
      </w:pPr>
      <w:r w:rsidRPr="00BE286C">
        <w:rPr>
          <w:rFonts w:ascii="Arial" w:eastAsia="Calibri" w:hAnsi="Arial" w:cs="Arial"/>
          <w:color w:val="000000"/>
          <w:kern w:val="2"/>
          <w:sz w:val="18"/>
          <w:szCs w:val="18"/>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76B1" w:rsidRPr="00BE286C" w:rsidRDefault="006C76B1" w:rsidP="006C76B1">
      <w:pPr>
        <w:jc w:val="both"/>
        <w:rPr>
          <w:rFonts w:ascii="Arial" w:eastAsia="Calibri" w:hAnsi="Arial" w:cs="Arial"/>
          <w:color w:val="000000"/>
          <w:kern w:val="2"/>
          <w:sz w:val="18"/>
          <w:szCs w:val="18"/>
        </w:rPr>
      </w:pPr>
      <w:r w:rsidRPr="00BE286C">
        <w:rPr>
          <w:rFonts w:ascii="Arial" w:eastAsia="Calibri" w:hAnsi="Arial" w:cs="Arial"/>
          <w:color w:val="000000"/>
          <w:kern w:val="2"/>
          <w:sz w:val="18"/>
          <w:szCs w:val="18"/>
        </w:rPr>
        <w:lastRenderedPageBreak/>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6C76B1" w:rsidRPr="00BE286C" w:rsidRDefault="006C76B1" w:rsidP="006C76B1">
      <w:pPr>
        <w:jc w:val="both"/>
        <w:rPr>
          <w:rFonts w:ascii="Arial" w:eastAsia="Calibri" w:hAnsi="Arial" w:cs="Arial"/>
          <w:color w:val="000000"/>
          <w:kern w:val="2"/>
          <w:sz w:val="18"/>
          <w:szCs w:val="18"/>
        </w:rPr>
      </w:pPr>
      <w:r w:rsidRPr="00BE286C">
        <w:rPr>
          <w:rFonts w:ascii="Arial" w:eastAsia="Calibri" w:hAnsi="Arial" w:cs="Arial"/>
          <w:color w:val="000000"/>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E286C">
        <w:rPr>
          <w:rFonts w:ascii="Arial" w:eastAsia="Calibri" w:hAnsi="Arial" w:cs="Arial"/>
          <w:color w:val="000000"/>
          <w:kern w:val="2"/>
          <w:sz w:val="18"/>
          <w:szCs w:val="18"/>
          <w:lang w:val="en-US"/>
        </w:rPr>
        <w:t>pdf</w:t>
      </w:r>
      <w:r w:rsidRPr="00BE286C">
        <w:rPr>
          <w:rFonts w:ascii="Arial" w:eastAsia="Calibri" w:hAnsi="Arial" w:cs="Arial"/>
          <w:color w:val="000000"/>
          <w:kern w:val="2"/>
          <w:sz w:val="18"/>
          <w:szCs w:val="18"/>
        </w:rPr>
        <w:t xml:space="preserve">, </w:t>
      </w:r>
      <w:r w:rsidRPr="00BE286C">
        <w:rPr>
          <w:rFonts w:ascii="Arial" w:eastAsia="Calibri" w:hAnsi="Arial" w:cs="Arial"/>
          <w:color w:val="000000"/>
          <w:kern w:val="2"/>
          <w:sz w:val="18"/>
          <w:szCs w:val="18"/>
          <w:lang w:val="en-US"/>
        </w:rPr>
        <w:t>tif</w:t>
      </w:r>
      <w:r w:rsidRPr="00BE286C">
        <w:rPr>
          <w:rFonts w:ascii="Arial" w:eastAsia="Calibri" w:hAnsi="Arial" w:cs="Arial"/>
          <w:color w:val="000000"/>
          <w:kern w:val="2"/>
          <w:sz w:val="18"/>
          <w:szCs w:val="18"/>
        </w:rPr>
        <w:t>.</w:t>
      </w:r>
    </w:p>
    <w:p w:rsidR="006C76B1" w:rsidRPr="00BE286C" w:rsidRDefault="006C76B1" w:rsidP="006C76B1">
      <w:pPr>
        <w:jc w:val="both"/>
        <w:rPr>
          <w:rFonts w:ascii="Arial" w:eastAsia="Calibri" w:hAnsi="Arial" w:cs="Arial"/>
          <w:color w:val="000000"/>
          <w:kern w:val="2"/>
          <w:sz w:val="18"/>
          <w:szCs w:val="18"/>
        </w:rPr>
      </w:pPr>
      <w:r w:rsidRPr="00BE286C">
        <w:rPr>
          <w:rFonts w:ascii="Arial" w:eastAsia="Calibri" w:hAnsi="Arial" w:cs="Arial"/>
          <w:color w:val="000000"/>
          <w:kern w:val="2"/>
          <w:sz w:val="18"/>
          <w:szCs w:val="18"/>
        </w:rPr>
        <w:t>73.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C76B1" w:rsidRPr="00BE286C" w:rsidRDefault="006C76B1" w:rsidP="006C76B1">
      <w:pPr>
        <w:jc w:val="both"/>
        <w:rPr>
          <w:rFonts w:ascii="Arial" w:hAnsi="Arial" w:cs="Arial"/>
          <w:color w:val="000000"/>
          <w:kern w:val="2"/>
          <w:sz w:val="18"/>
          <w:szCs w:val="18"/>
        </w:rPr>
      </w:pPr>
      <w:r w:rsidRPr="00BE286C">
        <w:rPr>
          <w:rFonts w:ascii="Arial" w:hAnsi="Arial" w:cs="Arial"/>
          <w:color w:val="000000"/>
          <w:kern w:val="2"/>
          <w:sz w:val="18"/>
          <w:szCs w:val="18"/>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РАЗДЕЛ III. СОСТАВ, ПОСЛЕДОВАТЕЛЬНОСТЬ И СРОКИ ВЫПОЛНЕНИЯ АДМИНИСТРАТИВНЫХ ПРОЦЕДУР,ТРЕБОВАНИЯ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Глава 21. Состав и последовательность административных процедур</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75. Предоставление муниципальной услуги включает в себя следующие административные процедуры: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прием и регистрация заявления и документов, представленных заявителем;</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подготовка и принятие решения об утверждении схемы расположения земельного участкаили решения об отказе в утверждении схемы расположения земельного участка;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выдача (направление) заявителю результата муниципальной услуги или уведомления об отказе в принятии заявления к рассмотрению.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76. В электронной форме при предоставлении муниципальной услуги осуществляются следующие административные процедуры (действия):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прием заявления и документов, представленных заявителем;</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77. При предоставлении муниципальной услуги МФЦ выполняет следующие действия: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22. Прием, регистрация заявленияи документов, представленных заявителем</w:t>
      </w:r>
    </w:p>
    <w:p w:rsidR="006C76B1" w:rsidRPr="00BE286C" w:rsidRDefault="006C76B1" w:rsidP="006C76B1">
      <w:pPr>
        <w:jc w:val="both"/>
        <w:rPr>
          <w:rFonts w:ascii="Arial" w:hAnsi="Arial" w:cs="Arial"/>
          <w:color w:val="9BBB59"/>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6C76B1" w:rsidRPr="00BE286C" w:rsidRDefault="006C76B1" w:rsidP="006C76B1">
      <w:pPr>
        <w:jc w:val="both"/>
        <w:rPr>
          <w:rFonts w:ascii="Arial" w:hAnsi="Arial" w:cs="Arial"/>
          <w:i/>
          <w:kern w:val="2"/>
          <w:sz w:val="18"/>
          <w:szCs w:val="18"/>
        </w:rPr>
      </w:pPr>
      <w:r w:rsidRPr="00BE286C">
        <w:rPr>
          <w:rFonts w:ascii="Arial" w:hAnsi="Arial" w:cs="Arial"/>
          <w:kern w:val="2"/>
          <w:sz w:val="18"/>
          <w:szCs w:val="18"/>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C76B1" w:rsidRPr="00BE286C" w:rsidRDefault="006C76B1" w:rsidP="006C76B1">
      <w:pPr>
        <w:jc w:val="both"/>
        <w:rPr>
          <w:rFonts w:ascii="Arial" w:hAnsi="Arial" w:cs="Arial"/>
          <w:i/>
          <w:kern w:val="2"/>
          <w:sz w:val="18"/>
          <w:szCs w:val="18"/>
        </w:rPr>
      </w:pPr>
      <w:r w:rsidRPr="00BE286C">
        <w:rPr>
          <w:rFonts w:ascii="Arial" w:hAnsi="Arial" w:cs="Arial"/>
          <w:kern w:val="2"/>
          <w:sz w:val="18"/>
          <w:szCs w:val="18"/>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E286C">
        <w:rPr>
          <w:rFonts w:ascii="Arial" w:hAnsi="Arial" w:cs="Arial"/>
          <w:sz w:val="18"/>
          <w:szCs w:val="18"/>
        </w:rPr>
        <w:t>Журнале регистрации входящей корреспонденции.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Срок регистрации представленных в </w:t>
      </w:r>
      <w:r w:rsidRPr="00BE286C">
        <w:rPr>
          <w:rFonts w:ascii="Arial" w:hAnsi="Arial" w:cs="Arial"/>
          <w:sz w:val="18"/>
          <w:szCs w:val="18"/>
        </w:rPr>
        <w:t xml:space="preserve">администрацию </w:t>
      </w:r>
      <w:r w:rsidRPr="00BE286C">
        <w:rPr>
          <w:rFonts w:ascii="Arial" w:hAnsi="Arial" w:cs="Arial"/>
          <w:kern w:val="2"/>
          <w:sz w:val="18"/>
          <w:szCs w:val="18"/>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BE286C">
        <w:rPr>
          <w:rFonts w:ascii="Arial" w:hAnsi="Arial" w:cs="Arial"/>
          <w:sz w:val="18"/>
          <w:szCs w:val="18"/>
        </w:rPr>
        <w:t>администрацией</w:t>
      </w:r>
      <w:r w:rsidRPr="00BE286C">
        <w:rPr>
          <w:rFonts w:ascii="Arial" w:hAnsi="Arial" w:cs="Arial"/>
          <w:kern w:val="2"/>
          <w:sz w:val="18"/>
          <w:szCs w:val="18"/>
        </w:rPr>
        <w:t xml:space="preserve"> указанных документов.</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81. Должностное лицо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w:t>
      </w:r>
      <w:r w:rsidRPr="00BE286C">
        <w:rPr>
          <w:rFonts w:ascii="Arial" w:hAnsi="Arial" w:cs="Arial"/>
          <w:kern w:val="2"/>
          <w:sz w:val="18"/>
          <w:szCs w:val="18"/>
        </w:rPr>
        <w:lastRenderedPageBreak/>
        <w:t>требованиям, предусмотренным пунктом 32</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w:t>
      </w:r>
      <w:r w:rsidRPr="00BE286C">
        <w:rPr>
          <w:rFonts w:ascii="Arial" w:hAnsi="Arial" w:cs="Arial"/>
          <w:sz w:val="18"/>
          <w:szCs w:val="18"/>
        </w:rPr>
        <w:t>не позднее трех рабочих дней со дня получения заявления и документов</w:t>
      </w:r>
      <w:r w:rsidRPr="00BE286C">
        <w:rPr>
          <w:rFonts w:ascii="Arial" w:hAnsi="Arial" w:cs="Arial"/>
          <w:kern w:val="2"/>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82. В случае поступления заявления, подписанного усиленной квалифицированной электронной подписью, должностным лицом </w:t>
      </w:r>
      <w:r w:rsidRPr="00BE286C">
        <w:rPr>
          <w:rFonts w:ascii="Arial" w:hAnsi="Arial" w:cs="Arial"/>
          <w:sz w:val="18"/>
          <w:szCs w:val="18"/>
        </w:rPr>
        <w:t>администрации</w:t>
      </w:r>
      <w:r w:rsidRPr="00BE286C">
        <w:rPr>
          <w:rFonts w:ascii="Arial" w:hAnsi="Arial" w:cs="Arial"/>
          <w:kern w:val="2"/>
          <w:sz w:val="18"/>
          <w:szCs w:val="18"/>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подписанзапрос, на соблюдение следующих условий: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E286C">
        <w:rPr>
          <w:rFonts w:ascii="Arial" w:eastAsia="Calibri" w:hAnsi="Arial" w:cs="Arial"/>
          <w:kern w:val="2"/>
          <w:sz w:val="18"/>
          <w:szCs w:val="18"/>
        </w:rPr>
        <w:t>заявления</w:t>
      </w:r>
      <w:r w:rsidRPr="00BE286C">
        <w:rPr>
          <w:rFonts w:ascii="Arial" w:hAnsi="Arial" w:cs="Arial"/>
          <w:kern w:val="2"/>
          <w:sz w:val="18"/>
          <w:szCs w:val="1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83. Проверка усиленной квалифицированной электронной подписи может осуществляться должностным лицом </w:t>
      </w:r>
      <w:r w:rsidRPr="00BE286C">
        <w:rPr>
          <w:rFonts w:ascii="Arial" w:hAnsi="Arial" w:cs="Arial"/>
          <w:sz w:val="18"/>
          <w:szCs w:val="18"/>
        </w:rPr>
        <w:t>администрации</w:t>
      </w:r>
      <w:r w:rsidRPr="00BE286C">
        <w:rPr>
          <w:rFonts w:ascii="Arial" w:hAnsi="Arial" w:cs="Arial"/>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84. В случае выявления в представленных документах хотя бы одного из обстоятельств, предусмотренных пунктом 37</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должностное лицо, указанное в пункте 80</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не позднее срока, предусмотренного пунктом 81 настоящего административного регламента, принимает решение об отказе в приеме документов.</w:t>
      </w:r>
    </w:p>
    <w:p w:rsidR="006C76B1" w:rsidRPr="00BE286C" w:rsidRDefault="006C76B1" w:rsidP="006C76B1">
      <w:pPr>
        <w:jc w:val="both"/>
        <w:rPr>
          <w:rFonts w:ascii="Arial" w:hAnsi="Arial" w:cs="Arial"/>
          <w:kern w:val="2"/>
          <w:sz w:val="18"/>
          <w:szCs w:val="18"/>
        </w:rPr>
      </w:pPr>
      <w:r w:rsidRPr="00BE286C">
        <w:rPr>
          <w:rFonts w:ascii="Arial" w:hAnsi="Arial" w:cs="Arial"/>
          <w:sz w:val="18"/>
          <w:szCs w:val="18"/>
        </w:rPr>
        <w:t xml:space="preserve">85. В случае отказа в приеме документов, поданных путем личного обращения, </w:t>
      </w:r>
      <w:r w:rsidRPr="00BE286C">
        <w:rPr>
          <w:rFonts w:ascii="Arial" w:hAnsi="Arial" w:cs="Arial"/>
          <w:kern w:val="2"/>
          <w:sz w:val="18"/>
          <w:szCs w:val="18"/>
        </w:rPr>
        <w:t>должностное лицо, указанное в пункте 80</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w:t>
      </w:r>
      <w:r w:rsidRPr="00BE286C">
        <w:rPr>
          <w:rFonts w:ascii="Arial" w:hAnsi="Arial" w:cs="Arial"/>
          <w:sz w:val="18"/>
          <w:szCs w:val="1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В случае отказа в приеме документов, поданных через организации почтовой связи, </w:t>
      </w:r>
      <w:r w:rsidRPr="00BE286C">
        <w:rPr>
          <w:rFonts w:ascii="Arial" w:hAnsi="Arial" w:cs="Arial"/>
          <w:kern w:val="2"/>
          <w:sz w:val="18"/>
          <w:szCs w:val="18"/>
        </w:rPr>
        <w:t>должностное лицо, указанное в пункте 80</w:t>
      </w:r>
      <w:r w:rsidRPr="00BE286C">
        <w:rPr>
          <w:rFonts w:ascii="Arial" w:hAnsi="Arial" w:cs="Arial"/>
          <w:sz w:val="18"/>
          <w:szCs w:val="1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E286C">
        <w:rPr>
          <w:rFonts w:ascii="Arial" w:hAnsi="Arial" w:cs="Arial"/>
          <w:kern w:val="2"/>
          <w:sz w:val="18"/>
          <w:szCs w:val="18"/>
        </w:rPr>
        <w:t>должностное лицо, указанное в пункте 80</w:t>
      </w:r>
      <w:r w:rsidRPr="00BE286C">
        <w:rPr>
          <w:rFonts w:ascii="Arial" w:hAnsi="Arial" w:cs="Arial"/>
          <w:sz w:val="18"/>
          <w:szCs w:val="1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В случае отказа в приеме документов, поданных через МФЦ, </w:t>
      </w:r>
      <w:r w:rsidRPr="00BE286C">
        <w:rPr>
          <w:rFonts w:ascii="Arial" w:hAnsi="Arial" w:cs="Arial"/>
          <w:kern w:val="2"/>
          <w:sz w:val="18"/>
          <w:szCs w:val="18"/>
        </w:rPr>
        <w:t>должностное лицо, указанное в пункте 80</w:t>
      </w:r>
      <w:r w:rsidRPr="00BE286C">
        <w:rPr>
          <w:rFonts w:ascii="Arial" w:hAnsi="Arial" w:cs="Arial"/>
          <w:sz w:val="18"/>
          <w:szCs w:val="18"/>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86. При отсутствии в представленных заявителем документах оснований, предусмотренных пунктом 37</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должностное лицо </w:t>
      </w:r>
      <w:r w:rsidRPr="00BE286C">
        <w:rPr>
          <w:rFonts w:ascii="Arial" w:hAnsi="Arial" w:cs="Arial"/>
          <w:sz w:val="18"/>
          <w:szCs w:val="18"/>
        </w:rPr>
        <w:t>администрации</w:t>
      </w:r>
      <w:r w:rsidRPr="00BE286C">
        <w:rPr>
          <w:rFonts w:ascii="Arial" w:hAnsi="Arial" w:cs="Arial"/>
          <w:kern w:val="2"/>
          <w:sz w:val="18"/>
          <w:szCs w:val="18"/>
        </w:rPr>
        <w:t>, указанное в пункте 80</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E286C">
        <w:rPr>
          <w:rFonts w:ascii="Arial" w:hAnsi="Arial" w:cs="Arial"/>
          <w:sz w:val="18"/>
          <w:szCs w:val="18"/>
        </w:rPr>
        <w:t>администрации</w:t>
      </w:r>
      <w:r w:rsidRPr="00BE286C">
        <w:rPr>
          <w:rFonts w:ascii="Arial" w:hAnsi="Arial" w:cs="Arial"/>
          <w:kern w:val="2"/>
          <w:sz w:val="18"/>
          <w:szCs w:val="18"/>
        </w:rPr>
        <w:t>, ответственному за предоставление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87. В случае принятия указанного в пункте 86</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решения должностное лицо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E286C">
        <w:rPr>
          <w:rFonts w:ascii="Arial" w:hAnsi="Arial" w:cs="Arial"/>
          <w:sz w:val="18"/>
          <w:szCs w:val="18"/>
        </w:rPr>
        <w:t>администрацией</w:t>
      </w:r>
      <w:r w:rsidRPr="00BE286C">
        <w:rPr>
          <w:rFonts w:ascii="Arial" w:hAnsi="Arial" w:cs="Arial"/>
          <w:kern w:val="2"/>
          <w:sz w:val="18"/>
          <w:szCs w:val="18"/>
        </w:rPr>
        <w:t xml:space="preserve"> документов. Второй экземпляр расписки приобщается к представленным в </w:t>
      </w:r>
      <w:r w:rsidRPr="00BE286C">
        <w:rPr>
          <w:rFonts w:ascii="Arial" w:hAnsi="Arial" w:cs="Arial"/>
          <w:sz w:val="18"/>
          <w:szCs w:val="18"/>
        </w:rPr>
        <w:t>администрацию</w:t>
      </w:r>
      <w:r w:rsidRPr="00BE286C">
        <w:rPr>
          <w:rFonts w:ascii="Arial" w:hAnsi="Arial" w:cs="Arial"/>
          <w:kern w:val="2"/>
          <w:sz w:val="18"/>
          <w:szCs w:val="18"/>
        </w:rPr>
        <w:t xml:space="preserve"> документам.</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В случае поступления заявления и прилагаемых к нему документов в электронной форме должностное лицо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ответственное за прием и регистрацию документов, направляет заявителю уведомление о </w:t>
      </w:r>
      <w:r w:rsidRPr="00BE286C">
        <w:rPr>
          <w:rFonts w:ascii="Arial" w:hAnsi="Arial" w:cs="Arial"/>
          <w:kern w:val="2"/>
          <w:sz w:val="18"/>
          <w:szCs w:val="18"/>
        </w:rPr>
        <w:lastRenderedPageBreak/>
        <w:t xml:space="preserve">поступлении в </w:t>
      </w:r>
      <w:r w:rsidRPr="00BE286C">
        <w:rPr>
          <w:rFonts w:ascii="Arial" w:hAnsi="Arial" w:cs="Arial"/>
          <w:sz w:val="18"/>
          <w:szCs w:val="18"/>
        </w:rPr>
        <w:t>администрацию</w:t>
      </w:r>
      <w:r w:rsidRPr="00BE286C">
        <w:rPr>
          <w:rFonts w:ascii="Arial" w:hAnsi="Arial" w:cs="Arial"/>
          <w:kern w:val="2"/>
          <w:sz w:val="18"/>
          <w:szCs w:val="18"/>
        </w:rPr>
        <w:t xml:space="preserve"> заявления с указанием перечня документов, приложенных к заявлению, через личный кабинет на Портале (в случае поступления в </w:t>
      </w:r>
      <w:r w:rsidRPr="00BE286C">
        <w:rPr>
          <w:rFonts w:ascii="Arial" w:hAnsi="Arial" w:cs="Arial"/>
          <w:sz w:val="18"/>
          <w:szCs w:val="18"/>
        </w:rPr>
        <w:t>администрацию</w:t>
      </w:r>
      <w:r w:rsidRPr="00BE286C">
        <w:rPr>
          <w:rFonts w:ascii="Arial" w:hAnsi="Arial" w:cs="Arial"/>
          <w:kern w:val="2"/>
          <w:sz w:val="18"/>
          <w:szCs w:val="18"/>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BE286C">
        <w:rPr>
          <w:rFonts w:ascii="Arial" w:hAnsi="Arial" w:cs="Arial"/>
          <w:sz w:val="18"/>
          <w:szCs w:val="18"/>
        </w:rPr>
        <w:t>администрации</w:t>
      </w:r>
      <w:r w:rsidRPr="00BE286C">
        <w:rPr>
          <w:rFonts w:ascii="Arial" w:hAnsi="Arial" w:cs="Arial"/>
          <w:kern w:val="2"/>
          <w:sz w:val="18"/>
          <w:szCs w:val="18"/>
        </w:rPr>
        <w:t xml:space="preserve">) в течение трех рабочих дней со дня получения </w:t>
      </w:r>
      <w:r w:rsidRPr="00BE286C">
        <w:rPr>
          <w:rFonts w:ascii="Arial" w:hAnsi="Arial" w:cs="Arial"/>
          <w:sz w:val="18"/>
          <w:szCs w:val="18"/>
        </w:rPr>
        <w:t>администрацией</w:t>
      </w:r>
      <w:r w:rsidRPr="00BE286C">
        <w:rPr>
          <w:rFonts w:ascii="Arial" w:hAnsi="Arial" w:cs="Arial"/>
          <w:kern w:val="2"/>
          <w:sz w:val="18"/>
          <w:szCs w:val="18"/>
        </w:rPr>
        <w:t xml:space="preserve"> документов.</w:t>
      </w:r>
    </w:p>
    <w:p w:rsidR="006C76B1" w:rsidRPr="00BE286C" w:rsidRDefault="006C76B1" w:rsidP="006C76B1">
      <w:pPr>
        <w:jc w:val="both"/>
        <w:rPr>
          <w:rFonts w:ascii="Arial" w:hAnsi="Arial" w:cs="Arial"/>
          <w:sz w:val="18"/>
          <w:szCs w:val="18"/>
        </w:rPr>
      </w:pPr>
      <w:r w:rsidRPr="00BE286C">
        <w:rPr>
          <w:rFonts w:ascii="Arial" w:hAnsi="Arial" w:cs="Arial"/>
          <w:kern w:val="2"/>
          <w:sz w:val="18"/>
          <w:szCs w:val="18"/>
        </w:rPr>
        <w:t>88. Результатом административной процедуры является прием и регистрация</w:t>
      </w:r>
      <w:r w:rsidRPr="00BE286C">
        <w:rPr>
          <w:rFonts w:ascii="Arial" w:hAnsi="Arial" w:cs="Arial"/>
          <w:sz w:val="18"/>
          <w:szCs w:val="18"/>
        </w:rPr>
        <w:t xml:space="preserve">представленных заявителем документов </w:t>
      </w:r>
      <w:r w:rsidRPr="00BE286C">
        <w:rPr>
          <w:rFonts w:ascii="Arial" w:hAnsi="Arial" w:cs="Arial"/>
          <w:kern w:val="2"/>
          <w:sz w:val="18"/>
          <w:szCs w:val="18"/>
        </w:rPr>
        <w:t xml:space="preserve">и их </w:t>
      </w:r>
      <w:r w:rsidRPr="00BE286C">
        <w:rPr>
          <w:rFonts w:ascii="Arial" w:hAnsi="Arial" w:cs="Arial"/>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C76B1" w:rsidRPr="00BE286C" w:rsidRDefault="006C76B1" w:rsidP="006C76B1">
      <w:pPr>
        <w:jc w:val="both"/>
        <w:rPr>
          <w:rFonts w:ascii="Arial" w:hAnsi="Arial" w:cs="Arial"/>
          <w:sz w:val="18"/>
          <w:szCs w:val="18"/>
        </w:rPr>
      </w:pPr>
      <w:r w:rsidRPr="00BE286C">
        <w:rPr>
          <w:rFonts w:ascii="Arial" w:hAnsi="Arial" w:cs="Arial"/>
          <w:kern w:val="2"/>
          <w:sz w:val="18"/>
          <w:szCs w:val="18"/>
        </w:rPr>
        <w:t xml:space="preserve">89. Способом фиксации результата административной процедуры является регистрация должностным лицом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ответственному за предоставление муниципальной услуги, в журнале входящей корреспонденции, </w:t>
      </w:r>
      <w:r w:rsidRPr="00BE286C">
        <w:rPr>
          <w:rFonts w:ascii="Arial" w:hAnsi="Arial" w:cs="Arial"/>
          <w:sz w:val="18"/>
          <w:szCs w:val="18"/>
        </w:rPr>
        <w:t>либо уведомления об отказе в приеме представленных документов в журнале исходящей корреспонденции.</w:t>
      </w:r>
    </w:p>
    <w:p w:rsidR="006C76B1" w:rsidRPr="00BE286C" w:rsidRDefault="006C76B1" w:rsidP="006C76B1">
      <w:pPr>
        <w:jc w:val="both"/>
        <w:rPr>
          <w:rFonts w:ascii="Arial" w:hAnsi="Arial" w:cs="Arial"/>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23. Формирование и направление межведомственных</w:t>
      </w:r>
      <w:r w:rsidRPr="00BE286C">
        <w:rPr>
          <w:rFonts w:ascii="Arial" w:hAnsi="Arial" w:cs="Arial"/>
          <w:kern w:val="2"/>
          <w:sz w:val="18"/>
          <w:szCs w:val="18"/>
        </w:rPr>
        <w:br/>
        <w:t>запросов в органы (организации), участвующие</w:t>
      </w:r>
      <w:r w:rsidRPr="00BE286C">
        <w:rPr>
          <w:rFonts w:ascii="Arial" w:hAnsi="Arial" w:cs="Arial"/>
          <w:kern w:val="2"/>
          <w:sz w:val="18"/>
          <w:szCs w:val="18"/>
        </w:rPr>
        <w:br/>
        <w:t>в предоставлении муниципальной услуги</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90.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6C76B1" w:rsidRPr="00BE286C" w:rsidRDefault="006C76B1" w:rsidP="006C76B1">
      <w:pPr>
        <w:jc w:val="both"/>
        <w:rPr>
          <w:rFonts w:ascii="Arial" w:hAnsi="Arial" w:cs="Arial"/>
          <w:color w:val="FF0000"/>
          <w:kern w:val="2"/>
          <w:sz w:val="18"/>
          <w:szCs w:val="18"/>
        </w:rPr>
      </w:pPr>
      <w:r w:rsidRPr="00BE286C">
        <w:rPr>
          <w:rFonts w:ascii="Arial" w:hAnsi="Arial" w:cs="Arial"/>
          <w:kern w:val="2"/>
          <w:sz w:val="18"/>
          <w:szCs w:val="1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E286C">
        <w:rPr>
          <w:rFonts w:ascii="Arial" w:hAnsi="Arial" w:cs="Arial"/>
          <w:kern w:val="2"/>
          <w:sz w:val="18"/>
          <w:szCs w:val="18"/>
          <w:vertAlign w:val="superscript"/>
        </w:rPr>
        <w:t>2</w:t>
      </w:r>
      <w:r w:rsidRPr="00BE286C">
        <w:rPr>
          <w:rFonts w:ascii="Arial" w:hAnsi="Arial" w:cs="Arial"/>
          <w:kern w:val="2"/>
          <w:sz w:val="18"/>
          <w:szCs w:val="18"/>
        </w:rPr>
        <w:t xml:space="preserve">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E286C">
        <w:rPr>
          <w:rFonts w:ascii="Arial" w:hAnsi="Arial" w:cs="Arial"/>
          <w:sz w:val="18"/>
          <w:szCs w:val="18"/>
        </w:rPr>
        <w:t>Журнале регистрации входящей корреспонденции.</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24. Подготовка и принятие решения об утверждении схемы расположения земельного участка или решения об отказе</w:t>
      </w:r>
      <w:r w:rsidRPr="00BE286C">
        <w:rPr>
          <w:rFonts w:ascii="Arial" w:hAnsi="Arial" w:cs="Arial"/>
          <w:kern w:val="2"/>
          <w:sz w:val="18"/>
          <w:szCs w:val="18"/>
        </w:rPr>
        <w:br/>
        <w:t>в утверждении схемы расположения земельного участка</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BE286C">
        <w:rPr>
          <w:rFonts w:ascii="Arial" w:hAnsi="Arial" w:cs="Arial"/>
          <w:color w:val="000000"/>
          <w:kern w:val="2"/>
          <w:sz w:val="18"/>
          <w:szCs w:val="18"/>
        </w:rPr>
        <w:t>пунктах 26, 27 и 3</w:t>
      </w:r>
      <w:r w:rsidRPr="00BE286C">
        <w:rPr>
          <w:rFonts w:ascii="Arial" w:hAnsi="Arial" w:cs="Arial"/>
          <w:kern w:val="2"/>
          <w:sz w:val="18"/>
          <w:szCs w:val="18"/>
        </w:rPr>
        <w:t>3 настоящего административного регламента.</w:t>
      </w:r>
    </w:p>
    <w:p w:rsidR="006C76B1" w:rsidRPr="00BE286C" w:rsidRDefault="006C76B1" w:rsidP="006C76B1">
      <w:pPr>
        <w:jc w:val="both"/>
        <w:rPr>
          <w:rFonts w:ascii="Arial" w:hAnsi="Arial" w:cs="Arial"/>
          <w:color w:val="FF0000"/>
          <w:kern w:val="2"/>
          <w:sz w:val="18"/>
          <w:szCs w:val="18"/>
        </w:rPr>
      </w:pPr>
      <w:r w:rsidRPr="00BE286C">
        <w:rPr>
          <w:rFonts w:ascii="Arial" w:hAnsi="Arial" w:cs="Arial"/>
          <w:kern w:val="2"/>
          <w:sz w:val="18"/>
          <w:szCs w:val="18"/>
        </w:rPr>
        <w:t>98.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Pr="00BE286C">
        <w:rPr>
          <w:rFonts w:ascii="Arial" w:hAnsi="Arial" w:cs="Arial"/>
          <w:color w:val="000000"/>
          <w:kern w:val="2"/>
          <w:sz w:val="18"/>
          <w:szCs w:val="18"/>
        </w:rPr>
        <w:t>ах 26, 27 и 3</w:t>
      </w:r>
      <w:r w:rsidRPr="00BE286C">
        <w:rPr>
          <w:rFonts w:ascii="Arial" w:hAnsi="Arial" w:cs="Arial"/>
          <w:kern w:val="2"/>
          <w:sz w:val="18"/>
          <w:szCs w:val="18"/>
        </w:rPr>
        <w:t>3 настоящего административного регламента, проводит правовую экспертизу указанных документов.</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решение об утверждении схемы расположения земельного участка;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решение об отказе в утверждении схемы расположения земельного участка.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lastRenderedPageBreak/>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102. Критерием принятия решения об утверждении схемы земельного участка или решения об отказе в утверждении схемы земельного участкаявляется наличие или отсутствие следующих оснований:</w:t>
      </w:r>
    </w:p>
    <w:p w:rsidR="006C76B1" w:rsidRPr="00BE286C" w:rsidRDefault="006C76B1" w:rsidP="006C76B1">
      <w:pPr>
        <w:jc w:val="both"/>
        <w:rPr>
          <w:rFonts w:ascii="Arial" w:hAnsi="Arial" w:cs="Arial"/>
          <w:sz w:val="18"/>
          <w:szCs w:val="18"/>
        </w:rPr>
      </w:pPr>
      <w:r w:rsidRPr="00BE286C">
        <w:rPr>
          <w:rFonts w:ascii="Arial" w:hAnsi="Arial" w:cs="Arial"/>
          <w:sz w:val="18"/>
          <w:szCs w:val="1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E286C">
        <w:rPr>
          <w:rFonts w:ascii="Arial" w:hAnsi="Arial" w:cs="Arial"/>
          <w:sz w:val="18"/>
          <w:szCs w:val="18"/>
          <w:vertAlign w:val="superscript"/>
        </w:rPr>
        <w:t xml:space="preserve">10 </w:t>
      </w:r>
      <w:r w:rsidRPr="00BE286C">
        <w:rPr>
          <w:rFonts w:ascii="Arial" w:hAnsi="Arial" w:cs="Arial"/>
          <w:kern w:val="2"/>
          <w:sz w:val="18"/>
          <w:szCs w:val="18"/>
        </w:rPr>
        <w:t>Земельного кодекса Российской Федерации</w:t>
      </w:r>
      <w:r w:rsidRPr="00BE286C">
        <w:rPr>
          <w:rFonts w:ascii="Arial" w:hAnsi="Arial" w:cs="Arial"/>
          <w:sz w:val="18"/>
          <w:szCs w:val="18"/>
        </w:rPr>
        <w:t>;</w:t>
      </w:r>
    </w:p>
    <w:p w:rsidR="006C76B1" w:rsidRPr="00BE286C" w:rsidRDefault="006C76B1" w:rsidP="006C76B1">
      <w:pPr>
        <w:jc w:val="both"/>
        <w:rPr>
          <w:rFonts w:ascii="Arial" w:hAnsi="Arial" w:cs="Arial"/>
          <w:sz w:val="18"/>
          <w:szCs w:val="18"/>
        </w:rPr>
      </w:pPr>
      <w:r w:rsidRPr="00BE286C">
        <w:rPr>
          <w:rFonts w:ascii="Arial" w:hAnsi="Arial" w:cs="Arial"/>
          <w:sz w:val="18"/>
          <w:szCs w:val="18"/>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76B1" w:rsidRPr="00BE286C" w:rsidRDefault="006C76B1" w:rsidP="006C76B1">
      <w:pPr>
        <w:jc w:val="both"/>
        <w:rPr>
          <w:rFonts w:ascii="Arial" w:hAnsi="Arial" w:cs="Arial"/>
          <w:sz w:val="18"/>
          <w:szCs w:val="18"/>
        </w:rPr>
      </w:pPr>
      <w:r w:rsidRPr="00BE286C">
        <w:rPr>
          <w:rFonts w:ascii="Arial" w:hAnsi="Arial" w:cs="Arial"/>
          <w:sz w:val="18"/>
          <w:szCs w:val="18"/>
        </w:rPr>
        <w:t>3) разработка схемы расположения земельного участка с нарушением предусмотренных статьей 11</w:t>
      </w:r>
      <w:r w:rsidRPr="00BE286C">
        <w:rPr>
          <w:rFonts w:ascii="Arial" w:hAnsi="Arial" w:cs="Arial"/>
          <w:sz w:val="18"/>
          <w:szCs w:val="18"/>
          <w:vertAlign w:val="superscript"/>
        </w:rPr>
        <w:t>9</w:t>
      </w:r>
      <w:r w:rsidRPr="00BE286C">
        <w:rPr>
          <w:rFonts w:ascii="Arial" w:hAnsi="Arial" w:cs="Arial"/>
          <w:kern w:val="2"/>
          <w:sz w:val="18"/>
          <w:szCs w:val="18"/>
        </w:rPr>
        <w:t>Земельного кодекса Российской Федерации</w:t>
      </w:r>
      <w:r w:rsidRPr="00BE286C">
        <w:rPr>
          <w:rFonts w:ascii="Arial" w:hAnsi="Arial" w:cs="Arial"/>
          <w:sz w:val="18"/>
          <w:szCs w:val="18"/>
        </w:rPr>
        <w:t xml:space="preserve"> требований к образуемым земельным участкам;</w:t>
      </w:r>
    </w:p>
    <w:p w:rsidR="006C76B1" w:rsidRPr="00BE286C" w:rsidRDefault="006C76B1" w:rsidP="006C76B1">
      <w:pPr>
        <w:jc w:val="both"/>
        <w:rPr>
          <w:rFonts w:ascii="Arial" w:hAnsi="Arial" w:cs="Arial"/>
          <w:sz w:val="18"/>
          <w:szCs w:val="18"/>
        </w:rPr>
      </w:pPr>
      <w:r w:rsidRPr="00BE286C">
        <w:rPr>
          <w:rFonts w:ascii="Arial" w:hAnsi="Arial" w:cs="Arial"/>
          <w:sz w:val="18"/>
          <w:szCs w:val="1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76B1" w:rsidRPr="00BE286C" w:rsidRDefault="006C76B1" w:rsidP="006C76B1">
      <w:pPr>
        <w:jc w:val="both"/>
        <w:rPr>
          <w:rFonts w:ascii="Arial" w:hAnsi="Arial" w:cs="Arial"/>
          <w:sz w:val="18"/>
          <w:szCs w:val="18"/>
        </w:rPr>
      </w:pPr>
      <w:r w:rsidRPr="00BE286C">
        <w:rPr>
          <w:rFonts w:ascii="Arial" w:hAnsi="Arial" w:cs="Arial"/>
          <w:sz w:val="18"/>
          <w:szCs w:val="1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76B1" w:rsidRPr="00BE286C" w:rsidRDefault="006C76B1" w:rsidP="006C76B1">
      <w:pPr>
        <w:jc w:val="both"/>
        <w:rPr>
          <w:rFonts w:ascii="Arial" w:hAnsi="Arial" w:cs="Arial"/>
          <w:sz w:val="18"/>
          <w:szCs w:val="18"/>
        </w:rPr>
      </w:pPr>
      <w:r w:rsidRPr="00BE286C">
        <w:rPr>
          <w:rFonts w:ascii="Arial" w:hAnsi="Arial" w:cs="Arial"/>
          <w:sz w:val="18"/>
          <w:szCs w:val="18"/>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103. Результатом административной процедуры является решение об утверждении схемы расположения земельного участкаили решение об отказе в утверждении схемы расположения земельного участка.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104.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25. Выдача (направление) заявителю результата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105.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6C76B1" w:rsidRPr="00BE286C" w:rsidRDefault="006C76B1" w:rsidP="006C76B1">
      <w:pPr>
        <w:jc w:val="both"/>
        <w:rPr>
          <w:rFonts w:ascii="Arial" w:hAnsi="Arial" w:cs="Arial"/>
          <w:color w:val="FF0000"/>
          <w:kern w:val="2"/>
          <w:sz w:val="18"/>
          <w:szCs w:val="18"/>
        </w:rPr>
      </w:pPr>
      <w:r w:rsidRPr="00BE286C">
        <w:rPr>
          <w:rFonts w:ascii="Arial" w:hAnsi="Arial" w:cs="Arial"/>
          <w:kern w:val="2"/>
          <w:sz w:val="18"/>
          <w:szCs w:val="18"/>
        </w:rPr>
        <w:t>106.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107. При личном получении решения об утверждении схемы расположения земельного участкаили решения об отказе в утверждении схемы расположения земельного участка заявитель расписывается в их получении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108.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109. В случае, если заявление заявителя представлялось через МФЦ,решение об утверждении схемы расположения земельного участка или решение об отказе в утверждении схемы расположения земельного участканаправляются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Глава 26. Особенности выполнения административных действий в МФЦ</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112. Информация, указанная в пункте 111 настоящего административного регламента, предоставляется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http://мфц38.рф;</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113. МФЦ предоставляет информацию: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по общим вопросам предоставления государственных и муниципальных услуг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по вопросам, указанным в пункте 9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lastRenderedPageBreak/>
        <w:t>3) о ходе рассмотрения запроса о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115.В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определяет предмет обращения;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устанавливает личность заявителя или личность и полномочия представителя заявителя;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проводит проверку правильности заполнения формы заявления;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6) направляет пакет документов в администрацию: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а) в электронном виде (в составе пакетов электронных дел) – в день обращения заявителя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lastRenderedPageBreak/>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120. В случае подачи заявителем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направляет заявление об исправлении технической ошибки в администрацию:</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а) в электронном виде – в день обращения заявителя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121. При получении МФЦ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BE286C">
        <w:rPr>
          <w:rFonts w:ascii="Arial" w:hAnsi="Arial" w:cs="Arial"/>
          <w:kern w:val="2"/>
          <w:sz w:val="18"/>
          <w:szCs w:val="18"/>
          <w:lang w:val="en-US"/>
        </w:rPr>
        <w:t>SMS</w:t>
      </w:r>
      <w:r w:rsidRPr="00BE286C">
        <w:rPr>
          <w:rFonts w:ascii="Arial" w:hAnsi="Arial" w:cs="Arial"/>
          <w:kern w:val="2"/>
          <w:sz w:val="18"/>
          <w:szCs w:val="1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После выдачи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27. Исправление допущенных опечаток и ошибок в выданных</w:t>
      </w:r>
      <w:r w:rsidRPr="00BE286C">
        <w:rPr>
          <w:rFonts w:ascii="Arial" w:hAnsi="Arial" w:cs="Arial"/>
          <w:kern w:val="2"/>
          <w:sz w:val="18"/>
          <w:szCs w:val="18"/>
        </w:rPr>
        <w:br/>
        <w:t>в результате предоставления муниципальной услуги документах</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122. 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lastRenderedPageBreak/>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об исправлении технической ошибки;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об отсутствии технической ошибки.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128.В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129.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 xml:space="preserve">133.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 направление (выдачу)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РАЗДЕЛ IV. ФОРМЫ КОНТРОЛЯ ЗА ПРЕДОСТАВЛЕНИЕМ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28. Порядок осуществления текущего контроля за соблюдением</w:t>
      </w:r>
      <w:r w:rsidRPr="00BE286C">
        <w:rPr>
          <w:rFonts w:ascii="Arial"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BE286C">
        <w:rPr>
          <w:rFonts w:ascii="Arial" w:hAnsi="Arial" w:cs="Arial"/>
          <w:kern w:val="2"/>
          <w:sz w:val="18"/>
          <w:szCs w:val="18"/>
        </w:rPr>
        <w:br/>
        <w:t>правовых актов, устанавливающих требования к предоставлению муниципальной услуги, а также за принятием ими решений</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lang w:eastAsia="ko-KR"/>
        </w:rPr>
        <w:t>135. </w:t>
      </w:r>
      <w:r w:rsidRPr="00BE286C">
        <w:rPr>
          <w:rFonts w:ascii="Arial" w:hAnsi="Arial" w:cs="Arial"/>
          <w:kern w:val="2"/>
          <w:sz w:val="18"/>
          <w:szCs w:val="18"/>
        </w:rPr>
        <w:t>Основными задачами текущего контроля являются: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обеспечение своевременного и качественного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выявление нарушений в сроках и качестве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выявление и устранение причин и условий, способствующих ненадлежащему предоставлению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принятие мер по надлежащему предоставлению муниципальной услуги.</w:t>
      </w: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lang w:eastAsia="ko-KR"/>
        </w:rPr>
        <w:t>136. Текущий контроль осуществляется на постоянной основе.</w:t>
      </w:r>
    </w:p>
    <w:p w:rsidR="006C76B1" w:rsidRPr="00BE286C" w:rsidRDefault="006C76B1" w:rsidP="006C76B1">
      <w:pPr>
        <w:jc w:val="both"/>
        <w:rPr>
          <w:rFonts w:ascii="Arial" w:hAnsi="Arial" w:cs="Arial"/>
          <w:color w:val="FF0000"/>
          <w:kern w:val="2"/>
          <w:sz w:val="18"/>
          <w:szCs w:val="18"/>
          <w:lang w:eastAsia="ko-KR"/>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lastRenderedPageBreak/>
        <w:t>Глава 29. Порядок и периодичность осуществления плановых</w:t>
      </w:r>
      <w:r w:rsidRPr="00BE286C">
        <w:rPr>
          <w:rFonts w:ascii="Arial" w:hAnsi="Arial" w:cs="Arial"/>
          <w:kern w:val="2"/>
          <w:sz w:val="18"/>
          <w:szCs w:val="18"/>
        </w:rPr>
        <w:br/>
        <w:t>и внеплановых проверок полноты и качества предоставления</w:t>
      </w:r>
      <w:r w:rsidRPr="00BE286C">
        <w:rPr>
          <w:rFonts w:ascii="Arial" w:hAnsi="Arial" w:cs="Arial"/>
          <w:kern w:val="2"/>
          <w:sz w:val="18"/>
          <w:szCs w:val="18"/>
        </w:rPr>
        <w:br/>
        <w:t>муниципальной услуги, в том числе порядок и формы контроля</w:t>
      </w:r>
      <w:r w:rsidRPr="00BE286C">
        <w:rPr>
          <w:rFonts w:ascii="Arial" w:hAnsi="Arial" w:cs="Arial"/>
          <w:kern w:val="2"/>
          <w:sz w:val="18"/>
          <w:szCs w:val="18"/>
        </w:rPr>
        <w:br/>
        <w:t>за полнотой и качеством предоставления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139.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30. Ответственность должностных лиц администрации</w:t>
      </w:r>
      <w:r w:rsidRPr="00BE286C">
        <w:rPr>
          <w:rFonts w:ascii="Arial" w:hAnsi="Arial" w:cs="Arial"/>
          <w:kern w:val="2"/>
          <w:sz w:val="18"/>
          <w:szCs w:val="18"/>
        </w:rPr>
        <w:br/>
        <w:t>за решения и действия (бездействие), принимаемые (осуществляемые)</w:t>
      </w:r>
      <w:r w:rsidRPr="00BE286C">
        <w:rPr>
          <w:rFonts w:ascii="Arial" w:hAnsi="Arial" w:cs="Arial"/>
          <w:kern w:val="2"/>
          <w:sz w:val="18"/>
          <w:szCs w:val="18"/>
        </w:rPr>
        <w:br/>
        <w:t>ими в ходе предоставления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lang w:eastAsia="ko-KR"/>
        </w:rPr>
        <w:t>141.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C76B1" w:rsidRPr="00BE286C" w:rsidRDefault="006C76B1" w:rsidP="006C76B1">
      <w:pPr>
        <w:jc w:val="both"/>
        <w:rPr>
          <w:rFonts w:ascii="Arial" w:hAnsi="Arial" w:cs="Arial"/>
          <w:color w:val="FF0000"/>
          <w:kern w:val="2"/>
          <w:sz w:val="18"/>
          <w:szCs w:val="18"/>
          <w:lang w:eastAsia="ko-KR"/>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31. Положения, характеризующие требования к порядку</w:t>
      </w:r>
      <w:r w:rsidRPr="00BE286C">
        <w:rPr>
          <w:rFonts w:ascii="Arial" w:hAnsi="Arial" w:cs="Arial"/>
          <w:kern w:val="2"/>
          <w:sz w:val="18"/>
          <w:szCs w:val="18"/>
        </w:rPr>
        <w:br/>
        <w:t>и формам контроля за предоставлением муниципальной услуги,</w:t>
      </w:r>
      <w:r w:rsidRPr="00BE286C">
        <w:rPr>
          <w:rFonts w:ascii="Arial" w:hAnsi="Arial" w:cs="Arial"/>
          <w:kern w:val="2"/>
          <w:sz w:val="18"/>
          <w:szCs w:val="18"/>
        </w:rPr>
        <w:br/>
        <w:t>в том числе со стороны граждан, их объединений и организаций</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lang w:eastAsia="ko-KR"/>
        </w:rPr>
        <w:t>143. </w:t>
      </w:r>
      <w:r w:rsidRPr="00BE286C">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некорректного поведения должностных лиц</w:t>
      </w:r>
      <w:r w:rsidRPr="00BE286C">
        <w:rPr>
          <w:rFonts w:ascii="Arial" w:hAnsi="Arial" w:cs="Arial"/>
          <w:kern w:val="2"/>
          <w:sz w:val="18"/>
          <w:szCs w:val="18"/>
          <w:lang w:eastAsia="ko-KR"/>
        </w:rPr>
        <w:t xml:space="preserve"> администрации</w:t>
      </w:r>
      <w:r w:rsidRPr="00BE286C">
        <w:rPr>
          <w:rFonts w:ascii="Arial" w:hAnsi="Arial" w:cs="Arial"/>
          <w:kern w:val="2"/>
          <w:sz w:val="18"/>
          <w:szCs w:val="18"/>
        </w:rPr>
        <w:t>, нарушения правил служебной этики при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lang w:eastAsia="ko-KR"/>
        </w:rPr>
        <w:t>145. Контроль за предоставлением муниципальной услуги осуществляется в соответствии с действующим законодательством.</w:t>
      </w: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lang w:eastAsia="ko-KR"/>
        </w:rPr>
        <w:t xml:space="preserve">146. </w:t>
      </w:r>
      <w:r w:rsidRPr="00BE286C">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C76B1" w:rsidRPr="00BE286C" w:rsidRDefault="006C76B1" w:rsidP="006C76B1">
      <w:pPr>
        <w:jc w:val="both"/>
        <w:rPr>
          <w:rFonts w:ascii="Arial" w:hAnsi="Arial" w:cs="Arial"/>
          <w:kern w:val="2"/>
          <w:sz w:val="18"/>
          <w:szCs w:val="18"/>
          <w:lang w:eastAsia="ko-KR"/>
        </w:rPr>
      </w:pPr>
      <w:r w:rsidRPr="00BE286C">
        <w:rPr>
          <w:rFonts w:ascii="Arial" w:hAnsi="Arial" w:cs="Arial"/>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C76B1" w:rsidRPr="00BE286C" w:rsidRDefault="006C76B1" w:rsidP="006C76B1">
      <w:pPr>
        <w:jc w:val="both"/>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РАЗДЕЛ V. ДОСУДЕБНЫЙ (ВНЕСУДЕБНЫЙ) ПОРЯДОК</w:t>
      </w:r>
      <w:r w:rsidRPr="00BE286C">
        <w:rPr>
          <w:rFonts w:ascii="Arial" w:hAnsi="Arial" w:cs="Arial"/>
          <w:kern w:val="2"/>
          <w:sz w:val="18"/>
          <w:szCs w:val="18"/>
        </w:rPr>
        <w:br/>
        <w:t>ОБЖАЛОВАНИЯ РЕШЕНИЙ И ДЕЙСТВИЙ (БЕЗДЕЙСТВИЯ)</w:t>
      </w:r>
      <w:r w:rsidRPr="00BE286C">
        <w:rPr>
          <w:rFonts w:ascii="Arial" w:hAnsi="Arial" w:cs="Arial"/>
          <w:kern w:val="2"/>
          <w:sz w:val="18"/>
          <w:szCs w:val="18"/>
        </w:rPr>
        <w:br/>
        <w:t>АДМИНИСТРАЦИИ, МФЦ, А ТАКЖЕ ИХ ДОЛЖНОСТНЫХ ЛИЦ, РАБОТНИКОВ</w:t>
      </w:r>
    </w:p>
    <w:p w:rsidR="006C76B1" w:rsidRPr="00BE286C" w:rsidRDefault="006C76B1" w:rsidP="006C76B1">
      <w:pPr>
        <w:jc w:val="center"/>
        <w:rPr>
          <w:rFonts w:ascii="Arial" w:hAnsi="Arial" w:cs="Arial"/>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32. Информация для заинтересованных лиц</w:t>
      </w:r>
      <w:r w:rsidRPr="00BE286C">
        <w:rPr>
          <w:rFonts w:ascii="Arial" w:hAnsi="Arial" w:cs="Arial"/>
          <w:kern w:val="2"/>
          <w:sz w:val="18"/>
          <w:szCs w:val="18"/>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148. Заявитель или его представитель может обратиться с жалобой, в том числе в следующих случаях:</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нарушение срока регистрации запроса о предоставлении муниципальной услуги, комплексного запроса;</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нарушение срока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отказ в предоставлении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9) приостановление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33. Органы государственной власти, органы местного самоуправления, организации и уполномоченные на рассмотрение жалобы лица,которым может быть направлена жалоба заявителя в досудебном (внесудебном) порядке</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150. Жалобы на решения и (или) действия (бездействие) главы администрации подаются главе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151. Жалобы на решения и (или) действия (бездействие) должностных лиц и муниципальных служащих администрации подаются главе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152. Жалобы на решения и (или) действия (бездействие) работника МФЦ подаются руководителю этого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154. Жалобы на решения и (или) действия (бездействие) работников организаций, предусмотренных частью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6C76B1" w:rsidRPr="00BE286C" w:rsidRDefault="006C76B1" w:rsidP="006C76B1">
      <w:pPr>
        <w:jc w:val="both"/>
        <w:rPr>
          <w:rFonts w:ascii="Arial" w:hAnsi="Arial" w:cs="Arial"/>
          <w:b/>
          <w:bCs/>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34. Способы информирования заявителей о порядке</w:t>
      </w:r>
      <w:r w:rsidRPr="00BE286C">
        <w:rPr>
          <w:rFonts w:ascii="Arial" w:hAnsi="Arial" w:cs="Arial"/>
          <w:kern w:val="2"/>
          <w:sz w:val="18"/>
          <w:szCs w:val="18"/>
        </w:rPr>
        <w:br/>
        <w:t>подачи и рассмотрения жалобы, в том числе с использованием</w:t>
      </w:r>
      <w:r w:rsidRPr="00BE286C">
        <w:rPr>
          <w:rFonts w:ascii="Arial" w:hAnsi="Arial" w:cs="Arial"/>
          <w:kern w:val="2"/>
          <w:sz w:val="18"/>
          <w:szCs w:val="18"/>
        </w:rPr>
        <w:br/>
        <w:t>единого портала государственных и муниципальных услуг (функций)</w:t>
      </w:r>
    </w:p>
    <w:p w:rsidR="006C76B1" w:rsidRPr="00BE286C" w:rsidRDefault="006C76B1" w:rsidP="006C76B1">
      <w:pPr>
        <w:jc w:val="both"/>
        <w:rPr>
          <w:rFonts w:ascii="Arial" w:hAnsi="Arial" w:cs="Arial"/>
          <w:color w:val="FF0000"/>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155. Информацию о порядке подачи и рассмотрения жалобы заявитель и его представитель могут получить:</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на информационных стендах, расположенных в помещениях, занимаемых администрацией;</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 на официальном сайте администрации, на официальном сайте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3) на Портале;</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4) в МФЦ на информационных стендах или лично у работника МФЦ;</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5) путем обращения заявителя или его представителя в администрацию личноили с использованием телефонной связи, по электронной почте администрации.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156. При обращении заявителя или его представителя в администрацию лично или с использованием телефонной связи, по электронной почте администрацииинформация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C76B1" w:rsidRPr="00BE286C" w:rsidRDefault="006C76B1" w:rsidP="006C76B1">
      <w:pPr>
        <w:jc w:val="both"/>
        <w:rPr>
          <w:rFonts w:ascii="Arial" w:hAnsi="Arial" w:cs="Arial"/>
          <w:b/>
          <w:bCs/>
          <w:color w:val="FF0000"/>
          <w:kern w:val="2"/>
          <w:sz w:val="18"/>
          <w:szCs w:val="18"/>
        </w:rPr>
      </w:pPr>
    </w:p>
    <w:p w:rsidR="006C76B1" w:rsidRPr="00BE286C" w:rsidRDefault="006C76B1" w:rsidP="006C76B1">
      <w:pPr>
        <w:jc w:val="center"/>
        <w:rPr>
          <w:rFonts w:ascii="Arial" w:hAnsi="Arial" w:cs="Arial"/>
          <w:kern w:val="2"/>
          <w:sz w:val="18"/>
          <w:szCs w:val="18"/>
        </w:rPr>
      </w:pPr>
      <w:r w:rsidRPr="00BE286C">
        <w:rPr>
          <w:rFonts w:ascii="Arial" w:hAnsi="Arial" w:cs="Arial"/>
          <w:kern w:val="2"/>
          <w:sz w:val="18"/>
          <w:szCs w:val="1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76B1" w:rsidRPr="00BE286C" w:rsidRDefault="006C76B1" w:rsidP="006C76B1">
      <w:pPr>
        <w:jc w:val="both"/>
        <w:rPr>
          <w:rFonts w:ascii="Arial" w:hAnsi="Arial" w:cs="Arial"/>
          <w:kern w:val="2"/>
          <w:sz w:val="18"/>
          <w:szCs w:val="18"/>
        </w:rPr>
      </w:pP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157.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 Федеральный закон от 27 июля 2010 года №210-ФЗ «Об организации предоставления государственных и муниципальных услуг»;</w:t>
      </w:r>
    </w:p>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158. Информация, содержащаяся в настоящем разделе, подлежит размещению на Портале.</w:t>
      </w:r>
    </w:p>
    <w:p w:rsidR="006C76B1" w:rsidRPr="00BE286C" w:rsidRDefault="006C76B1" w:rsidP="006C76B1">
      <w:pPr>
        <w:rPr>
          <w:kern w:val="2"/>
          <w:sz w:val="18"/>
          <w:szCs w:val="18"/>
        </w:rPr>
        <w:sectPr w:rsidR="006C76B1" w:rsidRPr="00BE286C" w:rsidSect="006C76B1">
          <w:headerReference w:type="default" r:id="rId153"/>
          <w:footnotePr>
            <w:numRestart w:val="eachPage"/>
          </w:footnotePr>
          <w:pgSz w:w="11906" w:h="16838"/>
          <w:pgMar w:top="1134" w:right="850" w:bottom="1134" w:left="1701" w:header="708" w:footer="708" w:gutter="0"/>
          <w:pgNumType w:start="1"/>
          <w:cols w:space="720"/>
          <w:titlePg/>
          <w:docGrid w:linePitch="299"/>
        </w:sectPr>
      </w:pPr>
    </w:p>
    <w:p w:rsidR="006C76B1" w:rsidRPr="00BE286C" w:rsidRDefault="006C76B1" w:rsidP="006C76B1">
      <w:pPr>
        <w:autoSpaceDE w:val="0"/>
        <w:autoSpaceDN w:val="0"/>
        <w:adjustRightInd w:val="0"/>
        <w:jc w:val="right"/>
        <w:rPr>
          <w:rFonts w:ascii="Courier New" w:hAnsi="Courier New" w:cs="Courier New"/>
          <w:kern w:val="2"/>
          <w:sz w:val="18"/>
          <w:szCs w:val="18"/>
        </w:rPr>
      </w:pPr>
      <w:r w:rsidRPr="00BE286C">
        <w:rPr>
          <w:rFonts w:ascii="Courier New" w:hAnsi="Courier New" w:cs="Courier New"/>
          <w:kern w:val="2"/>
          <w:sz w:val="18"/>
          <w:szCs w:val="18"/>
        </w:rPr>
        <w:lastRenderedPageBreak/>
        <w:t>Приложение №1</w:t>
      </w:r>
    </w:p>
    <w:p w:rsidR="006C76B1" w:rsidRPr="00BE286C" w:rsidRDefault="006C76B1" w:rsidP="006C76B1">
      <w:pPr>
        <w:autoSpaceDE w:val="0"/>
        <w:autoSpaceDN w:val="0"/>
        <w:adjustRightInd w:val="0"/>
        <w:jc w:val="right"/>
        <w:rPr>
          <w:rFonts w:ascii="Courier New" w:hAnsi="Courier New" w:cs="Courier New"/>
          <w:kern w:val="2"/>
          <w:sz w:val="18"/>
          <w:szCs w:val="18"/>
        </w:rPr>
      </w:pPr>
      <w:r w:rsidRPr="00BE286C">
        <w:rPr>
          <w:rFonts w:ascii="Courier New" w:hAnsi="Courier New" w:cs="Courier New"/>
          <w:kern w:val="2"/>
          <w:sz w:val="18"/>
          <w:szCs w:val="18"/>
        </w:rPr>
        <w:t>к Административному регламенту</w:t>
      </w:r>
    </w:p>
    <w:p w:rsidR="006C76B1" w:rsidRPr="00BE286C" w:rsidRDefault="006C76B1" w:rsidP="006C76B1">
      <w:pPr>
        <w:autoSpaceDE w:val="0"/>
        <w:autoSpaceDN w:val="0"/>
        <w:adjustRightInd w:val="0"/>
        <w:jc w:val="right"/>
        <w:rPr>
          <w:rFonts w:ascii="Courier New" w:hAnsi="Courier New" w:cs="Courier New"/>
          <w:kern w:val="2"/>
          <w:sz w:val="18"/>
          <w:szCs w:val="18"/>
        </w:rPr>
      </w:pPr>
      <w:r w:rsidRPr="00BE286C">
        <w:rPr>
          <w:rFonts w:ascii="Courier New" w:hAnsi="Courier New" w:cs="Courier New"/>
          <w:kern w:val="2"/>
          <w:sz w:val="18"/>
          <w:szCs w:val="18"/>
        </w:rPr>
        <w:t>предоставления муниципальной услуги</w:t>
      </w:r>
    </w:p>
    <w:p w:rsidR="006C76B1" w:rsidRPr="00BE286C" w:rsidRDefault="006C76B1" w:rsidP="006C76B1">
      <w:pPr>
        <w:ind w:right="-143"/>
        <w:jc w:val="right"/>
        <w:rPr>
          <w:rFonts w:ascii="Courier New" w:hAnsi="Courier New" w:cs="Courier New"/>
          <w:sz w:val="18"/>
          <w:szCs w:val="18"/>
        </w:rPr>
      </w:pPr>
      <w:r w:rsidRPr="00BE286C">
        <w:rPr>
          <w:rFonts w:ascii="Courier New" w:hAnsi="Courier New" w:cs="Courier New"/>
          <w:bCs/>
          <w:kern w:val="2"/>
          <w:sz w:val="18"/>
          <w:szCs w:val="18"/>
        </w:rPr>
        <w:t>«У</w:t>
      </w:r>
      <w:r w:rsidRPr="00BE286C">
        <w:rPr>
          <w:rFonts w:ascii="Courier New" w:hAnsi="Courier New" w:cs="Courier New"/>
          <w:bCs/>
          <w:sz w:val="18"/>
          <w:szCs w:val="18"/>
        </w:rPr>
        <w:t>тверждение схемы расположения земельного участка или земельных участков</w:t>
      </w:r>
      <w:r w:rsidRPr="00BE286C">
        <w:rPr>
          <w:rFonts w:ascii="Courier New" w:hAnsi="Courier New" w:cs="Courier New"/>
          <w:bCs/>
          <w:kern w:val="2"/>
          <w:sz w:val="18"/>
          <w:szCs w:val="18"/>
        </w:rPr>
        <w:t xml:space="preserve">, находящихся в муниципальной собственности муниципального образования </w:t>
      </w:r>
      <w:r w:rsidRPr="00BE286C">
        <w:rPr>
          <w:rFonts w:ascii="Courier New" w:eastAsia="Calibri" w:hAnsi="Courier New" w:cs="Courier New"/>
          <w:i/>
          <w:kern w:val="2"/>
          <w:sz w:val="18"/>
          <w:szCs w:val="18"/>
        </w:rPr>
        <w:t>«</w:t>
      </w:r>
      <w:r w:rsidRPr="00BE286C">
        <w:rPr>
          <w:rFonts w:ascii="Courier New" w:eastAsia="Calibri" w:hAnsi="Courier New" w:cs="Courier New"/>
          <w:kern w:val="2"/>
          <w:sz w:val="18"/>
          <w:szCs w:val="18"/>
        </w:rPr>
        <w:t>Корсукское</w:t>
      </w:r>
      <w:r w:rsidRPr="00BE286C">
        <w:rPr>
          <w:rFonts w:ascii="Courier New" w:eastAsia="Calibri" w:hAnsi="Courier New" w:cs="Courier New"/>
          <w:i/>
          <w:kern w:val="2"/>
          <w:sz w:val="18"/>
          <w:szCs w:val="18"/>
        </w:rPr>
        <w:t>»</w:t>
      </w:r>
      <w:r w:rsidRPr="00BE286C">
        <w:rPr>
          <w:rFonts w:ascii="Courier New" w:hAnsi="Courier New" w:cs="Courier New"/>
          <w:bCs/>
          <w:sz w:val="18"/>
          <w:szCs w:val="18"/>
        </w:rPr>
        <w:t>, на кадастровом плане территории</w:t>
      </w:r>
      <w:r w:rsidRPr="00BE286C">
        <w:rPr>
          <w:rFonts w:ascii="Courier New" w:hAnsi="Courier New" w:cs="Courier New"/>
          <w:bCs/>
          <w:kern w:val="2"/>
          <w:sz w:val="18"/>
          <w:szCs w:val="18"/>
        </w:rPr>
        <w:t>»</w:t>
      </w:r>
    </w:p>
    <w:p w:rsidR="006C76B1" w:rsidRPr="00BE286C" w:rsidRDefault="006C76B1" w:rsidP="006C76B1">
      <w:pPr>
        <w:ind w:right="-143"/>
        <w:jc w:val="right"/>
        <w:rPr>
          <w:rFonts w:ascii="Courier New" w:hAnsi="Courier New" w:cs="Courier New"/>
          <w:sz w:val="18"/>
          <w:szCs w:val="18"/>
        </w:rPr>
      </w:pPr>
    </w:p>
    <w:tbl>
      <w:tblPr>
        <w:tblW w:w="0" w:type="auto"/>
        <w:jc w:val="right"/>
        <w:tblLook w:val="04A0" w:firstRow="1" w:lastRow="0" w:firstColumn="1" w:lastColumn="0" w:noHBand="0" w:noVBand="1"/>
      </w:tblPr>
      <w:tblGrid>
        <w:gridCol w:w="4927"/>
      </w:tblGrid>
      <w:tr w:rsidR="006C76B1" w:rsidRPr="00BE286C" w:rsidTr="006C76B1">
        <w:trPr>
          <w:jc w:val="right"/>
        </w:trPr>
        <w:tc>
          <w:tcPr>
            <w:tcW w:w="4927" w:type="dxa"/>
            <w:hideMark/>
          </w:tcPr>
          <w:p w:rsidR="006C76B1" w:rsidRPr="00BE286C" w:rsidRDefault="006C76B1" w:rsidP="006C76B1">
            <w:pPr>
              <w:spacing w:after="200" w:line="276" w:lineRule="auto"/>
              <w:jc w:val="both"/>
              <w:rPr>
                <w:rFonts w:ascii="Arial" w:hAnsi="Arial" w:cs="Arial"/>
                <w:bCs/>
                <w:kern w:val="2"/>
                <w:sz w:val="18"/>
                <w:szCs w:val="18"/>
              </w:rPr>
            </w:pPr>
            <w:r w:rsidRPr="00BE286C">
              <w:rPr>
                <w:rFonts w:ascii="Arial" w:hAnsi="Arial" w:cs="Arial"/>
                <w:bCs/>
                <w:kern w:val="2"/>
                <w:sz w:val="18"/>
                <w:szCs w:val="18"/>
              </w:rPr>
              <w:t xml:space="preserve">В администрацию </w:t>
            </w:r>
            <w:r w:rsidRPr="00BE286C">
              <w:rPr>
                <w:rFonts w:ascii="Arial" w:hAnsi="Arial" w:cs="Arial"/>
                <w:kern w:val="2"/>
                <w:sz w:val="18"/>
                <w:szCs w:val="18"/>
              </w:rPr>
              <w:t>муниципального образования «Корсукское»</w:t>
            </w:r>
          </w:p>
        </w:tc>
      </w:tr>
      <w:tr w:rsidR="006C76B1" w:rsidRPr="00BE286C" w:rsidTr="006C76B1">
        <w:trPr>
          <w:jc w:val="right"/>
        </w:trPr>
        <w:tc>
          <w:tcPr>
            <w:tcW w:w="4927" w:type="dxa"/>
          </w:tcPr>
          <w:p w:rsidR="006C76B1" w:rsidRPr="00BE286C" w:rsidRDefault="006C76B1" w:rsidP="006C76B1">
            <w:pPr>
              <w:spacing w:after="200" w:line="276" w:lineRule="auto"/>
              <w:jc w:val="both"/>
              <w:rPr>
                <w:bCs/>
                <w:kern w:val="2"/>
                <w:sz w:val="18"/>
                <w:szCs w:val="18"/>
              </w:rPr>
            </w:pPr>
            <w:r w:rsidRPr="00BE286C">
              <w:rPr>
                <w:bCs/>
                <w:kern w:val="2"/>
                <w:sz w:val="18"/>
                <w:szCs w:val="18"/>
              </w:rPr>
              <w:t>От _______________________________</w:t>
            </w:r>
          </w:p>
          <w:p w:rsidR="006C76B1" w:rsidRPr="00BE286C" w:rsidRDefault="006C76B1" w:rsidP="006C76B1">
            <w:pPr>
              <w:spacing w:after="200" w:line="276" w:lineRule="auto"/>
              <w:jc w:val="both"/>
              <w:rPr>
                <w:bCs/>
                <w:kern w:val="2"/>
                <w:sz w:val="18"/>
                <w:szCs w:val="18"/>
              </w:rPr>
            </w:pPr>
            <w:r w:rsidRPr="00BE286C">
              <w:rPr>
                <w:bCs/>
                <w:kern w:val="2"/>
                <w:sz w:val="18"/>
                <w:szCs w:val="18"/>
              </w:rPr>
              <w:t>(</w:t>
            </w:r>
            <w:r w:rsidRPr="00BE286C">
              <w:rPr>
                <w:bCs/>
                <w:i/>
                <w:kern w:val="2"/>
                <w:sz w:val="18"/>
                <w:szCs w:val="18"/>
              </w:rPr>
              <w:t>указываются сведения о заявителе)</w:t>
            </w:r>
            <w:r w:rsidRPr="00BE286C">
              <w:rPr>
                <w:bCs/>
                <w:i/>
                <w:kern w:val="2"/>
                <w:sz w:val="18"/>
                <w:szCs w:val="18"/>
                <w:vertAlign w:val="superscript"/>
              </w:rPr>
              <w:footnoteReference w:id="5"/>
            </w:r>
          </w:p>
        </w:tc>
      </w:tr>
    </w:tbl>
    <w:p w:rsidR="006C76B1" w:rsidRPr="00BE286C" w:rsidRDefault="006C76B1" w:rsidP="006C76B1">
      <w:pPr>
        <w:jc w:val="center"/>
        <w:rPr>
          <w:rFonts w:ascii="Arial" w:hAnsi="Arial" w:cs="Arial"/>
          <w:sz w:val="18"/>
          <w:szCs w:val="18"/>
        </w:rPr>
      </w:pPr>
      <w:r w:rsidRPr="00BE286C">
        <w:rPr>
          <w:rFonts w:ascii="Arial" w:hAnsi="Arial" w:cs="Arial"/>
          <w:sz w:val="18"/>
          <w:szCs w:val="18"/>
        </w:rPr>
        <w:t>ЗАЯВЛЕНИЕ</w:t>
      </w:r>
    </w:p>
    <w:p w:rsidR="006C76B1" w:rsidRPr="00BE286C" w:rsidRDefault="006C76B1" w:rsidP="006C76B1">
      <w:pPr>
        <w:jc w:val="center"/>
        <w:rPr>
          <w:rFonts w:ascii="Arial" w:hAnsi="Arial" w:cs="Arial"/>
          <w:sz w:val="18"/>
          <w:szCs w:val="18"/>
        </w:rPr>
      </w:pPr>
      <w:r w:rsidRPr="00BE286C">
        <w:rPr>
          <w:rFonts w:ascii="Arial" w:hAnsi="Arial" w:cs="Arial"/>
          <w:sz w:val="18"/>
          <w:szCs w:val="18"/>
        </w:rPr>
        <w:t>об утверждении схемы расположения земельного участка</w:t>
      </w:r>
      <w:r w:rsidRPr="00BE286C">
        <w:rPr>
          <w:rFonts w:ascii="Arial" w:hAnsi="Arial" w:cs="Arial"/>
          <w:sz w:val="18"/>
          <w:szCs w:val="18"/>
        </w:rPr>
        <w:br/>
        <w:t>или земельных участков на кадастровом плане территории</w:t>
      </w:r>
    </w:p>
    <w:p w:rsidR="006C76B1" w:rsidRPr="00BE286C" w:rsidRDefault="006C76B1" w:rsidP="006C76B1">
      <w:pPr>
        <w:jc w:val="both"/>
        <w:rPr>
          <w:rFonts w:ascii="Arial" w:hAnsi="Arial" w:cs="Arial"/>
          <w:sz w:val="18"/>
          <w:szCs w:val="18"/>
        </w:rPr>
      </w:pPr>
    </w:p>
    <w:p w:rsidR="006C76B1" w:rsidRPr="00BE286C" w:rsidRDefault="006C76B1" w:rsidP="006C76B1">
      <w:pPr>
        <w:jc w:val="both"/>
        <w:rPr>
          <w:rFonts w:ascii="Arial" w:hAnsi="Arial" w:cs="Arial"/>
          <w:sz w:val="18"/>
          <w:szCs w:val="18"/>
        </w:rPr>
      </w:pPr>
      <w:r w:rsidRPr="00BE286C">
        <w:rPr>
          <w:rFonts w:ascii="Arial" w:hAnsi="Arial" w:cs="Arial"/>
          <w:sz w:val="18"/>
          <w:szCs w:val="18"/>
        </w:rPr>
        <w:t>В соответствии со статьей 11</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 площадь земельного участка _____________________</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 адрес земельного участка (при отсутствии адреса земельного участка иное описание местоположения земельного участка)  ‒ </w:t>
      </w:r>
    </w:p>
    <w:p w:rsidR="006C76B1" w:rsidRPr="00BE286C" w:rsidRDefault="006C76B1" w:rsidP="006C76B1">
      <w:pPr>
        <w:jc w:val="both"/>
        <w:rPr>
          <w:rFonts w:ascii="Arial" w:hAnsi="Arial" w:cs="Arial"/>
          <w:sz w:val="18"/>
          <w:szCs w:val="18"/>
        </w:rPr>
      </w:pPr>
      <w:r w:rsidRPr="00BE286C">
        <w:rPr>
          <w:rFonts w:ascii="Arial" w:hAnsi="Arial" w:cs="Arial"/>
          <w:sz w:val="18"/>
          <w:szCs w:val="18"/>
        </w:rPr>
        <w:t>______________________________________________________________________</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6C76B1" w:rsidRPr="00BE286C" w:rsidRDefault="006C76B1" w:rsidP="006C76B1">
      <w:pPr>
        <w:rPr>
          <w:rFonts w:ascii="Arial" w:hAnsi="Arial" w:cs="Arial"/>
          <w:sz w:val="18"/>
          <w:szCs w:val="18"/>
        </w:rPr>
      </w:pPr>
      <w:r w:rsidRPr="00BE286C">
        <w:rPr>
          <w:rFonts w:ascii="Arial" w:hAnsi="Arial" w:cs="Arial"/>
          <w:sz w:val="18"/>
          <w:szCs w:val="18"/>
        </w:rPr>
        <w:t xml:space="preserve"> территориальная зона, в границах которой образуется земельный участок, иливид разрешенного использования образуемого земельного участка)  ______________________________________________________________________</w:t>
      </w:r>
    </w:p>
    <w:p w:rsidR="006C76B1" w:rsidRPr="00BE286C" w:rsidRDefault="006C76B1" w:rsidP="006C76B1">
      <w:pPr>
        <w:jc w:val="both"/>
        <w:rPr>
          <w:rFonts w:ascii="Arial" w:hAnsi="Arial" w:cs="Arial"/>
          <w:sz w:val="18"/>
          <w:szCs w:val="18"/>
        </w:rPr>
      </w:pPr>
      <w:r w:rsidRPr="00BE286C">
        <w:rPr>
          <w:rFonts w:ascii="Arial" w:hAnsi="Arial" w:cs="Arial"/>
          <w:sz w:val="18"/>
          <w:szCs w:val="18"/>
        </w:rPr>
        <w:t>цель использования земельного участка ‒ _________________________</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К заявлению прилагаются: </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1) ___________________________________________________________; </w:t>
      </w:r>
    </w:p>
    <w:p w:rsidR="006C76B1" w:rsidRPr="00BE286C" w:rsidRDefault="006C76B1" w:rsidP="006C76B1">
      <w:pPr>
        <w:jc w:val="both"/>
        <w:rPr>
          <w:rFonts w:ascii="Arial" w:hAnsi="Arial" w:cs="Arial"/>
          <w:sz w:val="18"/>
          <w:szCs w:val="18"/>
        </w:rPr>
      </w:pPr>
      <w:r w:rsidRPr="00BE286C">
        <w:rPr>
          <w:rFonts w:ascii="Arial" w:hAnsi="Arial" w:cs="Arial"/>
          <w:sz w:val="18"/>
          <w:szCs w:val="18"/>
        </w:rPr>
        <w:t>2) ______________________________________________________________;</w:t>
      </w:r>
    </w:p>
    <w:p w:rsidR="006C76B1" w:rsidRPr="00BE286C" w:rsidRDefault="006C76B1" w:rsidP="006C76B1">
      <w:pPr>
        <w:jc w:val="both"/>
        <w:rPr>
          <w:rFonts w:ascii="Arial" w:hAnsi="Arial" w:cs="Arial"/>
          <w:sz w:val="18"/>
          <w:szCs w:val="18"/>
        </w:rPr>
      </w:pPr>
      <w:r w:rsidRPr="00BE286C">
        <w:rPr>
          <w:rFonts w:ascii="Arial" w:hAnsi="Arial" w:cs="Arial"/>
          <w:sz w:val="18"/>
          <w:szCs w:val="18"/>
        </w:rPr>
        <w:t xml:space="preserve">3) ______________________________________________________________. </w:t>
      </w:r>
    </w:p>
    <w:p w:rsidR="006C76B1" w:rsidRPr="00BE286C" w:rsidRDefault="006C76B1" w:rsidP="006C76B1">
      <w:pPr>
        <w:jc w:val="right"/>
        <w:rPr>
          <w:rFonts w:ascii="Arial" w:hAnsi="Arial" w:cs="Arial"/>
          <w:sz w:val="18"/>
          <w:szCs w:val="1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C76B1" w:rsidRPr="00BE286C" w:rsidTr="006C76B1">
        <w:tc>
          <w:tcPr>
            <w:tcW w:w="236" w:type="dxa"/>
            <w:hideMark/>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w:t>
            </w:r>
          </w:p>
        </w:tc>
        <w:tc>
          <w:tcPr>
            <w:tcW w:w="503" w:type="dxa"/>
            <w:tcBorders>
              <w:top w:val="nil"/>
              <w:left w:val="nil"/>
              <w:bottom w:val="single" w:sz="4" w:space="0" w:color="auto"/>
              <w:right w:val="nil"/>
            </w:tcBorders>
          </w:tcPr>
          <w:p w:rsidR="006C76B1" w:rsidRPr="00BE286C" w:rsidRDefault="006C76B1" w:rsidP="006C76B1">
            <w:pPr>
              <w:jc w:val="both"/>
              <w:rPr>
                <w:rFonts w:ascii="Arial" w:hAnsi="Arial" w:cs="Arial"/>
                <w:kern w:val="2"/>
                <w:sz w:val="18"/>
                <w:szCs w:val="18"/>
              </w:rPr>
            </w:pPr>
          </w:p>
        </w:tc>
        <w:tc>
          <w:tcPr>
            <w:tcW w:w="337" w:type="dxa"/>
            <w:hideMark/>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w:t>
            </w:r>
          </w:p>
        </w:tc>
        <w:tc>
          <w:tcPr>
            <w:tcW w:w="1789" w:type="dxa"/>
            <w:tcBorders>
              <w:top w:val="nil"/>
              <w:left w:val="nil"/>
              <w:bottom w:val="single" w:sz="4" w:space="0" w:color="auto"/>
              <w:right w:val="nil"/>
            </w:tcBorders>
          </w:tcPr>
          <w:p w:rsidR="006C76B1" w:rsidRPr="00BE286C" w:rsidRDefault="006C76B1" w:rsidP="006C76B1">
            <w:pPr>
              <w:jc w:val="both"/>
              <w:rPr>
                <w:rFonts w:ascii="Arial" w:hAnsi="Arial" w:cs="Arial"/>
                <w:kern w:val="2"/>
                <w:sz w:val="18"/>
                <w:szCs w:val="18"/>
              </w:rPr>
            </w:pPr>
          </w:p>
        </w:tc>
        <w:tc>
          <w:tcPr>
            <w:tcW w:w="456" w:type="dxa"/>
            <w:hideMark/>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20</w:t>
            </w:r>
          </w:p>
        </w:tc>
        <w:tc>
          <w:tcPr>
            <w:tcW w:w="537" w:type="dxa"/>
            <w:tcBorders>
              <w:top w:val="nil"/>
              <w:left w:val="nil"/>
              <w:bottom w:val="single" w:sz="4" w:space="0" w:color="auto"/>
              <w:right w:val="nil"/>
            </w:tcBorders>
          </w:tcPr>
          <w:p w:rsidR="006C76B1" w:rsidRPr="00BE286C" w:rsidRDefault="006C76B1" w:rsidP="006C76B1">
            <w:pPr>
              <w:jc w:val="both"/>
              <w:rPr>
                <w:rFonts w:ascii="Arial" w:hAnsi="Arial" w:cs="Arial"/>
                <w:kern w:val="2"/>
                <w:sz w:val="18"/>
                <w:szCs w:val="18"/>
              </w:rPr>
            </w:pPr>
          </w:p>
        </w:tc>
        <w:tc>
          <w:tcPr>
            <w:tcW w:w="401" w:type="dxa"/>
            <w:hideMark/>
          </w:tcPr>
          <w:p w:rsidR="006C76B1" w:rsidRPr="00BE286C" w:rsidRDefault="006C76B1" w:rsidP="006C76B1">
            <w:pPr>
              <w:jc w:val="both"/>
              <w:rPr>
                <w:rFonts w:ascii="Arial" w:hAnsi="Arial" w:cs="Arial"/>
                <w:kern w:val="2"/>
                <w:sz w:val="18"/>
                <w:szCs w:val="18"/>
              </w:rPr>
            </w:pPr>
            <w:r w:rsidRPr="00BE286C">
              <w:rPr>
                <w:rFonts w:ascii="Arial" w:hAnsi="Arial" w:cs="Arial"/>
                <w:kern w:val="2"/>
                <w:sz w:val="18"/>
                <w:szCs w:val="18"/>
              </w:rPr>
              <w:t>г.</w:t>
            </w:r>
          </w:p>
        </w:tc>
        <w:tc>
          <w:tcPr>
            <w:tcW w:w="733" w:type="dxa"/>
          </w:tcPr>
          <w:p w:rsidR="006C76B1" w:rsidRPr="00BE286C" w:rsidRDefault="006C76B1" w:rsidP="006C76B1">
            <w:pPr>
              <w:jc w:val="both"/>
              <w:rPr>
                <w:rFonts w:ascii="Arial" w:hAnsi="Arial" w:cs="Arial"/>
                <w:kern w:val="2"/>
                <w:sz w:val="18"/>
                <w:szCs w:val="18"/>
              </w:rPr>
            </w:pPr>
          </w:p>
        </w:tc>
        <w:tc>
          <w:tcPr>
            <w:tcW w:w="4394" w:type="dxa"/>
            <w:tcBorders>
              <w:top w:val="nil"/>
              <w:left w:val="nil"/>
              <w:bottom w:val="single" w:sz="4" w:space="0" w:color="auto"/>
              <w:right w:val="nil"/>
            </w:tcBorders>
          </w:tcPr>
          <w:p w:rsidR="006C76B1" w:rsidRPr="00BE286C" w:rsidRDefault="006C76B1" w:rsidP="006C76B1">
            <w:pPr>
              <w:ind w:right="-108"/>
              <w:jc w:val="both"/>
              <w:rPr>
                <w:rFonts w:ascii="Arial" w:hAnsi="Arial" w:cs="Arial"/>
                <w:kern w:val="2"/>
                <w:sz w:val="18"/>
                <w:szCs w:val="18"/>
              </w:rPr>
            </w:pPr>
          </w:p>
        </w:tc>
      </w:tr>
      <w:tr w:rsidR="006C76B1" w:rsidRPr="00BE286C" w:rsidTr="006C76B1">
        <w:tc>
          <w:tcPr>
            <w:tcW w:w="236" w:type="dxa"/>
          </w:tcPr>
          <w:p w:rsidR="006C76B1" w:rsidRPr="00BE286C" w:rsidRDefault="006C76B1" w:rsidP="006C76B1">
            <w:pPr>
              <w:jc w:val="center"/>
              <w:rPr>
                <w:rFonts w:ascii="Arial" w:hAnsi="Arial" w:cs="Arial"/>
                <w:kern w:val="2"/>
                <w:sz w:val="18"/>
                <w:szCs w:val="18"/>
              </w:rPr>
            </w:pPr>
          </w:p>
        </w:tc>
        <w:tc>
          <w:tcPr>
            <w:tcW w:w="503" w:type="dxa"/>
            <w:tcBorders>
              <w:top w:val="single" w:sz="4" w:space="0" w:color="auto"/>
              <w:left w:val="nil"/>
              <w:bottom w:val="nil"/>
              <w:right w:val="nil"/>
            </w:tcBorders>
          </w:tcPr>
          <w:p w:rsidR="006C76B1" w:rsidRPr="00BE286C" w:rsidRDefault="006C76B1" w:rsidP="006C76B1">
            <w:pPr>
              <w:jc w:val="center"/>
              <w:rPr>
                <w:rFonts w:ascii="Arial" w:hAnsi="Arial" w:cs="Arial"/>
                <w:kern w:val="2"/>
                <w:sz w:val="18"/>
                <w:szCs w:val="18"/>
              </w:rPr>
            </w:pPr>
          </w:p>
        </w:tc>
        <w:tc>
          <w:tcPr>
            <w:tcW w:w="337" w:type="dxa"/>
          </w:tcPr>
          <w:p w:rsidR="006C76B1" w:rsidRPr="00BE286C" w:rsidRDefault="006C76B1" w:rsidP="006C76B1">
            <w:pPr>
              <w:jc w:val="center"/>
              <w:rPr>
                <w:rFonts w:ascii="Arial" w:hAnsi="Arial" w:cs="Arial"/>
                <w:kern w:val="2"/>
                <w:sz w:val="18"/>
                <w:szCs w:val="18"/>
              </w:rPr>
            </w:pPr>
          </w:p>
        </w:tc>
        <w:tc>
          <w:tcPr>
            <w:tcW w:w="1789" w:type="dxa"/>
            <w:tcBorders>
              <w:top w:val="single" w:sz="4" w:space="0" w:color="auto"/>
              <w:left w:val="nil"/>
              <w:bottom w:val="nil"/>
              <w:right w:val="nil"/>
            </w:tcBorders>
          </w:tcPr>
          <w:p w:rsidR="006C76B1" w:rsidRPr="00BE286C" w:rsidRDefault="006C76B1" w:rsidP="006C76B1">
            <w:pPr>
              <w:rPr>
                <w:rFonts w:ascii="Arial" w:hAnsi="Arial" w:cs="Arial"/>
                <w:kern w:val="2"/>
                <w:sz w:val="18"/>
                <w:szCs w:val="18"/>
              </w:rPr>
            </w:pPr>
          </w:p>
        </w:tc>
        <w:tc>
          <w:tcPr>
            <w:tcW w:w="456" w:type="dxa"/>
          </w:tcPr>
          <w:p w:rsidR="006C76B1" w:rsidRPr="00BE286C" w:rsidRDefault="006C76B1" w:rsidP="006C76B1">
            <w:pPr>
              <w:jc w:val="center"/>
              <w:rPr>
                <w:rFonts w:ascii="Arial" w:hAnsi="Arial" w:cs="Arial"/>
                <w:kern w:val="2"/>
                <w:sz w:val="18"/>
                <w:szCs w:val="18"/>
              </w:rPr>
            </w:pPr>
          </w:p>
        </w:tc>
        <w:tc>
          <w:tcPr>
            <w:tcW w:w="537" w:type="dxa"/>
            <w:tcBorders>
              <w:top w:val="single" w:sz="4" w:space="0" w:color="auto"/>
              <w:left w:val="nil"/>
              <w:bottom w:val="nil"/>
              <w:right w:val="nil"/>
            </w:tcBorders>
          </w:tcPr>
          <w:p w:rsidR="006C76B1" w:rsidRPr="00BE286C" w:rsidRDefault="006C76B1" w:rsidP="006C76B1">
            <w:pPr>
              <w:jc w:val="center"/>
              <w:rPr>
                <w:rFonts w:ascii="Arial" w:hAnsi="Arial" w:cs="Arial"/>
                <w:kern w:val="2"/>
                <w:sz w:val="18"/>
                <w:szCs w:val="18"/>
              </w:rPr>
            </w:pPr>
          </w:p>
        </w:tc>
        <w:tc>
          <w:tcPr>
            <w:tcW w:w="401" w:type="dxa"/>
          </w:tcPr>
          <w:p w:rsidR="006C76B1" w:rsidRPr="00BE286C" w:rsidRDefault="006C76B1" w:rsidP="006C76B1">
            <w:pPr>
              <w:jc w:val="center"/>
              <w:rPr>
                <w:rFonts w:ascii="Arial" w:hAnsi="Arial" w:cs="Arial"/>
                <w:kern w:val="2"/>
                <w:sz w:val="18"/>
                <w:szCs w:val="18"/>
              </w:rPr>
            </w:pPr>
          </w:p>
        </w:tc>
        <w:tc>
          <w:tcPr>
            <w:tcW w:w="733" w:type="dxa"/>
          </w:tcPr>
          <w:p w:rsidR="006C76B1" w:rsidRPr="00BE286C" w:rsidRDefault="006C76B1" w:rsidP="006C76B1">
            <w:pPr>
              <w:jc w:val="center"/>
              <w:rPr>
                <w:rFonts w:ascii="Arial" w:hAnsi="Arial" w:cs="Arial"/>
                <w:kern w:val="2"/>
                <w:sz w:val="18"/>
                <w:szCs w:val="18"/>
              </w:rPr>
            </w:pPr>
          </w:p>
        </w:tc>
        <w:tc>
          <w:tcPr>
            <w:tcW w:w="4394" w:type="dxa"/>
            <w:tcBorders>
              <w:top w:val="single" w:sz="4" w:space="0" w:color="auto"/>
              <w:left w:val="nil"/>
              <w:bottom w:val="nil"/>
              <w:right w:val="nil"/>
            </w:tcBorders>
            <w:hideMark/>
          </w:tcPr>
          <w:p w:rsidR="006C76B1" w:rsidRPr="00BE286C" w:rsidRDefault="006C76B1" w:rsidP="006C76B1">
            <w:pPr>
              <w:ind w:right="-108"/>
              <w:jc w:val="center"/>
              <w:rPr>
                <w:rFonts w:ascii="Arial" w:hAnsi="Arial" w:cs="Arial"/>
                <w:kern w:val="2"/>
                <w:sz w:val="18"/>
                <w:szCs w:val="18"/>
              </w:rPr>
            </w:pPr>
            <w:r w:rsidRPr="00BE286C">
              <w:rPr>
                <w:rFonts w:ascii="Arial" w:hAnsi="Arial" w:cs="Arial"/>
                <w:kern w:val="2"/>
                <w:sz w:val="18"/>
                <w:szCs w:val="18"/>
              </w:rPr>
              <w:t>(подпись заявителя или представителя заявителя)</w:t>
            </w:r>
          </w:p>
        </w:tc>
      </w:tr>
    </w:tbl>
    <w:p w:rsidR="006C76B1" w:rsidRPr="00BE286C" w:rsidRDefault="006C76B1" w:rsidP="006C76B1">
      <w:pPr>
        <w:rPr>
          <w:rFonts w:ascii="Arial" w:hAnsi="Arial" w:cs="Arial"/>
          <w:sz w:val="18"/>
          <w:szCs w:val="18"/>
        </w:rPr>
      </w:pPr>
    </w:p>
    <w:p w:rsidR="006C76B1" w:rsidRPr="00BE286C" w:rsidRDefault="006C76B1" w:rsidP="006C76B1">
      <w:pPr>
        <w:jc w:val="both"/>
        <w:rPr>
          <w:rFonts w:ascii="Arial" w:hAnsi="Arial" w:cs="Arial"/>
          <w:kern w:val="2"/>
          <w:sz w:val="18"/>
          <w:szCs w:val="18"/>
        </w:rPr>
      </w:pPr>
    </w:p>
    <w:p w:rsidR="006C76B1" w:rsidRPr="00BE286C" w:rsidRDefault="006C76B1" w:rsidP="006C76B1">
      <w:pPr>
        <w:spacing w:after="200" w:line="276" w:lineRule="auto"/>
        <w:rPr>
          <w:rFonts w:ascii="Calibri" w:hAnsi="Calibri"/>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05.02.2020г. №16</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РОССИЙСКАЯ ФЕДЕРАЦИЯ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ИРКУТСКАЯ ОБЛАСТЬ</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ЭХИРИТ-БУЛАГАТСКИЙ РАЙОН</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МУНИЦИПАЛЬНОЕ ОБРАЗОВАНИЕ «КОРСУКСКОЕ»</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АДМИНИСТРАЦИЯ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ПОСТАНОВЛЕНИЕ</w:t>
      </w:r>
    </w:p>
    <w:p w:rsidR="005407AF" w:rsidRPr="00BE286C" w:rsidRDefault="005407AF" w:rsidP="005407AF">
      <w:pPr>
        <w:jc w:val="center"/>
        <w:rPr>
          <w:rFonts w:ascii="Arial" w:hAnsi="Arial" w:cs="Arial"/>
          <w:b/>
          <w:sz w:val="18"/>
          <w:szCs w:val="18"/>
        </w:rPr>
      </w:pPr>
    </w:p>
    <w:p w:rsidR="005407AF" w:rsidRPr="00BE286C" w:rsidRDefault="005407AF" w:rsidP="005407AF">
      <w:pPr>
        <w:jc w:val="center"/>
        <w:rPr>
          <w:rFonts w:ascii="Arial" w:eastAsia="Calibri" w:hAnsi="Arial" w:cs="Arial"/>
          <w:b/>
          <w:caps/>
          <w:kern w:val="2"/>
          <w:sz w:val="18"/>
          <w:szCs w:val="18"/>
        </w:rPr>
      </w:pPr>
      <w:r w:rsidRPr="00BE286C">
        <w:rPr>
          <w:rFonts w:ascii="Arial" w:hAnsi="Arial" w:cs="Arial"/>
          <w:b/>
          <w:kern w:val="2"/>
          <w:sz w:val="18"/>
          <w:szCs w:val="18"/>
        </w:rPr>
        <w:t>ОБ УТВЕРЖДЕНИИ АДМИНИСТРАТИВНОГО РЕГЛАМЕНТАПРЕДОСТАВЛЕНИЯ МУНИЦИПАЛЬНОЙ УСЛУГИ «ПРИСВОЕНИЕ АДРЕСА ОБЪЕКТУ НЕДВИЖИМОСТИ»</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В соответствии с </w:t>
      </w:r>
      <w:r w:rsidRPr="00BE286C">
        <w:rPr>
          <w:rFonts w:ascii="Arial" w:hAnsi="Arial" w:cs="Arial"/>
          <w:sz w:val="18"/>
          <w:szCs w:val="18"/>
        </w:rPr>
        <w:t xml:space="preserve">Федеральным законом от 27.07.2010г.№210-ФЗ «Об организации предоставления государственных и муниципальных услуг», </w:t>
      </w:r>
      <w:r w:rsidRPr="00BE286C">
        <w:rPr>
          <w:rFonts w:ascii="Arial" w:hAnsi="Arial" w:cs="Arial"/>
          <w:kern w:val="2"/>
          <w:sz w:val="18"/>
          <w:szCs w:val="18"/>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BE286C">
        <w:rPr>
          <w:rFonts w:ascii="Arial" w:hAnsi="Arial" w:cs="Arial"/>
          <w:sz w:val="18"/>
          <w:szCs w:val="18"/>
        </w:rPr>
        <w:t xml:space="preserve">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w:t>
      </w:r>
      <w:r w:rsidRPr="00BE286C">
        <w:rPr>
          <w:rFonts w:ascii="Arial" w:hAnsi="Arial" w:cs="Arial"/>
          <w:sz w:val="18"/>
          <w:szCs w:val="18"/>
        </w:rPr>
        <w:lastRenderedPageBreak/>
        <w:t>образования «Корсукское» от 19.11.2013г. №38, руководствуясь Уставом муниципального образования «Корсукское», администрация муниципального образования «Корсукское»</w:t>
      </w:r>
    </w:p>
    <w:p w:rsidR="005407AF" w:rsidRPr="00BE286C" w:rsidRDefault="005407AF" w:rsidP="005407AF">
      <w:pPr>
        <w:jc w:val="both"/>
        <w:rPr>
          <w:rFonts w:ascii="Arial" w:hAnsi="Arial" w:cs="Arial"/>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ПОСТАНОВЛЯЕТ:</w:t>
      </w:r>
    </w:p>
    <w:p w:rsidR="005407AF" w:rsidRPr="00BE286C" w:rsidRDefault="005407AF" w:rsidP="005407AF">
      <w:pPr>
        <w:jc w:val="both"/>
        <w:rPr>
          <w:rFonts w:ascii="Arial" w:hAnsi="Arial" w:cs="Arial"/>
          <w:sz w:val="18"/>
          <w:szCs w:val="18"/>
        </w:rPr>
      </w:pPr>
    </w:p>
    <w:p w:rsidR="005407AF" w:rsidRPr="00BE286C" w:rsidRDefault="005407AF" w:rsidP="005407AF">
      <w:pPr>
        <w:autoSpaceDE w:val="0"/>
        <w:autoSpaceDN w:val="0"/>
        <w:adjustRightInd w:val="0"/>
        <w:jc w:val="both"/>
        <w:rPr>
          <w:rFonts w:ascii="Arial" w:hAnsi="Arial" w:cs="Arial"/>
          <w:bCs/>
          <w:kern w:val="2"/>
          <w:sz w:val="18"/>
          <w:szCs w:val="18"/>
        </w:rPr>
      </w:pPr>
      <w:r w:rsidRPr="00BE286C">
        <w:rPr>
          <w:rFonts w:ascii="Arial" w:hAnsi="Arial" w:cs="Arial"/>
          <w:sz w:val="18"/>
          <w:szCs w:val="18"/>
        </w:rPr>
        <w:t xml:space="preserve">1. </w:t>
      </w:r>
      <w:r w:rsidRPr="00BE286C">
        <w:rPr>
          <w:rFonts w:ascii="Arial" w:hAnsi="Arial" w:cs="Arial"/>
          <w:bCs/>
          <w:kern w:val="2"/>
          <w:sz w:val="18"/>
          <w:szCs w:val="18"/>
        </w:rPr>
        <w:t xml:space="preserve">Утвердить административный регламент предоставления муниципальной услуги </w:t>
      </w:r>
      <w:r w:rsidRPr="00BE286C">
        <w:rPr>
          <w:rFonts w:ascii="Arial" w:eastAsia="Calibri" w:hAnsi="Arial" w:cs="Arial"/>
          <w:bCs/>
          <w:kern w:val="2"/>
          <w:sz w:val="18"/>
          <w:szCs w:val="18"/>
        </w:rPr>
        <w:t>«Присвоение адреса объекту недвижимости</w:t>
      </w:r>
      <w:r w:rsidRPr="00BE286C">
        <w:rPr>
          <w:rFonts w:ascii="Arial" w:hAnsi="Arial" w:cs="Arial"/>
          <w:kern w:val="2"/>
          <w:sz w:val="18"/>
          <w:szCs w:val="18"/>
        </w:rPr>
        <w:t xml:space="preserve">» </w:t>
      </w:r>
      <w:r w:rsidRPr="00BE286C">
        <w:rPr>
          <w:rFonts w:ascii="Arial" w:hAnsi="Arial" w:cs="Arial"/>
          <w:bCs/>
          <w:kern w:val="2"/>
          <w:sz w:val="18"/>
          <w:szCs w:val="18"/>
        </w:rPr>
        <w:t>(приложение №1).</w:t>
      </w:r>
    </w:p>
    <w:p w:rsidR="005407AF" w:rsidRPr="00BE286C" w:rsidRDefault="005407AF" w:rsidP="005407AF">
      <w:pPr>
        <w:jc w:val="both"/>
        <w:rPr>
          <w:rFonts w:ascii="Arial" w:hAnsi="Arial" w:cs="Arial"/>
          <w:sz w:val="18"/>
          <w:szCs w:val="18"/>
        </w:rPr>
      </w:pPr>
      <w:r w:rsidRPr="00BE286C">
        <w:rPr>
          <w:rFonts w:ascii="Arial" w:hAnsi="Arial" w:cs="Arial"/>
          <w:sz w:val="18"/>
          <w:szCs w:val="18"/>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407AF" w:rsidRPr="00BE286C" w:rsidRDefault="005407AF" w:rsidP="005407AF">
      <w:pPr>
        <w:jc w:val="both"/>
        <w:rPr>
          <w:rFonts w:ascii="Arial" w:hAnsi="Arial" w:cs="Arial"/>
          <w:sz w:val="18"/>
          <w:szCs w:val="18"/>
        </w:rPr>
      </w:pPr>
      <w:r w:rsidRPr="00BE286C">
        <w:rPr>
          <w:rFonts w:ascii="Arial" w:hAnsi="Arial" w:cs="Arial"/>
          <w:sz w:val="18"/>
          <w:szCs w:val="18"/>
        </w:rPr>
        <w:t>3. Настоящее постановление вступает в силу со дня его официального опубликования.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4. Контроль за исполнением настоящего постановления оставляю за собой. </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Глава муниципального образования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«Корсукское»</w:t>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t>В.В. Баршуев</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Приложение №1</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 xml:space="preserve">к постановлению администрации муниципального </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образования «Корсукское» от 05.02.2020г.№16</w:t>
      </w:r>
    </w:p>
    <w:p w:rsidR="005407AF" w:rsidRPr="00BE286C" w:rsidRDefault="005407AF" w:rsidP="005407AF">
      <w:pPr>
        <w:autoSpaceDE w:val="0"/>
        <w:autoSpaceDN w:val="0"/>
        <w:jc w:val="both"/>
        <w:rPr>
          <w:rFonts w:ascii="Arial" w:hAnsi="Arial" w:cs="Arial"/>
          <w:b/>
          <w:kern w:val="2"/>
          <w:sz w:val="18"/>
          <w:szCs w:val="18"/>
        </w:rPr>
      </w:pPr>
    </w:p>
    <w:p w:rsidR="005407AF" w:rsidRPr="00BE286C" w:rsidRDefault="005407AF" w:rsidP="005407AF">
      <w:pPr>
        <w:keepNext/>
        <w:autoSpaceDE w:val="0"/>
        <w:autoSpaceDN w:val="0"/>
        <w:jc w:val="center"/>
        <w:rPr>
          <w:rFonts w:ascii="Arial" w:hAnsi="Arial" w:cs="Arial"/>
          <w:kern w:val="2"/>
          <w:sz w:val="18"/>
          <w:szCs w:val="18"/>
        </w:rPr>
      </w:pPr>
      <w:r w:rsidRPr="00BE286C">
        <w:rPr>
          <w:rFonts w:ascii="Arial" w:hAnsi="Arial" w:cs="Arial"/>
          <w:kern w:val="2"/>
          <w:sz w:val="18"/>
          <w:szCs w:val="18"/>
        </w:rPr>
        <w:t>АДМИНИСТРАТИВНЫЙ РЕГЛАМЕНТ</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ПРЕДОСТАВЛЕНИЯ МУНИЦИПАЛЬНОЙ УСЛУГИ</w:t>
      </w:r>
      <w:r w:rsidRPr="00BE286C">
        <w:rPr>
          <w:rFonts w:ascii="Arial" w:hAnsi="Arial" w:cs="Arial"/>
          <w:kern w:val="2"/>
          <w:sz w:val="18"/>
          <w:szCs w:val="18"/>
        </w:rPr>
        <w:br/>
        <w:t>«</w:t>
      </w:r>
      <w:r w:rsidRPr="00BE286C">
        <w:rPr>
          <w:rFonts w:ascii="Arial" w:eastAsia="Calibri" w:hAnsi="Arial" w:cs="Arial"/>
          <w:bCs/>
          <w:kern w:val="2"/>
          <w:sz w:val="18"/>
          <w:szCs w:val="18"/>
        </w:rPr>
        <w:t>ПРИСВОЕНИЕ АДРЕСА ОБЪЕКТУ НЕДВИЖИМОСТИ</w:t>
      </w:r>
      <w:r w:rsidRPr="00BE286C">
        <w:rPr>
          <w:rFonts w:ascii="Arial" w:hAnsi="Arial" w:cs="Arial"/>
          <w:kern w:val="2"/>
          <w:sz w:val="18"/>
          <w:szCs w:val="18"/>
        </w:rPr>
        <w:t>»</w:t>
      </w:r>
    </w:p>
    <w:p w:rsidR="005407AF" w:rsidRPr="00BE286C" w:rsidRDefault="005407AF" w:rsidP="005407AF">
      <w:pPr>
        <w:jc w:val="both"/>
        <w:rPr>
          <w:rFonts w:ascii="Arial" w:hAnsi="Arial" w:cs="Arial"/>
          <w:sz w:val="18"/>
          <w:szCs w:val="18"/>
        </w:rPr>
      </w:pPr>
      <w:r w:rsidRPr="00BE286C">
        <w:rPr>
          <w:rFonts w:ascii="Arial" w:hAnsi="Arial" w:cs="Arial"/>
          <w:sz w:val="18"/>
          <w:szCs w:val="18"/>
        </w:rPr>
        <w:tab/>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 ОБЩИЕ ПОЛОЖЕНИЯ</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 Предмет регулирования административного регламента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Настоящий административный регламент </w:t>
      </w:r>
      <w:r w:rsidRPr="00BE286C">
        <w:rPr>
          <w:rFonts w:ascii="Arial" w:eastAsia="Calibri" w:hAnsi="Arial" w:cs="Arial"/>
          <w:bCs/>
          <w:kern w:val="2"/>
          <w:sz w:val="18"/>
          <w:szCs w:val="18"/>
        </w:rPr>
        <w:t xml:space="preserve">предоставления муниципальной услуги «Присвоение адреса объекту недвижимости» (далее – административный регламент) </w:t>
      </w:r>
      <w:r w:rsidRPr="00BE286C">
        <w:rPr>
          <w:rFonts w:ascii="Arial" w:hAnsi="Arial" w:cs="Arial"/>
          <w:kern w:val="2"/>
          <w:sz w:val="18"/>
          <w:szCs w:val="18"/>
        </w:rPr>
        <w:t xml:space="preserve">устанавливает порядок и стандарт предоставления муниципальной услуги, в том числе </w:t>
      </w:r>
      <w:r w:rsidRPr="00BE286C">
        <w:rPr>
          <w:rFonts w:ascii="Arial" w:eastAsia="Calibri" w:hAnsi="Arial" w:cs="Arial"/>
          <w:bCs/>
          <w:kern w:val="2"/>
          <w:sz w:val="18"/>
          <w:szCs w:val="18"/>
        </w:rPr>
        <w:t xml:space="preserve">порядок взаимодействия администрации муниципального образования </w:t>
      </w:r>
      <w:r w:rsidRPr="00BE286C">
        <w:rPr>
          <w:rFonts w:ascii="Arial" w:hAnsi="Arial" w:cs="Arial"/>
          <w:kern w:val="2"/>
          <w:sz w:val="18"/>
          <w:szCs w:val="18"/>
        </w:rPr>
        <w:t xml:space="preserve">«Корсукское» </w:t>
      </w:r>
      <w:r w:rsidRPr="00BE286C">
        <w:rPr>
          <w:rFonts w:ascii="Arial" w:eastAsia="Calibri" w:hAnsi="Arial" w:cs="Arial"/>
          <w:bCs/>
          <w:kern w:val="2"/>
          <w:sz w:val="18"/>
          <w:szCs w:val="1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недвижимости, расположенному на территории муниципального образования </w:t>
      </w:r>
      <w:r w:rsidRPr="00BE286C">
        <w:rPr>
          <w:rFonts w:ascii="Arial" w:hAnsi="Arial" w:cs="Arial"/>
          <w:kern w:val="2"/>
          <w:sz w:val="18"/>
          <w:szCs w:val="18"/>
        </w:rPr>
        <w:t>«Корсукское».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 Круг заявителей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w:t>
      </w:r>
      <w:r w:rsidRPr="00BE286C">
        <w:rPr>
          <w:rFonts w:ascii="Arial" w:hAnsi="Arial" w:cs="Arial"/>
          <w:kern w:val="2"/>
          <w:sz w:val="18"/>
          <w:szCs w:val="18"/>
        </w:rPr>
        <w:lastRenderedPageBreak/>
        <w:t>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 Требования к порядку информирования</w:t>
      </w:r>
      <w:r w:rsidRPr="00BE286C">
        <w:rPr>
          <w:rFonts w:ascii="Arial" w:hAnsi="Arial" w:cs="Arial"/>
          <w:kern w:val="2"/>
          <w:sz w:val="18"/>
          <w:szCs w:val="18"/>
        </w:rPr>
        <w:br/>
        <w:t>о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Информация по вопросам предоставления муниципальной услуги и о ходе предоставления муниципальной услуги предоставляется: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 личном контакте с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BE286C">
        <w:rPr>
          <w:rFonts w:ascii="Arial" w:hAnsi="Arial" w:cs="Arial"/>
          <w:color w:val="000000"/>
          <w:sz w:val="18"/>
          <w:szCs w:val="18"/>
        </w:rPr>
        <w:t xml:space="preserve">http://korsuk.ehirit.ru </w:t>
      </w:r>
      <w:r w:rsidRPr="00BE286C">
        <w:rPr>
          <w:rFonts w:ascii="Arial" w:hAnsi="Arial" w:cs="Arial"/>
          <w:kern w:val="2"/>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BE286C">
        <w:rPr>
          <w:rFonts w:ascii="Arial" w:hAnsi="Arial" w:cs="Arial"/>
          <w:sz w:val="18"/>
          <w:szCs w:val="18"/>
          <w:shd w:val="clear" w:color="auto" w:fill="FFFFFF"/>
        </w:rPr>
        <w:t xml:space="preserve">korsuk.adm-korsuk@yandex.ru </w:t>
      </w:r>
      <w:r w:rsidRPr="00BE286C">
        <w:rPr>
          <w:rFonts w:ascii="Arial" w:hAnsi="Arial" w:cs="Arial"/>
          <w:kern w:val="2"/>
          <w:sz w:val="18"/>
          <w:szCs w:val="18"/>
        </w:rPr>
        <w:t>(далее – электронная почта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письменно в случае письменного обращения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об органе местного самоуправления муниципального образования </w:t>
      </w:r>
      <w:r w:rsidRPr="00BE286C">
        <w:rPr>
          <w:rFonts w:ascii="Arial" w:hAnsi="Arial" w:cs="Arial"/>
          <w:sz w:val="18"/>
          <w:szCs w:val="18"/>
        </w:rPr>
        <w:t>«Корсукское</w:t>
      </w:r>
      <w:r w:rsidRPr="00BE286C">
        <w:rPr>
          <w:rFonts w:ascii="Arial" w:hAnsi="Arial" w:cs="Arial"/>
          <w:kern w:val="2"/>
          <w:sz w:val="18"/>
          <w:szCs w:val="18"/>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актуальность;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своевременность;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четкость и доступность в изложении информации;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полнота информации;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соответствие информации требованиям законодательства.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E286C">
        <w:rPr>
          <w:rFonts w:ascii="Arial" w:hAnsi="Arial" w:cs="Arial"/>
          <w:color w:val="000000"/>
          <w:sz w:val="18"/>
          <w:szCs w:val="18"/>
          <w:lang w:eastAsia="en-US"/>
        </w:rPr>
        <w:t>83954123124</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Днем регистрации обращения является день его поступления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407AF" w:rsidRPr="00BE286C" w:rsidRDefault="005407AF" w:rsidP="005407AF">
      <w:pPr>
        <w:jc w:val="both"/>
        <w:rPr>
          <w:rFonts w:ascii="Arial" w:hAnsi="Arial" w:cs="Arial"/>
          <w:kern w:val="2"/>
          <w:sz w:val="18"/>
          <w:szCs w:val="18"/>
        </w:rPr>
      </w:pPr>
      <w:r w:rsidRPr="00BE286C">
        <w:rPr>
          <w:rFonts w:ascii="Arial" w:eastAsia="Calibri" w:hAnsi="Arial" w:cs="Arial"/>
          <w:kern w:val="2"/>
          <w:sz w:val="18"/>
          <w:szCs w:val="18"/>
        </w:rPr>
        <w:t>15.</w:t>
      </w:r>
      <w:r w:rsidRPr="00BE286C">
        <w:rPr>
          <w:rFonts w:ascii="Arial" w:hAnsi="Arial" w:cs="Arial"/>
          <w:kern w:val="2"/>
          <w:sz w:val="18"/>
          <w:szCs w:val="1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 официальном сайте администрации;</w:t>
      </w:r>
    </w:p>
    <w:p w:rsidR="005407AF" w:rsidRPr="00BE286C" w:rsidRDefault="005407AF" w:rsidP="005407AF">
      <w:pPr>
        <w:jc w:val="both"/>
        <w:rPr>
          <w:rFonts w:ascii="Arial" w:eastAsia="Calibri" w:hAnsi="Arial" w:cs="Arial"/>
          <w:kern w:val="2"/>
          <w:sz w:val="18"/>
          <w:szCs w:val="18"/>
        </w:rPr>
      </w:pPr>
      <w:r w:rsidRPr="00BE286C">
        <w:rPr>
          <w:rFonts w:ascii="Arial" w:hAnsi="Arial" w:cs="Arial"/>
          <w:kern w:val="2"/>
          <w:sz w:val="18"/>
          <w:szCs w:val="18"/>
        </w:rPr>
        <w:t>2) на Портале</w:t>
      </w:r>
      <w:r w:rsidRPr="00BE286C">
        <w:rPr>
          <w:rFonts w:ascii="Arial" w:eastAsia="Calibri"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 На информационных стендах, расположенных в помещениях, занимаемых администрацией, размещается следующая информация: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текст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II. СТАНДАРТ ПРЕДОСТАВЛЕНИЯ</w:t>
      </w:r>
      <w:r w:rsidRPr="00BE286C">
        <w:rPr>
          <w:rFonts w:ascii="Arial" w:hAnsi="Arial" w:cs="Arial"/>
          <w:kern w:val="2"/>
          <w:sz w:val="18"/>
          <w:szCs w:val="18"/>
        </w:rPr>
        <w:br/>
        <w:t>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4. Наименование 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18. Под муниципальной услугой в настоящем административном регламенте понимается </w:t>
      </w:r>
      <w:r w:rsidRPr="00BE286C">
        <w:rPr>
          <w:rFonts w:ascii="Arial" w:eastAsia="Calibri" w:hAnsi="Arial" w:cs="Arial"/>
          <w:bCs/>
          <w:kern w:val="2"/>
          <w:sz w:val="18"/>
          <w:szCs w:val="18"/>
        </w:rPr>
        <w:t>присвоение адреса объекту недвижимости, расположенному на территории муниципального образования</w:t>
      </w:r>
      <w:r w:rsidRPr="00BE286C">
        <w:rPr>
          <w:rFonts w:ascii="Arial" w:hAnsi="Arial" w:cs="Arial"/>
          <w:kern w:val="2"/>
          <w:sz w:val="18"/>
          <w:szCs w:val="18"/>
        </w:rPr>
        <w:t>.</w:t>
      </w:r>
    </w:p>
    <w:p w:rsidR="005407AF" w:rsidRPr="00BE286C" w:rsidRDefault="005407AF" w:rsidP="005407AF">
      <w:pPr>
        <w:jc w:val="both"/>
        <w:rPr>
          <w:rFonts w:ascii="Arial" w:hAnsi="Arial" w:cs="Arial"/>
          <w:strike/>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5. Наименование органа местного самоуправления,</w:t>
      </w:r>
      <w:r w:rsidRPr="00BE286C">
        <w:rPr>
          <w:rFonts w:ascii="Arial" w:hAnsi="Arial" w:cs="Arial"/>
          <w:kern w:val="2"/>
          <w:sz w:val="18"/>
          <w:szCs w:val="18"/>
        </w:rPr>
        <w:br/>
        <w:t>предоставляющего муниципальную услугу</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19. Органом местного самоуправления, предоставляющим муниципальную услугу, является администрация.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20. В предоставлении муниципальной услуги участвуют: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2) </w:t>
      </w:r>
      <w:r w:rsidRPr="00BE286C">
        <w:rPr>
          <w:rFonts w:ascii="Arial" w:hAnsi="Arial" w:cs="Arial"/>
          <w:sz w:val="18"/>
          <w:szCs w:val="18"/>
        </w:rPr>
        <w:t>Федеральная налоговая служба или ее территориальные органы;</w:t>
      </w:r>
    </w:p>
    <w:p w:rsidR="005407AF" w:rsidRPr="00BE286C" w:rsidRDefault="005407AF" w:rsidP="005407AF">
      <w:pPr>
        <w:jc w:val="both"/>
        <w:rPr>
          <w:rFonts w:ascii="Arial" w:eastAsia="Calibri" w:hAnsi="Arial" w:cs="Arial"/>
          <w:bCs/>
          <w:sz w:val="18"/>
          <w:szCs w:val="18"/>
        </w:rPr>
      </w:pPr>
      <w:r w:rsidRPr="00BE286C">
        <w:rPr>
          <w:rFonts w:ascii="Arial" w:hAnsi="Arial" w:cs="Arial"/>
          <w:sz w:val="18"/>
          <w:szCs w:val="18"/>
        </w:rPr>
        <w:t>3) органы государственной власти, органы местного самоуправления, организации, осуществляющие выдачу разрешений на строительство.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21. При предоставлении муниципальной услуги администрация не вправе требовать от заявителей или их представителей: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E286C">
        <w:rPr>
          <w:rFonts w:ascii="Arial" w:hAnsi="Arial" w:cs="Arial"/>
          <w:sz w:val="18"/>
          <w:szCs w:val="18"/>
        </w:rPr>
        <w:t xml:space="preserve">Думы </w:t>
      </w:r>
      <w:r w:rsidRPr="00BE286C">
        <w:rPr>
          <w:rFonts w:ascii="Arial" w:hAnsi="Arial" w:cs="Arial"/>
          <w:kern w:val="2"/>
          <w:sz w:val="18"/>
          <w:szCs w:val="18"/>
        </w:rPr>
        <w:t>муниципального образования</w:t>
      </w:r>
      <w:r w:rsidRPr="00BE286C">
        <w:rPr>
          <w:rFonts w:ascii="Arial" w:hAnsi="Arial" w:cs="Arial"/>
          <w:sz w:val="18"/>
          <w:szCs w:val="18"/>
        </w:rPr>
        <w:t xml:space="preserve">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sz w:val="18"/>
          <w:szCs w:val="18"/>
        </w:rPr>
        <w:t xml:space="preserve"> №9</w:t>
      </w:r>
      <w:r w:rsidRPr="00BE286C">
        <w:rPr>
          <w:rFonts w:ascii="Arial" w:hAnsi="Arial" w:cs="Arial"/>
          <w:color w:val="FF0000"/>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истечение срока действия документов или изменение информации после первоначального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6. Описание результата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22. Результатом предоставления муниципальной услуги является:</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1) </w:t>
      </w:r>
      <w:r w:rsidRPr="00BE286C">
        <w:rPr>
          <w:rFonts w:ascii="Arial" w:hAnsi="Arial" w:cs="Arial"/>
          <w:sz w:val="18"/>
          <w:szCs w:val="18"/>
        </w:rPr>
        <w:t>решение о присвоении  адреса объекту недвижимости</w:t>
      </w:r>
      <w:r w:rsidRPr="00BE286C">
        <w:rPr>
          <w:rFonts w:ascii="Arial" w:hAnsi="Arial" w:cs="Arial"/>
          <w:kern w:val="2"/>
          <w:sz w:val="18"/>
          <w:szCs w:val="18"/>
        </w:rPr>
        <w:t xml:space="preserve"> (далее – решение о присвоении адреса);</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2) </w:t>
      </w:r>
      <w:r w:rsidRPr="00BE286C">
        <w:rPr>
          <w:rFonts w:ascii="Arial" w:hAnsi="Arial" w:cs="Arial"/>
          <w:sz w:val="18"/>
          <w:szCs w:val="18"/>
        </w:rPr>
        <w:t>решение об отказе в присвоении адреса объекту недвижимости</w:t>
      </w:r>
      <w:r w:rsidRPr="00BE286C">
        <w:rPr>
          <w:rFonts w:ascii="Arial" w:hAnsi="Arial" w:cs="Arial"/>
          <w:kern w:val="2"/>
          <w:sz w:val="18"/>
          <w:szCs w:val="18"/>
        </w:rPr>
        <w:t xml:space="preserve"> (далее – решение об отказе в присвоении адреса).</w:t>
      </w:r>
    </w:p>
    <w:p w:rsidR="005407AF" w:rsidRPr="00BE286C" w:rsidRDefault="005407AF" w:rsidP="005407AF">
      <w:pPr>
        <w:jc w:val="both"/>
        <w:rPr>
          <w:rFonts w:ascii="Arial" w:hAnsi="Arial" w:cs="Arial"/>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7. Срок предоставления муниципальной услуги, в том числе</w:t>
      </w:r>
      <w:r w:rsidRPr="00BE286C">
        <w:rPr>
          <w:rFonts w:ascii="Arial" w:hAnsi="Arial" w:cs="Arial"/>
          <w:kern w:val="2"/>
          <w:sz w:val="18"/>
          <w:szCs w:val="18"/>
        </w:rPr>
        <w:br/>
        <w:t>с учетом необходимости обращения в организации, участвующие</w:t>
      </w:r>
      <w:r w:rsidRPr="00BE286C">
        <w:rPr>
          <w:rFonts w:ascii="Arial" w:hAnsi="Arial" w:cs="Arial"/>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24. </w:t>
      </w:r>
      <w:r w:rsidRPr="00BE286C">
        <w:rPr>
          <w:rFonts w:ascii="Arial" w:hAnsi="Arial" w:cs="Arial"/>
          <w:sz w:val="18"/>
          <w:szCs w:val="18"/>
        </w:rPr>
        <w:t xml:space="preserve">Решение о присвоении  адреса или решение об отказе в присвоении адреса </w:t>
      </w:r>
      <w:r w:rsidRPr="00BE286C">
        <w:rPr>
          <w:rFonts w:ascii="Arial" w:hAnsi="Arial" w:cs="Arial"/>
          <w:kern w:val="2"/>
          <w:sz w:val="18"/>
          <w:szCs w:val="18"/>
        </w:rPr>
        <w:t>направляется (выдается) заявителю или его представителю: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BE286C">
        <w:rPr>
          <w:rFonts w:ascii="Arial" w:hAnsi="Arial" w:cs="Arial"/>
          <w:sz w:val="18"/>
          <w:szCs w:val="18"/>
        </w:rPr>
        <w:t>решения о присвоении  адреса объекту недвижимости или решения об отказе в присвоении адреса объекту недвижимости</w:t>
      </w:r>
      <w:r w:rsidRPr="00BE286C">
        <w:rPr>
          <w:rFonts w:ascii="Arial" w:hAnsi="Arial" w:cs="Arial"/>
          <w:kern w:val="2"/>
          <w:sz w:val="18"/>
          <w:szCs w:val="18"/>
        </w:rPr>
        <w:t xml:space="preserve"> в форме электронного документа с использованием информационно-телекоммуникационных сетей общего пользования);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BE286C">
        <w:rPr>
          <w:rFonts w:ascii="Arial" w:hAnsi="Arial" w:cs="Arial"/>
          <w:sz w:val="18"/>
          <w:szCs w:val="18"/>
        </w:rPr>
        <w:t>решения о присвоении  адреса объекту недвижимости или решения об отказе в присвоении адреса объекту недвижимости</w:t>
      </w:r>
      <w:r w:rsidRPr="00BE286C">
        <w:rPr>
          <w:rFonts w:ascii="Arial" w:hAnsi="Arial" w:cs="Arial"/>
          <w:kern w:val="2"/>
          <w:sz w:val="18"/>
          <w:szCs w:val="18"/>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8. Нормативные правовые акты, регулирующие</w:t>
      </w:r>
      <w:r w:rsidRPr="00BE286C">
        <w:rPr>
          <w:rFonts w:ascii="Arial" w:hAnsi="Arial" w:cs="Arial"/>
          <w:kern w:val="2"/>
          <w:sz w:val="18"/>
          <w:szCs w:val="18"/>
        </w:rPr>
        <w:br/>
        <w:t>предоставление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9. Исчерпывающий перечень документов, необходимых</w:t>
      </w:r>
      <w:r w:rsidRPr="00BE286C">
        <w:rPr>
          <w:rFonts w:ascii="Arial" w:hAnsi="Arial" w:cs="Arial"/>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both"/>
        <w:rPr>
          <w:rFonts w:ascii="Arial" w:eastAsia="Calibri" w:hAnsi="Arial" w:cs="Arial"/>
          <w:kern w:val="2"/>
          <w:sz w:val="18"/>
          <w:szCs w:val="18"/>
        </w:rPr>
      </w:pPr>
      <w:r w:rsidRPr="00BE286C">
        <w:rPr>
          <w:rFonts w:ascii="Arial" w:hAnsi="Arial" w:cs="Arial"/>
          <w:kern w:val="2"/>
          <w:sz w:val="18"/>
          <w:szCs w:val="18"/>
        </w:rPr>
        <w:t xml:space="preserve">26. </w:t>
      </w:r>
      <w:r w:rsidRPr="00BE286C">
        <w:rPr>
          <w:rFonts w:ascii="Arial" w:eastAsia="Calibri" w:hAnsi="Arial" w:cs="Arial"/>
          <w:kern w:val="2"/>
          <w:sz w:val="18"/>
          <w:szCs w:val="18"/>
        </w:rPr>
        <w:t>Для присвоения адреса объекту недвижимости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№1 к приказу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№146н).</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27. К заявлению заявитель или его представитель прилагает следующие документы:</w:t>
      </w:r>
    </w:p>
    <w:p w:rsidR="005407AF" w:rsidRPr="00BE286C" w:rsidRDefault="005407AF" w:rsidP="005407AF">
      <w:pPr>
        <w:jc w:val="both"/>
        <w:rPr>
          <w:rFonts w:ascii="Arial" w:hAnsi="Arial" w:cs="Arial"/>
          <w:sz w:val="18"/>
          <w:szCs w:val="18"/>
        </w:rPr>
      </w:pPr>
      <w:r w:rsidRPr="00BE286C">
        <w:rPr>
          <w:rFonts w:ascii="Arial" w:eastAsia="Calibri" w:hAnsi="Arial" w:cs="Arial"/>
          <w:kern w:val="2"/>
          <w:sz w:val="18"/>
          <w:szCs w:val="18"/>
        </w:rPr>
        <w:t>1</w:t>
      </w:r>
      <w:r w:rsidRPr="00BE286C">
        <w:rPr>
          <w:rFonts w:ascii="Arial" w:hAnsi="Arial" w:cs="Arial"/>
          <w:sz w:val="18"/>
          <w:szCs w:val="18"/>
        </w:rPr>
        <w:t xml:space="preserve">) </w:t>
      </w:r>
      <w:r w:rsidRPr="00BE286C">
        <w:rPr>
          <w:rFonts w:ascii="Arial" w:hAnsi="Arial" w:cs="Arial"/>
          <w:kern w:val="2"/>
          <w:sz w:val="18"/>
          <w:szCs w:val="18"/>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BE286C">
        <w:rPr>
          <w:rFonts w:ascii="Arial" w:hAnsi="Arial" w:cs="Arial"/>
          <w:sz w:val="18"/>
          <w:szCs w:val="18"/>
        </w:rPr>
        <w:t>;</w:t>
      </w:r>
    </w:p>
    <w:p w:rsidR="005407AF" w:rsidRPr="00BE286C" w:rsidRDefault="005407AF" w:rsidP="005407AF">
      <w:pPr>
        <w:jc w:val="both"/>
        <w:rPr>
          <w:rFonts w:ascii="Arial" w:hAnsi="Arial" w:cs="Arial"/>
          <w:sz w:val="18"/>
          <w:szCs w:val="18"/>
        </w:rPr>
      </w:pPr>
      <w:r w:rsidRPr="00BE286C">
        <w:rPr>
          <w:rFonts w:ascii="Arial" w:hAnsi="Arial" w:cs="Arial"/>
          <w:sz w:val="18"/>
          <w:szCs w:val="18"/>
        </w:rPr>
        <w:t>2) копию документа, подтверждающего полномочия представителя заявителя (в случае, если заявление подается представителем заявителя).</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28. В случае, если заявление подается представителем заявителя, для получения документа, указанного в подпункте 2 пункта 27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eastAsia="Calibri" w:hAnsi="Arial" w:cs="Arial"/>
          <w:kern w:val="2"/>
          <w:sz w:val="18"/>
          <w:szCs w:val="18"/>
        </w:rPr>
        <w:lastRenderedPageBreak/>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BE286C">
        <w:rPr>
          <w:rFonts w:ascii="Arial" w:hAnsi="Arial" w:cs="Arial"/>
          <w:kern w:val="2"/>
          <w:sz w:val="18"/>
          <w:szCs w:val="18"/>
        </w:rPr>
        <w:t>на указании федерального закона либо на акте уполномоченного на то государственного органа или органа местного самоуправления</w:t>
      </w:r>
      <w:r w:rsidRPr="00BE286C">
        <w:rPr>
          <w:rFonts w:ascii="Arial" w:eastAsia="Calibri" w:hAnsi="Arial" w:cs="Arial"/>
          <w:kern w:val="2"/>
          <w:sz w:val="18"/>
          <w:szCs w:val="18"/>
        </w:rPr>
        <w:t xml:space="preserve">, то наличие документа, </w:t>
      </w:r>
      <w:r w:rsidRPr="00BE286C">
        <w:rPr>
          <w:rFonts w:ascii="Arial" w:eastAsia="Calibri" w:hAnsi="Arial" w:cs="Arial"/>
          <w:sz w:val="18"/>
          <w:szCs w:val="18"/>
        </w:rPr>
        <w:t>подтверждающего полномочия представителя</w:t>
      </w:r>
      <w:r w:rsidRPr="00BE286C">
        <w:rPr>
          <w:rFonts w:ascii="Arial" w:eastAsia="Calibri" w:hAnsi="Arial" w:cs="Arial"/>
          <w:kern w:val="2"/>
          <w:sz w:val="18"/>
          <w:szCs w:val="18"/>
        </w:rPr>
        <w:t xml:space="preserve"> юридического лица, обеспечивается самим юридическим лицом либо соответствующим </w:t>
      </w:r>
      <w:r w:rsidRPr="00BE286C">
        <w:rPr>
          <w:rFonts w:ascii="Arial" w:hAnsi="Arial" w:cs="Arial"/>
          <w:kern w:val="2"/>
          <w:sz w:val="18"/>
          <w:szCs w:val="18"/>
        </w:rPr>
        <w:t>уполномоченным государственным органом или органом местного самоуправления;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5407AF" w:rsidRPr="00BE286C" w:rsidRDefault="005407AF" w:rsidP="005407AF">
      <w:pPr>
        <w:jc w:val="both"/>
        <w:rPr>
          <w:rFonts w:ascii="Arial" w:eastAsia="Calibri" w:hAnsi="Arial" w:cs="Arial"/>
          <w:kern w:val="2"/>
          <w:sz w:val="18"/>
          <w:szCs w:val="18"/>
        </w:rPr>
      </w:pPr>
      <w:r w:rsidRPr="00BE286C">
        <w:rPr>
          <w:rFonts w:ascii="Arial" w:hAnsi="Arial" w:cs="Arial"/>
          <w:kern w:val="2"/>
          <w:sz w:val="18"/>
          <w:szCs w:val="18"/>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BE286C">
        <w:rPr>
          <w:rFonts w:ascii="Arial" w:eastAsia="Calibri"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eastAsia="Calibri" w:hAnsi="Arial" w:cs="Arial"/>
          <w:kern w:val="2"/>
          <w:sz w:val="18"/>
          <w:szCs w:val="18"/>
        </w:rPr>
        <w:t xml:space="preserve">29. Заявитель или его представитель представляет (направляет)заявление и документы, указанные в пункте 27 административного регламента, </w:t>
      </w:r>
      <w:r w:rsidRPr="00BE286C">
        <w:rPr>
          <w:rFonts w:ascii="Arial" w:hAnsi="Arial" w:cs="Arial"/>
          <w:kern w:val="2"/>
          <w:sz w:val="18"/>
          <w:szCs w:val="18"/>
        </w:rPr>
        <w:t>одним из следующих способов: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путем личного обращения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через личный кабинет на Портале;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путем направления на адрес электронной почты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через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32. Требования к документам, представляемым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 3настоящего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тексты документов должны быть написаны разборчиво;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документы не должны быть исполнены карандашом;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10. Исчерпывающий перечень документов, необходимых в соответствии с нормативными правовыми актами для предоставления</w:t>
      </w:r>
      <w:r w:rsidRPr="00BE286C">
        <w:rPr>
          <w:rFonts w:ascii="Arial" w:hAnsi="Arial" w:cs="Arial"/>
          <w:kern w:val="2"/>
          <w:sz w:val="18"/>
          <w:szCs w:val="18"/>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407AF" w:rsidRPr="00BE286C" w:rsidRDefault="005407AF" w:rsidP="005407AF">
      <w:pPr>
        <w:jc w:val="both"/>
        <w:rPr>
          <w:rFonts w:ascii="Arial" w:hAnsi="Arial" w:cs="Arial"/>
          <w:sz w:val="18"/>
          <w:szCs w:val="18"/>
        </w:rPr>
      </w:pPr>
      <w:r w:rsidRPr="00BE286C">
        <w:rPr>
          <w:rFonts w:ascii="Arial" w:hAnsi="Arial" w:cs="Arial"/>
          <w:sz w:val="18"/>
          <w:szCs w:val="18"/>
        </w:rPr>
        <w:t>1) выписка из Единого государственного реестра юридических лиц (если заявителем является юридическое лицо);</w:t>
      </w:r>
    </w:p>
    <w:p w:rsidR="005407AF" w:rsidRPr="00BE286C" w:rsidRDefault="005407AF" w:rsidP="005407AF">
      <w:pPr>
        <w:jc w:val="both"/>
        <w:rPr>
          <w:rFonts w:ascii="Arial" w:hAnsi="Arial" w:cs="Arial"/>
          <w:sz w:val="18"/>
          <w:szCs w:val="18"/>
        </w:rPr>
      </w:pPr>
      <w:r w:rsidRPr="00BE286C">
        <w:rPr>
          <w:rFonts w:ascii="Arial" w:hAnsi="Arial" w:cs="Arial"/>
          <w:sz w:val="18"/>
          <w:szCs w:val="18"/>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5407AF" w:rsidRPr="00BE286C" w:rsidRDefault="005407AF" w:rsidP="005407AF">
      <w:pPr>
        <w:jc w:val="both"/>
        <w:rPr>
          <w:rFonts w:ascii="Arial" w:hAnsi="Arial" w:cs="Arial"/>
          <w:sz w:val="18"/>
          <w:szCs w:val="18"/>
        </w:rPr>
      </w:pPr>
      <w:r w:rsidRPr="00BE286C">
        <w:rPr>
          <w:rFonts w:ascii="Arial" w:hAnsi="Arial" w:cs="Arial"/>
          <w:sz w:val="18"/>
          <w:szCs w:val="18"/>
        </w:rPr>
        <w:t>3) правоустанавливающие и (или) правоудостоверяющие документы на объект (объекты) адресации;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4) выписки из Единого государственного реестра недвижимости </w:t>
      </w:r>
      <w:r w:rsidRPr="00BE286C">
        <w:rPr>
          <w:rFonts w:ascii="Arial" w:eastAsia="Calibri" w:hAnsi="Arial" w:cs="Arial"/>
          <w:kern w:val="2"/>
          <w:sz w:val="18"/>
          <w:szCs w:val="18"/>
        </w:rPr>
        <w:t xml:space="preserve">(далее – ЕГРН) </w:t>
      </w:r>
      <w:r w:rsidRPr="00BE286C">
        <w:rPr>
          <w:rFonts w:ascii="Arial" w:hAnsi="Arial" w:cs="Arial"/>
          <w:sz w:val="18"/>
          <w:szCs w:val="18"/>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407AF" w:rsidRPr="00BE286C" w:rsidRDefault="005407AF" w:rsidP="005407AF">
      <w:pPr>
        <w:jc w:val="both"/>
        <w:rPr>
          <w:rFonts w:ascii="Arial" w:hAnsi="Arial" w:cs="Arial"/>
          <w:sz w:val="18"/>
          <w:szCs w:val="18"/>
        </w:rPr>
      </w:pPr>
      <w:r w:rsidRPr="00BE286C">
        <w:rPr>
          <w:rFonts w:ascii="Arial" w:hAnsi="Arial" w:cs="Arial"/>
          <w:sz w:val="18"/>
          <w:szCs w:val="18"/>
        </w:rPr>
        <w:lastRenderedPageBreak/>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407AF" w:rsidRPr="00BE286C" w:rsidRDefault="005407AF" w:rsidP="005407AF">
      <w:pPr>
        <w:jc w:val="both"/>
        <w:rPr>
          <w:rFonts w:ascii="Arial" w:hAnsi="Arial" w:cs="Arial"/>
          <w:sz w:val="18"/>
          <w:szCs w:val="18"/>
        </w:rPr>
      </w:pPr>
      <w:r w:rsidRPr="00BE286C">
        <w:rPr>
          <w:rFonts w:ascii="Arial" w:hAnsi="Arial" w:cs="Arial"/>
          <w:sz w:val="18"/>
          <w:szCs w:val="18"/>
        </w:rPr>
        <w:t>7) выписка из ЕГРН об объекте адресации (в случае присвоения адреса объекту адресации, поставленному на кадастровый учет);</w:t>
      </w:r>
    </w:p>
    <w:p w:rsidR="005407AF" w:rsidRPr="00BE286C" w:rsidRDefault="005407AF" w:rsidP="005407AF">
      <w:pPr>
        <w:jc w:val="both"/>
        <w:rPr>
          <w:rFonts w:ascii="Arial" w:hAnsi="Arial" w:cs="Arial"/>
          <w:sz w:val="18"/>
          <w:szCs w:val="18"/>
        </w:rPr>
      </w:pPr>
      <w:r w:rsidRPr="00BE286C">
        <w:rPr>
          <w:rFonts w:ascii="Arial" w:hAnsi="Arial" w:cs="Arial"/>
          <w:sz w:val="18"/>
          <w:szCs w:val="18"/>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07AF" w:rsidRPr="00BE286C" w:rsidRDefault="005407AF" w:rsidP="005407AF">
      <w:pPr>
        <w:jc w:val="both"/>
        <w:rPr>
          <w:rFonts w:ascii="Arial" w:hAnsi="Arial" w:cs="Arial"/>
          <w:sz w:val="18"/>
          <w:szCs w:val="18"/>
        </w:rPr>
      </w:pPr>
      <w:r w:rsidRPr="00BE286C">
        <w:rPr>
          <w:rFonts w:ascii="Arial" w:hAnsi="Arial" w:cs="Arial"/>
          <w:sz w:val="18"/>
          <w:szCs w:val="18"/>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36. Администрация при предоставлении муниципальной услуги не вправе требовать от заявителей или их представителей: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3) </w:t>
      </w:r>
      <w:r w:rsidRPr="00BE286C">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BE286C">
        <w:rPr>
          <w:rFonts w:ascii="Arial" w:hAnsi="Arial" w:cs="Arial"/>
          <w:kern w:val="2"/>
          <w:sz w:val="18"/>
          <w:szCs w:val="18"/>
        </w:rPr>
        <w:t xml:space="preserve">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11. Исчерпывающий перечень оснований для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37. Основаниями для отказа в приеме документов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несоответствие заявления форме, утвержденной </w:t>
      </w:r>
      <w:r w:rsidRPr="00BE286C">
        <w:rPr>
          <w:rFonts w:ascii="Arial" w:eastAsia="Calibri" w:hAnsi="Arial" w:cs="Arial"/>
          <w:kern w:val="2"/>
          <w:sz w:val="18"/>
          <w:szCs w:val="18"/>
        </w:rPr>
        <w:t>Приказом Министерства финансов Российской Федерации №146н</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12. Исчерпывающий перечень оснований для приостановления</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или отказа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13. Перечень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bCs/>
          <w:kern w:val="2"/>
          <w:sz w:val="18"/>
          <w:szCs w:val="18"/>
        </w:rPr>
      </w:pPr>
      <w:r w:rsidRPr="00BE286C">
        <w:rPr>
          <w:rFonts w:ascii="Arial" w:hAnsi="Arial" w:cs="Arial"/>
          <w:kern w:val="2"/>
          <w:sz w:val="18"/>
          <w:szCs w:val="18"/>
        </w:rPr>
        <w:lastRenderedPageBreak/>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E286C">
        <w:rPr>
          <w:rFonts w:ascii="Arial" w:hAnsi="Arial" w:cs="Arial"/>
          <w:sz w:val="18"/>
          <w:szCs w:val="18"/>
        </w:rPr>
        <w:t xml:space="preserve">Думы муниципального образования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sz w:val="18"/>
          <w:szCs w:val="18"/>
        </w:rPr>
        <w:t xml:space="preserve"> №9 </w:t>
      </w:r>
      <w:r w:rsidRPr="00BE286C">
        <w:rPr>
          <w:rFonts w:ascii="Arial" w:hAnsi="Arial" w:cs="Arial"/>
          <w:kern w:val="2"/>
          <w:sz w:val="18"/>
          <w:szCs w:val="18"/>
        </w:rPr>
        <w:t>услуги, которые являются необходимыми и обязательными для предоставления муниципальной услуги, отсутствуют.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14. Порядок, размер и основания взимания государственной</w:t>
      </w:r>
      <w:r w:rsidRPr="00BE286C">
        <w:rPr>
          <w:rFonts w:ascii="Arial" w:hAnsi="Arial" w:cs="Arial"/>
          <w:kern w:val="2"/>
          <w:sz w:val="18"/>
          <w:szCs w:val="18"/>
        </w:rPr>
        <w:br/>
        <w:t>пошлины или иной платы, взимаемой за предоставление</w:t>
      </w:r>
      <w:r w:rsidRPr="00BE286C">
        <w:rPr>
          <w:rFonts w:ascii="Arial" w:hAnsi="Arial" w:cs="Arial"/>
          <w:kern w:val="2"/>
          <w:sz w:val="18"/>
          <w:szCs w:val="18"/>
        </w:rPr>
        <w:br/>
        <w:t>муниципальной услуги, 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43. Муниципальная услуга предоставляется без взимания государственной пошлины или иной платы.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15. Порядок, размер и основания взимания платы</w:t>
      </w:r>
      <w:r w:rsidRPr="00BE286C">
        <w:rPr>
          <w:rFonts w:ascii="Arial" w:hAnsi="Arial" w:cs="Arial"/>
          <w:kern w:val="2"/>
          <w:sz w:val="18"/>
          <w:szCs w:val="18"/>
        </w:rPr>
        <w:br/>
        <w:t>за предоставление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w:t>
      </w:r>
      <w:r w:rsidRPr="00BE286C">
        <w:rPr>
          <w:rFonts w:ascii="Arial" w:hAnsi="Arial" w:cs="Arial"/>
          <w:kern w:val="2"/>
          <w:sz w:val="18"/>
          <w:szCs w:val="18"/>
        </w:rPr>
        <w:br/>
        <w:t>включая информацию о методике расчета размера такой платы</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45. Плата за услуги, которые являются необходимыми и обязательными для предоставления муниципальной услуги, отсутствует.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16. Максимальный срок ожидания в очереди при подаче заявления и при получении результата предоставления такой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46. Максимальное время ожидания в очереди при подаче заявления и документов не должно превышать 15 минут.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47. Максимальное время ожидания в очереди при получении результата муниципальной услуги не должно превышать 15 минут.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17. Срок и порядок регистрации заявления,</w:t>
      </w:r>
      <w:r w:rsidRPr="00BE286C">
        <w:rPr>
          <w:rFonts w:ascii="Arial" w:hAnsi="Arial" w:cs="Arial"/>
          <w:kern w:val="2"/>
          <w:sz w:val="18"/>
          <w:szCs w:val="18"/>
        </w:rPr>
        <w:br/>
        <w:t>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E286C">
        <w:rPr>
          <w:rFonts w:ascii="Arial" w:hAnsi="Arial" w:cs="Arial"/>
          <w:sz w:val="18"/>
          <w:szCs w:val="18"/>
        </w:rPr>
        <w:t xml:space="preserve">Журнале регистрации входящей корреспонденции </w:t>
      </w:r>
      <w:r w:rsidRPr="00BE286C">
        <w:rPr>
          <w:rFonts w:ascii="Arial" w:hAnsi="Arial" w:cs="Arial"/>
          <w:kern w:val="2"/>
          <w:sz w:val="18"/>
          <w:szCs w:val="18"/>
        </w:rPr>
        <w:t>путем присвоения указанным документам входящего номера с указанием даты получения.</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 xml:space="preserve">49. Срок регистрации представленных в администрацию заявления и документов при непосредственном обращении заявителя </w:t>
      </w:r>
      <w:r w:rsidRPr="00BE286C">
        <w:rPr>
          <w:rFonts w:ascii="Arial" w:hAnsi="Arial" w:cs="Arial"/>
          <w:kern w:val="2"/>
          <w:sz w:val="18"/>
          <w:szCs w:val="18"/>
        </w:rPr>
        <w:t xml:space="preserve">или его представителя </w:t>
      </w:r>
      <w:r w:rsidRPr="00BE286C">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18. Требования к помещениям, в которых</w:t>
      </w:r>
      <w:r w:rsidRPr="00BE286C">
        <w:rPr>
          <w:rFonts w:ascii="Arial" w:hAnsi="Arial" w:cs="Arial"/>
          <w:kern w:val="2"/>
          <w:sz w:val="18"/>
          <w:szCs w:val="18"/>
        </w:rPr>
        <w:br/>
        <w:t>предоставляется муниципальная услуга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52. Администрация обеспечивает инвалидам (включая инвалидов, использующих кресла-коляски и собак-проводников):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59. Места для заполнения документов оборудуются информационными стендами, стульями и столами для возможности оформления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19. Показатели доступности и качества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61. Основными показателями доступности и качества муниципальной услуги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среднее время ожидания в очереди при подаче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возможность получения информации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для подачи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для получения результата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63настоящего административного регламента видов взаимодействия.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6–13настоящего административного регламента.</w:t>
      </w:r>
    </w:p>
    <w:p w:rsidR="005407AF" w:rsidRPr="00BE286C" w:rsidRDefault="005407AF" w:rsidP="005407AF">
      <w:pPr>
        <w:jc w:val="both"/>
        <w:rPr>
          <w:rFonts w:ascii="Arial" w:eastAsia="Calibri" w:hAnsi="Arial" w:cs="Arial"/>
          <w:kern w:val="2"/>
          <w:sz w:val="18"/>
          <w:szCs w:val="18"/>
        </w:rPr>
      </w:pPr>
      <w:r w:rsidRPr="00BE286C">
        <w:rPr>
          <w:rFonts w:ascii="Arial" w:hAnsi="Arial" w:cs="Arial"/>
          <w:kern w:val="2"/>
          <w:sz w:val="18"/>
          <w:szCs w:val="18"/>
        </w:rPr>
        <w:t xml:space="preserve">Заявителю или его представителю, подавшему заявление через Портал, </w:t>
      </w:r>
      <w:r w:rsidRPr="00BE286C">
        <w:rPr>
          <w:rFonts w:ascii="Arial" w:eastAsia="Calibri" w:hAnsi="Arial" w:cs="Arial"/>
          <w:kern w:val="2"/>
          <w:sz w:val="18"/>
          <w:szCs w:val="18"/>
        </w:rPr>
        <w:t>обеспечивается возможность получения информации о ходе предоставления муниципальной услуги на Портале.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407AF" w:rsidRPr="00BE286C" w:rsidRDefault="005407AF" w:rsidP="005407AF">
      <w:pPr>
        <w:autoSpaceDE w:val="0"/>
        <w:autoSpaceDN w:val="0"/>
        <w:adjustRightInd w:val="0"/>
        <w:jc w:val="both"/>
        <w:rPr>
          <w:rFonts w:ascii="Arial" w:eastAsia="Calibri" w:hAnsi="Arial" w:cs="Arial"/>
          <w:i/>
          <w:kern w:val="2"/>
          <w:sz w:val="18"/>
          <w:szCs w:val="18"/>
        </w:rPr>
      </w:pPr>
      <w:r w:rsidRPr="00BE286C">
        <w:rPr>
          <w:rFonts w:ascii="Arial" w:hAnsi="Arial" w:cs="Arial"/>
          <w:kern w:val="2"/>
          <w:sz w:val="18"/>
          <w:szCs w:val="18"/>
        </w:rPr>
        <w:t>69.</w:t>
      </w:r>
      <w:r w:rsidRPr="00BE286C">
        <w:rPr>
          <w:rFonts w:ascii="Arial" w:eastAsia="Calibri" w:hAnsi="Arial" w:cs="Arial"/>
          <w:kern w:val="2"/>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E286C">
        <w:rPr>
          <w:rFonts w:ascii="Arial" w:hAnsi="Arial" w:cs="Arial"/>
          <w:kern w:val="2"/>
          <w:sz w:val="18"/>
          <w:szCs w:val="18"/>
        </w:rPr>
        <w:t xml:space="preserve"> администрации от 13.05.2019 г. №22, предусматривающим </w:t>
      </w:r>
      <w:r w:rsidRPr="00BE286C">
        <w:rPr>
          <w:rFonts w:ascii="Arial" w:eastAsia="Calibri" w:hAnsi="Arial" w:cs="Arial"/>
          <w:kern w:val="2"/>
          <w:sz w:val="18"/>
          <w:szCs w:val="18"/>
        </w:rPr>
        <w:t>пять этапов:</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 этап (до 30.05.2019г.) – возможность получения информации о муниципальной услуге на официальном сайте администрации;</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 xml:space="preserve">II этап (до 10.06.2019г.) – возможность копирования и заполнения в электронном виде форм </w:t>
      </w:r>
      <w:r w:rsidRPr="00BE286C">
        <w:rPr>
          <w:rFonts w:ascii="Arial" w:hAnsi="Arial" w:cs="Arial"/>
          <w:kern w:val="2"/>
          <w:sz w:val="18"/>
          <w:szCs w:val="18"/>
        </w:rPr>
        <w:t xml:space="preserve">заявления </w:t>
      </w:r>
      <w:r w:rsidRPr="00BE286C">
        <w:rPr>
          <w:rFonts w:ascii="Arial" w:eastAsia="Calibri" w:hAnsi="Arial" w:cs="Arial"/>
          <w:kern w:val="2"/>
          <w:sz w:val="18"/>
          <w:szCs w:val="18"/>
        </w:rPr>
        <w:t>и иных документов, необходимых для получения муниципальной услуги, размещенных на Портале;</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5407AF" w:rsidRPr="00BE286C" w:rsidRDefault="005407AF" w:rsidP="005407AF">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IV этап (до 30.12.2019г.) – возможность осуществления мониторинга хода предоставления муниципальной услуги с использованием Портала;</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eastAsia="Calibri" w:hAnsi="Arial" w:cs="Arial"/>
          <w:kern w:val="2"/>
          <w:sz w:val="18"/>
          <w:szCs w:val="18"/>
          <w:lang w:val="en-US"/>
        </w:rPr>
        <w:t>V</w:t>
      </w:r>
      <w:r w:rsidRPr="00BE286C">
        <w:rPr>
          <w:rFonts w:ascii="Arial" w:eastAsia="Calibri" w:hAnsi="Arial" w:cs="Arial"/>
          <w:kern w:val="2"/>
          <w:sz w:val="18"/>
          <w:szCs w:val="18"/>
        </w:rPr>
        <w:t xml:space="preserve"> этап (до 30.12.2019г.) </w:t>
      </w:r>
      <w:r w:rsidRPr="00BE286C">
        <w:rPr>
          <w:rFonts w:ascii="Arial" w:eastAsia="Calibri" w:hAnsi="Arial" w:cs="Arial"/>
          <w:i/>
          <w:kern w:val="2"/>
          <w:sz w:val="18"/>
          <w:szCs w:val="18"/>
        </w:rPr>
        <w:t xml:space="preserve">– </w:t>
      </w:r>
      <w:r w:rsidRPr="00BE286C">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5407AF" w:rsidRPr="00BE286C" w:rsidRDefault="005407AF" w:rsidP="005407AF">
      <w:pPr>
        <w:jc w:val="both"/>
        <w:rPr>
          <w:rFonts w:ascii="Arial" w:eastAsia="Calibri" w:hAnsi="Arial" w:cs="Arial"/>
          <w:kern w:val="2"/>
          <w:sz w:val="18"/>
          <w:szCs w:val="18"/>
        </w:rPr>
      </w:pPr>
      <w:r w:rsidRPr="00BE286C">
        <w:rPr>
          <w:rFonts w:ascii="Arial" w:hAnsi="Arial" w:cs="Arial"/>
          <w:kern w:val="2"/>
          <w:sz w:val="18"/>
          <w:szCs w:val="18"/>
        </w:rPr>
        <w:t xml:space="preserve">70. </w:t>
      </w:r>
      <w:r w:rsidRPr="00BE286C">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 xml:space="preserve">Подача заявителем </w:t>
      </w:r>
      <w:r w:rsidRPr="00BE286C">
        <w:rPr>
          <w:rFonts w:ascii="Arial" w:hAnsi="Arial" w:cs="Arial"/>
          <w:kern w:val="2"/>
          <w:sz w:val="18"/>
          <w:szCs w:val="18"/>
        </w:rPr>
        <w:t xml:space="preserve">или его представителем </w:t>
      </w:r>
      <w:r w:rsidRPr="00BE286C">
        <w:rPr>
          <w:rFonts w:ascii="Arial" w:eastAsia="Calibri" w:hAnsi="Arial" w:cs="Arial"/>
          <w:kern w:val="2"/>
          <w:sz w:val="18"/>
          <w:szCs w:val="18"/>
        </w:rPr>
        <w:t>заявления в форме электронного документа посредством электронной почты осуществляется в виде файлов в формате doc, docx, txt, xls, xlsx, rtf.</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73.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III. СОСТАВ, ПОСЛЕДОВАТЕЛЬНОСТЬ И СРОКИ ВЫПОЛНЕНИЯ АДМИНИСТРАТИВНЫХ ПРОЦЕДУР,</w:t>
      </w:r>
      <w:r w:rsidRPr="00BE286C">
        <w:rPr>
          <w:rFonts w:ascii="Arial" w:hAnsi="Arial" w:cs="Arial"/>
          <w:kern w:val="2"/>
          <w:sz w:val="18"/>
          <w:szCs w:val="18"/>
        </w:rPr>
        <w:br/>
        <w:t>ТРЕБОВАНИЯ К ПОРЯДКУ ИХ ВЫПОЛНЕНИЯ, В ТОМ ЧИСЛЕ ОСОБЕННОСТИ ВЫПОЛНЕНИЯ АДМИНИСТРАТИВНЫХ ПРОЦЕДУР</w:t>
      </w:r>
      <w:r w:rsidRPr="00BE286C">
        <w:rPr>
          <w:rFonts w:ascii="Arial" w:hAnsi="Arial" w:cs="Arial"/>
          <w:kern w:val="2"/>
          <w:sz w:val="18"/>
          <w:szCs w:val="18"/>
        </w:rPr>
        <w:br/>
        <w:t>В ЭЛЕКТРОННОЙ ФОРМЕ, А ТАКЖЕ ОСОБЕННОСТИ ВЫПОЛНЕНИЯ АДМИНИСТРАТИВНЫХ ПРОЦЕДУР В МФЦ</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21. Состав и последовательность административных процедур</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75. Предоставление муниципальной услуги включает в себя следующие административные процедуры: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прием и регистрация заявления и документов, 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5407AF" w:rsidRPr="00BE286C" w:rsidRDefault="005407AF" w:rsidP="005407AF">
      <w:pPr>
        <w:jc w:val="both"/>
        <w:rPr>
          <w:rFonts w:ascii="Arial" w:eastAsia="Calibri" w:hAnsi="Arial" w:cs="Arial"/>
          <w:sz w:val="18"/>
          <w:szCs w:val="18"/>
        </w:rPr>
      </w:pPr>
      <w:r w:rsidRPr="00BE286C">
        <w:rPr>
          <w:rFonts w:ascii="Arial" w:hAnsi="Arial" w:cs="Arial"/>
          <w:kern w:val="2"/>
          <w:sz w:val="18"/>
          <w:szCs w:val="18"/>
        </w:rPr>
        <w:t xml:space="preserve">3) подготовка и принятие </w:t>
      </w:r>
      <w:r w:rsidRPr="00BE286C">
        <w:rPr>
          <w:rFonts w:ascii="Arial" w:hAnsi="Arial" w:cs="Arial"/>
          <w:sz w:val="18"/>
          <w:szCs w:val="18"/>
        </w:rPr>
        <w:t>решения о присвоении адреса либо решения об отказе в</w:t>
      </w:r>
      <w:r w:rsidRPr="00BE286C">
        <w:rPr>
          <w:rFonts w:ascii="Arial" w:eastAsia="Calibri" w:hAnsi="Arial" w:cs="Arial"/>
          <w:sz w:val="18"/>
          <w:szCs w:val="18"/>
        </w:rPr>
        <w:t xml:space="preserve"> присвоении адреса;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выдача (направление) заявителю или его представителю результата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76. В электронной форме при предоставлении муниципальной услуги осуществляются следующие административные процедуры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прием заявления и документов, 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77. При предоставлении муниципальной услуги МФЦ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 о порядке предоставления муниципальной услуги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22. Прием, регистрация заявления и документов, 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29настоящего административного регламента.</w:t>
      </w:r>
    </w:p>
    <w:p w:rsidR="005407AF" w:rsidRPr="00BE286C" w:rsidRDefault="005407AF" w:rsidP="005407AF">
      <w:pPr>
        <w:jc w:val="both"/>
        <w:rPr>
          <w:rFonts w:ascii="Arial" w:hAnsi="Arial" w:cs="Arial"/>
          <w:i/>
          <w:kern w:val="2"/>
          <w:sz w:val="18"/>
          <w:szCs w:val="18"/>
        </w:rPr>
      </w:pPr>
      <w:r w:rsidRPr="00BE286C">
        <w:rPr>
          <w:rFonts w:ascii="Arial" w:hAnsi="Arial" w:cs="Arial"/>
          <w:kern w:val="2"/>
          <w:sz w:val="18"/>
          <w:szCs w:val="18"/>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407AF" w:rsidRPr="00BE286C" w:rsidRDefault="005407AF" w:rsidP="005407AF">
      <w:pPr>
        <w:jc w:val="both"/>
        <w:rPr>
          <w:rFonts w:ascii="Arial" w:hAnsi="Arial" w:cs="Arial"/>
          <w:i/>
          <w:kern w:val="2"/>
          <w:sz w:val="18"/>
          <w:szCs w:val="18"/>
        </w:rPr>
      </w:pPr>
      <w:r w:rsidRPr="00BE286C">
        <w:rPr>
          <w:rFonts w:ascii="Arial" w:hAnsi="Arial" w:cs="Arial"/>
          <w:kern w:val="2"/>
          <w:sz w:val="18"/>
          <w:szCs w:val="18"/>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Срок регистрации представленных в </w:t>
      </w:r>
      <w:r w:rsidRPr="00BE286C">
        <w:rPr>
          <w:rFonts w:ascii="Arial" w:hAnsi="Arial" w:cs="Arial"/>
          <w:sz w:val="18"/>
          <w:szCs w:val="18"/>
        </w:rPr>
        <w:t xml:space="preserve">администрацию </w:t>
      </w:r>
      <w:r w:rsidRPr="00BE286C">
        <w:rPr>
          <w:rFonts w:ascii="Arial" w:hAnsi="Arial" w:cs="Arial"/>
          <w:kern w:val="2"/>
          <w:sz w:val="18"/>
          <w:szCs w:val="1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E286C">
        <w:rPr>
          <w:rFonts w:ascii="Arial" w:hAnsi="Arial" w:cs="Arial"/>
          <w:sz w:val="18"/>
          <w:szCs w:val="18"/>
        </w:rPr>
        <w:t>администрацией</w:t>
      </w:r>
      <w:r w:rsidRPr="00BE286C">
        <w:rPr>
          <w:rFonts w:ascii="Arial" w:hAnsi="Arial" w:cs="Arial"/>
          <w:kern w:val="2"/>
          <w:sz w:val="18"/>
          <w:szCs w:val="18"/>
        </w:rPr>
        <w:t xml:space="preserve"> указанных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81. Должностное лицо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w:t>
      </w:r>
      <w:r w:rsidRPr="00BE286C">
        <w:rPr>
          <w:rFonts w:ascii="Arial" w:hAnsi="Arial" w:cs="Arial"/>
          <w:sz w:val="18"/>
          <w:szCs w:val="18"/>
        </w:rPr>
        <w:t>не позднее трех рабочих дней со дня получения заявления и документов</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82. В случае поступления заявления, подписанного усиленной квалифицированной электронной подписью, должностным лицом </w:t>
      </w:r>
      <w:r w:rsidRPr="00BE286C">
        <w:rPr>
          <w:rFonts w:ascii="Arial" w:hAnsi="Arial" w:cs="Arial"/>
          <w:sz w:val="18"/>
          <w:szCs w:val="18"/>
        </w:rPr>
        <w:t>администрации</w:t>
      </w:r>
      <w:r w:rsidRPr="00BE286C">
        <w:rPr>
          <w:rFonts w:ascii="Arial" w:hAnsi="Arial" w:cs="Arial"/>
          <w:kern w:val="2"/>
          <w:sz w:val="18"/>
          <w:szCs w:val="18"/>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E286C">
        <w:rPr>
          <w:rFonts w:ascii="Arial" w:eastAsia="Calibri" w:hAnsi="Arial" w:cs="Arial"/>
          <w:kern w:val="2"/>
          <w:sz w:val="18"/>
          <w:szCs w:val="18"/>
        </w:rPr>
        <w:t>заявления</w:t>
      </w:r>
      <w:r w:rsidRPr="00BE286C">
        <w:rPr>
          <w:rFonts w:ascii="Arial" w:hAnsi="Arial" w:cs="Arial"/>
          <w:kern w:val="2"/>
          <w:sz w:val="18"/>
          <w:szCs w:val="1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84. В случае выявления в представленных документах хотя бы одного из обстоятельств, предусмотренных пунктом 37 </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должностное лицо, указанное в пункте 80</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не позднее срока, предусмотренного пунктом 81 настоящего административного регламента, принимает решение об отказе в приеме документов.</w:t>
      </w:r>
    </w:p>
    <w:p w:rsidR="005407AF" w:rsidRPr="00BE286C" w:rsidRDefault="005407AF" w:rsidP="005407AF">
      <w:pPr>
        <w:jc w:val="both"/>
        <w:rPr>
          <w:rFonts w:ascii="Arial" w:hAnsi="Arial" w:cs="Arial"/>
          <w:color w:val="0000FF"/>
          <w:kern w:val="2"/>
          <w:sz w:val="18"/>
          <w:szCs w:val="18"/>
        </w:rPr>
      </w:pPr>
      <w:r w:rsidRPr="00BE286C">
        <w:rPr>
          <w:rFonts w:ascii="Arial" w:hAnsi="Arial" w:cs="Arial"/>
          <w:sz w:val="18"/>
          <w:szCs w:val="18"/>
        </w:rPr>
        <w:t xml:space="preserve">85. В случае отказа в приеме документов, поданных путем личного обращения, </w:t>
      </w:r>
      <w:r w:rsidRPr="00BE286C">
        <w:rPr>
          <w:rFonts w:ascii="Arial" w:hAnsi="Arial" w:cs="Arial"/>
          <w:kern w:val="2"/>
          <w:sz w:val="18"/>
          <w:szCs w:val="18"/>
        </w:rPr>
        <w:t xml:space="preserve">должностное лицо администрации, ответственное за прием и регистрацию документов, </w:t>
      </w:r>
      <w:r w:rsidRPr="00BE286C">
        <w:rPr>
          <w:rFonts w:ascii="Arial" w:hAnsi="Arial" w:cs="Arial"/>
          <w:sz w:val="18"/>
          <w:szCs w:val="18"/>
        </w:rPr>
        <w:t xml:space="preserve">в течение трех рабочих дней со дня получения заявления и документов направляет заявителю </w:t>
      </w:r>
      <w:r w:rsidRPr="00BE286C">
        <w:rPr>
          <w:rFonts w:ascii="Arial" w:hAnsi="Arial" w:cs="Arial"/>
          <w:kern w:val="2"/>
          <w:sz w:val="18"/>
          <w:szCs w:val="18"/>
        </w:rPr>
        <w:t xml:space="preserve">или его представителю </w:t>
      </w:r>
      <w:r w:rsidRPr="00BE286C">
        <w:rPr>
          <w:rFonts w:ascii="Arial" w:hAnsi="Arial" w:cs="Arial"/>
          <w:sz w:val="18"/>
          <w:szCs w:val="1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В случае отказа в приеме документов, поданных через организации почтовой связи, </w:t>
      </w:r>
      <w:r w:rsidRPr="00BE286C">
        <w:rPr>
          <w:rFonts w:ascii="Arial" w:hAnsi="Arial" w:cs="Arial"/>
          <w:kern w:val="2"/>
          <w:sz w:val="18"/>
          <w:szCs w:val="18"/>
        </w:rPr>
        <w:t xml:space="preserve">должностное лицо администрации, ответственное за прием и регистрацию документов, </w:t>
      </w:r>
      <w:r w:rsidRPr="00BE286C">
        <w:rPr>
          <w:rFonts w:ascii="Arial" w:hAnsi="Arial" w:cs="Arial"/>
          <w:sz w:val="18"/>
          <w:szCs w:val="18"/>
        </w:rPr>
        <w:t xml:space="preserve">не позднее трех рабочих дней со дня </w:t>
      </w:r>
      <w:r w:rsidRPr="00BE286C">
        <w:rPr>
          <w:rFonts w:ascii="Arial" w:hAnsi="Arial" w:cs="Arial"/>
          <w:sz w:val="18"/>
          <w:szCs w:val="18"/>
        </w:rPr>
        <w:lastRenderedPageBreak/>
        <w:t xml:space="preserve">получения заявления и документов направляет заявителю </w:t>
      </w:r>
      <w:r w:rsidRPr="00BE286C">
        <w:rPr>
          <w:rFonts w:ascii="Arial" w:hAnsi="Arial" w:cs="Arial"/>
          <w:kern w:val="2"/>
          <w:sz w:val="18"/>
          <w:szCs w:val="18"/>
        </w:rPr>
        <w:t xml:space="preserve">или его представителю </w:t>
      </w:r>
      <w:r w:rsidRPr="00BE286C">
        <w:rPr>
          <w:rFonts w:ascii="Arial" w:hAnsi="Arial" w:cs="Arial"/>
          <w:sz w:val="18"/>
          <w:szCs w:val="18"/>
        </w:rPr>
        <w:t>почтовым отправлением уведомление об отказе в приеме документов по почтовому адресу, указанному в заявлении.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В случае отказа в приеме документов, поданных через личный кабинет на Портале, </w:t>
      </w:r>
      <w:r w:rsidRPr="00BE286C">
        <w:rPr>
          <w:rFonts w:ascii="Arial" w:hAnsi="Arial" w:cs="Arial"/>
          <w:kern w:val="2"/>
          <w:sz w:val="18"/>
          <w:szCs w:val="18"/>
        </w:rPr>
        <w:t xml:space="preserve">должностное лицо администрации, ответственное за прием и регистрацию документов, </w:t>
      </w:r>
      <w:r w:rsidRPr="00BE286C">
        <w:rPr>
          <w:rFonts w:ascii="Arial" w:hAnsi="Arial" w:cs="Arial"/>
          <w:sz w:val="18"/>
          <w:szCs w:val="18"/>
        </w:rPr>
        <w:t xml:space="preserve">не позднее трех рабочих дней со дня получения заявления и документов направляет заявителю </w:t>
      </w:r>
      <w:r w:rsidRPr="00BE286C">
        <w:rPr>
          <w:rFonts w:ascii="Arial" w:hAnsi="Arial" w:cs="Arial"/>
          <w:kern w:val="2"/>
          <w:sz w:val="18"/>
          <w:szCs w:val="18"/>
        </w:rPr>
        <w:t xml:space="preserve">или его представителю </w:t>
      </w:r>
      <w:r w:rsidRPr="00BE286C">
        <w:rPr>
          <w:rFonts w:ascii="Arial" w:hAnsi="Arial" w:cs="Arial"/>
          <w:sz w:val="18"/>
          <w:szCs w:val="18"/>
        </w:rPr>
        <w:t>уведомление об отказе в приеме документов в личный кабинет на Портале.</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E286C">
        <w:rPr>
          <w:rFonts w:ascii="Arial" w:hAnsi="Arial" w:cs="Arial"/>
          <w:kern w:val="2"/>
          <w:sz w:val="18"/>
          <w:szCs w:val="18"/>
        </w:rPr>
        <w:t xml:space="preserve">администрации, ответственное за прием и регистрацию документов, </w:t>
      </w:r>
      <w:r w:rsidRPr="00BE286C">
        <w:rPr>
          <w:rFonts w:ascii="Arial" w:hAnsi="Arial" w:cs="Arial"/>
          <w:sz w:val="18"/>
          <w:szCs w:val="1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407AF" w:rsidRPr="00BE286C" w:rsidRDefault="005407AF" w:rsidP="005407AF">
      <w:pPr>
        <w:jc w:val="both"/>
        <w:rPr>
          <w:rFonts w:ascii="Arial" w:hAnsi="Arial" w:cs="Arial"/>
          <w:color w:val="0000FF"/>
          <w:sz w:val="18"/>
          <w:szCs w:val="18"/>
        </w:rPr>
      </w:pPr>
      <w:r w:rsidRPr="00BE286C">
        <w:rPr>
          <w:rFonts w:ascii="Arial" w:hAnsi="Arial" w:cs="Arial"/>
          <w:sz w:val="18"/>
          <w:szCs w:val="18"/>
        </w:rPr>
        <w:t xml:space="preserve">В случае отказа в приеме документов, поданных через МФЦ, </w:t>
      </w:r>
      <w:r w:rsidRPr="00BE286C">
        <w:rPr>
          <w:rFonts w:ascii="Arial" w:hAnsi="Arial" w:cs="Arial"/>
          <w:kern w:val="2"/>
          <w:sz w:val="18"/>
          <w:szCs w:val="18"/>
        </w:rPr>
        <w:t xml:space="preserve">должностное лицо администрации, ответственное за прием и регистрацию документов, </w:t>
      </w:r>
      <w:r w:rsidRPr="00BE286C">
        <w:rPr>
          <w:rFonts w:ascii="Arial" w:hAnsi="Arial" w:cs="Arial"/>
          <w:sz w:val="18"/>
          <w:szCs w:val="1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BE286C">
        <w:rPr>
          <w:rFonts w:ascii="Arial" w:hAnsi="Arial" w:cs="Arial"/>
          <w:kern w:val="2"/>
          <w:sz w:val="18"/>
          <w:szCs w:val="18"/>
        </w:rPr>
        <w:t xml:space="preserve">или его представителю </w:t>
      </w:r>
      <w:r w:rsidRPr="00BE286C">
        <w:rPr>
          <w:rFonts w:ascii="Arial" w:hAnsi="Arial" w:cs="Arial"/>
          <w:sz w:val="18"/>
          <w:szCs w:val="18"/>
        </w:rPr>
        <w:t>уведомление об отказе в приеме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86. При отсутствии в представленных заявителем или его представителем документах оснований, предусмотренных пунктом 37 </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должностное лицо </w:t>
      </w:r>
      <w:r w:rsidRPr="00BE286C">
        <w:rPr>
          <w:rFonts w:ascii="Arial" w:hAnsi="Arial" w:cs="Arial"/>
          <w:sz w:val="18"/>
          <w:szCs w:val="18"/>
        </w:rPr>
        <w:t>администрации</w:t>
      </w:r>
      <w:r w:rsidRPr="00BE286C">
        <w:rPr>
          <w:rFonts w:ascii="Arial" w:hAnsi="Arial" w:cs="Arial"/>
          <w:kern w:val="2"/>
          <w:sz w:val="18"/>
          <w:szCs w:val="18"/>
        </w:rPr>
        <w:t xml:space="preserve">, указанное в пункте 80 </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E286C">
        <w:rPr>
          <w:rFonts w:ascii="Arial" w:hAnsi="Arial" w:cs="Arial"/>
          <w:sz w:val="18"/>
          <w:szCs w:val="18"/>
        </w:rPr>
        <w:t>администрации</w:t>
      </w:r>
      <w:r w:rsidRPr="00BE286C">
        <w:rPr>
          <w:rFonts w:ascii="Arial" w:hAnsi="Arial" w:cs="Arial"/>
          <w:kern w:val="2"/>
          <w:sz w:val="18"/>
          <w:szCs w:val="18"/>
        </w:rPr>
        <w:t>, ответственному за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87. В случае принятия указанного в пункте 86 </w:t>
      </w:r>
      <w:r w:rsidRPr="00BE286C">
        <w:rPr>
          <w:rFonts w:ascii="Arial" w:hAnsi="Arial" w:cs="Arial"/>
          <w:sz w:val="18"/>
          <w:szCs w:val="18"/>
        </w:rPr>
        <w:t>настоящего административного регламента</w:t>
      </w:r>
      <w:r w:rsidRPr="00BE286C">
        <w:rPr>
          <w:rFonts w:ascii="Arial" w:hAnsi="Arial" w:cs="Arial"/>
          <w:kern w:val="2"/>
          <w:sz w:val="18"/>
          <w:szCs w:val="18"/>
        </w:rPr>
        <w:t xml:space="preserve"> решения: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лично, должностное лицо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ответственное за прием и регистрацию документов, оформляет расписку в получении документов </w:t>
      </w:r>
      <w:r w:rsidRPr="00BE286C">
        <w:rPr>
          <w:rFonts w:ascii="Arial" w:hAnsi="Arial" w:cs="Arial"/>
          <w:sz w:val="18"/>
          <w:szCs w:val="18"/>
        </w:rPr>
        <w:t xml:space="preserve">с указанием их перечня и даты получения </w:t>
      </w:r>
      <w:r w:rsidRPr="00BE286C">
        <w:rPr>
          <w:rFonts w:ascii="Arial" w:hAnsi="Arial" w:cs="Arial"/>
          <w:kern w:val="2"/>
          <w:sz w:val="18"/>
          <w:szCs w:val="18"/>
        </w:rPr>
        <w:t xml:space="preserve">в двух экземплярах, один из которых </w:t>
      </w:r>
      <w:r w:rsidRPr="00BE286C">
        <w:rPr>
          <w:rFonts w:ascii="Arial" w:hAnsi="Arial" w:cs="Arial"/>
          <w:sz w:val="18"/>
          <w:szCs w:val="18"/>
        </w:rPr>
        <w:t xml:space="preserve">выдается указанным должностным лицом заявителю (представителю заявителя) в день получения администрацией </w:t>
      </w:r>
      <w:r w:rsidRPr="00BE286C">
        <w:rPr>
          <w:rFonts w:ascii="Arial" w:hAnsi="Arial" w:cs="Arial"/>
          <w:kern w:val="2"/>
          <w:sz w:val="18"/>
          <w:szCs w:val="18"/>
        </w:rPr>
        <w:t xml:space="preserve">заявления. Второй экземпляр расписки приобщается к представленным в </w:t>
      </w:r>
      <w:r w:rsidRPr="00BE286C">
        <w:rPr>
          <w:rFonts w:ascii="Arial" w:hAnsi="Arial" w:cs="Arial"/>
          <w:sz w:val="18"/>
          <w:szCs w:val="18"/>
        </w:rPr>
        <w:t>администрацию</w:t>
      </w:r>
      <w:r w:rsidRPr="00BE286C">
        <w:rPr>
          <w:rFonts w:ascii="Arial" w:hAnsi="Arial" w:cs="Arial"/>
          <w:kern w:val="2"/>
          <w:sz w:val="18"/>
          <w:szCs w:val="18"/>
        </w:rPr>
        <w:t xml:space="preserve"> документам;</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2) </w:t>
      </w:r>
      <w:r w:rsidRPr="00BE286C">
        <w:rPr>
          <w:rFonts w:ascii="Arial" w:hAnsi="Arial" w:cs="Arial"/>
          <w:kern w:val="2"/>
          <w:sz w:val="18"/>
          <w:szCs w:val="18"/>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BE286C">
        <w:rPr>
          <w:rFonts w:ascii="Arial" w:hAnsi="Arial" w:cs="Arial"/>
          <w:sz w:val="18"/>
          <w:szCs w:val="18"/>
        </w:rPr>
        <w:t>посредством почтового отправления или представлены заявителем (представителем заявителя) лично через многофункциональный центр</w:t>
      </w:r>
      <w:r w:rsidRPr="00BE286C">
        <w:rPr>
          <w:rFonts w:ascii="Arial" w:hAnsi="Arial" w:cs="Arial"/>
          <w:kern w:val="2"/>
          <w:sz w:val="18"/>
          <w:szCs w:val="18"/>
        </w:rPr>
        <w:t xml:space="preserve">, должностное лицо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ответственное за прием и регистрацию документов, оформляет расписку в получении документов </w:t>
      </w:r>
      <w:r w:rsidRPr="00BE286C">
        <w:rPr>
          <w:rFonts w:ascii="Arial" w:hAnsi="Arial" w:cs="Arial"/>
          <w:sz w:val="18"/>
          <w:szCs w:val="18"/>
        </w:rPr>
        <w:t>с указанием их перечня и даты получения</w:t>
      </w:r>
      <w:r w:rsidRPr="00BE286C">
        <w:rPr>
          <w:rFonts w:ascii="Arial" w:hAnsi="Arial" w:cs="Arial"/>
          <w:kern w:val="2"/>
          <w:sz w:val="18"/>
          <w:szCs w:val="18"/>
        </w:rPr>
        <w:t xml:space="preserve"> в двух экземплярах, один из которых</w:t>
      </w:r>
      <w:r w:rsidRPr="00BE286C">
        <w:rPr>
          <w:rFonts w:ascii="Arial" w:hAnsi="Arial" w:cs="Arial"/>
          <w:sz w:val="18"/>
          <w:szCs w:val="1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BE286C">
        <w:rPr>
          <w:rFonts w:ascii="Arial" w:hAnsi="Arial" w:cs="Arial"/>
          <w:kern w:val="2"/>
          <w:sz w:val="18"/>
          <w:szCs w:val="18"/>
        </w:rPr>
        <w:t xml:space="preserve">Второй экземпляр расписки приобщается к представленным в </w:t>
      </w:r>
      <w:r w:rsidRPr="00BE286C">
        <w:rPr>
          <w:rFonts w:ascii="Arial" w:hAnsi="Arial" w:cs="Arial"/>
          <w:sz w:val="18"/>
          <w:szCs w:val="18"/>
        </w:rPr>
        <w:t>администрацию</w:t>
      </w:r>
      <w:r w:rsidRPr="00BE286C">
        <w:rPr>
          <w:rFonts w:ascii="Arial" w:hAnsi="Arial" w:cs="Arial"/>
          <w:kern w:val="2"/>
          <w:sz w:val="18"/>
          <w:szCs w:val="18"/>
        </w:rPr>
        <w:t xml:space="preserve"> документам;</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3) </w:t>
      </w:r>
      <w:r w:rsidRPr="00BE286C">
        <w:rPr>
          <w:rFonts w:ascii="Arial" w:hAnsi="Arial" w:cs="Arial"/>
          <w:kern w:val="2"/>
          <w:sz w:val="18"/>
          <w:szCs w:val="18"/>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BE286C">
        <w:rPr>
          <w:rFonts w:ascii="Arial" w:hAnsi="Arial" w:cs="Arial"/>
          <w:sz w:val="18"/>
          <w:szCs w:val="18"/>
        </w:rPr>
        <w:t>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4) </w:t>
      </w:r>
      <w:r w:rsidRPr="00BE286C">
        <w:rPr>
          <w:rFonts w:ascii="Arial" w:hAnsi="Arial" w:cs="Arial"/>
          <w:kern w:val="2"/>
          <w:sz w:val="18"/>
          <w:szCs w:val="18"/>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через Портал, </w:t>
      </w:r>
      <w:r w:rsidRPr="00BE286C">
        <w:rPr>
          <w:rFonts w:ascii="Arial" w:hAnsi="Arial" w:cs="Arial"/>
          <w:sz w:val="18"/>
          <w:szCs w:val="1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88. Результатом административной процедуры является прием и регистрация </w:t>
      </w:r>
      <w:r w:rsidRPr="00BE286C">
        <w:rPr>
          <w:rFonts w:ascii="Arial" w:hAnsi="Arial" w:cs="Arial"/>
          <w:sz w:val="18"/>
          <w:szCs w:val="18"/>
        </w:rPr>
        <w:t xml:space="preserve">представленных заявителем </w:t>
      </w:r>
      <w:r w:rsidRPr="00BE286C">
        <w:rPr>
          <w:rFonts w:ascii="Arial" w:hAnsi="Arial" w:cs="Arial"/>
          <w:kern w:val="2"/>
          <w:sz w:val="18"/>
          <w:szCs w:val="18"/>
        </w:rPr>
        <w:t xml:space="preserve">или его представителем </w:t>
      </w:r>
      <w:r w:rsidRPr="00BE286C">
        <w:rPr>
          <w:rFonts w:ascii="Arial" w:hAnsi="Arial" w:cs="Arial"/>
          <w:sz w:val="18"/>
          <w:szCs w:val="18"/>
        </w:rPr>
        <w:t xml:space="preserve">документов </w:t>
      </w:r>
      <w:r w:rsidRPr="00BE286C">
        <w:rPr>
          <w:rFonts w:ascii="Arial" w:hAnsi="Arial" w:cs="Arial"/>
          <w:kern w:val="2"/>
          <w:sz w:val="18"/>
          <w:szCs w:val="18"/>
        </w:rPr>
        <w:t xml:space="preserve">и их </w:t>
      </w:r>
      <w:r w:rsidRPr="00BE286C">
        <w:rPr>
          <w:rFonts w:ascii="Arial" w:hAnsi="Arial" w:cs="Arial"/>
          <w:sz w:val="18"/>
          <w:szCs w:val="18"/>
        </w:rPr>
        <w:t xml:space="preserve">передача должностному лицу, ответственному за предоставление муниципальной услуги, либо направление заявителю </w:t>
      </w:r>
      <w:r w:rsidRPr="00BE286C">
        <w:rPr>
          <w:rFonts w:ascii="Arial" w:hAnsi="Arial" w:cs="Arial"/>
          <w:kern w:val="2"/>
          <w:sz w:val="18"/>
          <w:szCs w:val="18"/>
        </w:rPr>
        <w:t xml:space="preserve">или его представителю </w:t>
      </w:r>
      <w:r w:rsidRPr="00BE286C">
        <w:rPr>
          <w:rFonts w:ascii="Arial" w:hAnsi="Arial" w:cs="Arial"/>
          <w:sz w:val="18"/>
          <w:szCs w:val="18"/>
        </w:rPr>
        <w:t>уведомления об отказе в приеме представленных документов.</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89. Способом фиксации результата административной процедуры является регистрация должностным лицом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BE286C">
        <w:rPr>
          <w:rFonts w:ascii="Arial" w:hAnsi="Arial" w:cs="Arial"/>
          <w:sz w:val="18"/>
          <w:szCs w:val="18"/>
        </w:rPr>
        <w:t>администрации</w:t>
      </w:r>
      <w:r w:rsidRPr="00BE286C">
        <w:rPr>
          <w:rFonts w:ascii="Arial" w:hAnsi="Arial" w:cs="Arial"/>
          <w:kern w:val="2"/>
          <w:sz w:val="18"/>
          <w:szCs w:val="18"/>
        </w:rPr>
        <w:t xml:space="preserve">, ответственному за предоставление муниципальной услуги, </w:t>
      </w:r>
      <w:r w:rsidRPr="00BE286C">
        <w:rPr>
          <w:rFonts w:ascii="Arial" w:hAnsi="Arial" w:cs="Arial"/>
          <w:sz w:val="18"/>
          <w:szCs w:val="18"/>
        </w:rPr>
        <w:t>либо уведомления об отказе в приеме представленных документов в Журнале регистрации входящей корреспонденции.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23. Формирование и направление межведомственных</w:t>
      </w:r>
      <w:r w:rsidRPr="00BE286C">
        <w:rPr>
          <w:rFonts w:ascii="Arial" w:hAnsi="Arial" w:cs="Arial"/>
          <w:kern w:val="2"/>
          <w:sz w:val="18"/>
          <w:szCs w:val="18"/>
        </w:rPr>
        <w:br/>
        <w:t>запросов в органы (организации), участвующие</w:t>
      </w:r>
      <w:r w:rsidRPr="00BE286C">
        <w:rPr>
          <w:rFonts w:ascii="Arial" w:hAnsi="Arial" w:cs="Arial"/>
          <w:kern w:val="2"/>
          <w:sz w:val="18"/>
          <w:szCs w:val="18"/>
        </w:rPr>
        <w:br/>
        <w:t>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в Федеральную службу государственной регистрации, кадастра и картографии – в целях получения:</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lastRenderedPageBreak/>
        <w:t xml:space="preserve">а) сведений о </w:t>
      </w:r>
      <w:r w:rsidRPr="00BE286C">
        <w:rPr>
          <w:rFonts w:ascii="Arial" w:hAnsi="Arial" w:cs="Arial"/>
          <w:sz w:val="18"/>
          <w:szCs w:val="18"/>
        </w:rPr>
        <w:t>правоустанавливающих и (или) правоудостоверяющих документах на объект (объекты) адресации;</w:t>
      </w:r>
    </w:p>
    <w:p w:rsidR="005407AF" w:rsidRPr="00BE286C" w:rsidRDefault="005407AF" w:rsidP="005407AF">
      <w:pPr>
        <w:jc w:val="both"/>
        <w:rPr>
          <w:rFonts w:ascii="Arial" w:eastAsia="Calibri" w:hAnsi="Arial" w:cs="Arial"/>
          <w:color w:val="0000FF"/>
          <w:kern w:val="2"/>
          <w:sz w:val="18"/>
          <w:szCs w:val="18"/>
        </w:rPr>
      </w:pPr>
      <w:r w:rsidRPr="00BE286C">
        <w:rPr>
          <w:rFonts w:ascii="Arial" w:hAnsi="Arial" w:cs="Arial"/>
          <w:sz w:val="18"/>
          <w:szCs w:val="18"/>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BE286C">
        <w:rPr>
          <w:rFonts w:ascii="Arial" w:eastAsia="Calibri" w:hAnsi="Arial" w:cs="Arial"/>
          <w:color w:val="0000FF"/>
          <w:kern w:val="2"/>
          <w:sz w:val="18"/>
          <w:szCs w:val="18"/>
        </w:rPr>
        <w:t>;</w:t>
      </w:r>
    </w:p>
    <w:p w:rsidR="005407AF" w:rsidRPr="00BE286C" w:rsidRDefault="005407AF" w:rsidP="005407AF">
      <w:pPr>
        <w:jc w:val="both"/>
        <w:rPr>
          <w:rFonts w:ascii="Arial" w:eastAsia="Calibri" w:hAnsi="Arial" w:cs="Arial"/>
          <w:kern w:val="2"/>
          <w:sz w:val="18"/>
          <w:szCs w:val="18"/>
        </w:rPr>
      </w:pPr>
      <w:r w:rsidRPr="00BE286C">
        <w:rPr>
          <w:rFonts w:ascii="Arial" w:hAnsi="Arial" w:cs="Arial"/>
          <w:sz w:val="18"/>
          <w:szCs w:val="18"/>
        </w:rPr>
        <w:t>в) выписки из ЕГРН об объекте адресации (в случае присвоения адреса объекту адресации, поставленному на кадастровый учет)</w:t>
      </w:r>
      <w:r w:rsidRPr="00BE286C">
        <w:rPr>
          <w:rFonts w:ascii="Arial" w:eastAsia="Calibri" w:hAnsi="Arial" w:cs="Arial"/>
          <w:kern w:val="2"/>
          <w:sz w:val="18"/>
          <w:szCs w:val="18"/>
        </w:rPr>
        <w:t>;</w:t>
      </w:r>
    </w:p>
    <w:p w:rsidR="005407AF" w:rsidRPr="00BE286C" w:rsidRDefault="005407AF" w:rsidP="005407AF">
      <w:pPr>
        <w:jc w:val="both"/>
        <w:rPr>
          <w:rFonts w:ascii="Arial" w:hAnsi="Arial" w:cs="Arial"/>
          <w:sz w:val="18"/>
          <w:szCs w:val="18"/>
        </w:rPr>
      </w:pPr>
      <w:r w:rsidRPr="00BE286C">
        <w:rPr>
          <w:rFonts w:ascii="Arial" w:eastAsia="Calibri" w:hAnsi="Arial" w:cs="Arial"/>
          <w:sz w:val="18"/>
          <w:szCs w:val="18"/>
        </w:rPr>
        <w:t xml:space="preserve">2) </w:t>
      </w:r>
      <w:r w:rsidRPr="00BE286C">
        <w:rPr>
          <w:rFonts w:ascii="Arial" w:hAnsi="Arial" w:cs="Arial"/>
          <w:sz w:val="18"/>
          <w:szCs w:val="1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407AF" w:rsidRPr="00BE286C" w:rsidRDefault="005407AF" w:rsidP="005407AF">
      <w:pPr>
        <w:jc w:val="both"/>
        <w:rPr>
          <w:rFonts w:ascii="Arial" w:hAnsi="Arial" w:cs="Arial"/>
          <w:sz w:val="18"/>
          <w:szCs w:val="18"/>
        </w:rPr>
      </w:pPr>
      <w:r w:rsidRPr="00BE286C">
        <w:rPr>
          <w:rFonts w:ascii="Arial" w:hAnsi="Arial" w:cs="Arial"/>
          <w:sz w:val="18"/>
          <w:szCs w:val="18"/>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1) сведений о выданных заявителю разрешениях на строительство объекта адресации (при присвоении адреса строящимся объектам адресации);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2) сведений о выданных заявителю разрешениях на ввод объекта адресации в эксплуатацию(при присвоении адреса объектам адресации, строительство которых выполнено).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BE286C">
        <w:rPr>
          <w:rFonts w:ascii="Arial" w:hAnsi="Arial" w:cs="Arial"/>
          <w:kern w:val="2"/>
          <w:sz w:val="18"/>
          <w:szCs w:val="18"/>
          <w:vertAlign w:val="superscript"/>
        </w:rPr>
        <w:t>2</w:t>
      </w:r>
      <w:r w:rsidRPr="00BE286C">
        <w:rPr>
          <w:rFonts w:ascii="Arial" w:hAnsi="Arial" w:cs="Arial"/>
          <w:kern w:val="2"/>
          <w:sz w:val="18"/>
          <w:szCs w:val="18"/>
        </w:rPr>
        <w:t xml:space="preserve">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eastAsia="Calibri" w:hAnsi="Arial" w:cs="Arial"/>
          <w:sz w:val="18"/>
          <w:szCs w:val="18"/>
        </w:rPr>
      </w:pPr>
      <w:r w:rsidRPr="00BE286C">
        <w:rPr>
          <w:rFonts w:ascii="Arial" w:hAnsi="Arial" w:cs="Arial"/>
          <w:kern w:val="2"/>
          <w:sz w:val="18"/>
          <w:szCs w:val="18"/>
        </w:rPr>
        <w:t xml:space="preserve">Глава 24. Подготовка и принятие </w:t>
      </w:r>
      <w:r w:rsidRPr="00BE286C">
        <w:rPr>
          <w:rFonts w:ascii="Arial" w:eastAsia="Calibri" w:hAnsi="Arial" w:cs="Arial"/>
          <w:sz w:val="18"/>
          <w:szCs w:val="18"/>
        </w:rPr>
        <w:t>решения о</w:t>
      </w:r>
      <w:r w:rsidRPr="00BE286C">
        <w:rPr>
          <w:rFonts w:ascii="Arial" w:hAnsi="Arial" w:cs="Arial"/>
          <w:sz w:val="18"/>
          <w:szCs w:val="18"/>
        </w:rPr>
        <w:t xml:space="preserve"> присвоении адреса</w:t>
      </w:r>
      <w:r w:rsidRPr="00BE286C">
        <w:rPr>
          <w:rFonts w:ascii="Arial" w:hAnsi="Arial" w:cs="Arial"/>
          <w:sz w:val="18"/>
          <w:szCs w:val="18"/>
        </w:rPr>
        <w:br/>
        <w:t>или решения об отказе в</w:t>
      </w:r>
      <w:r w:rsidRPr="00BE286C">
        <w:rPr>
          <w:rFonts w:ascii="Arial" w:eastAsia="Calibri" w:hAnsi="Arial" w:cs="Arial"/>
          <w:sz w:val="18"/>
          <w:szCs w:val="18"/>
        </w:rPr>
        <w:t xml:space="preserve"> присвоении адреса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98. Должностное лицо администрации, ответственное за предоставление муниципальной услуги, в течение пяти рабочих дней 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407AF" w:rsidRPr="00BE286C" w:rsidRDefault="005407AF" w:rsidP="005407AF">
      <w:pPr>
        <w:jc w:val="both"/>
        <w:rPr>
          <w:rFonts w:ascii="Arial" w:eastAsia="Calibri" w:hAnsi="Arial" w:cs="Arial"/>
          <w:sz w:val="18"/>
          <w:szCs w:val="18"/>
        </w:rPr>
      </w:pPr>
      <w:r w:rsidRPr="00BE286C">
        <w:rPr>
          <w:rFonts w:ascii="Arial" w:eastAsia="Calibri" w:hAnsi="Arial" w:cs="Arial"/>
          <w:sz w:val="18"/>
          <w:szCs w:val="18"/>
        </w:rPr>
        <w:t>1) решение о присвоении адреса;</w:t>
      </w:r>
    </w:p>
    <w:p w:rsidR="005407AF" w:rsidRPr="00BE286C" w:rsidRDefault="005407AF" w:rsidP="005407AF">
      <w:pPr>
        <w:jc w:val="both"/>
        <w:rPr>
          <w:rFonts w:ascii="Arial" w:eastAsia="Calibri" w:hAnsi="Arial" w:cs="Arial"/>
          <w:sz w:val="18"/>
          <w:szCs w:val="18"/>
        </w:rPr>
      </w:pPr>
      <w:r w:rsidRPr="00BE286C">
        <w:rPr>
          <w:rFonts w:ascii="Arial" w:eastAsia="Calibri" w:hAnsi="Arial" w:cs="Arial"/>
          <w:kern w:val="2"/>
          <w:sz w:val="18"/>
          <w:szCs w:val="18"/>
        </w:rPr>
        <w:t xml:space="preserve">2) </w:t>
      </w:r>
      <w:r w:rsidRPr="00BE286C">
        <w:rPr>
          <w:rFonts w:ascii="Arial" w:eastAsia="Calibri" w:hAnsi="Arial" w:cs="Arial"/>
          <w:sz w:val="18"/>
          <w:szCs w:val="18"/>
        </w:rPr>
        <w:t>решение об отказе</w:t>
      </w:r>
      <w:r w:rsidRPr="00BE286C">
        <w:rPr>
          <w:rFonts w:ascii="Arial" w:hAnsi="Arial" w:cs="Arial"/>
          <w:sz w:val="18"/>
          <w:szCs w:val="18"/>
        </w:rPr>
        <w:t xml:space="preserve"> в</w:t>
      </w:r>
      <w:r w:rsidRPr="00BE286C">
        <w:rPr>
          <w:rFonts w:ascii="Arial" w:eastAsia="Calibri" w:hAnsi="Arial" w:cs="Arial"/>
          <w:sz w:val="18"/>
          <w:szCs w:val="18"/>
        </w:rPr>
        <w:t xml:space="preserve"> присвоении адреса по форме, предусмотренной приложением №2 к </w:t>
      </w:r>
      <w:r w:rsidRPr="00BE286C">
        <w:rPr>
          <w:rFonts w:ascii="Arial" w:eastAsia="Calibri" w:hAnsi="Arial" w:cs="Arial"/>
          <w:kern w:val="2"/>
          <w:sz w:val="18"/>
          <w:szCs w:val="18"/>
        </w:rPr>
        <w:t>Приказу Министерства финансов Российской Федерации №146н.</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 и должно содержать </w:t>
      </w:r>
      <w:r w:rsidRPr="00BE286C">
        <w:rPr>
          <w:rFonts w:ascii="Arial" w:hAnsi="Arial" w:cs="Arial"/>
          <w:sz w:val="18"/>
          <w:szCs w:val="18"/>
        </w:rPr>
        <w:t xml:space="preserve">причину отказа с обязательной ссылкой на положения пункта 40 Правил </w:t>
      </w:r>
      <w:r w:rsidRPr="00BE286C">
        <w:rPr>
          <w:rFonts w:ascii="Arial" w:hAnsi="Arial" w:cs="Arial"/>
          <w:kern w:val="2"/>
          <w:sz w:val="18"/>
          <w:szCs w:val="18"/>
        </w:rPr>
        <w:t>присвоения, изменения и аннулирования адресов, утвержденных постановлением Правительства Российской Федерации от 19 ноября 2014 года №1221 «Об утверждении Правил присвоения, изменения и аннулирования адресов»</w:t>
      </w:r>
      <w:r w:rsidRPr="00BE286C">
        <w:rPr>
          <w:rFonts w:ascii="Arial" w:hAnsi="Arial" w:cs="Arial"/>
          <w:sz w:val="18"/>
          <w:szCs w:val="18"/>
        </w:rPr>
        <w:t xml:space="preserve"> (далее – Правила </w:t>
      </w:r>
      <w:r w:rsidRPr="00BE286C">
        <w:rPr>
          <w:rFonts w:ascii="Arial" w:hAnsi="Arial" w:cs="Arial"/>
          <w:kern w:val="2"/>
          <w:sz w:val="18"/>
          <w:szCs w:val="18"/>
        </w:rPr>
        <w:t>присвоения, изменения и аннулирования адресов)</w:t>
      </w:r>
      <w:r w:rsidRPr="00BE286C">
        <w:rPr>
          <w:rFonts w:ascii="Arial" w:hAnsi="Arial" w:cs="Arial"/>
          <w:sz w:val="18"/>
          <w:szCs w:val="18"/>
        </w:rPr>
        <w:t>, являющиеся основанием для принятия такого решения</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102. Критерием принятия решения о присвоении адреса </w:t>
      </w:r>
      <w:r w:rsidRPr="00BE286C">
        <w:rPr>
          <w:rFonts w:ascii="Arial" w:hAnsi="Arial" w:cs="Arial"/>
          <w:sz w:val="18"/>
          <w:szCs w:val="18"/>
        </w:rPr>
        <w:t xml:space="preserve">или решения об отказе в присвоении адреса </w:t>
      </w:r>
      <w:r w:rsidRPr="00BE286C">
        <w:rPr>
          <w:rFonts w:ascii="Arial" w:hAnsi="Arial" w:cs="Arial"/>
          <w:kern w:val="2"/>
          <w:sz w:val="18"/>
          <w:szCs w:val="18"/>
        </w:rPr>
        <w:t>является наличие или отсутствие следующих оснований:</w:t>
      </w:r>
    </w:p>
    <w:p w:rsidR="005407AF" w:rsidRPr="00BE286C" w:rsidRDefault="005407AF" w:rsidP="005407AF">
      <w:pPr>
        <w:jc w:val="both"/>
        <w:rPr>
          <w:rFonts w:ascii="Arial" w:hAnsi="Arial" w:cs="Arial"/>
          <w:sz w:val="18"/>
          <w:szCs w:val="18"/>
        </w:rPr>
      </w:pPr>
      <w:r w:rsidRPr="00BE286C">
        <w:rPr>
          <w:rFonts w:ascii="Arial" w:hAnsi="Arial" w:cs="Arial"/>
          <w:sz w:val="18"/>
          <w:szCs w:val="18"/>
        </w:rPr>
        <w:t>1) с заявлением обратилось лицо, не указанное в пунктах 3 или 4 настоящего административного регламента;</w:t>
      </w:r>
    </w:p>
    <w:p w:rsidR="005407AF" w:rsidRPr="00BE286C" w:rsidRDefault="005407AF" w:rsidP="005407AF">
      <w:pPr>
        <w:jc w:val="both"/>
        <w:rPr>
          <w:rFonts w:ascii="Arial" w:hAnsi="Arial" w:cs="Arial"/>
          <w:sz w:val="18"/>
          <w:szCs w:val="18"/>
        </w:rPr>
      </w:pPr>
      <w:r w:rsidRPr="00BE286C">
        <w:rPr>
          <w:rFonts w:ascii="Arial" w:hAnsi="Arial" w:cs="Arial"/>
          <w:sz w:val="18"/>
          <w:szCs w:val="1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5407AF" w:rsidRPr="00BE286C" w:rsidRDefault="005407AF" w:rsidP="005407AF">
      <w:pPr>
        <w:jc w:val="both"/>
        <w:rPr>
          <w:rFonts w:ascii="Arial" w:hAnsi="Arial" w:cs="Arial"/>
          <w:sz w:val="18"/>
          <w:szCs w:val="18"/>
        </w:rPr>
      </w:pPr>
      <w:r w:rsidRPr="00BE286C">
        <w:rPr>
          <w:rFonts w:ascii="Arial" w:hAnsi="Arial" w:cs="Arial"/>
          <w:sz w:val="18"/>
          <w:szCs w:val="18"/>
        </w:rPr>
        <w:lastRenderedPageBreak/>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4) отсутствуют случаи и условия для присвоения объекту адресации адреса, указанные в пунктах 5, 8–11 и 14–18 Правил </w:t>
      </w:r>
      <w:r w:rsidRPr="00BE286C">
        <w:rPr>
          <w:rFonts w:ascii="Arial" w:hAnsi="Arial" w:cs="Arial"/>
          <w:kern w:val="2"/>
          <w:sz w:val="18"/>
          <w:szCs w:val="18"/>
        </w:rPr>
        <w:t>присвоения, изменения и аннулирования адресов</w:t>
      </w:r>
      <w:r w:rsidRPr="00BE286C">
        <w:rPr>
          <w:rFonts w:ascii="Arial" w:hAnsi="Arial" w:cs="Arial"/>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103. В случае подписания главой администрации решения, предусмотренного подпунктом 1 пункта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подписания указанного решения обеспечивает внесение в федеральную информационную адресную систему сведений о присвоенном адресе.</w:t>
      </w:r>
    </w:p>
    <w:p w:rsidR="005407AF" w:rsidRPr="00BE286C" w:rsidRDefault="005407AF" w:rsidP="005407AF">
      <w:pPr>
        <w:jc w:val="both"/>
        <w:rPr>
          <w:rFonts w:ascii="Arial" w:eastAsia="Calibri" w:hAnsi="Arial" w:cs="Arial"/>
          <w:sz w:val="18"/>
          <w:szCs w:val="18"/>
        </w:rPr>
      </w:pPr>
      <w:r w:rsidRPr="00BE286C">
        <w:rPr>
          <w:rFonts w:ascii="Arial" w:hAnsi="Arial" w:cs="Arial"/>
          <w:kern w:val="2"/>
          <w:sz w:val="18"/>
          <w:szCs w:val="18"/>
        </w:rPr>
        <w:t xml:space="preserve">104. Результатом административной процедуры является </w:t>
      </w:r>
      <w:r w:rsidRPr="00BE286C">
        <w:rPr>
          <w:rFonts w:ascii="Arial" w:eastAsia="Calibri" w:hAnsi="Arial" w:cs="Arial"/>
          <w:sz w:val="18"/>
          <w:szCs w:val="18"/>
        </w:rPr>
        <w:t xml:space="preserve">решение о присвоении адреса </w:t>
      </w:r>
      <w:r w:rsidRPr="00BE286C">
        <w:rPr>
          <w:rFonts w:ascii="Arial" w:hAnsi="Arial" w:cs="Arial"/>
          <w:sz w:val="18"/>
          <w:szCs w:val="18"/>
        </w:rPr>
        <w:t>или решение об отказе в присвоении адреса.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105. Способом фиксации результата административной процедуры является подписание главой администрации </w:t>
      </w:r>
      <w:r w:rsidRPr="00BE286C">
        <w:rPr>
          <w:rFonts w:ascii="Arial" w:eastAsia="Calibri" w:hAnsi="Arial" w:cs="Arial"/>
          <w:sz w:val="18"/>
          <w:szCs w:val="18"/>
        </w:rPr>
        <w:t xml:space="preserve">решения о присвоении адреса </w:t>
      </w:r>
      <w:r w:rsidRPr="00BE286C">
        <w:rPr>
          <w:rFonts w:ascii="Arial" w:hAnsi="Arial" w:cs="Arial"/>
          <w:sz w:val="18"/>
          <w:szCs w:val="18"/>
        </w:rPr>
        <w:t>или решения об отказе в присвоении адреса.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25. Выдача (направление) заявителю или его представителю результата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106. Основанием для начала административной процедуры является подписание главой администрации </w:t>
      </w:r>
      <w:r w:rsidRPr="00BE286C">
        <w:rPr>
          <w:rFonts w:ascii="Arial" w:eastAsia="Calibri" w:hAnsi="Arial" w:cs="Arial"/>
          <w:sz w:val="18"/>
          <w:szCs w:val="18"/>
        </w:rPr>
        <w:t xml:space="preserve">решения о присвоении адреса </w:t>
      </w:r>
      <w:r w:rsidRPr="00BE286C">
        <w:rPr>
          <w:rFonts w:ascii="Arial" w:hAnsi="Arial" w:cs="Arial"/>
          <w:sz w:val="18"/>
          <w:szCs w:val="18"/>
        </w:rPr>
        <w:t>или решения об отказе в</w:t>
      </w:r>
      <w:r w:rsidRPr="00BE286C">
        <w:rPr>
          <w:rFonts w:ascii="Arial" w:hAnsi="Arial" w:cs="Arial"/>
          <w:kern w:val="2"/>
          <w:sz w:val="18"/>
          <w:szCs w:val="18"/>
        </w:rPr>
        <w:t xml:space="preserve"> присвоении адреса.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107. Должностное лицо администрации, ответственное за направление (выдачу) заявителю результата муниципальной услуги, в течение </w:t>
      </w:r>
      <w:r w:rsidRPr="00BE286C">
        <w:rPr>
          <w:rFonts w:ascii="Arial" w:hAnsi="Arial" w:cs="Arial"/>
          <w:sz w:val="18"/>
          <w:szCs w:val="18"/>
        </w:rPr>
        <w:t xml:space="preserve">в течение двух рабочих дней со дня принятия </w:t>
      </w:r>
      <w:r w:rsidRPr="00BE286C">
        <w:rPr>
          <w:rFonts w:ascii="Arial" w:eastAsia="Calibri" w:hAnsi="Arial" w:cs="Arial"/>
          <w:sz w:val="18"/>
          <w:szCs w:val="18"/>
        </w:rPr>
        <w:t xml:space="preserve">решения о присвоении адреса </w:t>
      </w:r>
      <w:r w:rsidRPr="00BE286C">
        <w:rPr>
          <w:rFonts w:ascii="Arial" w:hAnsi="Arial" w:cs="Arial"/>
          <w:sz w:val="18"/>
          <w:szCs w:val="18"/>
        </w:rPr>
        <w:t xml:space="preserve">или решения об отказе в присвоении адреса </w:t>
      </w:r>
      <w:r w:rsidRPr="00BE286C">
        <w:rPr>
          <w:rFonts w:ascii="Arial" w:hAnsi="Arial" w:cs="Arial"/>
          <w:kern w:val="2"/>
          <w:sz w:val="18"/>
          <w:szCs w:val="18"/>
        </w:rPr>
        <w:t xml:space="preserve">направляет заявителю или его представителю указанное решение </w:t>
      </w:r>
      <w:r w:rsidRPr="00BE286C">
        <w:rPr>
          <w:rFonts w:ascii="Arial" w:hAnsi="Arial" w:cs="Arial"/>
          <w:sz w:val="18"/>
          <w:szCs w:val="18"/>
        </w:rPr>
        <w:t xml:space="preserve">заказным письмом </w:t>
      </w:r>
      <w:r w:rsidRPr="00BE286C">
        <w:rPr>
          <w:rFonts w:ascii="Arial" w:hAnsi="Arial" w:cs="Arial"/>
          <w:kern w:val="2"/>
          <w:sz w:val="18"/>
          <w:szCs w:val="18"/>
        </w:rPr>
        <w:t>по почтовому адресу, указанному в заявлении, либо по обращению заявителя или его представителя – вручает его лично.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108. При личном получении </w:t>
      </w:r>
      <w:r w:rsidRPr="00BE286C">
        <w:rPr>
          <w:rFonts w:ascii="Arial" w:eastAsia="Calibri" w:hAnsi="Arial" w:cs="Arial"/>
          <w:sz w:val="18"/>
          <w:szCs w:val="18"/>
        </w:rPr>
        <w:t xml:space="preserve">решения о присвоении адреса </w:t>
      </w:r>
      <w:r w:rsidRPr="00BE286C">
        <w:rPr>
          <w:rFonts w:ascii="Arial" w:hAnsi="Arial" w:cs="Arial"/>
          <w:sz w:val="18"/>
          <w:szCs w:val="18"/>
        </w:rPr>
        <w:t xml:space="preserve">или решения об отказе в присвоении адреса </w:t>
      </w:r>
      <w:r w:rsidRPr="00BE286C">
        <w:rPr>
          <w:rFonts w:ascii="Arial" w:hAnsi="Arial" w:cs="Arial"/>
          <w:kern w:val="2"/>
          <w:sz w:val="18"/>
          <w:szCs w:val="18"/>
        </w:rPr>
        <w:t xml:space="preserve">заявитель или его представитель расписывается в их получении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109. Результатом административной процедуры является направление (выдача) заявителю или его представителю </w:t>
      </w:r>
      <w:r w:rsidRPr="00BE286C">
        <w:rPr>
          <w:rFonts w:ascii="Arial" w:eastAsia="Calibri" w:hAnsi="Arial" w:cs="Arial"/>
          <w:sz w:val="18"/>
          <w:szCs w:val="18"/>
        </w:rPr>
        <w:t xml:space="preserve">решения о присвоении адреса </w:t>
      </w:r>
      <w:r w:rsidRPr="00BE286C">
        <w:rPr>
          <w:rFonts w:ascii="Arial" w:hAnsi="Arial" w:cs="Arial"/>
          <w:sz w:val="18"/>
          <w:szCs w:val="18"/>
        </w:rPr>
        <w:t>или решения об отказе</w:t>
      </w:r>
      <w:r w:rsidRPr="00BE286C">
        <w:rPr>
          <w:rFonts w:ascii="Arial" w:hAnsi="Arial" w:cs="Arial"/>
          <w:kern w:val="2"/>
          <w:sz w:val="18"/>
          <w:szCs w:val="18"/>
        </w:rPr>
        <w:t xml:space="preserve"> присвоении адреса.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110. В случае, если заявление представлялось через МФЦ</w:t>
      </w:r>
      <w:r w:rsidRPr="00BE286C">
        <w:rPr>
          <w:rFonts w:ascii="Arial" w:eastAsia="Calibri" w:hAnsi="Arial" w:cs="Arial"/>
          <w:sz w:val="18"/>
          <w:szCs w:val="18"/>
        </w:rPr>
        <w:t xml:space="preserve">, решение о присвоении адреса </w:t>
      </w:r>
      <w:r w:rsidRPr="00BE286C">
        <w:rPr>
          <w:rFonts w:ascii="Arial" w:hAnsi="Arial" w:cs="Arial"/>
          <w:sz w:val="18"/>
          <w:szCs w:val="18"/>
        </w:rPr>
        <w:t xml:space="preserve">или решение об отказе в присвоении адреса </w:t>
      </w:r>
      <w:r w:rsidRPr="00BE286C">
        <w:rPr>
          <w:rFonts w:ascii="Arial" w:hAnsi="Arial" w:cs="Arial"/>
          <w:kern w:val="2"/>
          <w:sz w:val="18"/>
          <w:szCs w:val="18"/>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 или его представителю.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E286C">
        <w:rPr>
          <w:rFonts w:ascii="Arial" w:hAnsi="Arial" w:cs="Arial"/>
          <w:sz w:val="18"/>
          <w:szCs w:val="18"/>
        </w:rPr>
        <w:t xml:space="preserve">Журнале регистрации исходящей корреспонденции </w:t>
      </w:r>
      <w:r w:rsidRPr="00BE286C">
        <w:rPr>
          <w:rFonts w:ascii="Arial" w:hAnsi="Arial" w:cs="Arial"/>
          <w:kern w:val="2"/>
          <w:sz w:val="18"/>
          <w:szCs w:val="18"/>
        </w:rPr>
        <w:t xml:space="preserve">отметки о направлении </w:t>
      </w:r>
      <w:r w:rsidRPr="00BE286C">
        <w:rPr>
          <w:rFonts w:ascii="Arial" w:eastAsia="Calibri" w:hAnsi="Arial" w:cs="Arial"/>
          <w:sz w:val="18"/>
          <w:szCs w:val="18"/>
        </w:rPr>
        <w:t xml:space="preserve">решения о присвоении адреса </w:t>
      </w:r>
      <w:r w:rsidRPr="00BE286C">
        <w:rPr>
          <w:rFonts w:ascii="Arial" w:hAnsi="Arial" w:cs="Arial"/>
          <w:sz w:val="18"/>
          <w:szCs w:val="18"/>
        </w:rPr>
        <w:t>или решения об отказе в присвоении адреса</w:t>
      </w:r>
      <w:r w:rsidRPr="00BE286C">
        <w:rPr>
          <w:rFonts w:ascii="Arial" w:hAnsi="Arial" w:cs="Arial"/>
          <w:kern w:val="2"/>
          <w:sz w:val="18"/>
          <w:szCs w:val="18"/>
        </w:rPr>
        <w:t>, или о получении указанного документа лично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26. Особенности выполнения административных действий в МФЦ</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113. Информация, указанная в пункте 112настоящего административного регламента, предоставляется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hyperlink r:id="rId154" w:history="1">
        <w:r w:rsidRPr="00BE286C">
          <w:rPr>
            <w:rFonts w:ascii="Arial" w:hAnsi="Arial" w:cs="Arial"/>
            <w:kern w:val="2"/>
            <w:sz w:val="18"/>
            <w:szCs w:val="18"/>
          </w:rPr>
          <w:t>http://мфц38.рф</w:t>
        </w:r>
      </w:hyperlink>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114. МФЦ предоставляет информацию: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по общим вопросам предоставления государственных и муниципальных услуг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по вопросам, указанным в пункте 9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ходе рассмотрения запроса о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116.В случае подачи заявления посредством МФЦ (за исключением случая, предусмотренного пунктом 119настоящего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определяет предмет обращения;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проводит проверку правильности заполнения формы заявления;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32настоящего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направляет пакет документов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121. В случае подачи заявителем или его представителем заявления об исправлении технической ошибки, указанного в пункте 123настоящего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направляет заявление об исправлении технической ошибки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в электронном виде – в день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122. При получении МФЦ </w:t>
      </w:r>
      <w:r w:rsidRPr="00BE286C">
        <w:rPr>
          <w:rFonts w:ascii="Arial" w:eastAsia="Calibri" w:hAnsi="Arial" w:cs="Arial"/>
          <w:sz w:val="18"/>
          <w:szCs w:val="18"/>
        </w:rPr>
        <w:t>решения о присвоении адреса</w:t>
      </w:r>
      <w:r w:rsidRPr="00BE286C">
        <w:rPr>
          <w:rFonts w:ascii="Arial" w:hAnsi="Arial" w:cs="Arial"/>
          <w:sz w:val="18"/>
          <w:szCs w:val="18"/>
        </w:rPr>
        <w:t xml:space="preserve">, решения об отказе в присвоении адреса </w:t>
      </w:r>
      <w:r w:rsidRPr="00BE286C">
        <w:rPr>
          <w:rFonts w:ascii="Arial" w:hAnsi="Arial" w:cs="Arial"/>
          <w:kern w:val="2"/>
          <w:sz w:val="18"/>
          <w:szCs w:val="18"/>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BE286C">
        <w:rPr>
          <w:rFonts w:ascii="Arial" w:hAnsi="Arial" w:cs="Arial"/>
          <w:kern w:val="2"/>
          <w:sz w:val="18"/>
          <w:szCs w:val="18"/>
          <w:lang w:val="en-US"/>
        </w:rPr>
        <w:t>SMS</w:t>
      </w:r>
      <w:r w:rsidRPr="00BE286C">
        <w:rPr>
          <w:rFonts w:ascii="Arial" w:hAnsi="Arial" w:cs="Arial"/>
          <w:kern w:val="2"/>
          <w:sz w:val="18"/>
          <w:szCs w:val="1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После выдачи </w:t>
      </w:r>
      <w:r w:rsidRPr="00BE286C">
        <w:rPr>
          <w:rFonts w:ascii="Arial" w:eastAsia="Calibri" w:hAnsi="Arial" w:cs="Arial"/>
          <w:sz w:val="18"/>
          <w:szCs w:val="18"/>
        </w:rPr>
        <w:t>решения о присвоении адреса</w:t>
      </w:r>
      <w:r w:rsidRPr="00BE286C">
        <w:rPr>
          <w:rFonts w:ascii="Arial" w:hAnsi="Arial" w:cs="Arial"/>
          <w:sz w:val="18"/>
          <w:szCs w:val="18"/>
        </w:rPr>
        <w:t xml:space="preserve">, решения об отказе в </w:t>
      </w:r>
      <w:r w:rsidRPr="00BE286C">
        <w:rPr>
          <w:rFonts w:ascii="Arial" w:hAnsi="Arial" w:cs="Arial"/>
          <w:kern w:val="2"/>
          <w:sz w:val="18"/>
          <w:szCs w:val="18"/>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27. Исправление допущенных опечаток и ошибок в выданных</w:t>
      </w:r>
      <w:r w:rsidRPr="00BE286C">
        <w:rPr>
          <w:rFonts w:ascii="Arial" w:hAnsi="Arial" w:cs="Arial"/>
          <w:kern w:val="2"/>
          <w:sz w:val="18"/>
          <w:szCs w:val="18"/>
        </w:rPr>
        <w:br/>
        <w:t>в результате предоставления муниципальной услуги документах</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eastAsia="Calibri" w:hAnsi="Arial" w:cs="Arial"/>
          <w:sz w:val="18"/>
          <w:szCs w:val="18"/>
        </w:rPr>
      </w:pPr>
      <w:r w:rsidRPr="00BE286C">
        <w:rPr>
          <w:rFonts w:ascii="Arial" w:hAnsi="Arial" w:cs="Arial"/>
          <w:kern w:val="2"/>
          <w:sz w:val="18"/>
          <w:szCs w:val="18"/>
        </w:rPr>
        <w:t xml:space="preserve">123. Основанием для исправления допущенных опечаток и ошибок в выданном в результате предоставления муниципальной услуги </w:t>
      </w:r>
      <w:r w:rsidRPr="00BE286C">
        <w:rPr>
          <w:rFonts w:ascii="Arial" w:eastAsia="Calibri" w:hAnsi="Arial" w:cs="Arial"/>
          <w:sz w:val="18"/>
          <w:szCs w:val="18"/>
        </w:rPr>
        <w:t xml:space="preserve">решении о </w:t>
      </w:r>
      <w:r w:rsidRPr="00BE286C">
        <w:rPr>
          <w:rFonts w:ascii="Arial" w:hAnsi="Arial" w:cs="Arial"/>
          <w:sz w:val="18"/>
          <w:szCs w:val="18"/>
        </w:rPr>
        <w:t xml:space="preserve">присвоении адреса или решении об отказе в присвоении адреса </w:t>
      </w:r>
      <w:r w:rsidRPr="00BE286C">
        <w:rPr>
          <w:rFonts w:ascii="Arial" w:hAnsi="Arial" w:cs="Arial"/>
          <w:kern w:val="2"/>
          <w:sz w:val="18"/>
          <w:szCs w:val="1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29настоящего административного регламента.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решение об отсутствии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127. Критерием принятия решения, указанного в пункте 126настоящего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128. В случае принятия решения, указанного в подпункте 1 пункта 126настоящего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129.В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w:t>
      </w:r>
      <w:r w:rsidRPr="00BE286C">
        <w:rPr>
          <w:rFonts w:ascii="Arial" w:hAnsi="Arial" w:cs="Arial"/>
          <w:kern w:val="2"/>
          <w:sz w:val="18"/>
          <w:szCs w:val="18"/>
        </w:rPr>
        <w:lastRenderedPageBreak/>
        <w:t>готовит уведомление об отсутствии технической ошибки в выданном в результате предоставления 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131. Глава администрации немедленно после подписания нового решения о присвоении адреса, предусмотренного подпунктом 1 пункта 126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132. Глава администрации немедленно после подписания нового решения об отказе в присвоении адреса, предусмотренного подпунктом 1 пункта 126 настоящего административного регламента, или документа, предусмотренного подпунктом 2 пункта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133.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131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сверяет его содержание с данными федеральной информационной адресной системы;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 случае обнаруженного расхождения содержания документа с данными федеральной информационной адресной системы вносит соответствующие изменения в федеральную информационную адресную систему;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направляет документ должностному лицу администрации, ответственному за направление (выдачу) заявителю результата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131 либо 133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136.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 xml:space="preserve"> отметки о направлении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соответствующего документа лично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IV. ФОРМЫ КОНТРОЛЯ ЗА ПРЕДОСТАВЛЕНИЕМ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28. Порядок осуществления текущего контроля за соблюдением</w:t>
      </w:r>
      <w:r w:rsidRPr="00BE286C">
        <w:rPr>
          <w:rFonts w:ascii="Arial"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E286C">
        <w:rPr>
          <w:rFonts w:ascii="Arial" w:hAnsi="Arial" w:cs="Arial"/>
          <w:kern w:val="2"/>
          <w:sz w:val="18"/>
          <w:szCs w:val="18"/>
        </w:rPr>
        <w:t>или их представителей</w:t>
      </w:r>
      <w:r w:rsidRPr="00BE286C">
        <w:rPr>
          <w:rFonts w:ascii="Arial" w:hAnsi="Arial" w:cs="Arial"/>
          <w:kern w:val="2"/>
          <w:sz w:val="18"/>
          <w:szCs w:val="18"/>
          <w:lang w:eastAsia="ko-KR"/>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lang w:eastAsia="ko-KR"/>
        </w:rPr>
        <w:t>138. </w:t>
      </w:r>
      <w:r w:rsidRPr="00BE286C">
        <w:rPr>
          <w:rFonts w:ascii="Arial" w:hAnsi="Arial" w:cs="Arial"/>
          <w:kern w:val="2"/>
          <w:sz w:val="18"/>
          <w:szCs w:val="18"/>
        </w:rPr>
        <w:t>Основными задачами текущего контроля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обеспечение своевременного и качественного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выявление нарушений в сроках и качестве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выявление и устранение причин и условий, способствующих ненадлежащему предоставлению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принятие мер по надлежащему предоставлению муниципальной услуги.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139. Текущий контроль осуществляется на постоянной основе.</w:t>
      </w:r>
    </w:p>
    <w:p w:rsidR="005407AF" w:rsidRPr="00BE286C" w:rsidRDefault="005407AF" w:rsidP="005407AF">
      <w:pPr>
        <w:jc w:val="both"/>
        <w:rPr>
          <w:rFonts w:ascii="Arial" w:hAnsi="Arial" w:cs="Arial"/>
          <w:kern w:val="2"/>
          <w:sz w:val="18"/>
          <w:szCs w:val="18"/>
          <w:lang w:eastAsia="ko-KR"/>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lastRenderedPageBreak/>
        <w:t>Глава 29. Порядок и периодичность осуществления плановых</w:t>
      </w:r>
      <w:r w:rsidRPr="00BE286C">
        <w:rPr>
          <w:rFonts w:ascii="Arial" w:hAnsi="Arial" w:cs="Arial"/>
          <w:kern w:val="2"/>
          <w:sz w:val="18"/>
          <w:szCs w:val="18"/>
        </w:rPr>
        <w:br/>
        <w:t>и внеплановых проверок полноты и качества предоставления</w:t>
      </w:r>
      <w:r w:rsidRPr="00BE286C">
        <w:rPr>
          <w:rFonts w:ascii="Arial" w:hAnsi="Arial" w:cs="Arial"/>
          <w:kern w:val="2"/>
          <w:sz w:val="18"/>
          <w:szCs w:val="18"/>
        </w:rPr>
        <w:br/>
        <w:t>муниципальной услуги, в том числе порядок и формы контроля</w:t>
      </w:r>
      <w:r w:rsidRPr="00BE286C">
        <w:rPr>
          <w:rFonts w:ascii="Arial" w:hAnsi="Arial" w:cs="Arial"/>
          <w:kern w:val="2"/>
          <w:sz w:val="18"/>
          <w:szCs w:val="18"/>
        </w:rPr>
        <w:br/>
        <w:t>за полнотой и качеством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30. Ответственность должностных лиц администрации</w:t>
      </w:r>
      <w:r w:rsidRPr="00BE286C">
        <w:rPr>
          <w:rFonts w:ascii="Arial" w:hAnsi="Arial" w:cs="Arial"/>
          <w:kern w:val="2"/>
          <w:sz w:val="18"/>
          <w:szCs w:val="18"/>
        </w:rPr>
        <w:br/>
        <w:t>за решения и действия (бездействие), принимаемые (осуществляемые)</w:t>
      </w:r>
      <w:r w:rsidRPr="00BE286C">
        <w:rPr>
          <w:rFonts w:ascii="Arial" w:hAnsi="Arial" w:cs="Arial"/>
          <w:kern w:val="2"/>
          <w:sz w:val="18"/>
          <w:szCs w:val="18"/>
        </w:rPr>
        <w:br/>
        <w:t>ими в ходе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407AF" w:rsidRPr="00BE286C" w:rsidRDefault="005407AF" w:rsidP="005407AF">
      <w:pPr>
        <w:jc w:val="both"/>
        <w:rPr>
          <w:rFonts w:ascii="Arial" w:hAnsi="Arial" w:cs="Arial"/>
          <w:kern w:val="2"/>
          <w:sz w:val="18"/>
          <w:szCs w:val="18"/>
          <w:lang w:eastAsia="ko-KR"/>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31. Положения, характеризующие требования к порядку</w:t>
      </w:r>
      <w:r w:rsidRPr="00BE286C">
        <w:rPr>
          <w:rFonts w:ascii="Arial" w:hAnsi="Arial" w:cs="Arial"/>
          <w:kern w:val="2"/>
          <w:sz w:val="18"/>
          <w:szCs w:val="18"/>
        </w:rPr>
        <w:br/>
        <w:t>и формам контроля за предоставлением муниципальной услуги,</w:t>
      </w:r>
      <w:r w:rsidRPr="00BE286C">
        <w:rPr>
          <w:rFonts w:ascii="Arial" w:hAnsi="Arial" w:cs="Arial"/>
          <w:kern w:val="2"/>
          <w:sz w:val="18"/>
          <w:szCs w:val="18"/>
        </w:rPr>
        <w:br/>
        <w:t>в том числе со стороны граждан, их объединений и организаций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lang w:eastAsia="ko-KR"/>
        </w:rPr>
        <w:t>146. </w:t>
      </w:r>
      <w:r w:rsidRPr="00BE286C">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некорректного поведения должностных лиц</w:t>
      </w:r>
      <w:r w:rsidRPr="00BE286C">
        <w:rPr>
          <w:rFonts w:ascii="Arial" w:hAnsi="Arial" w:cs="Arial"/>
          <w:kern w:val="2"/>
          <w:sz w:val="18"/>
          <w:szCs w:val="18"/>
          <w:lang w:eastAsia="ko-KR"/>
        </w:rPr>
        <w:t xml:space="preserve"> администрации</w:t>
      </w:r>
      <w:r w:rsidRPr="00BE286C">
        <w:rPr>
          <w:rFonts w:ascii="Arial" w:hAnsi="Arial" w:cs="Arial"/>
          <w:kern w:val="2"/>
          <w:sz w:val="18"/>
          <w:szCs w:val="18"/>
        </w:rPr>
        <w:t>, нарушения правил служебной этики при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147.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148. Контроль за предоставлением муниципальной услуги осуществляется в соответствии с действующим законодательством.</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 xml:space="preserve">149. </w:t>
      </w:r>
      <w:r w:rsidRPr="00BE286C">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V. ДОСУДЕБНЫЙ (ВНЕСУДЕБНЫЙ) ПОРЯДОК</w:t>
      </w:r>
      <w:r w:rsidRPr="00BE286C">
        <w:rPr>
          <w:rFonts w:ascii="Arial" w:hAnsi="Arial" w:cs="Arial"/>
          <w:kern w:val="2"/>
          <w:sz w:val="18"/>
          <w:szCs w:val="18"/>
        </w:rPr>
        <w:br/>
        <w:t>ОБЖАЛОВАНИЯ РЕШЕНИЙ И ДЕЙСТВИЙ (БЕЗДЕЙСТВИЯ)</w:t>
      </w:r>
      <w:r w:rsidRPr="00BE286C">
        <w:rPr>
          <w:rFonts w:ascii="Arial" w:hAnsi="Arial" w:cs="Arial"/>
          <w:kern w:val="2"/>
          <w:sz w:val="18"/>
          <w:szCs w:val="18"/>
        </w:rPr>
        <w:br/>
        <w:t>АДМИНИСТРАЦИИ, МФЦ, А ТАКЖЕ ИХ ДОЛЖНОСТНЫХ ЛИЦ, РАБОТНИКОВ</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32. Информация для заинтересованных лиц</w:t>
      </w:r>
      <w:r w:rsidRPr="00BE286C">
        <w:rPr>
          <w:rFonts w:ascii="Arial" w:hAnsi="Arial" w:cs="Arial"/>
          <w:kern w:val="2"/>
          <w:sz w:val="18"/>
          <w:szCs w:val="18"/>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150.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E286C">
        <w:rPr>
          <w:rFonts w:ascii="Arial" w:eastAsia="Calibri" w:hAnsi="Arial" w:cs="Arial"/>
          <w:kern w:val="2"/>
          <w:sz w:val="18"/>
          <w:szCs w:val="18"/>
          <w:vertAlign w:val="superscript"/>
        </w:rPr>
        <w:t>1</w:t>
      </w:r>
      <w:r w:rsidRPr="00BE286C">
        <w:rPr>
          <w:rFonts w:ascii="Arial" w:eastAsia="Calibri" w:hAnsi="Arial" w:cs="Arial"/>
          <w:kern w:val="2"/>
          <w:sz w:val="18"/>
          <w:szCs w:val="18"/>
        </w:rPr>
        <w:t xml:space="preserve"> статьи 16 </w:t>
      </w:r>
      <w:r w:rsidRPr="00BE286C">
        <w:rPr>
          <w:rFonts w:ascii="Arial" w:hAnsi="Arial" w:cs="Arial"/>
          <w:kern w:val="2"/>
          <w:sz w:val="18"/>
          <w:szCs w:val="18"/>
        </w:rPr>
        <w:t>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w:t>
      </w:r>
      <w:r w:rsidRPr="00BE286C">
        <w:rPr>
          <w:rFonts w:ascii="Arial" w:eastAsia="Calibri" w:hAnsi="Arial" w:cs="Arial"/>
          <w:kern w:val="2"/>
          <w:sz w:val="18"/>
          <w:szCs w:val="18"/>
        </w:rPr>
        <w:t>, а также их должностных лиц, муниципальных служащих, работников МФЦ (далее – жалоба).</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151. Заявитель или его представитель может обратиться с жалобой, в том числе в следующих случаях:</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 нарушение срока регистрации заявления о предоставлении муниципальной услуги, комплексного запроса;</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2) нарушение срока предоставления муниципальной услуги;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lastRenderedPageBreak/>
        <w:t xml:space="preserve">3) требование у заявителя </w:t>
      </w:r>
      <w:r w:rsidRPr="00BE286C">
        <w:rPr>
          <w:rFonts w:ascii="Arial" w:hAnsi="Arial" w:cs="Arial"/>
          <w:kern w:val="2"/>
          <w:sz w:val="18"/>
          <w:szCs w:val="18"/>
        </w:rPr>
        <w:t xml:space="preserve">или его представителя </w:t>
      </w:r>
      <w:r w:rsidRPr="00BE286C">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E286C">
        <w:rPr>
          <w:rFonts w:ascii="Arial" w:hAnsi="Arial" w:cs="Arial"/>
          <w:kern w:val="2"/>
          <w:sz w:val="18"/>
          <w:szCs w:val="18"/>
        </w:rPr>
        <w:t>или его представителя</w:t>
      </w:r>
      <w:r w:rsidRPr="00BE286C">
        <w:rPr>
          <w:rFonts w:ascii="Arial" w:eastAsia="Calibri" w:hAnsi="Arial" w:cs="Arial"/>
          <w:kern w:val="2"/>
          <w:sz w:val="18"/>
          <w:szCs w:val="18"/>
        </w:rPr>
        <w:t>;</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5) отказ в предоставлении муниципальной услуги;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9) приостановление предоставления муниципальной услуги;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E286C">
        <w:rPr>
          <w:rFonts w:ascii="Arial" w:hAnsi="Arial" w:cs="Arial"/>
          <w:kern w:val="2"/>
          <w:sz w:val="18"/>
          <w:szCs w:val="18"/>
        </w:rPr>
        <w:t>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w:t>
      </w:r>
      <w:r w:rsidRPr="00BE286C">
        <w:rPr>
          <w:rFonts w:ascii="Arial" w:eastAsia="Calibri" w:hAnsi="Arial" w:cs="Arial"/>
          <w:kern w:val="2"/>
          <w:sz w:val="18"/>
          <w:szCs w:val="18"/>
        </w:rPr>
        <w:t>.</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152. В случаях, указанных в подпунктах 2, 5, 7, 9 и 10 пункта 151настоящего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407AF" w:rsidRPr="00BE286C" w:rsidRDefault="005407AF" w:rsidP="005407AF">
      <w:pPr>
        <w:jc w:val="both"/>
        <w:rPr>
          <w:rFonts w:ascii="Arial" w:eastAsia="Calibri"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33. Органы государственной власти, органы местного</w:t>
      </w:r>
      <w:r w:rsidRPr="00BE286C">
        <w:rPr>
          <w:rFonts w:ascii="Arial" w:hAnsi="Arial" w:cs="Arial"/>
          <w:kern w:val="2"/>
          <w:sz w:val="18"/>
          <w:szCs w:val="18"/>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407AF" w:rsidRPr="00BE286C" w:rsidRDefault="005407AF" w:rsidP="005407AF">
      <w:pPr>
        <w:jc w:val="both"/>
        <w:rPr>
          <w:rFonts w:ascii="Arial" w:eastAsia="Calibri" w:hAnsi="Arial" w:cs="Arial"/>
          <w:kern w:val="2"/>
          <w:sz w:val="18"/>
          <w:szCs w:val="18"/>
        </w:rPr>
      </w:pP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153. Жалобы на решения и (или) действия (бездействие) главы администрации подаются главе администрации.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154. Жалобы на решения и (или) действия (бездействие) должностных лиц и муниципальных служащих администрации подаются главе администрации.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155. Жалобы на решения и (или) действия (бездействие) работника МФЦ подаются руководителю этого МФЦ.</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157. Жалобы на решения и (или) действия (бездействие) работников организаций, предусмотренных частью 1</w:t>
      </w:r>
      <w:r w:rsidRPr="00BE286C">
        <w:rPr>
          <w:rFonts w:ascii="Arial" w:eastAsia="Calibri" w:hAnsi="Arial" w:cs="Arial"/>
          <w:kern w:val="2"/>
          <w:sz w:val="18"/>
          <w:szCs w:val="18"/>
          <w:vertAlign w:val="superscript"/>
        </w:rPr>
        <w:t>1</w:t>
      </w:r>
      <w:r w:rsidRPr="00BE286C">
        <w:rPr>
          <w:rFonts w:ascii="Arial" w:eastAsia="Calibri" w:hAnsi="Arial" w:cs="Arial"/>
          <w:kern w:val="2"/>
          <w:sz w:val="18"/>
          <w:szCs w:val="18"/>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407AF" w:rsidRPr="00BE286C" w:rsidRDefault="005407AF" w:rsidP="005407AF">
      <w:pPr>
        <w:jc w:val="both"/>
        <w:rPr>
          <w:rFonts w:ascii="Arial" w:eastAsia="Calibri" w:hAnsi="Arial" w:cs="Arial"/>
          <w:b/>
          <w:bCs/>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34. Способы информирования заявителей или их представителей</w:t>
      </w:r>
      <w:r w:rsidRPr="00BE286C">
        <w:rPr>
          <w:rFonts w:ascii="Arial" w:hAnsi="Arial" w:cs="Arial"/>
          <w:kern w:val="2"/>
          <w:sz w:val="18"/>
          <w:szCs w:val="18"/>
        </w:rPr>
        <w:br/>
        <w:t>о порядке подачи и рассмотрения жалобы, в том числе с использованием</w:t>
      </w:r>
      <w:r w:rsidRPr="00BE286C">
        <w:rPr>
          <w:rFonts w:ascii="Arial" w:hAnsi="Arial" w:cs="Arial"/>
          <w:kern w:val="2"/>
          <w:sz w:val="18"/>
          <w:szCs w:val="18"/>
        </w:rPr>
        <w:br/>
        <w:t>единого портала государственных и муниципальных услуг (функций)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158. Информацию о порядке подачи и рассмотрения жалобы заявитель и его представитель могут получить:</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 на информационных стендах, расположенных в помещениях, занимаемых администрацией;</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2) на официальном сайте администрации, официальном сайте МФЦ;</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3) на Портале;</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4) в МФЦ на информационных стендах или лично у работника МФЦ;</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159.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5407AF" w:rsidRPr="00BE286C" w:rsidRDefault="005407AF" w:rsidP="005407AF">
      <w:pPr>
        <w:jc w:val="both"/>
        <w:rPr>
          <w:rFonts w:ascii="Arial" w:eastAsia="Calibri" w:hAnsi="Arial" w:cs="Arial"/>
          <w:b/>
          <w:bCs/>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07AF" w:rsidRPr="00BE286C" w:rsidRDefault="005407AF" w:rsidP="005407AF">
      <w:pPr>
        <w:jc w:val="both"/>
        <w:rPr>
          <w:rFonts w:ascii="Arial" w:eastAsia="Calibri" w:hAnsi="Arial" w:cs="Arial"/>
          <w:kern w:val="2"/>
          <w:sz w:val="18"/>
          <w:szCs w:val="18"/>
        </w:rPr>
      </w:pP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 Федеральный закон от 27 июля 2010 года №210-ФЗ «Об организации предоставления государственных и муниципальных услуг».</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161. Информация, содержащаяся в настоящем разделе, подлежит размещению на Портале.</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05.02.2020г. №17</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РОССИЙСКАЯ ФЕДЕРАЦИЯ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ИРКУТСКАЯ ОБЛАСТЬ</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ЭХИРИТ-БУЛАГАТСКИЙ РАЙОН</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МУНИЦИПАЛЬНОЕ ОБРАЗОВАНИЕ «КОРСУКСКОЕ»</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lastRenderedPageBreak/>
        <w:t>АДМИНИСТРАЦИЯ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ПОСТАНОВЛЕНИЕ</w:t>
      </w:r>
    </w:p>
    <w:p w:rsidR="005407AF" w:rsidRPr="00BE286C" w:rsidRDefault="005407AF" w:rsidP="005407AF">
      <w:pPr>
        <w:jc w:val="center"/>
        <w:rPr>
          <w:rFonts w:ascii="Arial" w:hAnsi="Arial" w:cs="Arial"/>
          <w:b/>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ОБ УТВЕРЖДЕНИИ АДМИНИСТРАТИВНОГО РЕГЛАМЕНТА ПРЕДОСТАВЛЕНИЯ МУНИЦИПАЛЬНОЙ УСЛУГИ «</w:t>
      </w:r>
      <w:r w:rsidRPr="00BE286C">
        <w:rPr>
          <w:rFonts w:ascii="Arial" w:hAnsi="Arial" w:cs="Arial"/>
          <w:b/>
          <w:bCs/>
          <w:kern w:val="2"/>
          <w:sz w:val="18"/>
          <w:szCs w:val="18"/>
        </w:rPr>
        <w:t>ПРЕДОСТАВЛЕНИЕ ЗЕМЕЛЬНЫХ УЧАСТКОВ, НАХОДЯЩИХСЯ В МУНИЦИПАЛЬНОЙ СОБСТВЕННОСТИ МУНИЦИПАЛЬНОГО ОБРАЗОВАНИЯ «КОРСУКСКОЕ», В АРЕНДУ БЕЗ ПРОВЕДЕНИЯ ТОРГОВ</w:t>
      </w:r>
      <w:r w:rsidRPr="00BE286C">
        <w:rPr>
          <w:rFonts w:ascii="Arial" w:hAnsi="Arial" w:cs="Arial"/>
          <w:b/>
          <w:kern w:val="2"/>
          <w:sz w:val="18"/>
          <w:szCs w:val="18"/>
        </w:rPr>
        <w:t>»</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В соответствии с Федеральным законом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 руководствуясь Уставом муниципального образования «Корсукское», администрация муниципального образования «Корсукское»</w:t>
      </w:r>
    </w:p>
    <w:p w:rsidR="005407AF" w:rsidRPr="00BE286C" w:rsidRDefault="005407AF" w:rsidP="005407AF">
      <w:pPr>
        <w:jc w:val="both"/>
        <w:rPr>
          <w:rFonts w:ascii="Arial" w:hAnsi="Arial" w:cs="Arial"/>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ПОСТАНОВЛЯЕТ:</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1. Утвердить административный регламент предоставления муниципальной услуги </w:t>
      </w:r>
      <w:r w:rsidRPr="00BE286C">
        <w:rPr>
          <w:rFonts w:ascii="Arial" w:hAnsi="Arial" w:cs="Arial"/>
          <w:bCs/>
          <w:kern w:val="2"/>
          <w:sz w:val="18"/>
          <w:szCs w:val="18"/>
        </w:rPr>
        <w:t>«Предоставление земельных участков, находящихся в муниципальной собственности муниципального образования «Корсукское», в аренду без проведения торгов»</w:t>
      </w:r>
      <w:r w:rsidRPr="00BE286C">
        <w:rPr>
          <w:rFonts w:ascii="Arial" w:hAnsi="Arial" w:cs="Arial"/>
          <w:color w:val="000000"/>
          <w:sz w:val="18"/>
          <w:szCs w:val="18"/>
        </w:rPr>
        <w:t xml:space="preserve"> (приложение №1)</w:t>
      </w:r>
      <w:r w:rsidRPr="00BE286C">
        <w:rPr>
          <w:rFonts w:ascii="Arial" w:hAnsi="Arial" w:cs="Arial"/>
          <w:sz w:val="18"/>
          <w:szCs w:val="18"/>
        </w:rPr>
        <w:t>.</w:t>
      </w:r>
    </w:p>
    <w:p w:rsidR="005407AF" w:rsidRPr="00BE286C" w:rsidRDefault="005407AF" w:rsidP="005407AF">
      <w:pPr>
        <w:jc w:val="both"/>
        <w:rPr>
          <w:rFonts w:ascii="Arial" w:hAnsi="Arial" w:cs="Arial"/>
          <w:sz w:val="18"/>
          <w:szCs w:val="18"/>
        </w:rPr>
      </w:pPr>
      <w:r w:rsidRPr="00BE286C">
        <w:rPr>
          <w:rFonts w:ascii="Arial" w:hAnsi="Arial" w:cs="Arial"/>
          <w:sz w:val="18"/>
          <w:szCs w:val="18"/>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407AF" w:rsidRPr="00BE286C" w:rsidRDefault="005407AF" w:rsidP="005407AF">
      <w:pPr>
        <w:jc w:val="both"/>
        <w:rPr>
          <w:rFonts w:ascii="Arial" w:hAnsi="Arial" w:cs="Arial"/>
          <w:sz w:val="18"/>
          <w:szCs w:val="18"/>
        </w:rPr>
      </w:pPr>
      <w:r w:rsidRPr="00BE286C">
        <w:rPr>
          <w:rFonts w:ascii="Arial" w:hAnsi="Arial" w:cs="Arial"/>
          <w:sz w:val="18"/>
          <w:szCs w:val="18"/>
        </w:rPr>
        <w:t>3. Настоящее постановление вступает в силу со дня его официального опубликования.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4. Контроль за исполнением настоящего постановления оставляю за собой. </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Глава муниципального образования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«Корсукское»</w:t>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t>В.В. Баршуев</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Приложение №1</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 xml:space="preserve">к постановлению администрации муниципального </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образования «Корсукское»</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от 05.02.2020г.№17</w:t>
      </w:r>
    </w:p>
    <w:p w:rsidR="005407AF" w:rsidRPr="00BE286C" w:rsidRDefault="005407AF" w:rsidP="005407AF">
      <w:pPr>
        <w:keepNext/>
        <w:autoSpaceDE w:val="0"/>
        <w:autoSpaceDN w:val="0"/>
        <w:jc w:val="center"/>
        <w:rPr>
          <w:b/>
          <w:kern w:val="2"/>
          <w:sz w:val="18"/>
          <w:szCs w:val="18"/>
        </w:rPr>
      </w:pPr>
    </w:p>
    <w:p w:rsidR="005407AF" w:rsidRPr="00BE286C" w:rsidRDefault="005407AF" w:rsidP="005407AF">
      <w:pPr>
        <w:keepNext/>
        <w:autoSpaceDE w:val="0"/>
        <w:autoSpaceDN w:val="0"/>
        <w:jc w:val="center"/>
        <w:rPr>
          <w:rFonts w:ascii="Arial" w:hAnsi="Arial" w:cs="Arial"/>
          <w:kern w:val="2"/>
          <w:sz w:val="18"/>
          <w:szCs w:val="18"/>
        </w:rPr>
      </w:pPr>
      <w:r w:rsidRPr="00BE286C">
        <w:rPr>
          <w:rFonts w:ascii="Arial" w:hAnsi="Arial" w:cs="Arial"/>
          <w:kern w:val="2"/>
          <w:sz w:val="18"/>
          <w:szCs w:val="18"/>
        </w:rPr>
        <w:t>АДМИНИСТРАТИВНЫЙ РЕГЛАМЕНТ</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ПРЕДОСТАВЛЕНИЯ МУНИЦИПАЛЬНОЙ УСЛУГИ «ПРЕДОСТАВЛЕНИЕ ЗЕМЕЛЬНЫХ УЧАСТКОВ,</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 xml:space="preserve">НАХОДЯЩИХСЯ В МУНИЦИПАЛЬНОЙ СОБСТВЕННОСТИ </w:t>
      </w:r>
      <w:r w:rsidRPr="00BE286C">
        <w:rPr>
          <w:rFonts w:ascii="Arial" w:hAnsi="Arial" w:cs="Arial"/>
          <w:bCs/>
          <w:kern w:val="2"/>
          <w:sz w:val="18"/>
          <w:szCs w:val="18"/>
        </w:rPr>
        <w:t>МУНИЦИПАЛЬНОГО ОБРАЗОВАНИЯ</w:t>
      </w:r>
      <w:r w:rsidRPr="00BE286C">
        <w:rPr>
          <w:rFonts w:ascii="Arial" w:hAnsi="Arial" w:cs="Arial"/>
          <w:kern w:val="2"/>
          <w:sz w:val="18"/>
          <w:szCs w:val="18"/>
        </w:rPr>
        <w:t>«КОРСУКСКОЕ»,</w:t>
      </w:r>
    </w:p>
    <w:p w:rsidR="005407AF" w:rsidRPr="00BE286C" w:rsidRDefault="005407AF" w:rsidP="005407AF">
      <w:pPr>
        <w:jc w:val="center"/>
        <w:rPr>
          <w:rFonts w:ascii="Arial" w:hAnsi="Arial" w:cs="Arial"/>
          <w:kern w:val="2"/>
          <w:sz w:val="18"/>
          <w:szCs w:val="18"/>
        </w:rPr>
      </w:pPr>
      <w:r w:rsidRPr="00BE286C">
        <w:rPr>
          <w:rFonts w:ascii="Arial" w:hAnsi="Arial" w:cs="Arial"/>
          <w:sz w:val="18"/>
          <w:szCs w:val="18"/>
        </w:rPr>
        <w:t>В АРЕНДУ БЕЗ ПРОВЕДЕНИЯ ТОРГОВ</w:t>
      </w:r>
      <w:r w:rsidRPr="00BE286C">
        <w:rPr>
          <w:rFonts w:ascii="Arial" w:hAnsi="Arial" w:cs="Arial"/>
          <w:kern w:val="2"/>
          <w:sz w:val="18"/>
          <w:szCs w:val="18"/>
        </w:rPr>
        <w:t>»</w:t>
      </w:r>
    </w:p>
    <w:p w:rsidR="005407AF" w:rsidRPr="00BE286C" w:rsidRDefault="005407AF" w:rsidP="005407AF">
      <w:pPr>
        <w:jc w:val="center"/>
        <w:rPr>
          <w:b/>
          <w:kern w:val="2"/>
          <w:sz w:val="18"/>
          <w:szCs w:val="18"/>
        </w:rPr>
      </w:pPr>
    </w:p>
    <w:p w:rsidR="005407AF" w:rsidRPr="00BE286C" w:rsidRDefault="005407AF" w:rsidP="005407AF">
      <w:pPr>
        <w:keepNext/>
        <w:jc w:val="center"/>
        <w:rPr>
          <w:rFonts w:ascii="Arial" w:hAnsi="Arial" w:cs="Arial"/>
          <w:kern w:val="2"/>
          <w:sz w:val="18"/>
          <w:szCs w:val="18"/>
        </w:rPr>
      </w:pPr>
      <w:r w:rsidRPr="00BE286C">
        <w:rPr>
          <w:rFonts w:ascii="Arial" w:hAnsi="Arial" w:cs="Arial"/>
          <w:kern w:val="2"/>
          <w:sz w:val="18"/>
          <w:szCs w:val="18"/>
        </w:rPr>
        <w:t>РАЗДЕЛ I. ОБЩИЕ ПОЛОЖЕНИЯ</w:t>
      </w:r>
    </w:p>
    <w:p w:rsidR="005407AF" w:rsidRPr="00BE286C" w:rsidRDefault="005407AF" w:rsidP="005407AF">
      <w:pPr>
        <w:keepNext/>
        <w:keepLines/>
        <w:autoSpaceDE w:val="0"/>
        <w:autoSpaceDN w:val="0"/>
        <w:jc w:val="center"/>
        <w:rPr>
          <w:rFonts w:ascii="Arial" w:hAnsi="Arial" w:cs="Arial"/>
          <w:kern w:val="2"/>
          <w:sz w:val="18"/>
          <w:szCs w:val="18"/>
        </w:rPr>
      </w:pPr>
    </w:p>
    <w:p w:rsidR="005407AF" w:rsidRPr="00BE286C" w:rsidRDefault="005407AF" w:rsidP="005407AF">
      <w:pPr>
        <w:keepNext/>
        <w:keepLines/>
        <w:autoSpaceDE w:val="0"/>
        <w:autoSpaceDN w:val="0"/>
        <w:jc w:val="center"/>
        <w:rPr>
          <w:rFonts w:ascii="Arial" w:hAnsi="Arial" w:cs="Arial"/>
          <w:kern w:val="2"/>
          <w:sz w:val="18"/>
          <w:szCs w:val="18"/>
        </w:rPr>
      </w:pPr>
      <w:r w:rsidRPr="00BE286C">
        <w:rPr>
          <w:rFonts w:ascii="Arial" w:hAnsi="Arial" w:cs="Arial"/>
          <w:kern w:val="2"/>
          <w:sz w:val="18"/>
          <w:szCs w:val="18"/>
        </w:rPr>
        <w:t>Глава 1. Предмет регулирования административного регламента</w:t>
      </w:r>
    </w:p>
    <w:p w:rsidR="005407AF" w:rsidRPr="00BE286C" w:rsidRDefault="005407AF" w:rsidP="005407AF">
      <w:pPr>
        <w:keepNext/>
        <w:keepLines/>
        <w:autoSpaceDE w:val="0"/>
        <w:autoSpaceDN w:val="0"/>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«Корсукское», в аренду без проведения торгов»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«Корсукское»(далее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образования«Корсукское»</w:t>
      </w:r>
      <w:r w:rsidRPr="00BE286C">
        <w:rPr>
          <w:rFonts w:ascii="Arial" w:hAnsi="Arial" w:cs="Arial"/>
          <w:sz w:val="18"/>
          <w:szCs w:val="18"/>
        </w:rPr>
        <w:t>(далее – муниципальная собственность, муниципальное образование)</w:t>
      </w:r>
      <w:r w:rsidRPr="00BE286C">
        <w:rPr>
          <w:rFonts w:ascii="Arial" w:hAnsi="Arial" w:cs="Arial"/>
          <w:kern w:val="2"/>
          <w:sz w:val="18"/>
          <w:szCs w:val="18"/>
        </w:rPr>
        <w:t>, в аренду без проведения торгов.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 Круг заявителей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3. Заявителями на предоставление муниципальной услуги являются юридические лица, физические лица, заинтересованные в предоставлении земельных участков, находящихся в муниципальной собственности, в аренду без проведения торгов (далее – заявители).</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4. </w:t>
      </w:r>
      <w:r w:rsidRPr="00BE286C">
        <w:rPr>
          <w:rFonts w:ascii="Arial" w:hAnsi="Arial" w:cs="Arial"/>
          <w:sz w:val="18"/>
          <w:szCs w:val="18"/>
        </w:rPr>
        <w:t>Правом на получение земельных участков в аренду обладают следующие заявители:</w:t>
      </w:r>
    </w:p>
    <w:p w:rsidR="005407AF" w:rsidRPr="00BE286C" w:rsidRDefault="005407AF" w:rsidP="005407AF">
      <w:pPr>
        <w:jc w:val="both"/>
        <w:rPr>
          <w:rFonts w:ascii="Arial" w:hAnsi="Arial" w:cs="Arial"/>
          <w:sz w:val="18"/>
          <w:szCs w:val="18"/>
        </w:rPr>
      </w:pPr>
      <w:r w:rsidRPr="00BE286C">
        <w:rPr>
          <w:rFonts w:ascii="Arial" w:hAnsi="Arial" w:cs="Arial"/>
          <w:sz w:val="18"/>
          <w:szCs w:val="18"/>
        </w:rPr>
        <w:t>1)</w:t>
      </w:r>
      <w:r w:rsidRPr="00BE286C">
        <w:rPr>
          <w:rFonts w:ascii="Arial" w:hAnsi="Arial" w:cs="Arial"/>
          <w:kern w:val="2"/>
          <w:sz w:val="18"/>
          <w:szCs w:val="18"/>
        </w:rPr>
        <w:t xml:space="preserve"> юридическое </w:t>
      </w:r>
      <w:r w:rsidRPr="00BE286C">
        <w:rPr>
          <w:rFonts w:ascii="Arial" w:hAnsi="Arial" w:cs="Arial"/>
          <w:sz w:val="18"/>
          <w:szCs w:val="18"/>
        </w:rPr>
        <w:t>лицо, определяемое в соответствии с указом или распоряжением Президента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5407AF" w:rsidRPr="00BE286C" w:rsidRDefault="005407AF" w:rsidP="005407AF">
      <w:pPr>
        <w:jc w:val="both"/>
        <w:rPr>
          <w:rFonts w:ascii="Arial" w:hAnsi="Arial" w:cs="Arial"/>
          <w:sz w:val="18"/>
          <w:szCs w:val="18"/>
        </w:rPr>
      </w:pPr>
      <w:r w:rsidRPr="00BE286C">
        <w:rPr>
          <w:rFonts w:ascii="Arial" w:hAnsi="Arial" w:cs="Arial"/>
          <w:sz w:val="18"/>
          <w:szCs w:val="18"/>
        </w:rPr>
        <w:t>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   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 5) юридическое лицо в случае предоставления земельного участка для выполнения международных обязательств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 6)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5407AF" w:rsidRPr="00BE286C" w:rsidRDefault="005407AF" w:rsidP="005407AF">
      <w:pPr>
        <w:jc w:val="both"/>
        <w:rPr>
          <w:rFonts w:ascii="Arial" w:hAnsi="Arial" w:cs="Arial"/>
          <w:kern w:val="28"/>
          <w:sz w:val="18"/>
          <w:szCs w:val="18"/>
        </w:rPr>
      </w:pPr>
      <w:r w:rsidRPr="00BE286C">
        <w:rPr>
          <w:rFonts w:ascii="Arial" w:hAnsi="Arial" w:cs="Arial"/>
          <w:kern w:val="28"/>
          <w:sz w:val="18"/>
          <w:szCs w:val="18"/>
        </w:rPr>
        <w:t xml:space="preserve"> 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5407AF" w:rsidRPr="00BE286C" w:rsidRDefault="005407AF" w:rsidP="005407AF">
      <w:pPr>
        <w:jc w:val="both"/>
        <w:rPr>
          <w:rFonts w:ascii="Arial" w:hAnsi="Arial" w:cs="Arial"/>
          <w:kern w:val="28"/>
          <w:sz w:val="18"/>
          <w:szCs w:val="18"/>
        </w:rPr>
      </w:pPr>
      <w:r w:rsidRPr="00BE286C">
        <w:rPr>
          <w:rFonts w:ascii="Arial" w:hAnsi="Arial" w:cs="Arial"/>
          <w:kern w:val="28"/>
          <w:sz w:val="18"/>
          <w:szCs w:val="18"/>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5407AF" w:rsidRPr="00BE286C" w:rsidRDefault="005407AF" w:rsidP="005407AF">
      <w:pPr>
        <w:jc w:val="both"/>
        <w:rPr>
          <w:rFonts w:ascii="Arial" w:hAnsi="Arial" w:cs="Arial"/>
          <w:sz w:val="18"/>
          <w:szCs w:val="18"/>
        </w:rPr>
      </w:pPr>
      <w:r w:rsidRPr="00BE286C">
        <w:rPr>
          <w:rFonts w:ascii="Arial" w:hAnsi="Arial" w:cs="Arial"/>
          <w:kern w:val="28"/>
          <w:sz w:val="18"/>
          <w:szCs w:val="18"/>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BE286C">
        <w:rPr>
          <w:rFonts w:ascii="Arial" w:hAnsi="Arial" w:cs="Arial"/>
          <w:sz w:val="18"/>
          <w:szCs w:val="18"/>
          <w:vertAlign w:val="superscript"/>
        </w:rPr>
        <w:t>20</w:t>
      </w:r>
      <w:r w:rsidRPr="00BE286C">
        <w:rPr>
          <w:rFonts w:ascii="Arial" w:hAnsi="Arial" w:cs="Arial"/>
          <w:sz w:val="18"/>
          <w:szCs w:val="18"/>
        </w:rPr>
        <w:t xml:space="preserve"> Земельного кодекса Российской Федерации, на праве оперативного управления;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5407AF" w:rsidRPr="00BE286C" w:rsidRDefault="005407AF" w:rsidP="005407AF">
      <w:pPr>
        <w:jc w:val="both"/>
        <w:rPr>
          <w:rFonts w:ascii="Arial" w:hAnsi="Arial" w:cs="Arial"/>
          <w:sz w:val="18"/>
          <w:szCs w:val="18"/>
        </w:rPr>
      </w:pPr>
      <w:r w:rsidRPr="00BE286C">
        <w:rPr>
          <w:rFonts w:ascii="Arial" w:hAnsi="Arial" w:cs="Arial"/>
          <w:sz w:val="18"/>
          <w:szCs w:val="18"/>
        </w:rPr>
        <w:t>16) юридическое лицо, использующее земельный участок на праве постоянного (бессрочного) пользования;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18) лицо, с которым заключен договор о развитии застроенной территории;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19)  юридическое лицо, с которым заключен договор об освоении территории в целях строительства стандартного жилья;</w:t>
      </w:r>
    </w:p>
    <w:p w:rsidR="005407AF" w:rsidRPr="00BE286C" w:rsidRDefault="005407AF" w:rsidP="005407AF">
      <w:pPr>
        <w:jc w:val="both"/>
        <w:rPr>
          <w:rFonts w:ascii="Arial" w:hAnsi="Arial" w:cs="Arial"/>
          <w:sz w:val="18"/>
          <w:szCs w:val="18"/>
        </w:rPr>
      </w:pPr>
      <w:r w:rsidRPr="00BE286C">
        <w:rPr>
          <w:rFonts w:ascii="Arial" w:hAnsi="Arial" w:cs="Arial"/>
          <w:sz w:val="18"/>
          <w:szCs w:val="18"/>
        </w:rPr>
        <w:t>20)  юридическое лицо, с которым заключен договор о комплексном освоении территории в целях строительства стандартного жилья;</w:t>
      </w:r>
    </w:p>
    <w:p w:rsidR="005407AF" w:rsidRPr="00BE286C" w:rsidRDefault="005407AF" w:rsidP="005407AF">
      <w:pPr>
        <w:jc w:val="both"/>
        <w:rPr>
          <w:rFonts w:ascii="Arial" w:hAnsi="Arial" w:cs="Arial"/>
          <w:sz w:val="18"/>
          <w:szCs w:val="18"/>
        </w:rPr>
      </w:pPr>
      <w:r w:rsidRPr="00BE286C">
        <w:rPr>
          <w:rFonts w:ascii="Arial" w:hAnsi="Arial" w:cs="Arial"/>
          <w:sz w:val="18"/>
          <w:szCs w:val="18"/>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22) лицо, с которым заключен договор о комплексном развитии территории в соответствии с ст. 46.9  Градостроительного кодекса Российской Федерации, для строительства объектов коммунальной, транспортной, социальной инфраструктур;</w:t>
      </w:r>
    </w:p>
    <w:p w:rsidR="005407AF" w:rsidRPr="00BE286C" w:rsidRDefault="005407AF" w:rsidP="005407AF">
      <w:pPr>
        <w:jc w:val="both"/>
        <w:rPr>
          <w:rFonts w:ascii="Arial" w:hAnsi="Arial" w:cs="Arial"/>
          <w:sz w:val="18"/>
          <w:szCs w:val="18"/>
        </w:rPr>
      </w:pPr>
      <w:r w:rsidRPr="00BE286C">
        <w:rPr>
          <w:rFonts w:ascii="Arial" w:hAnsi="Arial" w:cs="Arial"/>
          <w:sz w:val="18"/>
          <w:szCs w:val="18"/>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5407AF" w:rsidRPr="00BE286C" w:rsidRDefault="005407AF" w:rsidP="005407AF">
      <w:pPr>
        <w:jc w:val="both"/>
        <w:rPr>
          <w:rFonts w:ascii="Arial" w:hAnsi="Arial" w:cs="Arial"/>
          <w:sz w:val="18"/>
          <w:szCs w:val="18"/>
        </w:rPr>
      </w:pPr>
      <w:r w:rsidRPr="00BE286C">
        <w:rPr>
          <w:rFonts w:ascii="Arial" w:hAnsi="Arial" w:cs="Arial"/>
          <w:sz w:val="18"/>
          <w:szCs w:val="18"/>
        </w:rPr>
        <w:lastRenderedPageBreak/>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5407AF" w:rsidRPr="00BE286C" w:rsidRDefault="005407AF" w:rsidP="005407AF">
      <w:pPr>
        <w:jc w:val="both"/>
        <w:rPr>
          <w:rFonts w:ascii="Arial" w:hAnsi="Arial" w:cs="Arial"/>
          <w:sz w:val="18"/>
          <w:szCs w:val="18"/>
        </w:rPr>
      </w:pPr>
      <w:r w:rsidRPr="00BE286C">
        <w:rPr>
          <w:rFonts w:ascii="Arial" w:hAnsi="Arial" w:cs="Arial"/>
          <w:sz w:val="18"/>
          <w:szCs w:val="18"/>
        </w:rPr>
        <w:t>27) религиозная организация, испрашивающая земельный участок для осуществления сельскохозяйственного производства;</w:t>
      </w:r>
    </w:p>
    <w:p w:rsidR="005407AF" w:rsidRPr="00BE286C" w:rsidRDefault="005407AF" w:rsidP="005407AF">
      <w:pPr>
        <w:jc w:val="both"/>
        <w:rPr>
          <w:rFonts w:ascii="Arial" w:hAnsi="Arial" w:cs="Arial"/>
          <w:sz w:val="18"/>
          <w:szCs w:val="18"/>
        </w:rPr>
      </w:pPr>
      <w:r w:rsidRPr="00BE286C">
        <w:rPr>
          <w:rFonts w:ascii="Arial" w:hAnsi="Arial" w:cs="Arial"/>
          <w:sz w:val="18"/>
          <w:szCs w:val="18"/>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5407AF" w:rsidRPr="00BE286C" w:rsidRDefault="005407AF" w:rsidP="005407AF">
      <w:pPr>
        <w:jc w:val="both"/>
        <w:rPr>
          <w:rFonts w:ascii="Arial" w:hAnsi="Arial" w:cs="Arial"/>
          <w:sz w:val="18"/>
          <w:szCs w:val="18"/>
        </w:rPr>
      </w:pPr>
      <w:r w:rsidRPr="00BE286C">
        <w:rPr>
          <w:rFonts w:ascii="Arial" w:hAnsi="Arial" w:cs="Arial"/>
          <w:sz w:val="18"/>
          <w:szCs w:val="18"/>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407AF" w:rsidRPr="00BE286C" w:rsidRDefault="005407AF" w:rsidP="005407AF">
      <w:pPr>
        <w:jc w:val="both"/>
        <w:rPr>
          <w:rFonts w:ascii="Arial" w:hAnsi="Arial" w:cs="Arial"/>
          <w:sz w:val="18"/>
          <w:szCs w:val="18"/>
        </w:rPr>
      </w:pPr>
      <w:r w:rsidRPr="00BE286C">
        <w:rPr>
          <w:rFonts w:ascii="Arial" w:hAnsi="Arial" w:cs="Arial"/>
          <w:sz w:val="18"/>
          <w:szCs w:val="18"/>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5407AF" w:rsidRPr="00BE286C" w:rsidRDefault="005407AF" w:rsidP="005407AF">
      <w:pPr>
        <w:jc w:val="both"/>
        <w:rPr>
          <w:rFonts w:ascii="Arial" w:hAnsi="Arial" w:cs="Arial"/>
          <w:sz w:val="18"/>
          <w:szCs w:val="18"/>
        </w:rPr>
      </w:pPr>
      <w:r w:rsidRPr="00BE286C">
        <w:rPr>
          <w:rFonts w:ascii="Arial" w:hAnsi="Arial" w:cs="Arial"/>
          <w:sz w:val="18"/>
          <w:szCs w:val="18"/>
        </w:rPr>
        <w:t>31) недропользователь для проведения работ, связанных с пользованием недрами;</w:t>
      </w:r>
    </w:p>
    <w:p w:rsidR="005407AF" w:rsidRPr="00BE286C" w:rsidRDefault="005407AF" w:rsidP="005407AF">
      <w:pPr>
        <w:jc w:val="both"/>
        <w:rPr>
          <w:rFonts w:ascii="Arial" w:hAnsi="Arial" w:cs="Arial"/>
          <w:sz w:val="18"/>
          <w:szCs w:val="18"/>
        </w:rPr>
      </w:pPr>
      <w:r w:rsidRPr="00BE286C">
        <w:rPr>
          <w:rFonts w:ascii="Arial" w:hAnsi="Arial" w:cs="Arial"/>
          <w:sz w:val="18"/>
          <w:szCs w:val="18"/>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407AF" w:rsidRPr="00BE286C" w:rsidRDefault="005407AF" w:rsidP="005407AF">
      <w:pPr>
        <w:jc w:val="both"/>
        <w:rPr>
          <w:rFonts w:ascii="Arial" w:hAnsi="Arial" w:cs="Arial"/>
          <w:sz w:val="18"/>
          <w:szCs w:val="18"/>
        </w:rPr>
      </w:pPr>
      <w:r w:rsidRPr="00BE286C">
        <w:rPr>
          <w:rFonts w:ascii="Arial" w:hAnsi="Arial" w:cs="Arial"/>
          <w:sz w:val="18"/>
          <w:szCs w:val="18"/>
        </w:rPr>
        <w:t>35)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5407AF" w:rsidRPr="00BE286C" w:rsidRDefault="005407AF" w:rsidP="005407AF">
      <w:pPr>
        <w:jc w:val="both"/>
        <w:rPr>
          <w:rFonts w:ascii="Arial" w:hAnsi="Arial" w:cs="Arial"/>
          <w:sz w:val="18"/>
          <w:szCs w:val="18"/>
        </w:rPr>
      </w:pPr>
      <w:r w:rsidRPr="00BE286C">
        <w:rPr>
          <w:rFonts w:ascii="Arial" w:hAnsi="Arial" w:cs="Arial"/>
          <w:sz w:val="18"/>
          <w:szCs w:val="18"/>
        </w:rPr>
        <w:t>36) лицо, заключившее договор об освоении территории в целях строительства и эксплуатации наемного дома коммерческого использования;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37) лицо, заключившее договор об освоении территории в целях строительства и эксплуатации наемного дома социального использования;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39) лицо, с которым заключен специальный инвестиционный контракт;</w:t>
      </w:r>
    </w:p>
    <w:p w:rsidR="005407AF" w:rsidRPr="00BE286C" w:rsidRDefault="005407AF" w:rsidP="005407AF">
      <w:pPr>
        <w:jc w:val="both"/>
        <w:rPr>
          <w:rFonts w:ascii="Arial" w:hAnsi="Arial" w:cs="Arial"/>
          <w:sz w:val="18"/>
          <w:szCs w:val="18"/>
        </w:rPr>
      </w:pPr>
      <w:r w:rsidRPr="00BE286C">
        <w:rPr>
          <w:rFonts w:ascii="Arial" w:hAnsi="Arial" w:cs="Arial"/>
          <w:sz w:val="18"/>
          <w:szCs w:val="18"/>
        </w:rPr>
        <w:t>40) лицо, с которым заключено охотхозяйственное соглашение;</w:t>
      </w:r>
    </w:p>
    <w:p w:rsidR="005407AF" w:rsidRPr="00BE286C" w:rsidRDefault="005407AF" w:rsidP="005407AF">
      <w:pPr>
        <w:jc w:val="both"/>
        <w:rPr>
          <w:rFonts w:ascii="Arial" w:hAnsi="Arial" w:cs="Arial"/>
          <w:sz w:val="18"/>
          <w:szCs w:val="18"/>
        </w:rPr>
      </w:pPr>
      <w:r w:rsidRPr="00BE286C">
        <w:rPr>
          <w:rFonts w:ascii="Arial" w:hAnsi="Arial" w:cs="Arial"/>
          <w:sz w:val="18"/>
          <w:szCs w:val="18"/>
        </w:rPr>
        <w:t>41) лицо, испрашивающее земельный участок для размещения водохранилища и (или) гидротехнического сооружения;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42)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5407AF" w:rsidRPr="00BE286C" w:rsidRDefault="005407AF" w:rsidP="005407AF">
      <w:pPr>
        <w:jc w:val="both"/>
        <w:rPr>
          <w:rFonts w:ascii="Arial" w:hAnsi="Arial" w:cs="Arial"/>
          <w:sz w:val="18"/>
          <w:szCs w:val="18"/>
        </w:rPr>
      </w:pPr>
      <w:r w:rsidRPr="00BE286C">
        <w:rPr>
          <w:rFonts w:ascii="Arial" w:hAnsi="Arial" w:cs="Arial"/>
          <w:sz w:val="18"/>
          <w:szCs w:val="18"/>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44) резидент зоны территориального развития, включенный в реестр резидентов зоны территориального развития;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07AF" w:rsidRPr="00BE286C" w:rsidRDefault="005407AF" w:rsidP="005407AF">
      <w:pPr>
        <w:jc w:val="both"/>
        <w:rPr>
          <w:rFonts w:ascii="Arial" w:hAnsi="Arial" w:cs="Arial"/>
          <w:sz w:val="18"/>
          <w:szCs w:val="18"/>
        </w:rPr>
      </w:pPr>
      <w:r w:rsidRPr="00BE286C">
        <w:rPr>
          <w:rFonts w:ascii="Arial" w:hAnsi="Arial" w:cs="Arial"/>
          <w:sz w:val="18"/>
          <w:szCs w:val="18"/>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407AF" w:rsidRPr="00BE286C" w:rsidRDefault="005407AF" w:rsidP="005407AF">
      <w:pPr>
        <w:jc w:val="both"/>
        <w:rPr>
          <w:rFonts w:ascii="Arial" w:hAnsi="Arial" w:cs="Arial"/>
          <w:sz w:val="18"/>
          <w:szCs w:val="18"/>
        </w:rPr>
      </w:pPr>
      <w:r w:rsidRPr="00BE286C">
        <w:rPr>
          <w:rFonts w:ascii="Arial" w:hAnsi="Arial" w:cs="Arial"/>
          <w:sz w:val="18"/>
          <w:szCs w:val="18"/>
        </w:rPr>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BE286C">
        <w:rPr>
          <w:rFonts w:ascii="Arial" w:hAnsi="Arial" w:cs="Arial"/>
          <w:sz w:val="18"/>
          <w:szCs w:val="18"/>
          <w:vertAlign w:val="superscript"/>
        </w:rPr>
        <w:t xml:space="preserve">6 </w:t>
      </w:r>
      <w:r w:rsidRPr="00BE286C">
        <w:rPr>
          <w:rFonts w:ascii="Arial" w:hAnsi="Arial" w:cs="Arial"/>
          <w:sz w:val="18"/>
          <w:szCs w:val="18"/>
        </w:rPr>
        <w:t>Земельного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От имени заявителя за предоставлением муниципальной услуги может обратиться его уполномоченный представитель (далее – представитель).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Pr="00BE286C">
        <w:rPr>
          <w:rFonts w:ascii="Arial" w:hAnsi="Arial" w:cs="Arial"/>
          <w:kern w:val="2"/>
          <w:sz w:val="18"/>
          <w:szCs w:val="18"/>
        </w:rPr>
        <w:lastRenderedPageBreak/>
        <w:t>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 Требования к порядку информирования</w:t>
      </w:r>
      <w:r w:rsidRPr="00BE286C">
        <w:rPr>
          <w:rFonts w:ascii="Arial" w:hAnsi="Arial" w:cs="Arial"/>
          <w:kern w:val="2"/>
          <w:sz w:val="18"/>
          <w:szCs w:val="18"/>
        </w:rPr>
        <w:br/>
        <w:t>о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Информация по вопросам предоставления муниципальной услуги и о ходе предоставления муниципальной услуги предоставляется: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 личном контакте с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BE286C">
        <w:rPr>
          <w:rFonts w:ascii="Arial" w:hAnsi="Arial" w:cs="Arial"/>
          <w:color w:val="000000"/>
          <w:sz w:val="18"/>
          <w:szCs w:val="18"/>
        </w:rPr>
        <w:t xml:space="preserve">http://korsuk.ehirit.ru </w:t>
      </w:r>
      <w:r w:rsidRPr="00BE286C">
        <w:rPr>
          <w:rFonts w:ascii="Arial" w:hAnsi="Arial" w:cs="Arial"/>
          <w:kern w:val="2"/>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BE286C">
        <w:rPr>
          <w:rFonts w:ascii="Arial" w:hAnsi="Arial" w:cs="Arial"/>
          <w:sz w:val="18"/>
          <w:szCs w:val="18"/>
          <w:shd w:val="clear" w:color="auto" w:fill="FFFFFF"/>
        </w:rPr>
        <w:t xml:space="preserve">korsuk.adm-korsuk@yandex.ru </w:t>
      </w:r>
      <w:r w:rsidRPr="00BE286C">
        <w:rPr>
          <w:rFonts w:ascii="Arial" w:hAnsi="Arial" w:cs="Arial"/>
          <w:kern w:val="2"/>
          <w:sz w:val="18"/>
          <w:szCs w:val="18"/>
        </w:rPr>
        <w:t>(далее – электронная почта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письменно в случае письменного обращения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актуальность;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своевременность;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четкость и доступность в изложении информации;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полнота информации;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соответствие информации требованиям законодательства.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E286C">
        <w:rPr>
          <w:rFonts w:ascii="Arial" w:hAnsi="Arial" w:cs="Arial"/>
          <w:color w:val="000000"/>
          <w:sz w:val="18"/>
          <w:szCs w:val="18"/>
          <w:lang w:eastAsia="en-US"/>
        </w:rPr>
        <w:t>83954123124</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Днем регистрации обращения является день его поступления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 официальном сайте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на Портале.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17. На информационных стендах, расположенных в помещениях, занимаемых администрацией, размещается следующая информация: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текст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II. СТАНДАРТ ПРЕДОСТАВЛЕНИЯ</w:t>
      </w:r>
      <w:r w:rsidRPr="00BE286C">
        <w:rPr>
          <w:rFonts w:ascii="Arial" w:hAnsi="Arial" w:cs="Arial"/>
          <w:kern w:val="2"/>
          <w:sz w:val="18"/>
          <w:szCs w:val="18"/>
        </w:rPr>
        <w:br/>
        <w:t>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4. Наименование 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муниципального образования «Корсукское», в аренду без проведения торгов.</w:t>
      </w:r>
    </w:p>
    <w:p w:rsidR="005407AF" w:rsidRPr="00BE286C" w:rsidRDefault="005407AF" w:rsidP="005407AF">
      <w:pPr>
        <w:jc w:val="both"/>
        <w:rPr>
          <w:rFonts w:ascii="Arial" w:hAnsi="Arial" w:cs="Arial"/>
          <w:strike/>
          <w:color w:val="FF0000"/>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5. Наименование органа местного самоуправления, предоставляющего муниципальную услугу</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20. Органом местного самоуправления, предоставляющим муниципальную услугу, является администрация.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21. В предоставлении муниципальной услуги участвуют: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Федеральная налоговая служба или ее территориальные органы;</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3) </w:t>
      </w:r>
      <w:r w:rsidRPr="00BE286C">
        <w:rPr>
          <w:rFonts w:ascii="Arial" w:hAnsi="Arial" w:cs="Arial"/>
          <w:sz w:val="18"/>
          <w:szCs w:val="18"/>
        </w:rPr>
        <w:t>министерство социального развития, опеки и попечительства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4) министерство строительства, дорожного хозяйства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5) </w:t>
      </w:r>
      <w:r w:rsidRPr="00BE286C">
        <w:rPr>
          <w:rFonts w:ascii="Arial" w:hAnsi="Arial" w:cs="Arial"/>
          <w:sz w:val="18"/>
          <w:szCs w:val="18"/>
        </w:rPr>
        <w:t>служба записи актов гражданского состояния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6) органы местного самоуправления иных муниципальных образований;</w:t>
      </w:r>
    </w:p>
    <w:p w:rsidR="005407AF" w:rsidRPr="00BE286C" w:rsidRDefault="005407AF" w:rsidP="005407AF">
      <w:pPr>
        <w:jc w:val="both"/>
        <w:rPr>
          <w:rFonts w:ascii="Arial" w:hAnsi="Arial" w:cs="Arial"/>
          <w:sz w:val="18"/>
          <w:szCs w:val="18"/>
        </w:rPr>
      </w:pPr>
      <w:r w:rsidRPr="00BE286C">
        <w:rPr>
          <w:rFonts w:ascii="Arial" w:hAnsi="Arial" w:cs="Arial"/>
          <w:sz w:val="18"/>
          <w:szCs w:val="18"/>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5407AF" w:rsidRPr="00BE286C" w:rsidRDefault="005407AF" w:rsidP="005407AF">
      <w:pPr>
        <w:jc w:val="both"/>
        <w:rPr>
          <w:rFonts w:ascii="Arial" w:hAnsi="Arial" w:cs="Arial"/>
          <w:sz w:val="18"/>
          <w:szCs w:val="18"/>
        </w:rPr>
      </w:pPr>
      <w:r w:rsidRPr="00BE286C">
        <w:rPr>
          <w:rFonts w:ascii="Arial" w:hAnsi="Arial" w:cs="Arial"/>
          <w:sz w:val="18"/>
          <w:szCs w:val="18"/>
        </w:rPr>
        <w:t>8) информационный центр Министерства внутренних дел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9) служба по охране объектов культурного наследия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 xml:space="preserve">11) </w:t>
      </w:r>
      <w:r w:rsidRPr="00BE286C">
        <w:rPr>
          <w:rFonts w:ascii="Arial" w:hAnsi="Arial" w:cs="Arial"/>
          <w:kern w:val="2"/>
          <w:sz w:val="18"/>
          <w:szCs w:val="18"/>
        </w:rPr>
        <w:t>Администрация Президента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 Аппарат Правительства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 аппарат Губернатора Иркутской области и Правительства Иркутской области.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22. При предоставлении муниципальной услуги администрация не вправе требовать от заявителей или их представителей:</w:t>
      </w:r>
    </w:p>
    <w:p w:rsidR="005407AF" w:rsidRPr="00BE286C" w:rsidRDefault="005407AF" w:rsidP="005407AF">
      <w:pPr>
        <w:jc w:val="both"/>
        <w:rPr>
          <w:rFonts w:ascii="Arial" w:hAnsi="Arial" w:cs="Arial"/>
          <w:i/>
          <w:kern w:val="2"/>
          <w:sz w:val="18"/>
          <w:szCs w:val="18"/>
        </w:rPr>
      </w:pPr>
      <w:r w:rsidRPr="00BE286C">
        <w:rPr>
          <w:rFonts w:ascii="Arial" w:hAnsi="Arial" w:cs="Arial"/>
          <w:kern w:val="2"/>
          <w:sz w:val="18"/>
          <w:szCs w:val="1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w:t>
      </w:r>
      <w:r w:rsidRPr="00BE286C">
        <w:rPr>
          <w:rFonts w:ascii="Arial" w:hAnsi="Arial" w:cs="Arial"/>
          <w:kern w:val="2"/>
          <w:sz w:val="18"/>
          <w:szCs w:val="1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E286C">
        <w:rPr>
          <w:rFonts w:ascii="Arial" w:hAnsi="Arial" w:cs="Arial"/>
          <w:sz w:val="18"/>
          <w:szCs w:val="18"/>
        </w:rPr>
        <w:t xml:space="preserve">Думы </w:t>
      </w:r>
      <w:r w:rsidRPr="00BE286C">
        <w:rPr>
          <w:rFonts w:ascii="Arial" w:hAnsi="Arial" w:cs="Arial"/>
          <w:kern w:val="2"/>
          <w:sz w:val="18"/>
          <w:szCs w:val="18"/>
        </w:rPr>
        <w:t>муниципального образования</w:t>
      </w:r>
      <w:r w:rsidRPr="00BE286C">
        <w:rPr>
          <w:rFonts w:ascii="Arial" w:hAnsi="Arial" w:cs="Arial"/>
          <w:sz w:val="18"/>
          <w:szCs w:val="18"/>
        </w:rPr>
        <w:t xml:space="preserve">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sz w:val="18"/>
          <w:szCs w:val="18"/>
        </w:rPr>
        <w:t>№9</w:t>
      </w:r>
      <w:r w:rsidRPr="00BE286C">
        <w:rPr>
          <w:rFonts w:ascii="Arial" w:hAnsi="Arial" w:cs="Arial"/>
          <w:color w:val="FF0000"/>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истечение срока действия документов или изменение информации после первоначального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6. Описание результата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23. Результатом предоставления муниципальной услуги является: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проект договора аренды</w:t>
      </w:r>
      <w:r w:rsidRPr="00BE286C">
        <w:rPr>
          <w:rFonts w:ascii="Arial" w:hAnsi="Arial" w:cs="Arial"/>
          <w:sz w:val="18"/>
          <w:szCs w:val="18"/>
        </w:rPr>
        <w:t xml:space="preserve"> земельного участка</w:t>
      </w:r>
      <w:r w:rsidRPr="00BE286C">
        <w:rPr>
          <w:rFonts w:ascii="Arial" w:hAnsi="Arial" w:cs="Arial"/>
          <w:kern w:val="2"/>
          <w:sz w:val="18"/>
          <w:szCs w:val="18"/>
        </w:rPr>
        <w:t>;</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2) </w:t>
      </w:r>
      <w:r w:rsidRPr="00BE286C">
        <w:rPr>
          <w:rFonts w:ascii="Arial" w:hAnsi="Arial" w:cs="Arial"/>
          <w:sz w:val="18"/>
          <w:szCs w:val="18"/>
        </w:rPr>
        <w:t>решение об отказе в предоставлении земельного участка в аренду.</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7. Срок предоставления муниципальной услуги, в том числе</w:t>
      </w:r>
      <w:r w:rsidRPr="00BE286C">
        <w:rPr>
          <w:rFonts w:ascii="Arial" w:hAnsi="Arial" w:cs="Arial"/>
          <w:kern w:val="2"/>
          <w:sz w:val="18"/>
          <w:szCs w:val="18"/>
        </w:rPr>
        <w:br/>
        <w:t>с учетом необходимости обращения в организации, участвующие</w:t>
      </w:r>
      <w:r w:rsidRPr="00BE286C">
        <w:rPr>
          <w:rFonts w:ascii="Arial" w:hAnsi="Arial" w:cs="Arial"/>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25. Проект договора аренды з</w:t>
      </w:r>
      <w:r w:rsidRPr="00BE286C">
        <w:rPr>
          <w:rFonts w:ascii="Arial" w:hAnsi="Arial" w:cs="Arial"/>
          <w:sz w:val="18"/>
          <w:szCs w:val="18"/>
        </w:rPr>
        <w:t xml:space="preserve">емельного участка </w:t>
      </w:r>
      <w:r w:rsidRPr="00BE286C">
        <w:rPr>
          <w:rFonts w:ascii="Arial" w:hAnsi="Arial" w:cs="Arial"/>
          <w:kern w:val="2"/>
          <w:sz w:val="18"/>
          <w:szCs w:val="18"/>
        </w:rPr>
        <w:t xml:space="preserve">либо </w:t>
      </w:r>
      <w:r w:rsidRPr="00BE286C">
        <w:rPr>
          <w:rFonts w:ascii="Arial" w:hAnsi="Arial" w:cs="Arial"/>
          <w:sz w:val="18"/>
          <w:szCs w:val="18"/>
        </w:rPr>
        <w:t xml:space="preserve">решение об отказе в предоставлении земельного участка в аренду </w:t>
      </w:r>
      <w:r w:rsidRPr="00BE286C">
        <w:rPr>
          <w:rFonts w:ascii="Arial" w:hAnsi="Arial" w:cs="Arial"/>
          <w:kern w:val="2"/>
          <w:sz w:val="18"/>
          <w:szCs w:val="18"/>
        </w:rPr>
        <w:t>направляется (выдается) заявителю или его представителю в течение трех календарных дней со дня принятия такого решения.</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8. Нормативные правовые акты, регулирующие</w:t>
      </w:r>
      <w:r w:rsidRPr="00BE286C">
        <w:rPr>
          <w:rFonts w:ascii="Arial" w:hAnsi="Arial" w:cs="Arial"/>
          <w:kern w:val="2"/>
          <w:sz w:val="18"/>
          <w:szCs w:val="18"/>
        </w:rPr>
        <w:br/>
        <w:t>предоставление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9. Исчерпывающий перечень документов, необходимых</w:t>
      </w:r>
      <w:r w:rsidRPr="00BE286C">
        <w:rPr>
          <w:rFonts w:ascii="Arial" w:hAnsi="Arial" w:cs="Arial"/>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услуги,подлежащих представлению заявителем или его представителем,способы их получения заявителем или его представителем,в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27. Для п</w:t>
      </w:r>
      <w:r w:rsidRPr="00BE286C">
        <w:rPr>
          <w:rFonts w:ascii="Arial" w:hAnsi="Arial" w:cs="Arial"/>
          <w:bCs/>
          <w:kern w:val="2"/>
          <w:sz w:val="18"/>
          <w:szCs w:val="18"/>
        </w:rPr>
        <w:t xml:space="preserve">редоставления земельного участка в аренду без проведения торгов </w:t>
      </w:r>
      <w:r w:rsidRPr="00BE286C">
        <w:rPr>
          <w:rFonts w:ascii="Arial" w:hAnsi="Arial" w:cs="Arial"/>
          <w:kern w:val="2"/>
          <w:sz w:val="18"/>
          <w:szCs w:val="1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BE286C">
        <w:rPr>
          <w:rFonts w:ascii="Arial" w:hAnsi="Arial" w:cs="Arial"/>
          <w:sz w:val="18"/>
          <w:szCs w:val="18"/>
        </w:rPr>
        <w:t>предоставлении земельного участка, находящегося в муниципальной собственности, в аренду без проведения торгов</w:t>
      </w:r>
      <w:r w:rsidRPr="00BE286C">
        <w:rPr>
          <w:rFonts w:ascii="Arial" w:hAnsi="Arial" w:cs="Arial"/>
          <w:kern w:val="2"/>
          <w:sz w:val="18"/>
          <w:szCs w:val="18"/>
        </w:rPr>
        <w:t xml:space="preserve"> (далее – заявление) по форме согласно приложению №1 к настоящему административному регламенту.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28. К заявлению заявитель или его представитель прилагает следующие документы:</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1) документы, по</w:t>
      </w:r>
      <w:r w:rsidRPr="00BE286C">
        <w:rPr>
          <w:rFonts w:ascii="Arial" w:hAnsi="Arial" w:cs="Arial"/>
          <w:sz w:val="18"/>
          <w:szCs w:val="18"/>
        </w:rPr>
        <w:t>дтверждающие право заявителя на приобретение земельного участка в аренду без проведения торгов в соответствии с</w:t>
      </w:r>
      <w:r w:rsidRPr="00BE286C">
        <w:rPr>
          <w:rFonts w:ascii="Arial" w:hAnsi="Arial" w:cs="Arial"/>
          <w:sz w:val="18"/>
          <w:szCs w:val="18"/>
        </w:rPr>
        <w:br/>
        <w:t>приложением №2 к настоящему административному регламенту.</w:t>
      </w:r>
    </w:p>
    <w:p w:rsidR="005407AF" w:rsidRPr="00BE286C" w:rsidRDefault="005407AF" w:rsidP="005407AF">
      <w:pPr>
        <w:jc w:val="both"/>
        <w:rPr>
          <w:rFonts w:ascii="Arial" w:hAnsi="Arial" w:cs="Arial"/>
          <w:sz w:val="18"/>
          <w:szCs w:val="18"/>
        </w:rPr>
      </w:pPr>
      <w:r w:rsidRPr="00BE286C">
        <w:rPr>
          <w:rFonts w:ascii="Arial" w:hAnsi="Arial" w:cs="Arial"/>
          <w:sz w:val="18"/>
          <w:szCs w:val="18"/>
        </w:rPr>
        <w:t>2) документ, подтверждающий полномочия представителя заявителя, в случае, если с заявлением обращается представитель заявителя;</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3) </w:t>
      </w:r>
      <w:r w:rsidRPr="00BE286C">
        <w:rPr>
          <w:rFonts w:ascii="Arial" w:hAnsi="Arial" w:cs="Arial"/>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07AF" w:rsidRPr="00BE286C" w:rsidRDefault="005407AF" w:rsidP="005407AF">
      <w:pPr>
        <w:jc w:val="both"/>
        <w:rPr>
          <w:rFonts w:ascii="Arial" w:hAnsi="Arial" w:cs="Arial"/>
          <w:sz w:val="18"/>
          <w:szCs w:val="18"/>
        </w:rPr>
      </w:pPr>
      <w:r w:rsidRPr="00BE286C">
        <w:rPr>
          <w:rFonts w:ascii="Arial" w:hAnsi="Arial" w:cs="Arial"/>
          <w:sz w:val="18"/>
          <w:szCs w:val="18"/>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путем личного обращения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через личный кабинет на Портале;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путем направления на официальный адрес электронной почты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через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33. Требования к документам, представляемым заявителемили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тексты документов должны быть написаны разборчиво;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документы не должны быть исполнены карандашом;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10. Исчерпывающий перечень документов, необходимыхв соответствии с нормативными правовыми актами для предоставления</w:t>
      </w:r>
      <w:r w:rsidRPr="00BE286C">
        <w:rPr>
          <w:rFonts w:ascii="Arial" w:hAnsi="Arial" w:cs="Arial"/>
          <w:kern w:val="2"/>
          <w:sz w:val="18"/>
          <w:szCs w:val="18"/>
        </w:rPr>
        <w:br/>
        <w:t>муниципальной услуги, которые находятся в распоряжениигосударственных органов, органов местного самоуправленияи иных органов, участвующих в предоставлении муниципальнойуслуги, и которые заявитель или его представитель вправе представить</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BE286C">
        <w:rPr>
          <w:rFonts w:ascii="Arial" w:hAnsi="Arial" w:cs="Arial"/>
          <w:sz w:val="18"/>
          <w:szCs w:val="18"/>
        </w:rPr>
        <w:t xml:space="preserve"> приложением №2 к настоящему административному регламенту</w:t>
      </w:r>
      <w:r w:rsidRPr="00BE286C">
        <w:rPr>
          <w:rFonts w:ascii="Arial" w:hAnsi="Arial" w:cs="Arial"/>
          <w:kern w:val="2"/>
          <w:sz w:val="18"/>
          <w:szCs w:val="18"/>
        </w:rPr>
        <w:t xml:space="preserve"> для соответствующей категории заявителей.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37. Администрация при предоставлении муниципальной услуги не вправе требовать от заявителей или их представителей: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BE286C">
        <w:rPr>
          <w:rFonts w:ascii="Arial" w:hAnsi="Arial" w:cs="Arial"/>
          <w:kern w:val="2"/>
          <w:sz w:val="18"/>
          <w:szCs w:val="18"/>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11. Исчерпывающий перечень оснований для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12. Исчерпывающий перечень оснований для приостановленияили отказа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40. Основаниями для отказа в предоставлении муниципальной услуги являются:</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1) заявление </w:t>
      </w:r>
      <w:r w:rsidRPr="00BE286C">
        <w:rPr>
          <w:rFonts w:ascii="Arial" w:hAnsi="Arial" w:cs="Arial"/>
          <w:sz w:val="18"/>
          <w:szCs w:val="18"/>
        </w:rPr>
        <w:t xml:space="preserve">не соответствует положениям, предусмотренным пунктом 27 </w:t>
      </w:r>
      <w:r w:rsidRPr="00BE286C">
        <w:rPr>
          <w:rFonts w:ascii="Arial" w:hAnsi="Arial" w:cs="Arial"/>
          <w:kern w:val="2"/>
          <w:sz w:val="18"/>
          <w:szCs w:val="18"/>
        </w:rPr>
        <w:t xml:space="preserve">настоящего </w:t>
      </w:r>
      <w:r w:rsidRPr="00BE286C">
        <w:rPr>
          <w:rFonts w:ascii="Arial" w:hAnsi="Arial" w:cs="Arial"/>
          <w:sz w:val="18"/>
          <w:szCs w:val="18"/>
        </w:rPr>
        <w:t>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заявление </w:t>
      </w:r>
      <w:r w:rsidRPr="00BE286C">
        <w:rPr>
          <w:rFonts w:ascii="Arial" w:hAnsi="Arial" w:cs="Arial"/>
          <w:sz w:val="18"/>
          <w:szCs w:val="18"/>
        </w:rPr>
        <w:t>подано в иной уполномоченный орган</w:t>
      </w:r>
      <w:r w:rsidRPr="00BE286C">
        <w:rPr>
          <w:rFonts w:ascii="Arial" w:hAnsi="Arial" w:cs="Arial"/>
          <w:kern w:val="2"/>
          <w:sz w:val="18"/>
          <w:szCs w:val="18"/>
        </w:rPr>
        <w:t>;</w:t>
      </w:r>
    </w:p>
    <w:p w:rsidR="005407AF" w:rsidRPr="00BE286C" w:rsidRDefault="005407AF" w:rsidP="005407AF">
      <w:pPr>
        <w:jc w:val="both"/>
        <w:rPr>
          <w:rFonts w:ascii="Arial" w:hAnsi="Arial" w:cs="Arial"/>
          <w:bCs/>
          <w:iCs/>
          <w:sz w:val="18"/>
          <w:szCs w:val="18"/>
        </w:rPr>
      </w:pPr>
      <w:r w:rsidRPr="00BE286C">
        <w:rPr>
          <w:rFonts w:ascii="Arial" w:hAnsi="Arial" w:cs="Arial"/>
          <w:kern w:val="2"/>
          <w:sz w:val="18"/>
          <w:szCs w:val="18"/>
        </w:rPr>
        <w:t xml:space="preserve">3) </w:t>
      </w:r>
      <w:r w:rsidRPr="00BE286C">
        <w:rPr>
          <w:rFonts w:ascii="Arial" w:hAnsi="Arial" w:cs="Arial"/>
          <w:bCs/>
          <w:iCs/>
          <w:sz w:val="18"/>
          <w:szCs w:val="18"/>
        </w:rPr>
        <w:t xml:space="preserve">к заявлению не приложены документы, предоставляемые в соответствии с пунктом 28 </w:t>
      </w:r>
      <w:r w:rsidRPr="00BE286C">
        <w:rPr>
          <w:rFonts w:ascii="Arial" w:hAnsi="Arial" w:cs="Arial"/>
          <w:kern w:val="2"/>
          <w:sz w:val="18"/>
          <w:szCs w:val="18"/>
        </w:rPr>
        <w:t xml:space="preserve">настоящего </w:t>
      </w:r>
      <w:r w:rsidRPr="00BE286C">
        <w:rPr>
          <w:rFonts w:ascii="Arial" w:hAnsi="Arial" w:cs="Arial"/>
          <w:bCs/>
          <w:iCs/>
          <w:sz w:val="18"/>
          <w:szCs w:val="18"/>
        </w:rPr>
        <w:t>административного регламента.</w:t>
      </w:r>
    </w:p>
    <w:p w:rsidR="005407AF" w:rsidRPr="00BE286C" w:rsidRDefault="005407AF" w:rsidP="005407AF">
      <w:pPr>
        <w:jc w:val="both"/>
        <w:rPr>
          <w:rFonts w:ascii="Arial" w:hAnsi="Arial" w:cs="Arial"/>
          <w:kern w:val="2"/>
          <w:sz w:val="18"/>
          <w:szCs w:val="18"/>
          <w:highlight w:val="yellow"/>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13. Перечень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bCs/>
          <w:kern w:val="2"/>
          <w:sz w:val="18"/>
          <w:szCs w:val="18"/>
        </w:rPr>
      </w:pPr>
      <w:r w:rsidRPr="00BE286C">
        <w:rPr>
          <w:rFonts w:ascii="Arial" w:hAnsi="Arial" w:cs="Arial"/>
          <w:kern w:val="2"/>
          <w:sz w:val="18"/>
          <w:szCs w:val="18"/>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E286C">
        <w:rPr>
          <w:rFonts w:ascii="Arial" w:hAnsi="Arial" w:cs="Arial"/>
          <w:sz w:val="18"/>
          <w:szCs w:val="18"/>
        </w:rPr>
        <w:t xml:space="preserve">Думы муниципального образования «Корсукское» </w:t>
      </w:r>
      <w:r w:rsidRPr="00BE286C">
        <w:rPr>
          <w:rFonts w:ascii="Arial" w:hAnsi="Arial" w:cs="Arial"/>
          <w:color w:val="FF0000"/>
          <w:sz w:val="18"/>
          <w:szCs w:val="18"/>
        </w:rPr>
        <w:t>от 28.04.2012г.№9</w:t>
      </w:r>
      <w:r w:rsidRPr="00BE286C">
        <w:rPr>
          <w:rFonts w:ascii="Arial" w:hAnsi="Arial" w:cs="Arial"/>
          <w:color w:val="FF0000"/>
          <w:kern w:val="2"/>
          <w:sz w:val="18"/>
          <w:szCs w:val="18"/>
        </w:rPr>
        <w:t xml:space="preserve">, </w:t>
      </w:r>
      <w:r w:rsidRPr="00BE286C">
        <w:rPr>
          <w:rFonts w:ascii="Arial" w:hAnsi="Arial" w:cs="Arial"/>
          <w:kern w:val="2"/>
          <w:sz w:val="18"/>
          <w:szCs w:val="18"/>
        </w:rPr>
        <w:t>услуги, которые являются необходимыми и обязательными для предоставления муниципальной услуги, отсутствуют.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42. Муниципальная услуга предоставляется без взимания государственной пошлины или иной платы.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15. Порядок, размер и основания взимания платы</w:t>
      </w:r>
      <w:r w:rsidRPr="00BE286C">
        <w:rPr>
          <w:rFonts w:ascii="Arial" w:hAnsi="Arial" w:cs="Arial"/>
          <w:kern w:val="2"/>
          <w:sz w:val="18"/>
          <w:szCs w:val="18"/>
        </w:rPr>
        <w:br/>
        <w:t>за предоставление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 включая информацию о методике расчета размера такой платы</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44. Плата за услуги, которые являются необходимыми и обязательными для предоставления муниципальной услуги, отсутствует.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16. Максимальный срок ожидания в очереди</w:t>
      </w:r>
      <w:r w:rsidRPr="00BE286C">
        <w:rPr>
          <w:rFonts w:ascii="Arial" w:hAnsi="Arial" w:cs="Arial"/>
          <w:kern w:val="2"/>
          <w:sz w:val="18"/>
          <w:szCs w:val="18"/>
        </w:rPr>
        <w:br/>
        <w:t>при подаче заявления и при получении</w:t>
      </w:r>
      <w:r w:rsidRPr="00BE286C">
        <w:rPr>
          <w:rFonts w:ascii="Arial" w:hAnsi="Arial" w:cs="Arial"/>
          <w:kern w:val="2"/>
          <w:sz w:val="18"/>
          <w:szCs w:val="18"/>
        </w:rPr>
        <w:br/>
        <w:t>результата предоставления такой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45. Максимальное время ожидания в очереди при подаче заявления и документов не должно превышать 15 минут.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46. Максимальное время ожидания в очереди при получении результата муниципальной услуги не должно превышать 15 минут.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17. Срок и порядок регистрации заявления,</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 xml:space="preserve"> путем присвоения указанным документам входящего номера с указанием даты получения.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18. Требования к помещениям, в которых предоставляется муниципальная услуга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51. Администрация обеспечивает инвалидам (включая инвалидов, использующих кресла-коляски и собак-проводников):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Pr="00BE286C">
        <w:rPr>
          <w:rFonts w:ascii="Arial" w:hAnsi="Arial" w:cs="Arial"/>
          <w:sz w:val="18"/>
          <w:szCs w:val="18"/>
        </w:rPr>
        <w:t>«Корсукское»</w:t>
      </w:r>
      <w:r w:rsidRPr="00BE286C">
        <w:rPr>
          <w:rFonts w:ascii="Arial" w:hAnsi="Arial" w:cs="Arial"/>
          <w:kern w:val="2"/>
          <w:sz w:val="18"/>
          <w:szCs w:val="18"/>
        </w:rPr>
        <w:t>, меры для обеспечения доступа инвалидов к месту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58. Места для заполнения документов оборудуются информационными стендами, стульями и столами для возможности оформления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19. Показатели доступности и качества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60. Основными показателями доступности и качества муниципальной услуги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среднее время ожидания в очереди при подаче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возможность получения информации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для подачи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для получения результата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407AF" w:rsidRPr="00BE286C" w:rsidRDefault="005407AF" w:rsidP="005407AF">
      <w:pPr>
        <w:autoSpaceDE w:val="0"/>
        <w:autoSpaceDN w:val="0"/>
        <w:adjustRightInd w:val="0"/>
        <w:jc w:val="both"/>
        <w:rPr>
          <w:rFonts w:ascii="Arial" w:eastAsia="Calibri" w:hAnsi="Arial" w:cs="Arial"/>
          <w:i/>
          <w:kern w:val="2"/>
          <w:sz w:val="18"/>
          <w:szCs w:val="18"/>
        </w:rPr>
      </w:pPr>
      <w:r w:rsidRPr="00BE286C">
        <w:rPr>
          <w:rFonts w:ascii="Arial" w:hAnsi="Arial" w:cs="Arial"/>
          <w:kern w:val="2"/>
          <w:sz w:val="18"/>
          <w:szCs w:val="18"/>
        </w:rPr>
        <w:t xml:space="preserve">68. </w:t>
      </w:r>
      <w:r w:rsidRPr="00BE286C">
        <w:rPr>
          <w:rFonts w:ascii="Arial" w:eastAsia="Calibri" w:hAnsi="Arial" w:cs="Arial"/>
          <w:kern w:val="2"/>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E286C">
        <w:rPr>
          <w:rFonts w:ascii="Arial" w:hAnsi="Arial" w:cs="Arial"/>
          <w:kern w:val="2"/>
          <w:sz w:val="18"/>
          <w:szCs w:val="18"/>
        </w:rPr>
        <w:t xml:space="preserve"> администрации от 13.05.2019г. №22, предусматривающим </w:t>
      </w:r>
      <w:r w:rsidRPr="00BE286C">
        <w:rPr>
          <w:rFonts w:ascii="Arial" w:eastAsia="Calibri" w:hAnsi="Arial" w:cs="Arial"/>
          <w:kern w:val="2"/>
          <w:sz w:val="18"/>
          <w:szCs w:val="18"/>
        </w:rPr>
        <w:t>пять этапов:</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 этап (до 30.05.2019г.) – возможность получения информации о муниципальной услуге на официальном сайте администрации;</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 xml:space="preserve">II этап (до 10.06.2019г.)– возможность копирования и заполнения в электронном виде форм </w:t>
      </w:r>
      <w:r w:rsidRPr="00BE286C">
        <w:rPr>
          <w:rFonts w:ascii="Arial" w:hAnsi="Arial" w:cs="Arial"/>
          <w:kern w:val="2"/>
          <w:sz w:val="18"/>
          <w:szCs w:val="18"/>
        </w:rPr>
        <w:t xml:space="preserve">заявления </w:t>
      </w:r>
      <w:r w:rsidRPr="00BE286C">
        <w:rPr>
          <w:rFonts w:ascii="Arial" w:eastAsia="Calibri" w:hAnsi="Arial" w:cs="Arial"/>
          <w:kern w:val="2"/>
          <w:sz w:val="18"/>
          <w:szCs w:val="18"/>
        </w:rPr>
        <w:t>и иных документов, необходимых для получения муниципальной услуги, размещенных на Портале;</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5407AF" w:rsidRPr="00BE286C" w:rsidRDefault="005407AF" w:rsidP="005407AF">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IV этап (до 30.12.2019г.) – возможность осуществления мониторинга хода предоставления муниципальной услуги с использованием Портала;</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eastAsia="Calibri" w:hAnsi="Arial" w:cs="Arial"/>
          <w:kern w:val="2"/>
          <w:sz w:val="18"/>
          <w:szCs w:val="18"/>
          <w:lang w:val="en-US"/>
        </w:rPr>
        <w:t>V</w:t>
      </w:r>
      <w:r w:rsidRPr="00BE286C">
        <w:rPr>
          <w:rFonts w:ascii="Arial" w:eastAsia="Calibri" w:hAnsi="Arial" w:cs="Arial"/>
          <w:kern w:val="2"/>
          <w:sz w:val="18"/>
          <w:szCs w:val="18"/>
        </w:rPr>
        <w:t xml:space="preserve"> этап (до 30.12.2019г.) </w:t>
      </w:r>
      <w:r w:rsidRPr="00BE286C">
        <w:rPr>
          <w:rFonts w:ascii="Arial" w:eastAsia="Calibri" w:hAnsi="Arial" w:cs="Arial"/>
          <w:i/>
          <w:kern w:val="2"/>
          <w:sz w:val="18"/>
          <w:szCs w:val="18"/>
        </w:rPr>
        <w:t xml:space="preserve">– </w:t>
      </w:r>
      <w:r w:rsidRPr="00BE286C">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72.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21. Состав и последовательность административных процедур</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74. Предоставление муниципальной услуги включает в себя следующие административные процедуры: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прием и регистрация заявления и документов, 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принятие решения о принятии заявления к рассмотрению или решения об отказе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формирование и направление межведомственных запросов в органы, участвующие в предоставлении муниципальной услуги;</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4) принятие </w:t>
      </w:r>
      <w:r w:rsidRPr="00BE286C">
        <w:rPr>
          <w:rFonts w:ascii="Arial" w:hAnsi="Arial" w:cs="Arial"/>
          <w:sz w:val="18"/>
          <w:szCs w:val="18"/>
        </w:rPr>
        <w:t>решение о предоставлении земельного участка в аренду илирешения об отказе в предоставлении земельного участка в аренду;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75. В электронной форме при предоставлении муниципальной услуги осуществляются следующие административные процедуры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приемзаявления и документов, 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76. При предоставлении муниципальной услуги МФЦ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22. Прием, регистрация заявления и документов,</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407AF" w:rsidRPr="00BE286C" w:rsidRDefault="005407AF" w:rsidP="005407AF">
      <w:pPr>
        <w:contextualSpacing/>
        <w:jc w:val="both"/>
        <w:rPr>
          <w:rFonts w:ascii="Arial" w:hAnsi="Arial" w:cs="Arial"/>
          <w:i/>
          <w:kern w:val="2"/>
          <w:sz w:val="18"/>
          <w:szCs w:val="18"/>
        </w:rPr>
      </w:pPr>
      <w:r w:rsidRPr="00BE286C">
        <w:rPr>
          <w:rFonts w:ascii="Arial" w:hAnsi="Arial" w:cs="Arial"/>
          <w:kern w:val="2"/>
          <w:sz w:val="18"/>
          <w:szCs w:val="18"/>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407AF" w:rsidRPr="00BE286C" w:rsidRDefault="005407AF" w:rsidP="005407AF">
      <w:pPr>
        <w:jc w:val="both"/>
        <w:rPr>
          <w:rFonts w:ascii="Arial" w:hAnsi="Arial" w:cs="Arial"/>
          <w:i/>
          <w:kern w:val="2"/>
          <w:sz w:val="18"/>
          <w:szCs w:val="18"/>
        </w:rPr>
      </w:pPr>
      <w:r w:rsidRPr="00BE286C">
        <w:rPr>
          <w:rFonts w:ascii="Arial" w:hAnsi="Arial" w:cs="Arial"/>
          <w:kern w:val="2"/>
          <w:sz w:val="18"/>
          <w:szCs w:val="18"/>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E286C">
        <w:rPr>
          <w:rFonts w:ascii="Arial" w:hAnsi="Arial" w:cs="Arial"/>
          <w:sz w:val="18"/>
          <w:szCs w:val="18"/>
        </w:rPr>
        <w:t>Журнале регистрации входящей корреспонденции.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w:t>
      </w:r>
      <w:r w:rsidRPr="00BE286C">
        <w:rPr>
          <w:rFonts w:ascii="Arial" w:hAnsi="Arial" w:cs="Arial"/>
          <w:kern w:val="2"/>
          <w:sz w:val="18"/>
          <w:szCs w:val="18"/>
        </w:rPr>
        <w:lastRenderedPageBreak/>
        <w:t>ответственному за предоставление муниципальной услуги, до 12 часов рабочего дня, следующего за днем регистрации заявления.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407AF" w:rsidRPr="00BE286C" w:rsidRDefault="005407AF" w:rsidP="005407AF">
      <w:pPr>
        <w:autoSpaceDE w:val="0"/>
        <w:autoSpaceDN w:val="0"/>
        <w:jc w:val="both"/>
        <w:rPr>
          <w:rFonts w:ascii="Arial" w:hAnsi="Arial" w:cs="Arial"/>
          <w:kern w:val="2"/>
          <w:sz w:val="18"/>
          <w:szCs w:val="18"/>
        </w:rPr>
      </w:pPr>
      <w:r w:rsidRPr="00BE286C">
        <w:rPr>
          <w:rFonts w:ascii="Arial" w:hAnsi="Arial" w:cs="Arial"/>
          <w:kern w:val="2"/>
          <w:sz w:val="18"/>
          <w:szCs w:val="18"/>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BE286C">
        <w:rPr>
          <w:rFonts w:ascii="Arial" w:hAnsi="Arial" w:cs="Arial"/>
          <w:sz w:val="18"/>
          <w:szCs w:val="18"/>
        </w:rPr>
        <w:t>Журнале регистрации входящей корреспонденции.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23. Принятие решения о принятии заявления к рассмотрению</w:t>
      </w:r>
      <w:r w:rsidRPr="00BE286C">
        <w:rPr>
          <w:rFonts w:ascii="Arial" w:hAnsi="Arial" w:cs="Arial"/>
          <w:kern w:val="2"/>
          <w:sz w:val="18"/>
          <w:szCs w:val="18"/>
        </w:rPr>
        <w:br/>
        <w:t>или решения об отказе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91.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93. Способом фиксации результата административной процедуры является запись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о принятии заявления к рассмотрению или письменное уведомление об отказе в принятии заявления к рассмотрению.</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lastRenderedPageBreak/>
        <w:t>Глава 24. Формирование и направление межведомственных</w:t>
      </w:r>
      <w:r w:rsidRPr="00BE286C">
        <w:rPr>
          <w:rFonts w:ascii="Arial" w:hAnsi="Arial" w:cs="Arial"/>
          <w:kern w:val="2"/>
          <w:sz w:val="18"/>
          <w:szCs w:val="18"/>
        </w:rPr>
        <w:br/>
        <w:t>запросов в органы (организации), участвующие</w:t>
      </w:r>
      <w:r w:rsidRPr="00BE286C">
        <w:rPr>
          <w:rFonts w:ascii="Arial" w:hAnsi="Arial" w:cs="Arial"/>
          <w:kern w:val="2"/>
          <w:sz w:val="18"/>
          <w:szCs w:val="18"/>
        </w:rPr>
        <w:br/>
        <w:t>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 при условии его отсутствия в распоряжении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настоящего административного регламента формирует и направляет межведомственные запросы: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в Федеральную налоговую службу – в целях получения: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б) в целях получения </w:t>
      </w:r>
      <w:r w:rsidRPr="00BE286C">
        <w:rPr>
          <w:rFonts w:ascii="Arial" w:hAnsi="Arial" w:cs="Arial"/>
          <w:sz w:val="18"/>
          <w:szCs w:val="18"/>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 Федеральную службу государственной регистрации, кадастра и картографии – в целях получения:</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а) выписки из ЕГРН </w:t>
      </w:r>
      <w:r w:rsidRPr="00BE286C">
        <w:rPr>
          <w:rFonts w:ascii="Arial" w:hAnsi="Arial" w:cs="Arial"/>
          <w:sz w:val="18"/>
          <w:szCs w:val="18"/>
        </w:rPr>
        <w:t>об объекте недвижимости (об испрашиваемом земельном участке);</w:t>
      </w:r>
    </w:p>
    <w:p w:rsidR="005407AF" w:rsidRPr="00BE286C" w:rsidRDefault="005407AF" w:rsidP="005407AF">
      <w:pPr>
        <w:jc w:val="both"/>
        <w:rPr>
          <w:rFonts w:ascii="Arial" w:hAnsi="Arial" w:cs="Arial"/>
          <w:sz w:val="18"/>
          <w:szCs w:val="18"/>
        </w:rPr>
      </w:pPr>
      <w:r w:rsidRPr="00BE286C">
        <w:rPr>
          <w:rFonts w:ascii="Arial" w:hAnsi="Arial" w:cs="Arial"/>
          <w:sz w:val="18"/>
          <w:szCs w:val="18"/>
        </w:rPr>
        <w:t>б) выписки из ЕГРН об объекте недвижимости (о здании и (или) сооружении, расположенном(ых) на испрашиваемом земельном участке);</w:t>
      </w:r>
    </w:p>
    <w:p w:rsidR="005407AF" w:rsidRPr="00BE286C" w:rsidRDefault="005407AF" w:rsidP="005407AF">
      <w:pPr>
        <w:jc w:val="both"/>
        <w:rPr>
          <w:rFonts w:ascii="Arial" w:hAnsi="Arial" w:cs="Arial"/>
          <w:sz w:val="18"/>
          <w:szCs w:val="18"/>
        </w:rPr>
      </w:pPr>
      <w:r w:rsidRPr="00BE286C">
        <w:rPr>
          <w:rFonts w:ascii="Arial" w:hAnsi="Arial" w:cs="Arial"/>
          <w:sz w:val="18"/>
          <w:szCs w:val="18"/>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г) выписки из ЕГРН об объекте недвижимости (об объекте незавершенного строительства, расположенном на испрашиваемом земельном участке);</w:t>
      </w:r>
    </w:p>
    <w:p w:rsidR="005407AF" w:rsidRPr="00BE286C" w:rsidRDefault="005407AF" w:rsidP="005407AF">
      <w:pPr>
        <w:jc w:val="both"/>
        <w:rPr>
          <w:rFonts w:ascii="Arial" w:hAnsi="Arial" w:cs="Arial"/>
          <w:sz w:val="18"/>
          <w:szCs w:val="18"/>
        </w:rPr>
      </w:pPr>
      <w:r w:rsidRPr="00BE286C">
        <w:rPr>
          <w:rFonts w:ascii="Arial" w:hAnsi="Arial" w:cs="Arial"/>
          <w:sz w:val="18"/>
          <w:szCs w:val="18"/>
        </w:rPr>
        <w:t>д) выписки из ЕГРН о правах отдельного лица на имевшиеся (имеющиеся) у него объекты недвижимости в отношении заявителя;</w:t>
      </w:r>
    </w:p>
    <w:p w:rsidR="005407AF" w:rsidRPr="00BE286C" w:rsidRDefault="005407AF" w:rsidP="005407AF">
      <w:pPr>
        <w:jc w:val="both"/>
        <w:rPr>
          <w:rFonts w:ascii="Arial" w:hAnsi="Arial" w:cs="Arial"/>
          <w:sz w:val="18"/>
          <w:szCs w:val="18"/>
        </w:rPr>
      </w:pPr>
      <w:r w:rsidRPr="00BE286C">
        <w:rPr>
          <w:rFonts w:ascii="Arial" w:hAnsi="Arial" w:cs="Arial"/>
          <w:sz w:val="18"/>
          <w:szCs w:val="18"/>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5407AF" w:rsidRPr="00BE286C" w:rsidRDefault="005407AF" w:rsidP="005407AF">
      <w:pPr>
        <w:jc w:val="both"/>
        <w:rPr>
          <w:rFonts w:ascii="Arial" w:hAnsi="Arial" w:cs="Arial"/>
          <w:sz w:val="18"/>
          <w:szCs w:val="18"/>
        </w:rPr>
      </w:pPr>
      <w:r w:rsidRPr="00BE286C">
        <w:rPr>
          <w:rFonts w:ascii="Arial" w:hAnsi="Arial" w:cs="Arial"/>
          <w:sz w:val="18"/>
          <w:szCs w:val="18"/>
        </w:rPr>
        <w:t>3) в органы местного самоуправления иных муниципальных образований – в целях получения: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в) договора аренды земельного участка;</w:t>
      </w:r>
    </w:p>
    <w:p w:rsidR="005407AF" w:rsidRPr="00BE286C" w:rsidRDefault="005407AF" w:rsidP="005407AF">
      <w:pPr>
        <w:jc w:val="both"/>
        <w:rPr>
          <w:rFonts w:ascii="Arial" w:hAnsi="Arial" w:cs="Arial"/>
          <w:sz w:val="18"/>
          <w:szCs w:val="18"/>
        </w:rPr>
      </w:pPr>
      <w:r w:rsidRPr="00BE286C">
        <w:rPr>
          <w:rFonts w:ascii="Arial" w:hAnsi="Arial" w:cs="Arial"/>
          <w:sz w:val="18"/>
          <w:szCs w:val="18"/>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407AF" w:rsidRPr="00BE286C" w:rsidRDefault="005407AF" w:rsidP="005407AF">
      <w:pPr>
        <w:jc w:val="both"/>
        <w:rPr>
          <w:rFonts w:ascii="Arial" w:hAnsi="Arial" w:cs="Arial"/>
          <w:sz w:val="18"/>
          <w:szCs w:val="18"/>
        </w:rPr>
      </w:pPr>
      <w:r w:rsidRPr="00BE286C">
        <w:rPr>
          <w:rFonts w:ascii="Arial" w:hAnsi="Arial" w:cs="Arial"/>
          <w:sz w:val="18"/>
          <w:szCs w:val="18"/>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5407AF" w:rsidRPr="00BE286C" w:rsidRDefault="005407AF" w:rsidP="005407AF">
      <w:pPr>
        <w:jc w:val="both"/>
        <w:rPr>
          <w:rFonts w:ascii="Arial" w:hAnsi="Arial" w:cs="Arial"/>
          <w:sz w:val="18"/>
          <w:szCs w:val="18"/>
        </w:rPr>
      </w:pPr>
      <w:r w:rsidRPr="00BE286C">
        <w:rPr>
          <w:rFonts w:ascii="Arial" w:hAnsi="Arial" w:cs="Arial"/>
          <w:sz w:val="18"/>
          <w:szCs w:val="18"/>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5407AF" w:rsidRPr="00BE286C" w:rsidRDefault="005407AF" w:rsidP="005407AF">
      <w:pPr>
        <w:jc w:val="both"/>
        <w:rPr>
          <w:rFonts w:ascii="Arial" w:hAnsi="Arial" w:cs="Arial"/>
          <w:sz w:val="18"/>
          <w:szCs w:val="18"/>
        </w:rPr>
      </w:pPr>
      <w:r w:rsidRPr="00BE286C">
        <w:rPr>
          <w:rFonts w:ascii="Arial" w:hAnsi="Arial" w:cs="Arial"/>
          <w:sz w:val="18"/>
          <w:szCs w:val="18"/>
        </w:rPr>
        <w:t>4) в министерство социального развития, опеки и попечительства Иркутской области – в целях получения: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а) акта органа опеки и попечительства о назначении опекуна или попечителя;</w:t>
      </w:r>
    </w:p>
    <w:p w:rsidR="005407AF" w:rsidRPr="00BE286C" w:rsidRDefault="005407AF" w:rsidP="005407AF">
      <w:pPr>
        <w:jc w:val="both"/>
        <w:rPr>
          <w:rFonts w:ascii="Arial" w:hAnsi="Arial" w:cs="Arial"/>
          <w:sz w:val="18"/>
          <w:szCs w:val="18"/>
        </w:rPr>
      </w:pPr>
      <w:r w:rsidRPr="00BE286C">
        <w:rPr>
          <w:rFonts w:ascii="Arial" w:hAnsi="Arial" w:cs="Arial"/>
          <w:sz w:val="18"/>
          <w:szCs w:val="18"/>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5407AF" w:rsidRPr="00BE286C" w:rsidRDefault="005407AF" w:rsidP="005407AF">
      <w:pPr>
        <w:jc w:val="both"/>
        <w:rPr>
          <w:rFonts w:ascii="Arial" w:hAnsi="Arial" w:cs="Arial"/>
          <w:sz w:val="18"/>
          <w:szCs w:val="18"/>
        </w:rPr>
      </w:pPr>
      <w:r w:rsidRPr="00BE286C">
        <w:rPr>
          <w:rFonts w:ascii="Arial" w:hAnsi="Arial" w:cs="Arial"/>
          <w:sz w:val="18"/>
          <w:szCs w:val="18"/>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5407AF" w:rsidRPr="00BE286C" w:rsidRDefault="005407AF" w:rsidP="005407AF">
      <w:pPr>
        <w:jc w:val="both"/>
        <w:rPr>
          <w:rFonts w:ascii="Arial" w:hAnsi="Arial" w:cs="Arial"/>
          <w:bCs/>
          <w:sz w:val="18"/>
          <w:szCs w:val="18"/>
        </w:rPr>
      </w:pPr>
      <w:r w:rsidRPr="00BE286C">
        <w:rPr>
          <w:rFonts w:ascii="Arial" w:hAnsi="Arial" w:cs="Arial"/>
          <w:sz w:val="18"/>
          <w:szCs w:val="18"/>
        </w:rPr>
        <w:t xml:space="preserve">6) в </w:t>
      </w:r>
      <w:r w:rsidRPr="00BE286C">
        <w:rPr>
          <w:rFonts w:ascii="Arial" w:hAnsi="Arial" w:cs="Arial"/>
          <w:bCs/>
          <w:sz w:val="18"/>
          <w:szCs w:val="18"/>
        </w:rPr>
        <w:t>министерство строительства, дорожного хозяйства Иркутской области – в целях получения: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lastRenderedPageBreak/>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7) в информационный центр Министерства внутренних дел Российской Федерации – в целях получения: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сведений о регистрации заявителя (заявителей) по месту пребывания;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справки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5407AF" w:rsidRPr="00BE286C" w:rsidRDefault="005407AF" w:rsidP="005407AF">
      <w:pPr>
        <w:jc w:val="both"/>
        <w:rPr>
          <w:rFonts w:ascii="Arial" w:hAnsi="Arial" w:cs="Arial"/>
          <w:sz w:val="18"/>
          <w:szCs w:val="18"/>
        </w:rPr>
      </w:pPr>
      <w:r w:rsidRPr="00BE286C">
        <w:rPr>
          <w:rFonts w:ascii="Arial" w:hAnsi="Arial" w:cs="Arial"/>
          <w:sz w:val="18"/>
          <w:szCs w:val="18"/>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заключения о нахождении земельного участка в границах водоохранной зоны, в пределах береговой полосы;</w:t>
      </w:r>
    </w:p>
    <w:p w:rsidR="005407AF" w:rsidRPr="00BE286C" w:rsidRDefault="005407AF" w:rsidP="005407AF">
      <w:pPr>
        <w:jc w:val="both"/>
        <w:rPr>
          <w:rFonts w:ascii="Arial" w:hAnsi="Arial" w:cs="Arial"/>
          <w:sz w:val="18"/>
          <w:szCs w:val="18"/>
        </w:rPr>
      </w:pPr>
      <w:r w:rsidRPr="00BE286C">
        <w:rPr>
          <w:rFonts w:ascii="Arial" w:hAnsi="Arial" w:cs="Arial"/>
          <w:sz w:val="18"/>
          <w:szCs w:val="18"/>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11)</w:t>
      </w:r>
      <w:r w:rsidRPr="00BE286C">
        <w:rPr>
          <w:rFonts w:ascii="Arial" w:hAnsi="Arial" w:cs="Arial"/>
          <w:kern w:val="2"/>
          <w:sz w:val="18"/>
          <w:szCs w:val="18"/>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 в Аппарат Правительства Российской Федерации – в целях получения: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 правового акта Правительства Российской Федерации, если соответствующий правовой акт не был официально опубликован;</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96.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BE286C">
        <w:rPr>
          <w:rFonts w:ascii="Arial" w:hAnsi="Arial" w:cs="Arial"/>
          <w:kern w:val="2"/>
          <w:sz w:val="18"/>
          <w:szCs w:val="18"/>
          <w:vertAlign w:val="superscript"/>
        </w:rPr>
        <w:t>2</w:t>
      </w:r>
      <w:r w:rsidRPr="00BE286C">
        <w:rPr>
          <w:rFonts w:ascii="Arial" w:hAnsi="Arial" w:cs="Arial"/>
          <w:kern w:val="2"/>
          <w:sz w:val="18"/>
          <w:szCs w:val="18"/>
        </w:rPr>
        <w:t xml:space="preserve">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hAnsi="Arial" w:cs="Arial"/>
          <w:kern w:val="2"/>
          <w:sz w:val="18"/>
          <w:szCs w:val="18"/>
        </w:rPr>
        <w:lastRenderedPageBreak/>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E286C">
        <w:rPr>
          <w:rFonts w:ascii="Arial" w:hAnsi="Arial" w:cs="Arial"/>
          <w:sz w:val="18"/>
          <w:szCs w:val="18"/>
        </w:rPr>
        <w:t>Журнале регистрации входящей корреспонденции</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sz w:val="18"/>
          <w:szCs w:val="18"/>
        </w:rPr>
      </w:pPr>
      <w:r w:rsidRPr="00BE286C">
        <w:rPr>
          <w:rFonts w:ascii="Arial" w:hAnsi="Arial" w:cs="Arial"/>
          <w:kern w:val="2"/>
          <w:sz w:val="18"/>
          <w:szCs w:val="18"/>
        </w:rPr>
        <w:t xml:space="preserve">Глава 25. Принятие </w:t>
      </w:r>
      <w:r w:rsidRPr="00BE286C">
        <w:rPr>
          <w:rFonts w:ascii="Arial" w:hAnsi="Arial" w:cs="Arial"/>
          <w:sz w:val="18"/>
          <w:szCs w:val="18"/>
        </w:rPr>
        <w:t>решения о предоставлении земельного участка</w:t>
      </w:r>
      <w:r w:rsidRPr="00BE286C">
        <w:rPr>
          <w:rFonts w:ascii="Arial" w:hAnsi="Arial" w:cs="Arial"/>
          <w:sz w:val="18"/>
          <w:szCs w:val="18"/>
        </w:rPr>
        <w:br/>
        <w:t>в аренду илирешения об отказе в предоставлении земельного участка в аренду</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настоящего административного регламента.</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настоящего административного регламента, </w:t>
      </w:r>
      <w:r w:rsidRPr="00BE286C">
        <w:rPr>
          <w:rFonts w:ascii="Arial" w:hAnsi="Arial" w:cs="Arial"/>
          <w:sz w:val="18"/>
          <w:szCs w:val="18"/>
        </w:rPr>
        <w:t xml:space="preserve">рассматривает поступившее заявление и документы, предусмотренные пунктами 28, 34 </w:t>
      </w:r>
      <w:r w:rsidRPr="00BE286C">
        <w:rPr>
          <w:rFonts w:ascii="Arial" w:hAnsi="Arial" w:cs="Arial"/>
          <w:kern w:val="2"/>
          <w:sz w:val="18"/>
          <w:szCs w:val="18"/>
        </w:rPr>
        <w:t xml:space="preserve">настоящего административного </w:t>
      </w:r>
      <w:r w:rsidRPr="00BE286C">
        <w:rPr>
          <w:rFonts w:ascii="Arial" w:hAnsi="Arial" w:cs="Arial"/>
          <w:sz w:val="18"/>
          <w:szCs w:val="18"/>
        </w:rPr>
        <w:t xml:space="preserve">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 предоставлении земельного участка в аренду или при наличии оснований, указанных в пункте 103 </w:t>
      </w:r>
      <w:r w:rsidRPr="00BE286C">
        <w:rPr>
          <w:rFonts w:ascii="Arial" w:hAnsi="Arial" w:cs="Arial"/>
          <w:kern w:val="2"/>
          <w:sz w:val="18"/>
          <w:szCs w:val="18"/>
        </w:rPr>
        <w:t xml:space="preserve">настоящего </w:t>
      </w:r>
      <w:r w:rsidRPr="00BE286C">
        <w:rPr>
          <w:rFonts w:ascii="Arial" w:hAnsi="Arial" w:cs="Arial"/>
          <w:sz w:val="18"/>
          <w:szCs w:val="18"/>
        </w:rPr>
        <w:t xml:space="preserve">административного регламента, решение об отказе в предоставлении земельного участка в аренду.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103. Основания для отказа в </w:t>
      </w:r>
      <w:r w:rsidRPr="00BE286C">
        <w:rPr>
          <w:rFonts w:ascii="Arial" w:hAnsi="Arial" w:cs="Arial"/>
          <w:sz w:val="18"/>
          <w:szCs w:val="18"/>
        </w:rPr>
        <w:t>предоставлении земельного участка в аренду</w:t>
      </w:r>
      <w:r w:rsidRPr="00BE286C">
        <w:rPr>
          <w:rFonts w:ascii="Arial" w:hAnsi="Arial" w:cs="Arial"/>
          <w:kern w:val="2"/>
          <w:sz w:val="18"/>
          <w:szCs w:val="18"/>
        </w:rPr>
        <w:t>:</w:t>
      </w:r>
    </w:p>
    <w:p w:rsidR="005407AF" w:rsidRPr="00BE286C" w:rsidRDefault="005407AF" w:rsidP="005407AF">
      <w:pPr>
        <w:jc w:val="both"/>
        <w:rPr>
          <w:rFonts w:ascii="Arial" w:hAnsi="Arial" w:cs="Arial"/>
          <w:sz w:val="18"/>
          <w:szCs w:val="18"/>
        </w:rPr>
      </w:pPr>
      <w:r w:rsidRPr="00BE286C">
        <w:rPr>
          <w:rFonts w:ascii="Arial" w:hAnsi="Arial" w:cs="Arial"/>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5407AF" w:rsidRPr="00BE286C" w:rsidRDefault="005407AF" w:rsidP="005407AF">
      <w:pPr>
        <w:jc w:val="both"/>
        <w:rPr>
          <w:rFonts w:ascii="Arial" w:hAnsi="Arial" w:cs="Arial"/>
          <w:sz w:val="18"/>
          <w:szCs w:val="18"/>
        </w:rPr>
      </w:pPr>
      <w:r w:rsidRPr="00BE286C">
        <w:rPr>
          <w:rFonts w:ascii="Arial" w:hAnsi="Arial" w:cs="Arial"/>
          <w:sz w:val="18"/>
          <w:szCs w:val="18"/>
        </w:rPr>
        <w:t>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E286C">
        <w:rPr>
          <w:rFonts w:ascii="Arial" w:hAnsi="Arial" w:cs="Arial"/>
          <w:sz w:val="18"/>
          <w:szCs w:val="18"/>
          <w:vertAlign w:val="superscript"/>
        </w:rPr>
        <w:t>36</w:t>
      </w:r>
      <w:r w:rsidRPr="00BE286C">
        <w:rPr>
          <w:rFonts w:ascii="Arial" w:hAnsi="Arial" w:cs="Arial"/>
          <w:sz w:val="18"/>
          <w:szCs w:val="1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E286C">
        <w:rPr>
          <w:rFonts w:ascii="Arial" w:hAnsi="Arial" w:cs="Arial"/>
          <w:sz w:val="18"/>
          <w:szCs w:val="18"/>
          <w:vertAlign w:val="superscript"/>
        </w:rPr>
        <w:t>32</w:t>
      </w:r>
      <w:r w:rsidRPr="00BE286C">
        <w:rPr>
          <w:rFonts w:ascii="Arial" w:hAnsi="Arial" w:cs="Arial"/>
          <w:sz w:val="18"/>
          <w:szCs w:val="18"/>
        </w:rPr>
        <w:t xml:space="preserve"> Градостроительного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E286C">
        <w:rPr>
          <w:rFonts w:ascii="Arial" w:hAnsi="Arial" w:cs="Arial"/>
          <w:sz w:val="18"/>
          <w:szCs w:val="18"/>
          <w:vertAlign w:val="superscript"/>
        </w:rPr>
        <w:t>36</w:t>
      </w:r>
      <w:r w:rsidRPr="00BE286C">
        <w:rPr>
          <w:rFonts w:ascii="Arial" w:hAnsi="Arial" w:cs="Arial"/>
          <w:sz w:val="18"/>
          <w:szCs w:val="1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07AF" w:rsidRPr="00BE286C" w:rsidRDefault="005407AF" w:rsidP="005407AF">
      <w:pPr>
        <w:jc w:val="both"/>
        <w:rPr>
          <w:rFonts w:ascii="Arial" w:hAnsi="Arial" w:cs="Arial"/>
          <w:sz w:val="18"/>
          <w:szCs w:val="18"/>
        </w:rPr>
      </w:pPr>
      <w:r w:rsidRPr="00BE286C">
        <w:rPr>
          <w:rFonts w:ascii="Arial" w:hAnsi="Arial" w:cs="Arial"/>
          <w:sz w:val="18"/>
          <w:szCs w:val="1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07AF" w:rsidRPr="00BE286C" w:rsidRDefault="005407AF" w:rsidP="005407AF">
      <w:pPr>
        <w:jc w:val="both"/>
        <w:rPr>
          <w:rFonts w:ascii="Arial" w:hAnsi="Arial" w:cs="Arial"/>
          <w:sz w:val="18"/>
          <w:szCs w:val="18"/>
        </w:rPr>
      </w:pPr>
      <w:r w:rsidRPr="00BE286C">
        <w:rPr>
          <w:rFonts w:ascii="Arial" w:hAnsi="Arial" w:cs="Arial"/>
          <w:sz w:val="18"/>
          <w:szCs w:val="1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BE286C">
        <w:rPr>
          <w:rFonts w:ascii="Arial" w:hAnsi="Arial" w:cs="Arial"/>
          <w:sz w:val="18"/>
          <w:szCs w:val="1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07AF" w:rsidRPr="00BE286C" w:rsidRDefault="005407AF" w:rsidP="005407AF">
      <w:pPr>
        <w:jc w:val="both"/>
        <w:rPr>
          <w:rFonts w:ascii="Arial" w:hAnsi="Arial" w:cs="Arial"/>
          <w:sz w:val="18"/>
          <w:szCs w:val="18"/>
        </w:rPr>
      </w:pPr>
      <w:r w:rsidRPr="00BE286C">
        <w:rPr>
          <w:rFonts w:ascii="Arial" w:hAnsi="Arial" w:cs="Arial"/>
          <w:sz w:val="18"/>
          <w:szCs w:val="1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07AF" w:rsidRPr="00BE286C" w:rsidRDefault="005407AF" w:rsidP="005407AF">
      <w:pPr>
        <w:jc w:val="both"/>
        <w:rPr>
          <w:rFonts w:ascii="Arial" w:hAnsi="Arial" w:cs="Arial"/>
          <w:sz w:val="18"/>
          <w:szCs w:val="18"/>
        </w:rPr>
      </w:pPr>
      <w:r w:rsidRPr="00BE286C">
        <w:rPr>
          <w:rFonts w:ascii="Arial" w:hAnsi="Arial" w:cs="Arial"/>
          <w:sz w:val="18"/>
          <w:szCs w:val="1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07AF" w:rsidRPr="00BE286C" w:rsidRDefault="005407AF" w:rsidP="005407AF">
      <w:pPr>
        <w:jc w:val="both"/>
        <w:rPr>
          <w:rFonts w:ascii="Arial" w:hAnsi="Arial" w:cs="Arial"/>
          <w:sz w:val="18"/>
          <w:szCs w:val="18"/>
        </w:rPr>
      </w:pPr>
      <w:r w:rsidRPr="00BE286C">
        <w:rPr>
          <w:rFonts w:ascii="Arial" w:hAnsi="Arial" w:cs="Arial"/>
          <w:sz w:val="18"/>
          <w:szCs w:val="1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13) в отношении земельного участка, указанного в заявлении о его предоставлении, поступило предусмотренное подпунктом 6 пункта 4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E286C">
        <w:rPr>
          <w:rFonts w:ascii="Arial" w:hAnsi="Arial" w:cs="Arial"/>
          <w:sz w:val="18"/>
          <w:szCs w:val="18"/>
          <w:vertAlign w:val="superscript"/>
        </w:rPr>
        <w:t>18</w:t>
      </w:r>
      <w:r w:rsidRPr="00BE286C">
        <w:rPr>
          <w:rFonts w:ascii="Arial" w:hAnsi="Arial" w:cs="Arial"/>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407AF" w:rsidRPr="00BE286C" w:rsidRDefault="005407AF" w:rsidP="005407AF">
      <w:pPr>
        <w:jc w:val="both"/>
        <w:rPr>
          <w:rFonts w:ascii="Arial" w:hAnsi="Arial" w:cs="Arial"/>
          <w:sz w:val="18"/>
          <w:szCs w:val="18"/>
        </w:rPr>
      </w:pPr>
      <w:r w:rsidRPr="00BE286C">
        <w:rPr>
          <w:rFonts w:ascii="Arial" w:hAnsi="Arial" w:cs="Arial"/>
          <w:sz w:val="18"/>
          <w:szCs w:val="1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07AF" w:rsidRPr="00BE286C" w:rsidRDefault="005407AF" w:rsidP="005407AF">
      <w:pPr>
        <w:jc w:val="both"/>
        <w:rPr>
          <w:rFonts w:ascii="Arial" w:hAnsi="Arial" w:cs="Arial"/>
          <w:sz w:val="18"/>
          <w:szCs w:val="18"/>
        </w:rPr>
      </w:pPr>
      <w:r w:rsidRPr="00BE286C">
        <w:rPr>
          <w:rFonts w:ascii="Arial" w:hAnsi="Arial" w:cs="Arial"/>
          <w:sz w:val="18"/>
          <w:szCs w:val="1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21) предоставление земельного участка на заявленном виде прав не допускается;</w:t>
      </w:r>
    </w:p>
    <w:p w:rsidR="005407AF" w:rsidRPr="00BE286C" w:rsidRDefault="005407AF" w:rsidP="005407AF">
      <w:pPr>
        <w:jc w:val="both"/>
        <w:rPr>
          <w:rFonts w:ascii="Arial" w:hAnsi="Arial" w:cs="Arial"/>
          <w:sz w:val="18"/>
          <w:szCs w:val="18"/>
        </w:rPr>
      </w:pPr>
      <w:r w:rsidRPr="00BE286C">
        <w:rPr>
          <w:rFonts w:ascii="Arial" w:hAnsi="Arial" w:cs="Arial"/>
          <w:sz w:val="18"/>
          <w:szCs w:val="18"/>
        </w:rPr>
        <w:t>22) в отношении земельного участка, указанного в заявлении о его предоставлении, не установлен вид разрешенного использования;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23) указанный в заявлении о предоставлении земельного участка земельный участок не отнесен к определенной категории земель;</w:t>
      </w:r>
    </w:p>
    <w:p w:rsidR="005407AF" w:rsidRPr="00BE286C" w:rsidRDefault="005407AF" w:rsidP="005407AF">
      <w:pPr>
        <w:jc w:val="both"/>
        <w:rPr>
          <w:rFonts w:ascii="Arial" w:hAnsi="Arial" w:cs="Arial"/>
          <w:sz w:val="18"/>
          <w:szCs w:val="18"/>
        </w:rPr>
      </w:pPr>
      <w:r w:rsidRPr="00BE286C">
        <w:rPr>
          <w:rFonts w:ascii="Arial" w:hAnsi="Arial" w:cs="Arial"/>
          <w:sz w:val="18"/>
          <w:szCs w:val="1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07AF" w:rsidRPr="00BE286C" w:rsidRDefault="005407AF" w:rsidP="005407AF">
      <w:pPr>
        <w:jc w:val="both"/>
        <w:rPr>
          <w:rFonts w:ascii="Arial" w:hAnsi="Arial" w:cs="Arial"/>
          <w:sz w:val="18"/>
          <w:szCs w:val="18"/>
        </w:rPr>
      </w:pPr>
      <w:r w:rsidRPr="00BE286C">
        <w:rPr>
          <w:rFonts w:ascii="Arial" w:hAnsi="Arial" w:cs="Arial"/>
          <w:sz w:val="18"/>
          <w:szCs w:val="1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lastRenderedPageBreak/>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407AF" w:rsidRPr="00BE286C" w:rsidRDefault="005407AF" w:rsidP="005407AF">
      <w:pPr>
        <w:jc w:val="both"/>
        <w:rPr>
          <w:rFonts w:ascii="Arial" w:hAnsi="Arial" w:cs="Arial"/>
          <w:sz w:val="18"/>
          <w:szCs w:val="18"/>
        </w:rPr>
      </w:pPr>
      <w:r w:rsidRPr="00BE286C">
        <w:rPr>
          <w:rFonts w:ascii="Arial" w:hAnsi="Arial" w:cs="Arial"/>
          <w:sz w:val="18"/>
          <w:szCs w:val="1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07AF" w:rsidRPr="00BE286C" w:rsidRDefault="005407AF" w:rsidP="005407AF">
      <w:pPr>
        <w:jc w:val="both"/>
        <w:rPr>
          <w:rFonts w:ascii="Arial" w:hAnsi="Arial" w:cs="Arial"/>
          <w:sz w:val="18"/>
          <w:szCs w:val="18"/>
        </w:rPr>
      </w:pPr>
      <w:r w:rsidRPr="00BE286C">
        <w:rPr>
          <w:rFonts w:ascii="Arial" w:hAnsi="Arial" w:cs="Arial"/>
          <w:sz w:val="18"/>
          <w:szCs w:val="1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407AF" w:rsidRPr="00BE286C" w:rsidRDefault="005407AF" w:rsidP="005407AF">
      <w:pPr>
        <w:jc w:val="both"/>
        <w:rPr>
          <w:rFonts w:ascii="Arial" w:hAnsi="Arial" w:cs="Arial"/>
          <w:sz w:val="18"/>
          <w:szCs w:val="18"/>
        </w:rPr>
      </w:pPr>
      <w:r w:rsidRPr="00BE286C">
        <w:rPr>
          <w:rFonts w:ascii="Arial" w:hAnsi="Arial" w:cs="Arial"/>
          <w:sz w:val="18"/>
          <w:szCs w:val="18"/>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BE286C">
        <w:rPr>
          <w:rFonts w:ascii="Arial" w:hAnsi="Arial" w:cs="Arial"/>
          <w:sz w:val="18"/>
          <w:szCs w:val="18"/>
          <w:vertAlign w:val="superscript"/>
        </w:rPr>
        <w:t>5</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BE286C">
        <w:rPr>
          <w:rFonts w:ascii="Arial" w:hAnsi="Arial" w:cs="Arial"/>
          <w:sz w:val="18"/>
          <w:szCs w:val="18"/>
          <w:vertAlign w:val="superscript"/>
        </w:rPr>
        <w:t>20</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sz w:val="18"/>
          <w:szCs w:val="18"/>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BE286C">
        <w:rPr>
          <w:rFonts w:ascii="Arial" w:hAnsi="Arial" w:cs="Arial"/>
          <w:sz w:val="18"/>
          <w:szCs w:val="18"/>
          <w:vertAlign w:val="superscript"/>
        </w:rPr>
        <w:t>20</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104. По результатам рассмотрения и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 проект договора аренды земельного участка в трех экземплярах</w:t>
      </w:r>
      <w:r w:rsidRPr="00BE286C">
        <w:rPr>
          <w:rFonts w:ascii="Arial" w:hAnsi="Arial" w:cs="Arial"/>
          <w:kern w:val="2"/>
          <w:sz w:val="18"/>
          <w:szCs w:val="18"/>
        </w:rPr>
        <w:t>;</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2) </w:t>
      </w:r>
      <w:r w:rsidRPr="00BE286C">
        <w:rPr>
          <w:rFonts w:ascii="Arial" w:hAnsi="Arial" w:cs="Arial"/>
          <w:sz w:val="18"/>
          <w:szCs w:val="18"/>
        </w:rPr>
        <w:t>решение об отказе в предоставлении земельного участка в аренду.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106. Критерием принятия решения о </w:t>
      </w:r>
      <w:r w:rsidRPr="00BE286C">
        <w:rPr>
          <w:rFonts w:ascii="Arial" w:hAnsi="Arial" w:cs="Arial"/>
          <w:sz w:val="18"/>
          <w:szCs w:val="18"/>
        </w:rPr>
        <w:t xml:space="preserve">предоставлении земельного участка в аренду </w:t>
      </w:r>
      <w:r w:rsidRPr="00BE286C">
        <w:rPr>
          <w:rFonts w:ascii="Arial" w:hAnsi="Arial" w:cs="Arial"/>
          <w:kern w:val="2"/>
          <w:sz w:val="18"/>
          <w:szCs w:val="18"/>
        </w:rPr>
        <w:t xml:space="preserve">или </w:t>
      </w:r>
      <w:r w:rsidRPr="00BE286C">
        <w:rPr>
          <w:rFonts w:ascii="Arial" w:hAnsi="Arial" w:cs="Arial"/>
          <w:sz w:val="18"/>
          <w:szCs w:val="18"/>
        </w:rPr>
        <w:t xml:space="preserve">об отказе в предоставлении земельного участка в аренду </w:t>
      </w:r>
      <w:r w:rsidRPr="00BE286C">
        <w:rPr>
          <w:rFonts w:ascii="Arial" w:hAnsi="Arial" w:cs="Arial"/>
          <w:kern w:val="2"/>
          <w:sz w:val="18"/>
          <w:szCs w:val="18"/>
        </w:rPr>
        <w:t>является наличие или отсутствие оснований, предусмотренных пунктом 103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107. Результатом административной процедуры является проект </w:t>
      </w:r>
      <w:r w:rsidRPr="00BE286C">
        <w:rPr>
          <w:rFonts w:ascii="Arial" w:hAnsi="Arial" w:cs="Arial"/>
          <w:sz w:val="18"/>
          <w:szCs w:val="18"/>
        </w:rPr>
        <w:t>договора аренды земельного участка в трех экземплярах илирешение об отказе в предоставлении земельного участка в аренду.</w:t>
      </w: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108. Способом фиксации результата административной процедуры является подписание главой администрации проекта </w:t>
      </w:r>
      <w:r w:rsidRPr="00BE286C">
        <w:rPr>
          <w:rFonts w:ascii="Arial" w:hAnsi="Arial" w:cs="Arial"/>
          <w:sz w:val="18"/>
          <w:szCs w:val="18"/>
        </w:rPr>
        <w:t>договора аренды земельного участка в трех экземплярах илирешения об отказе в предоставлении земельного участка в аренду.</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26. Выдача (направление) заявителю или его представителю</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результата муниципальной услуги или уведомления об отказе</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в принятии заявления к рассмотрению</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109. Основанием для начала административной процедуры является подписание главой администрации проекта </w:t>
      </w:r>
      <w:r w:rsidRPr="00BE286C">
        <w:rPr>
          <w:rFonts w:ascii="Arial" w:hAnsi="Arial" w:cs="Arial"/>
          <w:sz w:val="18"/>
          <w:szCs w:val="18"/>
        </w:rPr>
        <w:t xml:space="preserve">договора аренды земельного участка в трех экземплярах, решения об отказе в предоставлении земельного участка в аренду </w:t>
      </w:r>
      <w:r w:rsidRPr="00BE286C">
        <w:rPr>
          <w:rFonts w:ascii="Arial" w:hAnsi="Arial" w:cs="Arial"/>
          <w:kern w:val="2"/>
          <w:sz w:val="18"/>
          <w:szCs w:val="18"/>
        </w:rPr>
        <w:t>или уведомления об отказе в принятии заявления к рассмотрению.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BE286C">
        <w:rPr>
          <w:rFonts w:ascii="Arial" w:hAnsi="Arial" w:cs="Arial"/>
          <w:sz w:val="18"/>
          <w:szCs w:val="18"/>
        </w:rPr>
        <w:t>договора аренды земельного участка в трех экземплярах или решения об отказе в предоставлении земельного участка в аренду</w:t>
      </w:r>
      <w:r w:rsidRPr="00BE286C">
        <w:rPr>
          <w:rFonts w:ascii="Arial" w:hAnsi="Arial" w:cs="Arial"/>
          <w:kern w:val="2"/>
          <w:sz w:val="18"/>
          <w:szCs w:val="18"/>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его лично.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Уведомление об отказе в принятии заявления к рассмотрениюнаправляется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случае подачи заявления в электронной форме уведомление об отказе в принятии заявления к рассмотрениюнаправляется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111. При личном получении проекта </w:t>
      </w:r>
      <w:r w:rsidRPr="00BE286C">
        <w:rPr>
          <w:rFonts w:ascii="Arial" w:hAnsi="Arial" w:cs="Arial"/>
          <w:sz w:val="18"/>
          <w:szCs w:val="18"/>
        </w:rPr>
        <w:t xml:space="preserve">договора аренды земельного участка, решения об отказе в предоставлении земельного участка в аренду </w:t>
      </w:r>
      <w:r w:rsidRPr="00BE286C">
        <w:rPr>
          <w:rFonts w:ascii="Arial" w:hAnsi="Arial" w:cs="Arial"/>
          <w:kern w:val="2"/>
          <w:sz w:val="18"/>
          <w:szCs w:val="18"/>
        </w:rPr>
        <w:t xml:space="preserve">или уведомления об отказе в принятии заявления к рассмотрению заявитель или его представитель расписывается в их получении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 xml:space="preserve">112. Результатом административной процедуры является направление (выдача) заявителю или его представителю проекта </w:t>
      </w:r>
      <w:r w:rsidRPr="00BE286C">
        <w:rPr>
          <w:rFonts w:ascii="Arial" w:hAnsi="Arial" w:cs="Arial"/>
          <w:sz w:val="18"/>
          <w:szCs w:val="18"/>
        </w:rPr>
        <w:t>договора аренды земельного участка в трех экземплярах, решения об отказе в предоставлении земельного участка в аренду</w:t>
      </w:r>
      <w:r w:rsidRPr="00BE286C">
        <w:rPr>
          <w:rFonts w:ascii="Arial" w:hAnsi="Arial" w:cs="Arial"/>
          <w:kern w:val="2"/>
          <w:sz w:val="18"/>
          <w:szCs w:val="18"/>
        </w:rPr>
        <w:t xml:space="preserve"> или уведомления об отказе в принятии заявления к рассмотрению.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113. В случае, если заявление представлялось через МФЦпроект </w:t>
      </w:r>
      <w:r w:rsidRPr="00BE286C">
        <w:rPr>
          <w:rFonts w:ascii="Arial" w:hAnsi="Arial" w:cs="Arial"/>
          <w:sz w:val="18"/>
          <w:szCs w:val="18"/>
        </w:rPr>
        <w:t>договора аренды земельного участка в трех экземплярах, решение об отказе в предоставлении земельного участка в аренду</w:t>
      </w:r>
      <w:r w:rsidRPr="00BE286C">
        <w:rPr>
          <w:rFonts w:ascii="Arial" w:hAnsi="Arial" w:cs="Arial"/>
          <w:kern w:val="2"/>
          <w:sz w:val="18"/>
          <w:szCs w:val="18"/>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hAnsi="Arial" w:cs="Arial"/>
          <w:kern w:val="2"/>
          <w:sz w:val="18"/>
          <w:szCs w:val="18"/>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 xml:space="preserve">отметки о направлении проекта </w:t>
      </w:r>
      <w:r w:rsidRPr="00BE286C">
        <w:rPr>
          <w:rFonts w:ascii="Arial" w:hAnsi="Arial" w:cs="Arial"/>
          <w:sz w:val="18"/>
          <w:szCs w:val="18"/>
        </w:rPr>
        <w:t>договора аренды земельного участка в трех экземплярах, решения об отказе в предоставлении земельного участка в аренду</w:t>
      </w:r>
      <w:r w:rsidRPr="00BE286C">
        <w:rPr>
          <w:rFonts w:ascii="Arial" w:hAnsi="Arial" w:cs="Arial"/>
          <w:kern w:val="2"/>
          <w:sz w:val="18"/>
          <w:szCs w:val="18"/>
        </w:rPr>
        <w:t xml:space="preserve">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27. Особенности выполнения административных действий в МФЦ</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116. Информация, указанная в пункте 115 настоящего административного регламента, предоставляется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http://мфц38.рф;</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117. МФЦ предоставляет информацию: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по общим вопросам предоставления государственных и муниципальных услуг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по вопросам, указанным в пункте 9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ходе рассмотрения заявления о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119.В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определяет предмет обращения;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проводит проверку правильности заполнения формы заявления;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направляет пакет документов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w:t>
      </w:r>
      <w:r w:rsidRPr="00BE286C">
        <w:rPr>
          <w:rFonts w:ascii="Arial" w:hAnsi="Arial" w:cs="Arial"/>
          <w:kern w:val="2"/>
          <w:sz w:val="18"/>
          <w:szCs w:val="18"/>
        </w:rPr>
        <w:lastRenderedPageBreak/>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124. В случае подачи заявителем или его представителем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направляет заявление об исправлении технической ошибки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в электронном виде – в день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125. При получении МФЦ проекта </w:t>
      </w:r>
      <w:r w:rsidRPr="00BE286C">
        <w:rPr>
          <w:rFonts w:ascii="Arial" w:hAnsi="Arial" w:cs="Arial"/>
          <w:sz w:val="18"/>
          <w:szCs w:val="18"/>
        </w:rPr>
        <w:t>договора аренды земельного участка в трех экземплярах, решения об отказе в предоставлении земельного участка в аренду,</w:t>
      </w:r>
      <w:r w:rsidRPr="00BE286C">
        <w:rPr>
          <w:rFonts w:ascii="Arial" w:hAnsi="Arial" w:cs="Arial"/>
          <w:kern w:val="2"/>
          <w:sz w:val="18"/>
          <w:szCs w:val="18"/>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После выдачи проекта </w:t>
      </w:r>
      <w:r w:rsidRPr="00BE286C">
        <w:rPr>
          <w:rFonts w:ascii="Arial" w:hAnsi="Arial" w:cs="Arial"/>
          <w:sz w:val="18"/>
          <w:szCs w:val="18"/>
        </w:rPr>
        <w:t>договора аренды земельного участка в трех экземплярах, решения об отказе в предоставлении земельного участка в аренду</w:t>
      </w:r>
      <w:r w:rsidRPr="00BE286C">
        <w:rPr>
          <w:rFonts w:ascii="Arial" w:hAnsi="Arial" w:cs="Arial"/>
          <w:kern w:val="2"/>
          <w:sz w:val="18"/>
          <w:szCs w:val="18"/>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28. Исправление допущенных опечаток и ошибок в выданных</w:t>
      </w:r>
      <w:r w:rsidRPr="00BE286C">
        <w:rPr>
          <w:rFonts w:ascii="Arial" w:hAnsi="Arial" w:cs="Arial"/>
          <w:kern w:val="2"/>
          <w:sz w:val="18"/>
          <w:szCs w:val="18"/>
        </w:rPr>
        <w:br/>
        <w:t>в результате предоставления муниципальной услуги документах</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126. Основанием для исправления допущенных опечаток и ошибок в выданном в результате предоставления муниципальной услуги проекте </w:t>
      </w:r>
      <w:r w:rsidRPr="00BE286C">
        <w:rPr>
          <w:rFonts w:ascii="Arial" w:hAnsi="Arial" w:cs="Arial"/>
          <w:sz w:val="18"/>
          <w:szCs w:val="18"/>
        </w:rPr>
        <w:t>договора аренды земельного участка, решения об отказе в предоставлении земельного участка в аренду</w:t>
      </w:r>
      <w:r w:rsidRPr="00BE286C">
        <w:rPr>
          <w:rFonts w:ascii="Arial" w:hAnsi="Arial" w:cs="Arial"/>
          <w:kern w:val="2"/>
          <w:sz w:val="18"/>
          <w:szCs w:val="1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 исправлении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об отсутствии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134. Глава администрации немедленно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IV. ФОРМЫ КОНТРОЛЯ ЗА ПРЕДОСТАВЛЕНИЕМ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29. Порядок осуществления текущего контроля за соблюдением</w:t>
      </w:r>
      <w:r w:rsidRPr="00BE286C">
        <w:rPr>
          <w:rFonts w:ascii="Arial"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муниципальнойуслуги, а также за принятием ими решений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E286C">
        <w:rPr>
          <w:rFonts w:ascii="Arial" w:hAnsi="Arial" w:cs="Arial"/>
          <w:kern w:val="2"/>
          <w:sz w:val="18"/>
          <w:szCs w:val="18"/>
        </w:rPr>
        <w:t>или их представителей</w:t>
      </w:r>
      <w:r w:rsidRPr="00BE286C">
        <w:rPr>
          <w:rFonts w:ascii="Arial" w:hAnsi="Arial" w:cs="Arial"/>
          <w:kern w:val="2"/>
          <w:sz w:val="18"/>
          <w:szCs w:val="18"/>
          <w:lang w:eastAsia="ko-KR"/>
        </w:rPr>
        <w:t>.</w:t>
      </w:r>
    </w:p>
    <w:p w:rsidR="005407AF" w:rsidRPr="00BE286C" w:rsidRDefault="005407AF" w:rsidP="005407AF">
      <w:pPr>
        <w:jc w:val="both"/>
        <w:rPr>
          <w:rFonts w:ascii="Arial" w:hAnsi="Arial" w:cs="Arial"/>
          <w:color w:val="000000"/>
          <w:kern w:val="2"/>
          <w:sz w:val="18"/>
          <w:szCs w:val="18"/>
        </w:rPr>
      </w:pPr>
      <w:r w:rsidRPr="00BE286C">
        <w:rPr>
          <w:rFonts w:ascii="Arial" w:hAnsi="Arial" w:cs="Arial"/>
          <w:kern w:val="2"/>
          <w:sz w:val="18"/>
          <w:szCs w:val="18"/>
          <w:lang w:eastAsia="ko-KR"/>
        </w:rPr>
        <w:t>139. </w:t>
      </w:r>
      <w:r w:rsidRPr="00BE286C">
        <w:rPr>
          <w:rFonts w:ascii="Arial" w:hAnsi="Arial" w:cs="Arial"/>
          <w:color w:val="000000"/>
          <w:kern w:val="2"/>
          <w:sz w:val="18"/>
          <w:szCs w:val="18"/>
        </w:rPr>
        <w:t>Основными задачами текущего контроля являются:</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1) обеспечение своевременного и качественного предоставления муниципальной услуги;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2) выявление нарушений в сроках и качестве предоставления муниципальной услуги;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4) принятие мер по надлежащему предоставлению муниципальной услуги.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140. Текущий контроль осуществляется на постоянной основе.</w:t>
      </w:r>
    </w:p>
    <w:p w:rsidR="005407AF" w:rsidRPr="00BE286C" w:rsidRDefault="005407AF" w:rsidP="005407AF">
      <w:pPr>
        <w:jc w:val="both"/>
        <w:rPr>
          <w:rFonts w:ascii="Arial" w:hAnsi="Arial" w:cs="Arial"/>
          <w:kern w:val="2"/>
          <w:sz w:val="18"/>
          <w:szCs w:val="18"/>
          <w:lang w:eastAsia="ko-KR"/>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30. Порядок и периодичность осуществления плановых</w:t>
      </w:r>
      <w:r w:rsidRPr="00BE286C">
        <w:rPr>
          <w:rFonts w:ascii="Arial" w:hAnsi="Arial" w:cs="Arial"/>
          <w:kern w:val="2"/>
          <w:sz w:val="18"/>
          <w:szCs w:val="18"/>
        </w:rPr>
        <w:br/>
        <w:t>и внеплановых проверок полноты и качества предоставления</w:t>
      </w:r>
      <w:r w:rsidRPr="00BE286C">
        <w:rPr>
          <w:rFonts w:ascii="Arial" w:hAnsi="Arial" w:cs="Arial"/>
          <w:kern w:val="2"/>
          <w:sz w:val="18"/>
          <w:szCs w:val="18"/>
        </w:rPr>
        <w:br/>
        <w:t>муниципальной услуги, в том числе порядок и формы контроля</w:t>
      </w:r>
      <w:r w:rsidRPr="00BE286C">
        <w:rPr>
          <w:rFonts w:ascii="Arial" w:hAnsi="Arial" w:cs="Arial"/>
          <w:kern w:val="2"/>
          <w:sz w:val="18"/>
          <w:szCs w:val="18"/>
        </w:rPr>
        <w:br/>
        <w:t>за полнотой и качеством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142. Плановые поверки осуществляются на основании пл</w:t>
      </w:r>
      <w:r w:rsidRPr="00BE286C">
        <w:rPr>
          <w:rFonts w:ascii="Arial" w:hAnsi="Arial" w:cs="Arial"/>
          <w:kern w:val="2"/>
          <w:sz w:val="18"/>
          <w:szCs w:val="1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E286C">
        <w:rPr>
          <w:rFonts w:ascii="Arial" w:hAnsi="Arial" w:cs="Arial"/>
          <w:color w:val="000000"/>
          <w:kern w:val="2"/>
          <w:sz w:val="18"/>
          <w:szCs w:val="18"/>
        </w:rPr>
        <w:t>ействие) должностных лиц администрации.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143. Контроль за полн</w:t>
      </w:r>
      <w:r w:rsidRPr="00BE286C">
        <w:rPr>
          <w:rFonts w:ascii="Arial" w:hAnsi="Arial" w:cs="Arial"/>
          <w:kern w:val="2"/>
          <w:sz w:val="18"/>
          <w:szCs w:val="18"/>
        </w:rPr>
        <w:t>отой и качеством предоставления должностными лицами администрации муниципа</w:t>
      </w:r>
      <w:r w:rsidRPr="00BE286C">
        <w:rPr>
          <w:rFonts w:ascii="Arial"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color w:val="000000"/>
          <w:kern w:val="2"/>
          <w:sz w:val="18"/>
          <w:szCs w:val="18"/>
        </w:rPr>
        <w:t>144. Срок проведения проверки и оформле</w:t>
      </w:r>
      <w:r w:rsidRPr="00BE286C">
        <w:rPr>
          <w:rFonts w:ascii="Arial" w:hAnsi="Arial" w:cs="Arial"/>
          <w:kern w:val="2"/>
          <w:sz w:val="18"/>
          <w:szCs w:val="18"/>
        </w:rPr>
        <w:t>ния акта провер</w:t>
      </w:r>
      <w:r w:rsidRPr="00BE286C">
        <w:rPr>
          <w:rFonts w:ascii="Arial" w:hAnsi="Arial" w:cs="Arial"/>
          <w:color w:val="000000"/>
          <w:kern w:val="2"/>
          <w:sz w:val="18"/>
          <w:szCs w:val="18"/>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BE286C">
        <w:rPr>
          <w:rFonts w:ascii="Arial" w:hAnsi="Arial" w:cs="Arial"/>
          <w:kern w:val="2"/>
          <w:sz w:val="18"/>
          <w:szCs w:val="18"/>
        </w:rPr>
        <w:t>рации глава администрации в целях ор</w:t>
      </w:r>
      <w:r w:rsidRPr="00BE286C">
        <w:rPr>
          <w:rFonts w:ascii="Arial" w:hAnsi="Arial" w:cs="Arial"/>
          <w:color w:val="000000"/>
          <w:kern w:val="2"/>
          <w:sz w:val="18"/>
          <w:szCs w:val="18"/>
        </w:rPr>
        <w:t>ганизации и проведения внеплановой пров</w:t>
      </w:r>
      <w:r w:rsidRPr="00BE286C">
        <w:rPr>
          <w:rFonts w:ascii="Arial" w:hAnsi="Arial" w:cs="Arial"/>
          <w:kern w:val="2"/>
          <w:sz w:val="18"/>
          <w:szCs w:val="18"/>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31. Ответственность должностных лиц администрации</w:t>
      </w:r>
      <w:r w:rsidRPr="00BE286C">
        <w:rPr>
          <w:rFonts w:ascii="Arial" w:hAnsi="Arial" w:cs="Arial"/>
          <w:kern w:val="2"/>
          <w:sz w:val="18"/>
          <w:szCs w:val="18"/>
        </w:rPr>
        <w:br/>
        <w:t>за решения и действия (бездействие), принимаемые (осуществляемые)</w:t>
      </w:r>
      <w:r w:rsidRPr="00BE286C">
        <w:rPr>
          <w:rFonts w:ascii="Arial" w:hAnsi="Arial" w:cs="Arial"/>
          <w:kern w:val="2"/>
          <w:sz w:val="18"/>
          <w:szCs w:val="18"/>
        </w:rPr>
        <w:br/>
        <w:t>ими в ходе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 xml:space="preserve">145. Обязанность соблюдения положений </w:t>
      </w:r>
      <w:r w:rsidRPr="00BE286C">
        <w:rPr>
          <w:rFonts w:ascii="Arial" w:hAnsi="Arial" w:cs="Arial"/>
          <w:kern w:val="2"/>
          <w:sz w:val="18"/>
          <w:szCs w:val="18"/>
        </w:rPr>
        <w:t xml:space="preserve">настоящего </w:t>
      </w:r>
      <w:r w:rsidRPr="00BE286C">
        <w:rPr>
          <w:rFonts w:ascii="Arial" w:hAnsi="Arial" w:cs="Arial"/>
          <w:kern w:val="2"/>
          <w:sz w:val="18"/>
          <w:szCs w:val="18"/>
          <w:lang w:eastAsia="ko-KR"/>
        </w:rPr>
        <w:t>административного регламента закрепляется в должностных инструкциях должностных лиц администрации.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 xml:space="preserve">146. При выявлении нарушений прав заявителей или их представителей в связи с исполнением </w:t>
      </w:r>
      <w:r w:rsidRPr="00BE286C">
        <w:rPr>
          <w:rFonts w:ascii="Arial" w:hAnsi="Arial" w:cs="Arial"/>
          <w:kern w:val="2"/>
          <w:sz w:val="18"/>
          <w:szCs w:val="18"/>
        </w:rPr>
        <w:t xml:space="preserve">настоящего </w:t>
      </w:r>
      <w:r w:rsidRPr="00BE286C">
        <w:rPr>
          <w:rFonts w:ascii="Arial" w:hAnsi="Arial" w:cs="Arial"/>
          <w:kern w:val="2"/>
          <w:sz w:val="18"/>
          <w:szCs w:val="1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407AF" w:rsidRPr="00BE286C" w:rsidRDefault="005407AF" w:rsidP="005407AF">
      <w:pPr>
        <w:jc w:val="both"/>
        <w:rPr>
          <w:rFonts w:ascii="Arial" w:hAnsi="Arial" w:cs="Arial"/>
          <w:kern w:val="2"/>
          <w:sz w:val="18"/>
          <w:szCs w:val="18"/>
          <w:lang w:eastAsia="ko-KR"/>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32. Положения, характеризующие требования к порядку</w:t>
      </w:r>
      <w:r w:rsidRPr="00BE286C">
        <w:rPr>
          <w:rFonts w:ascii="Arial" w:hAnsi="Arial" w:cs="Arial"/>
          <w:kern w:val="2"/>
          <w:sz w:val="18"/>
          <w:szCs w:val="18"/>
        </w:rPr>
        <w:br/>
        <w:t>и формам контроля за предоставлением муниципальной услуги,</w:t>
      </w:r>
      <w:r w:rsidRPr="00BE286C">
        <w:rPr>
          <w:rFonts w:ascii="Arial" w:hAnsi="Arial" w:cs="Arial"/>
          <w:kern w:val="2"/>
          <w:sz w:val="18"/>
          <w:szCs w:val="18"/>
        </w:rPr>
        <w:br/>
        <w:t>в том числе со стороны граждан, их объединений и организаций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lang w:eastAsia="ko-KR"/>
        </w:rPr>
        <w:t>147. </w:t>
      </w:r>
      <w:r w:rsidRPr="00BE286C">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некорректного поведения должностных лиц</w:t>
      </w:r>
      <w:r w:rsidRPr="00BE286C">
        <w:rPr>
          <w:rFonts w:ascii="Arial" w:hAnsi="Arial" w:cs="Arial"/>
          <w:kern w:val="2"/>
          <w:sz w:val="18"/>
          <w:szCs w:val="18"/>
          <w:lang w:eastAsia="ko-KR"/>
        </w:rPr>
        <w:t xml:space="preserve"> администрации</w:t>
      </w:r>
      <w:r w:rsidRPr="00BE286C">
        <w:rPr>
          <w:rFonts w:ascii="Arial" w:hAnsi="Arial" w:cs="Arial"/>
          <w:kern w:val="2"/>
          <w:sz w:val="18"/>
          <w:szCs w:val="18"/>
        </w:rPr>
        <w:t>, нарушения правил служебной этики при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149. Контроль за предоставлением муниципальной услуги осуществляется в соответствии с действующим законодательством.</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 xml:space="preserve">150. </w:t>
      </w:r>
      <w:r w:rsidRPr="00BE286C">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V. ДОСУДЕБНЫЙ (ВНЕСУДЕБНЫЙ) ПОРЯДОК</w:t>
      </w:r>
      <w:r w:rsidRPr="00BE286C">
        <w:rPr>
          <w:rFonts w:ascii="Arial" w:hAnsi="Arial" w:cs="Arial"/>
          <w:kern w:val="2"/>
          <w:sz w:val="18"/>
          <w:szCs w:val="18"/>
        </w:rPr>
        <w:br/>
        <w:t>ОБЖАЛОВАНИЯ РЕШЕНИЙ И ДЕЙСТВИЙ (БЕЗДЕЙСТВИЯ)</w:t>
      </w:r>
      <w:r w:rsidRPr="00BE286C">
        <w:rPr>
          <w:rFonts w:ascii="Arial" w:hAnsi="Arial" w:cs="Arial"/>
          <w:kern w:val="2"/>
          <w:sz w:val="18"/>
          <w:szCs w:val="18"/>
        </w:rPr>
        <w:br/>
        <w:t>АДМИНИСТРАЦИИ, МФЦ, А ТАКЖЕ ИХ ДОЛЖНОСТНЫХ ЛИЦ, РАБОТНИКОВ</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33. Информация для заинтересованных лиц</w:t>
      </w:r>
      <w:r w:rsidRPr="00BE286C">
        <w:rPr>
          <w:rFonts w:ascii="Arial" w:hAnsi="Arial" w:cs="Arial"/>
          <w:kern w:val="2"/>
          <w:sz w:val="18"/>
          <w:szCs w:val="18"/>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 210</w:t>
      </w:r>
      <w:r w:rsidRPr="00BE286C">
        <w:rPr>
          <w:rFonts w:ascii="Arial" w:hAnsi="Arial" w:cs="Arial"/>
          <w:kern w:val="2"/>
          <w:sz w:val="18"/>
          <w:szCs w:val="18"/>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152. Заявитель или его представитель может обратиться с жалобой, в том числе в следующих случаях: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нарушение срока регистрации заявления о предоставлении муниципальной услуги,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нарушение срока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отказ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приостановление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34. Органы государственной власти, органы местного</w:t>
      </w:r>
      <w:r w:rsidRPr="00BE286C">
        <w:rPr>
          <w:rFonts w:ascii="Arial" w:hAnsi="Arial" w:cs="Arial"/>
          <w:kern w:val="2"/>
          <w:sz w:val="18"/>
          <w:szCs w:val="18"/>
        </w:rPr>
        <w:br/>
        <w:t>самоуправления, организации и уполномоченные на рассмотрениежалобы лица, которым может быть направлена жалоба заявителяили его представителя в досудебном (внесудебном) порядке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154. Жалобы на решения и действия (бездействие) главы администрации подаются главе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155. Жалобы на решения и действия (бездействие) должностных лиц и муниципальных служащих администрации подаются главе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156. Жалобы на решения и действия (бездействие) работника МФЦ подаются руководителю этого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158. Жалобы на решения и действия (бездействие) работников организаций, предусмотренных частью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407AF" w:rsidRPr="00BE286C" w:rsidRDefault="005407AF" w:rsidP="005407AF">
      <w:pPr>
        <w:jc w:val="both"/>
        <w:rPr>
          <w:rFonts w:ascii="Arial" w:hAnsi="Arial" w:cs="Arial"/>
          <w:b/>
          <w:bCs/>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lastRenderedPageBreak/>
        <w:t>Глава 35. Способы информирования заявителей или их представителей</w:t>
      </w:r>
      <w:r w:rsidRPr="00BE286C">
        <w:rPr>
          <w:rFonts w:ascii="Arial" w:hAnsi="Arial" w:cs="Arial"/>
          <w:kern w:val="2"/>
          <w:sz w:val="18"/>
          <w:szCs w:val="18"/>
        </w:rPr>
        <w:br/>
        <w:t>о порядке подачи и рассмотрения жалобы, в том числе с использованием</w:t>
      </w:r>
      <w:r w:rsidRPr="00BE286C">
        <w:rPr>
          <w:rFonts w:ascii="Arial" w:hAnsi="Arial" w:cs="Arial"/>
          <w:kern w:val="2"/>
          <w:sz w:val="18"/>
          <w:szCs w:val="18"/>
        </w:rPr>
        <w:br/>
        <w:t>единого портала государственных и муниципальных услуг (функций)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159. Информацию о порядке подачи и рассмотрения жалобы заявитель и его представитель могут получить: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 информационных стендах, расположенных в помещениях, занимаемых администрацией;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на официальном сайте администрации, официальном сайте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 Портале;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в МФЦ на информационных стендах или лично у работника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407AF" w:rsidRPr="00BE286C" w:rsidRDefault="005407AF" w:rsidP="005407AF">
      <w:pPr>
        <w:jc w:val="both"/>
        <w:rPr>
          <w:rFonts w:ascii="Arial" w:hAnsi="Arial" w:cs="Arial"/>
          <w:b/>
          <w:bCs/>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Федеральный закон от 27 июля 2010 года №210-ФЗ «Об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162. Информация, содержащаяся в настоящем разделе, подлежит размещению на Портале.</w:t>
      </w:r>
    </w:p>
    <w:p w:rsidR="005407AF" w:rsidRPr="00BE286C" w:rsidRDefault="005407AF" w:rsidP="005407AF">
      <w:pPr>
        <w:jc w:val="both"/>
        <w:rPr>
          <w:rFonts w:ascii="Arial" w:hAnsi="Arial" w:cs="Arial"/>
          <w:kern w:val="2"/>
          <w:sz w:val="18"/>
          <w:szCs w:val="18"/>
        </w:rPr>
        <w:sectPr w:rsidR="005407AF" w:rsidRPr="00BE286C" w:rsidSect="0039385D">
          <w:headerReference w:type="default" r:id="rId155"/>
          <w:footnotePr>
            <w:numRestart w:val="eachPage"/>
          </w:footnotePr>
          <w:pgSz w:w="11906" w:h="16838"/>
          <w:pgMar w:top="1134" w:right="850" w:bottom="1134" w:left="1701" w:header="708" w:footer="708" w:gutter="0"/>
          <w:pgNumType w:start="1"/>
          <w:cols w:space="708"/>
          <w:titlePg/>
          <w:docGrid w:linePitch="360"/>
        </w:sectPr>
      </w:pPr>
    </w:p>
    <w:p w:rsidR="005407AF" w:rsidRPr="00BE286C" w:rsidRDefault="005407AF" w:rsidP="005407AF">
      <w:pPr>
        <w:autoSpaceDE w:val="0"/>
        <w:autoSpaceDN w:val="0"/>
        <w:adjustRightInd w:val="0"/>
        <w:rPr>
          <w:rFonts w:ascii="Courier New" w:hAnsi="Courier New" w:cs="Courier New"/>
          <w:kern w:val="2"/>
          <w:sz w:val="18"/>
          <w:szCs w:val="18"/>
        </w:rPr>
      </w:pPr>
      <w:r w:rsidRPr="00BE286C">
        <w:rPr>
          <w:rFonts w:ascii="Courier New" w:hAnsi="Courier New" w:cs="Courier New"/>
          <w:kern w:val="2"/>
          <w:sz w:val="18"/>
          <w:szCs w:val="18"/>
        </w:rPr>
        <w:lastRenderedPageBreak/>
        <w:t>Приложение №1</w:t>
      </w:r>
    </w:p>
    <w:p w:rsidR="005407AF" w:rsidRPr="00BE286C" w:rsidRDefault="005407AF" w:rsidP="005407AF">
      <w:pPr>
        <w:rPr>
          <w:rFonts w:ascii="Courier New" w:hAnsi="Courier New" w:cs="Courier New"/>
          <w:bCs/>
          <w:kern w:val="2"/>
          <w:sz w:val="18"/>
          <w:szCs w:val="18"/>
        </w:rPr>
      </w:pPr>
      <w:r w:rsidRPr="00BE286C">
        <w:rPr>
          <w:rFonts w:ascii="Courier New" w:hAnsi="Courier New" w:cs="Courier New"/>
          <w:kern w:val="2"/>
          <w:sz w:val="18"/>
          <w:szCs w:val="18"/>
        </w:rPr>
        <w:t xml:space="preserve">к административному регламенту предоставления муниципальной услуги </w:t>
      </w:r>
      <w:r w:rsidRPr="00BE286C">
        <w:rPr>
          <w:rFonts w:ascii="Courier New" w:hAnsi="Courier New" w:cs="Courier New"/>
          <w:bCs/>
          <w:kern w:val="2"/>
          <w:sz w:val="18"/>
          <w:szCs w:val="18"/>
        </w:rPr>
        <w:t>«Предоставление земельных участков, находящихся в муниципальной собственности муниципального образования</w:t>
      </w:r>
      <w:r w:rsidRPr="00BE286C">
        <w:rPr>
          <w:rFonts w:ascii="Courier New" w:hAnsi="Courier New" w:cs="Courier New"/>
          <w:kern w:val="2"/>
          <w:sz w:val="18"/>
          <w:szCs w:val="18"/>
        </w:rPr>
        <w:t>«Корсукское»</w:t>
      </w:r>
      <w:r w:rsidRPr="00BE286C">
        <w:rPr>
          <w:rFonts w:ascii="Courier New" w:hAnsi="Courier New" w:cs="Courier New"/>
          <w:bCs/>
          <w:kern w:val="2"/>
          <w:sz w:val="18"/>
          <w:szCs w:val="18"/>
        </w:rPr>
        <w:t>, в аренду без проведения торгов»</w:t>
      </w:r>
    </w:p>
    <w:p w:rsidR="005407AF" w:rsidRPr="00BE286C" w:rsidRDefault="005407AF" w:rsidP="005407AF">
      <w:pPr>
        <w:jc w:val="both"/>
        <w:rPr>
          <w:bCs/>
          <w:kern w:val="2"/>
          <w:sz w:val="18"/>
          <w:szCs w:val="18"/>
        </w:rPr>
      </w:pPr>
    </w:p>
    <w:p w:rsidR="005407AF" w:rsidRPr="00BE286C" w:rsidRDefault="005407AF" w:rsidP="005407AF">
      <w:pPr>
        <w:jc w:val="both"/>
        <w:rPr>
          <w:kern w:val="2"/>
          <w:sz w:val="18"/>
          <w:szCs w:val="18"/>
        </w:rPr>
      </w:pPr>
    </w:p>
    <w:tbl>
      <w:tblPr>
        <w:tblW w:w="0" w:type="auto"/>
        <w:tblLook w:val="04A0" w:firstRow="1" w:lastRow="0" w:firstColumn="1" w:lastColumn="0" w:noHBand="0" w:noVBand="1"/>
      </w:tblPr>
      <w:tblGrid>
        <w:gridCol w:w="4785"/>
        <w:gridCol w:w="4786"/>
      </w:tblGrid>
      <w:tr w:rsidR="005407AF" w:rsidRPr="00BE286C" w:rsidTr="0039385D">
        <w:tc>
          <w:tcPr>
            <w:tcW w:w="4785" w:type="dxa"/>
          </w:tcPr>
          <w:p w:rsidR="005407AF" w:rsidRPr="00BE286C" w:rsidRDefault="005407AF" w:rsidP="005407AF">
            <w:pPr>
              <w:jc w:val="both"/>
              <w:rPr>
                <w:rFonts w:ascii="Arial" w:hAnsi="Arial" w:cs="Arial"/>
                <w:b/>
                <w:bCs/>
                <w:kern w:val="2"/>
                <w:sz w:val="18"/>
                <w:szCs w:val="18"/>
              </w:rPr>
            </w:pPr>
          </w:p>
        </w:tc>
        <w:tc>
          <w:tcPr>
            <w:tcW w:w="4786" w:type="dxa"/>
          </w:tcPr>
          <w:p w:rsidR="005407AF" w:rsidRPr="00BE286C" w:rsidRDefault="005407AF" w:rsidP="005407AF">
            <w:pPr>
              <w:jc w:val="both"/>
              <w:rPr>
                <w:rFonts w:ascii="Arial" w:hAnsi="Arial" w:cs="Arial"/>
                <w:bCs/>
                <w:kern w:val="2"/>
                <w:sz w:val="18"/>
                <w:szCs w:val="18"/>
              </w:rPr>
            </w:pPr>
            <w:r w:rsidRPr="00BE286C">
              <w:rPr>
                <w:rFonts w:ascii="Arial" w:hAnsi="Arial" w:cs="Arial"/>
                <w:bCs/>
                <w:kern w:val="2"/>
                <w:sz w:val="18"/>
                <w:szCs w:val="18"/>
              </w:rPr>
              <w:t xml:space="preserve">В администрацию </w:t>
            </w:r>
            <w:r w:rsidRPr="00BE286C">
              <w:rPr>
                <w:rFonts w:ascii="Arial" w:hAnsi="Arial" w:cs="Arial"/>
                <w:kern w:val="2"/>
                <w:sz w:val="18"/>
                <w:szCs w:val="18"/>
              </w:rPr>
              <w:t>муниципального образования «Корсукское»</w:t>
            </w:r>
          </w:p>
        </w:tc>
      </w:tr>
      <w:tr w:rsidR="005407AF" w:rsidRPr="00BE286C" w:rsidTr="0039385D">
        <w:tc>
          <w:tcPr>
            <w:tcW w:w="4785" w:type="dxa"/>
          </w:tcPr>
          <w:p w:rsidR="005407AF" w:rsidRPr="00BE286C" w:rsidRDefault="005407AF" w:rsidP="005407AF">
            <w:pPr>
              <w:jc w:val="both"/>
              <w:rPr>
                <w:rFonts w:ascii="Arial" w:hAnsi="Arial" w:cs="Arial"/>
                <w:b/>
                <w:bCs/>
                <w:kern w:val="2"/>
                <w:sz w:val="18"/>
                <w:szCs w:val="18"/>
              </w:rPr>
            </w:pPr>
          </w:p>
        </w:tc>
        <w:tc>
          <w:tcPr>
            <w:tcW w:w="4786" w:type="dxa"/>
          </w:tcPr>
          <w:p w:rsidR="005407AF" w:rsidRPr="00BE286C" w:rsidRDefault="005407AF" w:rsidP="005407AF">
            <w:pPr>
              <w:jc w:val="both"/>
              <w:rPr>
                <w:rFonts w:ascii="Arial" w:hAnsi="Arial" w:cs="Arial"/>
                <w:bCs/>
                <w:kern w:val="2"/>
                <w:sz w:val="18"/>
                <w:szCs w:val="18"/>
              </w:rPr>
            </w:pPr>
          </w:p>
          <w:p w:rsidR="005407AF" w:rsidRPr="00BE286C" w:rsidRDefault="005407AF" w:rsidP="005407AF">
            <w:pPr>
              <w:jc w:val="both"/>
              <w:rPr>
                <w:rFonts w:ascii="Arial" w:hAnsi="Arial" w:cs="Arial"/>
                <w:bCs/>
                <w:kern w:val="2"/>
                <w:sz w:val="18"/>
                <w:szCs w:val="18"/>
              </w:rPr>
            </w:pPr>
            <w:r w:rsidRPr="00BE286C">
              <w:rPr>
                <w:rFonts w:ascii="Arial" w:hAnsi="Arial" w:cs="Arial"/>
                <w:bCs/>
                <w:kern w:val="2"/>
                <w:sz w:val="18"/>
                <w:szCs w:val="18"/>
              </w:rPr>
              <w:t>От _______________________________</w:t>
            </w:r>
          </w:p>
          <w:p w:rsidR="005407AF" w:rsidRPr="00BE286C" w:rsidRDefault="005407AF" w:rsidP="005407AF">
            <w:pPr>
              <w:jc w:val="both"/>
              <w:rPr>
                <w:rFonts w:ascii="Arial" w:hAnsi="Arial" w:cs="Arial"/>
                <w:bCs/>
                <w:kern w:val="2"/>
                <w:sz w:val="18"/>
                <w:szCs w:val="18"/>
              </w:rPr>
            </w:pPr>
            <w:r w:rsidRPr="00BE286C">
              <w:rPr>
                <w:rFonts w:ascii="Arial" w:hAnsi="Arial" w:cs="Arial"/>
                <w:bCs/>
                <w:kern w:val="2"/>
                <w:sz w:val="18"/>
                <w:szCs w:val="18"/>
              </w:rPr>
              <w:t>(</w:t>
            </w:r>
            <w:r w:rsidRPr="00BE286C">
              <w:rPr>
                <w:rFonts w:ascii="Arial" w:hAnsi="Arial" w:cs="Arial"/>
                <w:bCs/>
                <w:i/>
                <w:kern w:val="2"/>
                <w:sz w:val="18"/>
                <w:szCs w:val="18"/>
              </w:rPr>
              <w:t>указываются сведения о заявителе)</w:t>
            </w:r>
            <w:r w:rsidRPr="00BE286C">
              <w:rPr>
                <w:rFonts w:ascii="Arial" w:hAnsi="Arial" w:cs="Arial"/>
                <w:bCs/>
                <w:i/>
                <w:kern w:val="2"/>
                <w:sz w:val="18"/>
                <w:szCs w:val="18"/>
                <w:vertAlign w:val="superscript"/>
              </w:rPr>
              <w:footnoteReference w:id="6"/>
            </w:r>
          </w:p>
        </w:tc>
      </w:tr>
    </w:tbl>
    <w:p w:rsidR="005407AF" w:rsidRPr="00BE286C" w:rsidRDefault="005407AF" w:rsidP="005407AF">
      <w:pPr>
        <w:jc w:val="both"/>
        <w:rPr>
          <w:kern w:val="2"/>
          <w:sz w:val="18"/>
          <w:szCs w:val="18"/>
        </w:rPr>
      </w:pPr>
    </w:p>
    <w:p w:rsidR="005407AF" w:rsidRPr="00BE286C" w:rsidRDefault="005407AF" w:rsidP="005407AF">
      <w:pPr>
        <w:jc w:val="center"/>
        <w:rPr>
          <w:b/>
          <w:bCs/>
          <w:kern w:val="2"/>
          <w:sz w:val="18"/>
          <w:szCs w:val="18"/>
        </w:rPr>
      </w:pPr>
    </w:p>
    <w:p w:rsidR="005407AF" w:rsidRPr="00BE286C" w:rsidRDefault="005407AF" w:rsidP="005407AF">
      <w:pPr>
        <w:jc w:val="center"/>
        <w:rPr>
          <w:rFonts w:ascii="Arial" w:hAnsi="Arial" w:cs="Arial"/>
          <w:b/>
          <w:bCs/>
          <w:kern w:val="2"/>
          <w:sz w:val="18"/>
          <w:szCs w:val="18"/>
        </w:rPr>
      </w:pPr>
      <w:r w:rsidRPr="00BE286C">
        <w:rPr>
          <w:rFonts w:ascii="Arial" w:hAnsi="Arial" w:cs="Arial"/>
          <w:b/>
          <w:bCs/>
          <w:kern w:val="2"/>
          <w:sz w:val="18"/>
          <w:szCs w:val="18"/>
        </w:rPr>
        <w:t>ЗАЯВЛЕНИЕ</w:t>
      </w:r>
    </w:p>
    <w:p w:rsidR="005407AF" w:rsidRPr="00BE286C" w:rsidRDefault="005407AF" w:rsidP="005407AF">
      <w:pPr>
        <w:jc w:val="both"/>
        <w:rPr>
          <w:rFonts w:ascii="Arial" w:hAnsi="Arial" w:cs="Arial"/>
          <w:kern w:val="2"/>
          <w:sz w:val="18"/>
          <w:szCs w:val="18"/>
        </w:rPr>
      </w:pPr>
    </w:p>
    <w:p w:rsidR="005407AF" w:rsidRPr="00BE286C" w:rsidRDefault="005407AF" w:rsidP="005407AF">
      <w:pPr>
        <w:tabs>
          <w:tab w:val="left" w:pos="9498"/>
        </w:tabs>
        <w:jc w:val="both"/>
        <w:rPr>
          <w:rFonts w:ascii="Arial" w:hAnsi="Arial" w:cs="Arial"/>
          <w:sz w:val="18"/>
          <w:szCs w:val="18"/>
        </w:rPr>
      </w:pPr>
      <w:r w:rsidRPr="00BE286C">
        <w:rPr>
          <w:rFonts w:ascii="Arial" w:hAnsi="Arial" w:cs="Arial"/>
          <w:kern w:val="2"/>
          <w:sz w:val="18"/>
          <w:szCs w:val="18"/>
        </w:rPr>
        <w:t xml:space="preserve">Прошу предоставить земельный участок, находящийся в муниципальной собственности </w:t>
      </w:r>
      <w:r w:rsidRPr="00BE286C">
        <w:rPr>
          <w:rFonts w:ascii="Arial" w:hAnsi="Arial" w:cs="Arial"/>
          <w:bCs/>
          <w:kern w:val="2"/>
          <w:sz w:val="18"/>
          <w:szCs w:val="18"/>
        </w:rPr>
        <w:t>муниципального образования</w:t>
      </w:r>
      <w:r w:rsidRPr="00BE286C">
        <w:rPr>
          <w:rFonts w:ascii="Arial" w:hAnsi="Arial" w:cs="Arial"/>
          <w:kern w:val="2"/>
          <w:sz w:val="18"/>
          <w:szCs w:val="18"/>
        </w:rPr>
        <w:t>«Корсукское»,</w:t>
      </w:r>
      <w:r w:rsidRPr="00BE286C">
        <w:rPr>
          <w:rFonts w:ascii="Arial" w:hAnsi="Arial" w:cs="Arial"/>
          <w:sz w:val="18"/>
          <w:szCs w:val="18"/>
        </w:rPr>
        <w:t xml:space="preserve">с кадастровым номером _________________________, площадью _______ кв. м., расположенный по адресу ____________________________________________, </w:t>
      </w:r>
      <w:r w:rsidRPr="00BE286C">
        <w:rPr>
          <w:rFonts w:ascii="Arial" w:hAnsi="Arial" w:cs="Arial"/>
          <w:kern w:val="2"/>
          <w:sz w:val="18"/>
          <w:szCs w:val="18"/>
        </w:rPr>
        <w:t>в аренду без проведения торгов</w:t>
      </w:r>
      <w:r w:rsidRPr="00BE286C">
        <w:rPr>
          <w:rFonts w:ascii="Arial" w:hAnsi="Arial" w:cs="Arial"/>
          <w:sz w:val="18"/>
          <w:szCs w:val="18"/>
        </w:rPr>
        <w:t xml:space="preserve"> для _____________________________________  ___________________________________________________________________</w:t>
      </w:r>
    </w:p>
    <w:p w:rsidR="005407AF" w:rsidRPr="00BE286C" w:rsidRDefault="005407AF" w:rsidP="005407AF">
      <w:pPr>
        <w:contextualSpacing/>
        <w:jc w:val="center"/>
        <w:rPr>
          <w:rFonts w:ascii="Arial" w:hAnsi="Arial" w:cs="Arial"/>
          <w:sz w:val="18"/>
          <w:szCs w:val="18"/>
        </w:rPr>
      </w:pPr>
      <w:r w:rsidRPr="00BE286C">
        <w:rPr>
          <w:rFonts w:ascii="Arial" w:hAnsi="Arial" w:cs="Arial"/>
          <w:sz w:val="18"/>
          <w:szCs w:val="18"/>
        </w:rPr>
        <w:t>(цель использования земельного участка)</w:t>
      </w:r>
    </w:p>
    <w:p w:rsidR="005407AF" w:rsidRPr="00BE286C" w:rsidRDefault="005407AF" w:rsidP="005407AF">
      <w:pPr>
        <w:contextualSpacing/>
        <w:jc w:val="both"/>
        <w:rPr>
          <w:rFonts w:ascii="Arial" w:hAnsi="Arial" w:cs="Arial"/>
          <w:sz w:val="18"/>
          <w:szCs w:val="18"/>
        </w:rPr>
      </w:pPr>
    </w:p>
    <w:p w:rsidR="005407AF" w:rsidRPr="00BE286C" w:rsidRDefault="005407AF" w:rsidP="005407AF">
      <w:pPr>
        <w:contextualSpacing/>
        <w:jc w:val="both"/>
        <w:rPr>
          <w:rFonts w:ascii="Arial" w:hAnsi="Arial" w:cs="Arial"/>
          <w:sz w:val="18"/>
          <w:szCs w:val="18"/>
        </w:rPr>
      </w:pPr>
      <w:r w:rsidRPr="00BE286C">
        <w:rPr>
          <w:rFonts w:ascii="Arial" w:hAnsi="Arial" w:cs="Arial"/>
          <w:sz w:val="18"/>
          <w:szCs w:val="18"/>
        </w:rPr>
        <w:t>Основание предоставления земельного участка без проведения торгов из числа предусмотренных пунктом 2 статьи 39</w:t>
      </w:r>
      <w:r w:rsidRPr="00BE286C">
        <w:rPr>
          <w:rFonts w:ascii="Arial" w:hAnsi="Arial" w:cs="Arial"/>
          <w:sz w:val="18"/>
          <w:szCs w:val="18"/>
          <w:vertAlign w:val="superscript"/>
        </w:rPr>
        <w:t>6</w:t>
      </w:r>
      <w:r w:rsidRPr="00BE286C">
        <w:rPr>
          <w:rFonts w:ascii="Arial" w:hAnsi="Arial" w:cs="Arial"/>
          <w:sz w:val="18"/>
          <w:szCs w:val="18"/>
        </w:rPr>
        <w:t xml:space="preserve"> Земельного кодекса Российской Федерации оснований:  ______________________________________________</w:t>
      </w:r>
    </w:p>
    <w:p w:rsidR="005407AF" w:rsidRPr="00BE286C" w:rsidRDefault="005407AF" w:rsidP="005407AF">
      <w:pPr>
        <w:contextualSpacing/>
        <w:jc w:val="both"/>
        <w:rPr>
          <w:rFonts w:ascii="Arial" w:hAnsi="Arial" w:cs="Arial"/>
          <w:sz w:val="18"/>
          <w:szCs w:val="18"/>
        </w:rPr>
      </w:pPr>
      <w:r w:rsidRPr="00BE286C">
        <w:rPr>
          <w:rFonts w:ascii="Arial" w:hAnsi="Arial" w:cs="Arial"/>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5407AF" w:rsidRPr="00BE286C" w:rsidRDefault="005407AF" w:rsidP="005407AF">
      <w:pPr>
        <w:contextualSpacing/>
        <w:jc w:val="both"/>
        <w:rPr>
          <w:rFonts w:ascii="Arial" w:hAnsi="Arial" w:cs="Arial"/>
          <w:sz w:val="18"/>
          <w:szCs w:val="18"/>
        </w:rPr>
      </w:pPr>
      <w:r w:rsidRPr="00BE286C">
        <w:rPr>
          <w:rFonts w:ascii="Arial" w:hAnsi="Arial" w:cs="Arial"/>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5407AF" w:rsidRPr="00BE286C" w:rsidRDefault="005407AF" w:rsidP="005407AF">
      <w:pPr>
        <w:contextualSpacing/>
        <w:jc w:val="both"/>
        <w:rPr>
          <w:rFonts w:ascii="Arial" w:hAnsi="Arial" w:cs="Arial"/>
          <w:sz w:val="18"/>
          <w:szCs w:val="18"/>
        </w:rPr>
      </w:pPr>
      <w:r w:rsidRPr="00BE286C">
        <w:rPr>
          <w:rFonts w:ascii="Arial" w:hAnsi="Arial" w:cs="Arial"/>
          <w:sz w:val="18"/>
          <w:szCs w:val="18"/>
        </w:rPr>
        <w:t>Реквизиты решения о предварительном согласовании предоставления земельного участка в случае, если испрашиваемый земельный участокобразовывался или его границы уточнялись на основании данного решения: ___________________________________________________________________</w:t>
      </w:r>
    </w:p>
    <w:p w:rsidR="005407AF" w:rsidRPr="00BE286C" w:rsidRDefault="005407AF" w:rsidP="005407AF">
      <w:pPr>
        <w:autoSpaceDE w:val="0"/>
        <w:autoSpaceDN w:val="0"/>
        <w:adjustRightInd w:val="0"/>
        <w:jc w:val="both"/>
        <w:rPr>
          <w:rFonts w:ascii="Arial" w:hAnsi="Arial" w:cs="Arial"/>
          <w:sz w:val="18"/>
          <w:szCs w:val="18"/>
        </w:rPr>
      </w:pPr>
    </w:p>
    <w:p w:rsidR="005407AF" w:rsidRPr="00BE286C" w:rsidRDefault="005407AF" w:rsidP="005407AF">
      <w:pPr>
        <w:keepNext/>
        <w:ind w:right="-142"/>
        <w:jc w:val="both"/>
        <w:rPr>
          <w:rFonts w:ascii="Arial" w:hAnsi="Arial" w:cs="Arial"/>
          <w:kern w:val="2"/>
          <w:sz w:val="18"/>
          <w:szCs w:val="18"/>
        </w:rPr>
      </w:pPr>
      <w:r w:rsidRPr="00BE286C">
        <w:rPr>
          <w:rFonts w:ascii="Arial" w:hAnsi="Arial" w:cs="Arial"/>
          <w:kern w:val="2"/>
          <w:sz w:val="18"/>
          <w:szCs w:val="18"/>
        </w:rPr>
        <w:t>К заявлению прилагаются:</w:t>
      </w:r>
    </w:p>
    <w:tbl>
      <w:tblPr>
        <w:tblW w:w="9039" w:type="dxa"/>
        <w:tblLook w:val="01E0" w:firstRow="1" w:lastRow="1" w:firstColumn="1" w:lastColumn="1" w:noHBand="0" w:noVBand="0"/>
      </w:tblPr>
      <w:tblGrid>
        <w:gridCol w:w="534"/>
        <w:gridCol w:w="8211"/>
        <w:gridCol w:w="294"/>
      </w:tblGrid>
      <w:tr w:rsidR="005407AF" w:rsidRPr="00BE286C" w:rsidTr="0039385D">
        <w:tc>
          <w:tcPr>
            <w:tcW w:w="534"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w:t>
            </w:r>
          </w:p>
        </w:tc>
        <w:tc>
          <w:tcPr>
            <w:tcW w:w="8211" w:type="dxa"/>
            <w:tcBorders>
              <w:bottom w:val="single" w:sz="4" w:space="0" w:color="auto"/>
            </w:tcBorders>
          </w:tcPr>
          <w:p w:rsidR="005407AF" w:rsidRPr="00BE286C" w:rsidRDefault="005407AF" w:rsidP="005407AF">
            <w:pPr>
              <w:jc w:val="both"/>
              <w:rPr>
                <w:rFonts w:ascii="Arial" w:hAnsi="Arial" w:cs="Arial"/>
                <w:kern w:val="2"/>
                <w:sz w:val="18"/>
                <w:szCs w:val="18"/>
              </w:rPr>
            </w:pPr>
          </w:p>
        </w:tc>
        <w:tc>
          <w:tcPr>
            <w:tcW w:w="294" w:type="dxa"/>
          </w:tcPr>
          <w:p w:rsidR="005407AF" w:rsidRPr="00BE286C" w:rsidRDefault="005407AF" w:rsidP="005407AF">
            <w:pPr>
              <w:jc w:val="both"/>
              <w:rPr>
                <w:rFonts w:ascii="Arial" w:hAnsi="Arial" w:cs="Arial"/>
                <w:kern w:val="2"/>
                <w:sz w:val="18"/>
                <w:szCs w:val="18"/>
                <w:lang w:val="en-US"/>
              </w:rPr>
            </w:pPr>
            <w:r w:rsidRPr="00BE286C">
              <w:rPr>
                <w:rFonts w:ascii="Arial" w:hAnsi="Arial" w:cs="Arial"/>
                <w:kern w:val="2"/>
                <w:sz w:val="18"/>
                <w:szCs w:val="18"/>
                <w:lang w:val="en-US"/>
              </w:rPr>
              <w:t>;</w:t>
            </w:r>
          </w:p>
        </w:tc>
      </w:tr>
      <w:tr w:rsidR="005407AF" w:rsidRPr="00BE286C" w:rsidTr="0039385D">
        <w:tc>
          <w:tcPr>
            <w:tcW w:w="534"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w:t>
            </w:r>
          </w:p>
        </w:tc>
        <w:tc>
          <w:tcPr>
            <w:tcW w:w="8211" w:type="dxa"/>
            <w:tcBorders>
              <w:top w:val="single" w:sz="4" w:space="0" w:color="auto"/>
              <w:bottom w:val="single" w:sz="4" w:space="0" w:color="auto"/>
            </w:tcBorders>
          </w:tcPr>
          <w:p w:rsidR="005407AF" w:rsidRPr="00BE286C" w:rsidRDefault="005407AF" w:rsidP="005407AF">
            <w:pPr>
              <w:jc w:val="both"/>
              <w:rPr>
                <w:rFonts w:ascii="Arial" w:hAnsi="Arial" w:cs="Arial"/>
                <w:kern w:val="2"/>
                <w:sz w:val="18"/>
                <w:szCs w:val="18"/>
              </w:rPr>
            </w:pPr>
          </w:p>
        </w:tc>
        <w:tc>
          <w:tcPr>
            <w:tcW w:w="294" w:type="dxa"/>
          </w:tcPr>
          <w:p w:rsidR="005407AF" w:rsidRPr="00BE286C" w:rsidRDefault="005407AF" w:rsidP="005407AF">
            <w:pPr>
              <w:jc w:val="both"/>
              <w:rPr>
                <w:rFonts w:ascii="Arial" w:hAnsi="Arial" w:cs="Arial"/>
                <w:kern w:val="2"/>
                <w:sz w:val="18"/>
                <w:szCs w:val="18"/>
                <w:lang w:val="en-US"/>
              </w:rPr>
            </w:pPr>
            <w:r w:rsidRPr="00BE286C">
              <w:rPr>
                <w:rFonts w:ascii="Arial" w:hAnsi="Arial" w:cs="Arial"/>
                <w:kern w:val="2"/>
                <w:sz w:val="18"/>
                <w:szCs w:val="18"/>
                <w:lang w:val="en-US"/>
              </w:rPr>
              <w:t>;</w:t>
            </w:r>
          </w:p>
        </w:tc>
      </w:tr>
      <w:tr w:rsidR="005407AF" w:rsidRPr="00BE286C" w:rsidTr="0039385D">
        <w:tc>
          <w:tcPr>
            <w:tcW w:w="534"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w:t>
            </w:r>
          </w:p>
        </w:tc>
        <w:tc>
          <w:tcPr>
            <w:tcW w:w="8211" w:type="dxa"/>
            <w:tcBorders>
              <w:top w:val="single" w:sz="4" w:space="0" w:color="auto"/>
              <w:bottom w:val="single" w:sz="4" w:space="0" w:color="auto"/>
            </w:tcBorders>
          </w:tcPr>
          <w:p w:rsidR="005407AF" w:rsidRPr="00BE286C" w:rsidRDefault="005407AF" w:rsidP="005407AF">
            <w:pPr>
              <w:jc w:val="both"/>
              <w:rPr>
                <w:rFonts w:ascii="Arial" w:hAnsi="Arial" w:cs="Arial"/>
                <w:kern w:val="2"/>
                <w:sz w:val="18"/>
                <w:szCs w:val="18"/>
              </w:rPr>
            </w:pPr>
          </w:p>
        </w:tc>
        <w:tc>
          <w:tcPr>
            <w:tcW w:w="294" w:type="dxa"/>
          </w:tcPr>
          <w:p w:rsidR="005407AF" w:rsidRPr="00BE286C" w:rsidRDefault="005407AF" w:rsidP="005407AF">
            <w:pPr>
              <w:jc w:val="both"/>
              <w:rPr>
                <w:rFonts w:ascii="Arial" w:hAnsi="Arial" w:cs="Arial"/>
                <w:kern w:val="2"/>
                <w:sz w:val="18"/>
                <w:szCs w:val="18"/>
                <w:lang w:val="en-US"/>
              </w:rPr>
            </w:pPr>
            <w:r w:rsidRPr="00BE286C">
              <w:rPr>
                <w:rFonts w:ascii="Arial" w:hAnsi="Arial" w:cs="Arial"/>
                <w:kern w:val="2"/>
                <w:sz w:val="18"/>
                <w:szCs w:val="18"/>
                <w:lang w:val="en-US"/>
              </w:rPr>
              <w:t>.</w:t>
            </w:r>
          </w:p>
        </w:tc>
      </w:tr>
    </w:tbl>
    <w:p w:rsidR="005407AF" w:rsidRPr="00BE286C" w:rsidRDefault="005407AF" w:rsidP="005407AF">
      <w:pPr>
        <w:jc w:val="both"/>
        <w:rPr>
          <w:rFonts w:ascii="Arial" w:hAnsi="Arial" w:cs="Arial"/>
          <w:kern w:val="2"/>
          <w:sz w:val="18"/>
          <w:szCs w:val="18"/>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407AF" w:rsidRPr="00BE286C" w:rsidTr="0039385D">
        <w:tc>
          <w:tcPr>
            <w:tcW w:w="314"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w:t>
            </w:r>
          </w:p>
        </w:tc>
        <w:tc>
          <w:tcPr>
            <w:tcW w:w="503" w:type="dxa"/>
            <w:tcBorders>
              <w:bottom w:val="single" w:sz="4" w:space="0" w:color="auto"/>
            </w:tcBorders>
          </w:tcPr>
          <w:p w:rsidR="005407AF" w:rsidRPr="00BE286C" w:rsidRDefault="005407AF" w:rsidP="005407AF">
            <w:pPr>
              <w:jc w:val="both"/>
              <w:rPr>
                <w:rFonts w:ascii="Arial" w:hAnsi="Arial" w:cs="Arial"/>
                <w:kern w:val="2"/>
                <w:sz w:val="18"/>
                <w:szCs w:val="18"/>
              </w:rPr>
            </w:pPr>
          </w:p>
        </w:tc>
        <w:tc>
          <w:tcPr>
            <w:tcW w:w="337"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w:t>
            </w:r>
          </w:p>
        </w:tc>
        <w:tc>
          <w:tcPr>
            <w:tcW w:w="1789" w:type="dxa"/>
            <w:tcBorders>
              <w:bottom w:val="single" w:sz="4" w:space="0" w:color="auto"/>
            </w:tcBorders>
          </w:tcPr>
          <w:p w:rsidR="005407AF" w:rsidRPr="00BE286C" w:rsidRDefault="005407AF" w:rsidP="005407AF">
            <w:pPr>
              <w:jc w:val="both"/>
              <w:rPr>
                <w:rFonts w:ascii="Arial" w:hAnsi="Arial" w:cs="Arial"/>
                <w:kern w:val="2"/>
                <w:sz w:val="18"/>
                <w:szCs w:val="18"/>
              </w:rPr>
            </w:pPr>
          </w:p>
        </w:tc>
        <w:tc>
          <w:tcPr>
            <w:tcW w:w="567"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20</w:t>
            </w:r>
          </w:p>
        </w:tc>
        <w:tc>
          <w:tcPr>
            <w:tcW w:w="426" w:type="dxa"/>
            <w:tcBorders>
              <w:bottom w:val="single" w:sz="4" w:space="0" w:color="auto"/>
            </w:tcBorders>
          </w:tcPr>
          <w:p w:rsidR="005407AF" w:rsidRPr="00BE286C" w:rsidRDefault="005407AF" w:rsidP="005407AF">
            <w:pPr>
              <w:jc w:val="both"/>
              <w:rPr>
                <w:rFonts w:ascii="Arial" w:hAnsi="Arial" w:cs="Arial"/>
                <w:kern w:val="2"/>
                <w:sz w:val="18"/>
                <w:szCs w:val="18"/>
              </w:rPr>
            </w:pPr>
          </w:p>
        </w:tc>
        <w:tc>
          <w:tcPr>
            <w:tcW w:w="401"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w:t>
            </w:r>
          </w:p>
        </w:tc>
        <w:tc>
          <w:tcPr>
            <w:tcW w:w="733" w:type="dxa"/>
          </w:tcPr>
          <w:p w:rsidR="005407AF" w:rsidRPr="00BE286C" w:rsidRDefault="005407AF" w:rsidP="005407AF">
            <w:pPr>
              <w:jc w:val="both"/>
              <w:rPr>
                <w:rFonts w:ascii="Arial" w:hAnsi="Arial" w:cs="Arial"/>
                <w:kern w:val="2"/>
                <w:sz w:val="18"/>
                <w:szCs w:val="18"/>
              </w:rPr>
            </w:pPr>
          </w:p>
        </w:tc>
        <w:tc>
          <w:tcPr>
            <w:tcW w:w="3969" w:type="dxa"/>
            <w:tcBorders>
              <w:bottom w:val="single" w:sz="4" w:space="0" w:color="auto"/>
            </w:tcBorders>
          </w:tcPr>
          <w:p w:rsidR="005407AF" w:rsidRPr="00BE286C" w:rsidRDefault="005407AF" w:rsidP="005407AF">
            <w:pPr>
              <w:ind w:right="-108"/>
              <w:jc w:val="both"/>
              <w:rPr>
                <w:rFonts w:ascii="Arial" w:hAnsi="Arial" w:cs="Arial"/>
                <w:kern w:val="2"/>
                <w:sz w:val="18"/>
                <w:szCs w:val="18"/>
              </w:rPr>
            </w:pPr>
          </w:p>
        </w:tc>
      </w:tr>
      <w:tr w:rsidR="005407AF" w:rsidRPr="00BE286C" w:rsidTr="0039385D">
        <w:tc>
          <w:tcPr>
            <w:tcW w:w="314" w:type="dxa"/>
          </w:tcPr>
          <w:p w:rsidR="005407AF" w:rsidRPr="00BE286C" w:rsidRDefault="005407AF" w:rsidP="005407AF">
            <w:pPr>
              <w:jc w:val="center"/>
              <w:rPr>
                <w:rFonts w:ascii="Arial" w:hAnsi="Arial" w:cs="Arial"/>
                <w:kern w:val="2"/>
                <w:sz w:val="18"/>
                <w:szCs w:val="18"/>
              </w:rPr>
            </w:pPr>
          </w:p>
        </w:tc>
        <w:tc>
          <w:tcPr>
            <w:tcW w:w="503" w:type="dxa"/>
            <w:tcBorders>
              <w:top w:val="single" w:sz="4" w:space="0" w:color="auto"/>
            </w:tcBorders>
          </w:tcPr>
          <w:p w:rsidR="005407AF" w:rsidRPr="00BE286C" w:rsidRDefault="005407AF" w:rsidP="005407AF">
            <w:pPr>
              <w:jc w:val="center"/>
              <w:rPr>
                <w:rFonts w:ascii="Arial" w:hAnsi="Arial" w:cs="Arial"/>
                <w:kern w:val="2"/>
                <w:sz w:val="18"/>
                <w:szCs w:val="18"/>
              </w:rPr>
            </w:pPr>
          </w:p>
        </w:tc>
        <w:tc>
          <w:tcPr>
            <w:tcW w:w="337" w:type="dxa"/>
          </w:tcPr>
          <w:p w:rsidR="005407AF" w:rsidRPr="00BE286C" w:rsidRDefault="005407AF" w:rsidP="005407AF">
            <w:pPr>
              <w:jc w:val="center"/>
              <w:rPr>
                <w:rFonts w:ascii="Arial" w:hAnsi="Arial" w:cs="Arial"/>
                <w:kern w:val="2"/>
                <w:sz w:val="18"/>
                <w:szCs w:val="18"/>
              </w:rPr>
            </w:pPr>
          </w:p>
        </w:tc>
        <w:tc>
          <w:tcPr>
            <w:tcW w:w="1789" w:type="dxa"/>
            <w:tcBorders>
              <w:top w:val="single" w:sz="4" w:space="0" w:color="auto"/>
            </w:tcBorders>
          </w:tcPr>
          <w:p w:rsidR="005407AF" w:rsidRPr="00BE286C" w:rsidRDefault="005407AF" w:rsidP="005407AF">
            <w:pPr>
              <w:jc w:val="center"/>
              <w:rPr>
                <w:rFonts w:ascii="Arial" w:hAnsi="Arial" w:cs="Arial"/>
                <w:kern w:val="2"/>
                <w:sz w:val="18"/>
                <w:szCs w:val="18"/>
              </w:rPr>
            </w:pPr>
          </w:p>
        </w:tc>
        <w:tc>
          <w:tcPr>
            <w:tcW w:w="567" w:type="dxa"/>
          </w:tcPr>
          <w:p w:rsidR="005407AF" w:rsidRPr="00BE286C" w:rsidRDefault="005407AF" w:rsidP="005407AF">
            <w:pPr>
              <w:jc w:val="center"/>
              <w:rPr>
                <w:rFonts w:ascii="Arial" w:hAnsi="Arial" w:cs="Arial"/>
                <w:kern w:val="2"/>
                <w:sz w:val="18"/>
                <w:szCs w:val="18"/>
              </w:rPr>
            </w:pPr>
          </w:p>
        </w:tc>
        <w:tc>
          <w:tcPr>
            <w:tcW w:w="426" w:type="dxa"/>
            <w:tcBorders>
              <w:top w:val="single" w:sz="4" w:space="0" w:color="auto"/>
            </w:tcBorders>
          </w:tcPr>
          <w:p w:rsidR="005407AF" w:rsidRPr="00BE286C" w:rsidRDefault="005407AF" w:rsidP="005407AF">
            <w:pPr>
              <w:jc w:val="center"/>
              <w:rPr>
                <w:rFonts w:ascii="Arial" w:hAnsi="Arial" w:cs="Arial"/>
                <w:kern w:val="2"/>
                <w:sz w:val="18"/>
                <w:szCs w:val="18"/>
              </w:rPr>
            </w:pPr>
          </w:p>
        </w:tc>
        <w:tc>
          <w:tcPr>
            <w:tcW w:w="401" w:type="dxa"/>
          </w:tcPr>
          <w:p w:rsidR="005407AF" w:rsidRPr="00BE286C" w:rsidRDefault="005407AF" w:rsidP="005407AF">
            <w:pPr>
              <w:jc w:val="center"/>
              <w:rPr>
                <w:rFonts w:ascii="Arial" w:hAnsi="Arial" w:cs="Arial"/>
                <w:kern w:val="2"/>
                <w:sz w:val="18"/>
                <w:szCs w:val="18"/>
              </w:rPr>
            </w:pPr>
          </w:p>
        </w:tc>
        <w:tc>
          <w:tcPr>
            <w:tcW w:w="733" w:type="dxa"/>
          </w:tcPr>
          <w:p w:rsidR="005407AF" w:rsidRPr="00BE286C" w:rsidRDefault="005407AF" w:rsidP="005407AF">
            <w:pPr>
              <w:jc w:val="center"/>
              <w:rPr>
                <w:rFonts w:ascii="Arial" w:hAnsi="Arial" w:cs="Arial"/>
                <w:kern w:val="2"/>
                <w:sz w:val="18"/>
                <w:szCs w:val="18"/>
              </w:rPr>
            </w:pPr>
          </w:p>
        </w:tc>
        <w:tc>
          <w:tcPr>
            <w:tcW w:w="3969" w:type="dxa"/>
            <w:tcBorders>
              <w:top w:val="single" w:sz="4" w:space="0" w:color="auto"/>
            </w:tcBorders>
          </w:tcPr>
          <w:p w:rsidR="005407AF" w:rsidRPr="00BE286C" w:rsidRDefault="005407AF" w:rsidP="005407AF">
            <w:pPr>
              <w:ind w:right="-108"/>
              <w:jc w:val="center"/>
              <w:rPr>
                <w:rFonts w:ascii="Arial" w:hAnsi="Arial" w:cs="Arial"/>
                <w:color w:val="000000"/>
                <w:kern w:val="2"/>
                <w:sz w:val="18"/>
                <w:szCs w:val="18"/>
              </w:rPr>
            </w:pPr>
            <w:r w:rsidRPr="00BE286C">
              <w:rPr>
                <w:rFonts w:ascii="Arial" w:hAnsi="Arial" w:cs="Arial"/>
                <w:color w:val="000000"/>
                <w:kern w:val="2"/>
                <w:sz w:val="18"/>
                <w:szCs w:val="18"/>
              </w:rPr>
              <w:t>(подпись заявителя или</w:t>
            </w:r>
            <w:r w:rsidRPr="00BE286C">
              <w:rPr>
                <w:rFonts w:ascii="Arial" w:hAnsi="Arial" w:cs="Arial"/>
                <w:color w:val="000000"/>
                <w:kern w:val="2"/>
                <w:sz w:val="18"/>
                <w:szCs w:val="18"/>
              </w:rPr>
              <w:br/>
              <w:t>представителя заявителя)</w:t>
            </w:r>
          </w:p>
        </w:tc>
      </w:tr>
    </w:tbl>
    <w:p w:rsidR="005407AF" w:rsidRPr="00BE286C" w:rsidRDefault="005407AF" w:rsidP="005407AF">
      <w:pPr>
        <w:jc w:val="both"/>
        <w:rPr>
          <w:kern w:val="2"/>
          <w:sz w:val="18"/>
          <w:szCs w:val="18"/>
        </w:rPr>
        <w:sectPr w:rsidR="005407AF" w:rsidRPr="00BE286C" w:rsidSect="0039385D">
          <w:footnotePr>
            <w:numRestart w:val="eachPage"/>
          </w:footnotePr>
          <w:pgSz w:w="11906" w:h="16838"/>
          <w:pgMar w:top="1134" w:right="707" w:bottom="1134" w:left="1701" w:header="708" w:footer="708" w:gutter="0"/>
          <w:pgNumType w:start="1"/>
          <w:cols w:space="708"/>
          <w:titlePg/>
          <w:docGrid w:linePitch="360"/>
        </w:sectPr>
      </w:pPr>
    </w:p>
    <w:p w:rsidR="005407AF" w:rsidRPr="00BE286C" w:rsidRDefault="005407AF" w:rsidP="005407AF">
      <w:pPr>
        <w:jc w:val="both"/>
        <w:rPr>
          <w:rFonts w:ascii="Courier New" w:hAnsi="Courier New" w:cs="Courier New"/>
          <w:kern w:val="2"/>
          <w:sz w:val="18"/>
          <w:szCs w:val="18"/>
        </w:rPr>
      </w:pPr>
      <w:r w:rsidRPr="00BE286C">
        <w:rPr>
          <w:rFonts w:ascii="Courier New" w:hAnsi="Courier New" w:cs="Courier New"/>
          <w:kern w:val="2"/>
          <w:sz w:val="18"/>
          <w:szCs w:val="18"/>
        </w:rPr>
        <w:lastRenderedPageBreak/>
        <w:t>Приложение №2</w:t>
      </w:r>
    </w:p>
    <w:p w:rsidR="005407AF" w:rsidRPr="00BE286C" w:rsidRDefault="005407AF" w:rsidP="005407AF">
      <w:pPr>
        <w:rPr>
          <w:rFonts w:ascii="Courier New" w:hAnsi="Courier New" w:cs="Courier New"/>
          <w:bCs/>
          <w:kern w:val="2"/>
          <w:sz w:val="18"/>
          <w:szCs w:val="18"/>
        </w:rPr>
      </w:pPr>
      <w:r w:rsidRPr="00BE286C">
        <w:rPr>
          <w:rFonts w:ascii="Courier New" w:hAnsi="Courier New" w:cs="Courier New"/>
          <w:kern w:val="2"/>
          <w:sz w:val="18"/>
          <w:szCs w:val="18"/>
        </w:rPr>
        <w:t xml:space="preserve">к административному регламенту предоставления муниципальной услуги </w:t>
      </w:r>
      <w:r w:rsidRPr="00BE286C">
        <w:rPr>
          <w:rFonts w:ascii="Courier New" w:hAnsi="Courier New" w:cs="Courier New"/>
          <w:bCs/>
          <w:kern w:val="2"/>
          <w:sz w:val="18"/>
          <w:szCs w:val="18"/>
        </w:rPr>
        <w:t xml:space="preserve">«Предоставление земельных участков, </w:t>
      </w:r>
    </w:p>
    <w:p w:rsidR="005407AF" w:rsidRPr="00BE286C" w:rsidRDefault="005407AF" w:rsidP="005407AF">
      <w:pPr>
        <w:rPr>
          <w:rFonts w:ascii="Courier New" w:hAnsi="Courier New" w:cs="Courier New"/>
          <w:bCs/>
          <w:kern w:val="2"/>
          <w:sz w:val="18"/>
          <w:szCs w:val="18"/>
        </w:rPr>
      </w:pPr>
      <w:r w:rsidRPr="00BE286C">
        <w:rPr>
          <w:rFonts w:ascii="Courier New" w:hAnsi="Courier New" w:cs="Courier New"/>
          <w:bCs/>
          <w:kern w:val="2"/>
          <w:sz w:val="18"/>
          <w:szCs w:val="18"/>
        </w:rPr>
        <w:t>находящихся в муниципальной собственности муниципального образования</w:t>
      </w:r>
      <w:r w:rsidRPr="00BE286C">
        <w:rPr>
          <w:rFonts w:ascii="Courier New" w:hAnsi="Courier New" w:cs="Courier New"/>
          <w:i/>
          <w:kern w:val="2"/>
          <w:sz w:val="18"/>
          <w:szCs w:val="18"/>
        </w:rPr>
        <w:t>«Корсукское»</w:t>
      </w:r>
      <w:r w:rsidRPr="00BE286C">
        <w:rPr>
          <w:rFonts w:ascii="Courier New" w:hAnsi="Courier New" w:cs="Courier New"/>
          <w:bCs/>
          <w:kern w:val="2"/>
          <w:sz w:val="18"/>
          <w:szCs w:val="18"/>
        </w:rPr>
        <w:t xml:space="preserve">, </w:t>
      </w:r>
    </w:p>
    <w:p w:rsidR="005407AF" w:rsidRPr="00BE286C" w:rsidRDefault="005407AF" w:rsidP="005407AF">
      <w:pPr>
        <w:jc w:val="both"/>
        <w:rPr>
          <w:rFonts w:ascii="Courier New" w:hAnsi="Courier New" w:cs="Courier New"/>
          <w:bCs/>
          <w:kern w:val="2"/>
          <w:sz w:val="18"/>
          <w:szCs w:val="18"/>
        </w:rPr>
      </w:pPr>
      <w:r w:rsidRPr="00BE286C">
        <w:rPr>
          <w:rFonts w:ascii="Courier New" w:hAnsi="Courier New" w:cs="Courier New"/>
          <w:bCs/>
          <w:kern w:val="2"/>
          <w:sz w:val="18"/>
          <w:szCs w:val="18"/>
        </w:rPr>
        <w:t>в аренду без проведения торгов»</w:t>
      </w:r>
    </w:p>
    <w:p w:rsidR="005407AF" w:rsidRPr="00BE286C" w:rsidRDefault="005407AF" w:rsidP="005407AF">
      <w:pPr>
        <w:jc w:val="both"/>
        <w:rPr>
          <w:bCs/>
          <w:kern w:val="2"/>
          <w:sz w:val="18"/>
          <w:szCs w:val="18"/>
        </w:rPr>
      </w:pPr>
    </w:p>
    <w:p w:rsidR="005407AF" w:rsidRPr="00BE286C" w:rsidRDefault="005407AF" w:rsidP="005407AF">
      <w:pPr>
        <w:jc w:val="both"/>
        <w:rPr>
          <w:bCs/>
          <w:kern w:val="2"/>
          <w:sz w:val="18"/>
          <w:szCs w:val="18"/>
        </w:rPr>
      </w:pPr>
    </w:p>
    <w:p w:rsidR="005407AF" w:rsidRPr="00BE286C" w:rsidRDefault="005407AF" w:rsidP="005407AF">
      <w:pPr>
        <w:spacing w:line="233" w:lineRule="auto"/>
        <w:ind w:right="678"/>
        <w:jc w:val="center"/>
        <w:rPr>
          <w:rFonts w:ascii="Arial" w:hAnsi="Arial" w:cs="Arial"/>
          <w:b/>
          <w:sz w:val="18"/>
          <w:szCs w:val="18"/>
        </w:rPr>
      </w:pPr>
      <w:r w:rsidRPr="00BE286C">
        <w:rPr>
          <w:rFonts w:ascii="Arial" w:hAnsi="Arial" w:cs="Arial"/>
          <w:b/>
          <w:sz w:val="18"/>
          <w:szCs w:val="18"/>
        </w:rPr>
        <w:t>ДОКУМЕНТЫ, ПОДТВЕРЖДАЮЩИЕ ПРАВО ЗАЯВИТЕЛЯ</w:t>
      </w:r>
    </w:p>
    <w:p w:rsidR="005407AF" w:rsidRPr="00BE286C" w:rsidRDefault="005407AF" w:rsidP="005407AF">
      <w:pPr>
        <w:spacing w:line="233" w:lineRule="auto"/>
        <w:ind w:right="678"/>
        <w:jc w:val="center"/>
        <w:rPr>
          <w:rFonts w:ascii="Arial" w:hAnsi="Arial" w:cs="Arial"/>
          <w:b/>
          <w:sz w:val="18"/>
          <w:szCs w:val="18"/>
        </w:rPr>
      </w:pPr>
      <w:r w:rsidRPr="00BE286C">
        <w:rPr>
          <w:rFonts w:ascii="Arial" w:hAnsi="Arial" w:cs="Arial"/>
          <w:b/>
          <w:sz w:val="18"/>
          <w:szCs w:val="18"/>
        </w:rPr>
        <w:t>НА ПРИОБРЕТЕНИЕ ЗЕМЕЛЬНОГО УЧАСТКА В АРЕНДУ БЕЗ ПРОВЕДЕНИЯ ТОРГОВ</w:t>
      </w:r>
    </w:p>
    <w:p w:rsidR="005407AF" w:rsidRPr="00BE286C" w:rsidRDefault="005407AF" w:rsidP="005407AF">
      <w:pPr>
        <w:spacing w:line="233" w:lineRule="auto"/>
        <w:ind w:right="678"/>
        <w:jc w:val="center"/>
        <w:rPr>
          <w:sz w:val="18"/>
          <w:szCs w:val="1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5407AF" w:rsidRPr="00BE286C" w:rsidTr="0039385D">
        <w:trPr>
          <w:trHeight w:val="20"/>
        </w:trPr>
        <w:tc>
          <w:tcPr>
            <w:tcW w:w="709" w:type="dxa"/>
            <w:tcBorders>
              <w:top w:val="single" w:sz="4" w:space="0" w:color="auto"/>
              <w:bottom w:val="single" w:sz="4" w:space="0" w:color="auto"/>
            </w:tcBorders>
          </w:tcPr>
          <w:p w:rsidR="005407AF" w:rsidRPr="00BE286C" w:rsidRDefault="005407AF" w:rsidP="005407AF">
            <w:pPr>
              <w:suppressAutoHyphens/>
              <w:autoSpaceDE w:val="0"/>
              <w:autoSpaceDN w:val="0"/>
              <w:adjustRightInd w:val="0"/>
              <w:spacing w:line="233" w:lineRule="auto"/>
              <w:jc w:val="center"/>
              <w:rPr>
                <w:b/>
                <w:sz w:val="18"/>
                <w:szCs w:val="18"/>
              </w:rPr>
            </w:pPr>
            <w:r w:rsidRPr="00BE286C">
              <w:rPr>
                <w:b/>
                <w:sz w:val="18"/>
                <w:szCs w:val="18"/>
              </w:rPr>
              <w:t>№</w:t>
            </w:r>
          </w:p>
          <w:p w:rsidR="005407AF" w:rsidRPr="00BE286C" w:rsidRDefault="005407AF" w:rsidP="005407AF">
            <w:pPr>
              <w:suppressAutoHyphens/>
              <w:autoSpaceDE w:val="0"/>
              <w:autoSpaceDN w:val="0"/>
              <w:adjustRightInd w:val="0"/>
              <w:spacing w:line="233" w:lineRule="auto"/>
              <w:jc w:val="center"/>
              <w:rPr>
                <w:b/>
                <w:sz w:val="18"/>
                <w:szCs w:val="18"/>
              </w:rPr>
            </w:pPr>
            <w:r w:rsidRPr="00BE286C">
              <w:rPr>
                <w:b/>
                <w:sz w:val="18"/>
                <w:szCs w:val="18"/>
              </w:rPr>
              <w:t>п/п</w:t>
            </w:r>
          </w:p>
        </w:tc>
        <w:tc>
          <w:tcPr>
            <w:tcW w:w="1559" w:type="dxa"/>
            <w:tcBorders>
              <w:top w:val="single" w:sz="4" w:space="0" w:color="auto"/>
              <w:bottom w:val="single" w:sz="4" w:space="0" w:color="auto"/>
            </w:tcBorders>
          </w:tcPr>
          <w:p w:rsidR="005407AF" w:rsidRPr="00BE286C" w:rsidRDefault="005407AF" w:rsidP="005407AF">
            <w:pPr>
              <w:suppressAutoHyphens/>
              <w:autoSpaceDE w:val="0"/>
              <w:autoSpaceDN w:val="0"/>
              <w:adjustRightInd w:val="0"/>
              <w:spacing w:line="233" w:lineRule="auto"/>
              <w:jc w:val="center"/>
              <w:rPr>
                <w:b/>
                <w:sz w:val="18"/>
                <w:szCs w:val="18"/>
              </w:rPr>
            </w:pPr>
            <w:r w:rsidRPr="00BE286C">
              <w:rPr>
                <w:b/>
                <w:sz w:val="18"/>
                <w:szCs w:val="18"/>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5407AF" w:rsidRPr="00BE286C" w:rsidRDefault="005407AF" w:rsidP="005407AF">
            <w:pPr>
              <w:suppressAutoHyphens/>
              <w:autoSpaceDE w:val="0"/>
              <w:autoSpaceDN w:val="0"/>
              <w:adjustRightInd w:val="0"/>
              <w:spacing w:line="233" w:lineRule="auto"/>
              <w:jc w:val="center"/>
              <w:rPr>
                <w:b/>
                <w:sz w:val="18"/>
                <w:szCs w:val="18"/>
              </w:rPr>
            </w:pPr>
            <w:r w:rsidRPr="00BE286C">
              <w:rPr>
                <w:b/>
                <w:sz w:val="18"/>
                <w:szCs w:val="18"/>
              </w:rPr>
              <w:t>Заявитель</w:t>
            </w:r>
          </w:p>
        </w:tc>
        <w:tc>
          <w:tcPr>
            <w:tcW w:w="2410" w:type="dxa"/>
            <w:tcBorders>
              <w:top w:val="single" w:sz="4" w:space="0" w:color="auto"/>
              <w:bottom w:val="single" w:sz="4" w:space="0" w:color="auto"/>
            </w:tcBorders>
          </w:tcPr>
          <w:p w:rsidR="005407AF" w:rsidRPr="00BE286C" w:rsidRDefault="005407AF" w:rsidP="005407AF">
            <w:pPr>
              <w:suppressAutoHyphens/>
              <w:autoSpaceDE w:val="0"/>
              <w:autoSpaceDN w:val="0"/>
              <w:adjustRightInd w:val="0"/>
              <w:spacing w:line="233" w:lineRule="auto"/>
              <w:jc w:val="center"/>
              <w:rPr>
                <w:b/>
                <w:sz w:val="18"/>
                <w:szCs w:val="18"/>
              </w:rPr>
            </w:pPr>
            <w:r w:rsidRPr="00BE286C">
              <w:rPr>
                <w:b/>
                <w:sz w:val="18"/>
                <w:szCs w:val="18"/>
              </w:rPr>
              <w:t>Земельный участок</w:t>
            </w:r>
          </w:p>
        </w:tc>
        <w:tc>
          <w:tcPr>
            <w:tcW w:w="3402" w:type="dxa"/>
            <w:tcBorders>
              <w:top w:val="single" w:sz="4" w:space="0" w:color="auto"/>
              <w:bottom w:val="single" w:sz="4" w:space="0" w:color="auto"/>
            </w:tcBorders>
          </w:tcPr>
          <w:p w:rsidR="005407AF" w:rsidRPr="00BE286C" w:rsidRDefault="005407AF" w:rsidP="005407AF">
            <w:pPr>
              <w:suppressAutoHyphens/>
              <w:autoSpaceDE w:val="0"/>
              <w:autoSpaceDN w:val="0"/>
              <w:adjustRightInd w:val="0"/>
              <w:spacing w:line="233" w:lineRule="auto"/>
              <w:jc w:val="center"/>
              <w:rPr>
                <w:b/>
                <w:sz w:val="18"/>
                <w:szCs w:val="18"/>
              </w:rPr>
            </w:pPr>
            <w:r w:rsidRPr="00BE286C">
              <w:rPr>
                <w:b/>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5407AF" w:rsidRPr="00BE286C" w:rsidRDefault="005407AF" w:rsidP="005407AF">
            <w:pPr>
              <w:suppressAutoHyphens/>
              <w:autoSpaceDE w:val="0"/>
              <w:autoSpaceDN w:val="0"/>
              <w:adjustRightInd w:val="0"/>
              <w:spacing w:line="233" w:lineRule="auto"/>
              <w:jc w:val="center"/>
              <w:rPr>
                <w:b/>
                <w:sz w:val="18"/>
                <w:szCs w:val="18"/>
              </w:rPr>
            </w:pPr>
            <w:r w:rsidRPr="00BE286C">
              <w:rPr>
                <w:b/>
                <w:sz w:val="18"/>
                <w:szCs w:val="18"/>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5407AF" w:rsidRPr="00BE286C" w:rsidTr="0039385D">
        <w:trPr>
          <w:trHeight w:val="20"/>
        </w:trPr>
        <w:tc>
          <w:tcPr>
            <w:tcW w:w="70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b/>
                <w:sz w:val="18"/>
                <w:szCs w:val="18"/>
              </w:rPr>
            </w:pPr>
            <w:r w:rsidRPr="00BE286C">
              <w:rPr>
                <w:b/>
                <w:sz w:val="18"/>
                <w:szCs w:val="18"/>
              </w:rPr>
              <w:t>1</w:t>
            </w:r>
          </w:p>
        </w:tc>
        <w:tc>
          <w:tcPr>
            <w:tcW w:w="155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b/>
                <w:sz w:val="18"/>
                <w:szCs w:val="18"/>
              </w:rPr>
            </w:pPr>
            <w:r w:rsidRPr="00BE286C">
              <w:rPr>
                <w:b/>
                <w:sz w:val="18"/>
                <w:szCs w:val="18"/>
              </w:rPr>
              <w:t>2</w:t>
            </w: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b/>
                <w:sz w:val="18"/>
                <w:szCs w:val="18"/>
              </w:rPr>
            </w:pPr>
            <w:r w:rsidRPr="00BE286C">
              <w:rPr>
                <w:b/>
                <w:sz w:val="18"/>
                <w:szCs w:val="18"/>
              </w:rPr>
              <w:t>3</w:t>
            </w:r>
          </w:p>
        </w:tc>
        <w:tc>
          <w:tcPr>
            <w:tcW w:w="241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b/>
                <w:sz w:val="18"/>
                <w:szCs w:val="18"/>
              </w:rPr>
            </w:pPr>
            <w:r w:rsidRPr="00BE286C">
              <w:rPr>
                <w:b/>
                <w:sz w:val="18"/>
                <w:szCs w:val="18"/>
              </w:rPr>
              <w:t>4</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b/>
                <w:sz w:val="18"/>
                <w:szCs w:val="18"/>
              </w:rPr>
            </w:pPr>
            <w:r w:rsidRPr="00BE286C">
              <w:rPr>
                <w:b/>
                <w:sz w:val="18"/>
                <w:szCs w:val="18"/>
              </w:rPr>
              <w:t>5</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b/>
                <w:sz w:val="18"/>
                <w:szCs w:val="18"/>
              </w:rPr>
            </w:pPr>
            <w:r w:rsidRPr="00BE286C">
              <w:rPr>
                <w:b/>
                <w:sz w:val="18"/>
                <w:szCs w:val="18"/>
              </w:rPr>
              <w:t>6</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56" w:history="1">
              <w:r w:rsidR="005407AF" w:rsidRPr="00BE286C">
                <w:rPr>
                  <w:sz w:val="18"/>
                  <w:szCs w:val="18"/>
                </w:rPr>
                <w:t>Подпункт 1 пункта 2 статьи 39</w:t>
              </w:r>
              <w:r w:rsidR="005407AF" w:rsidRPr="00BE286C">
                <w:rPr>
                  <w:sz w:val="18"/>
                  <w:szCs w:val="18"/>
                  <w:vertAlign w:val="superscript"/>
                </w:rPr>
                <w:t>6</w:t>
              </w:r>
            </w:hyperlink>
            <w:r w:rsidR="005407AF" w:rsidRPr="00BE286C">
              <w:rPr>
                <w:sz w:val="18"/>
                <w:szCs w:val="18"/>
              </w:rPr>
              <w:t xml:space="preserve"> Земельного кодекса Российской Федерации (далее – Земельный кодекс)</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Указ или распоряжение Президента Российской Федерации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Единого государственного реестра недвижимости (далее – ЕГРН)об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Единого государственного реестра юридических лиц (далее –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57" w:history="1">
              <w:r w:rsidR="005407AF" w:rsidRPr="00BE286C">
                <w:rPr>
                  <w:sz w:val="18"/>
                  <w:szCs w:val="18"/>
                </w:rPr>
                <w:t>Подпункт 2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Распоряжение Правительства Российской Федерации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58" w:history="1">
              <w:r w:rsidR="005407AF" w:rsidRPr="00BE286C">
                <w:rPr>
                  <w:sz w:val="18"/>
                  <w:szCs w:val="18"/>
                </w:rPr>
                <w:t xml:space="preserve">Подпункт 3 пункта 2 статьи </w:t>
              </w:r>
              <w:r w:rsidR="005407AF" w:rsidRPr="00BE286C">
                <w:rPr>
                  <w:sz w:val="18"/>
                  <w:szCs w:val="18"/>
                </w:rPr>
                <w:lastRenderedPageBreak/>
                <w:t>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Юридическое лицо</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Земельный участок, предназначенный для </w:t>
            </w:r>
            <w:r w:rsidRPr="00BE286C">
              <w:rPr>
                <w:sz w:val="18"/>
                <w:szCs w:val="18"/>
              </w:rPr>
              <w:lastRenderedPageBreak/>
              <w:t>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Распоряжение Губернатора Иркутской области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w:t>
            </w:r>
          </w:p>
        </w:tc>
        <w:tc>
          <w:tcPr>
            <w:tcW w:w="1559" w:type="dxa"/>
            <w:tcBorders>
              <w:top w:val="single" w:sz="4" w:space="0" w:color="auto"/>
              <w:bottom w:val="single" w:sz="4" w:space="0" w:color="auto"/>
            </w:tcBorders>
          </w:tcPr>
          <w:p w:rsidR="005407AF" w:rsidRPr="00BE286C" w:rsidRDefault="00BE286C" w:rsidP="005407AF">
            <w:pPr>
              <w:autoSpaceDE w:val="0"/>
              <w:autoSpaceDN w:val="0"/>
              <w:adjustRightInd w:val="0"/>
              <w:spacing w:line="233" w:lineRule="auto"/>
              <w:jc w:val="center"/>
              <w:rPr>
                <w:sz w:val="18"/>
                <w:szCs w:val="18"/>
              </w:rPr>
            </w:pPr>
            <w:hyperlink r:id="rId159" w:history="1">
              <w:r w:rsidR="005407AF" w:rsidRPr="00BE286C">
                <w:rPr>
                  <w:sz w:val="18"/>
                  <w:szCs w:val="18"/>
                </w:rPr>
                <w:t>Подпункт 4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w:t>
            </w:r>
          </w:p>
        </w:tc>
        <w:tc>
          <w:tcPr>
            <w:tcW w:w="241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60" w:history="1">
              <w:r w:rsidR="005407AF" w:rsidRPr="00BE286C">
                <w:rPr>
                  <w:sz w:val="18"/>
                  <w:szCs w:val="18"/>
                </w:rPr>
                <w:t>Подпункт 4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6.</w:t>
            </w:r>
          </w:p>
        </w:tc>
        <w:tc>
          <w:tcPr>
            <w:tcW w:w="1559" w:type="dxa"/>
            <w:vMerge w:val="restart"/>
            <w:tcBorders>
              <w:top w:val="single" w:sz="4" w:space="0" w:color="auto"/>
            </w:tcBorders>
          </w:tcPr>
          <w:p w:rsidR="005407AF" w:rsidRPr="00BE286C" w:rsidRDefault="00BE286C" w:rsidP="005407AF">
            <w:pPr>
              <w:autoSpaceDE w:val="0"/>
              <w:autoSpaceDN w:val="0"/>
              <w:adjustRightInd w:val="0"/>
              <w:spacing w:line="233" w:lineRule="auto"/>
              <w:jc w:val="center"/>
              <w:rPr>
                <w:sz w:val="18"/>
                <w:szCs w:val="18"/>
              </w:rPr>
            </w:pPr>
            <w:hyperlink r:id="rId161" w:history="1">
              <w:r w:rsidR="005407AF" w:rsidRPr="00BE286C">
                <w:rPr>
                  <w:sz w:val="18"/>
                  <w:szCs w:val="18"/>
                </w:rPr>
                <w:t>Подпункт 5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на основании которого образован испрашиваемый земельный участок, принятое до 1 марта 2015 года.</w:t>
            </w: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915"/>
        </w:trPr>
        <w:tc>
          <w:tcPr>
            <w:tcW w:w="709" w:type="dxa"/>
            <w:vMerge/>
          </w:tcPr>
          <w:p w:rsidR="005407AF" w:rsidRPr="00BE286C" w:rsidRDefault="005407AF" w:rsidP="005407AF">
            <w:pPr>
              <w:spacing w:line="233" w:lineRule="auto"/>
              <w:jc w:val="center"/>
              <w:rPr>
                <w:sz w:val="18"/>
                <w:szCs w:val="18"/>
              </w:rPr>
            </w:pPr>
          </w:p>
        </w:tc>
        <w:tc>
          <w:tcPr>
            <w:tcW w:w="1559" w:type="dxa"/>
            <w:vMerge/>
          </w:tcPr>
          <w:p w:rsidR="005407AF" w:rsidRPr="00BE286C" w:rsidRDefault="005407AF" w:rsidP="005407AF">
            <w:pPr>
              <w:spacing w:line="233" w:lineRule="auto"/>
              <w:jc w:val="center"/>
              <w:rPr>
                <w:sz w:val="18"/>
                <w:szCs w:val="18"/>
              </w:rPr>
            </w:pPr>
          </w:p>
        </w:tc>
        <w:tc>
          <w:tcPr>
            <w:tcW w:w="3119" w:type="dxa"/>
            <w:vMerge/>
          </w:tcPr>
          <w:p w:rsidR="005407AF" w:rsidRPr="00BE286C" w:rsidRDefault="005407AF" w:rsidP="005407AF">
            <w:pPr>
              <w:spacing w:line="233" w:lineRule="auto"/>
              <w:jc w:val="center"/>
              <w:rPr>
                <w:sz w:val="18"/>
                <w:szCs w:val="18"/>
              </w:rPr>
            </w:pPr>
          </w:p>
        </w:tc>
        <w:tc>
          <w:tcPr>
            <w:tcW w:w="2410" w:type="dxa"/>
            <w:vMerge/>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1500"/>
        </w:trPr>
        <w:tc>
          <w:tcPr>
            <w:tcW w:w="709" w:type="dxa"/>
            <w:vMerge/>
            <w:tcBorders>
              <w:bottom w:val="nil"/>
            </w:tcBorders>
          </w:tcPr>
          <w:p w:rsidR="005407AF" w:rsidRPr="00BE286C" w:rsidRDefault="005407AF" w:rsidP="005407AF">
            <w:pPr>
              <w:spacing w:line="233" w:lineRule="auto"/>
              <w:jc w:val="center"/>
              <w:rPr>
                <w:sz w:val="18"/>
                <w:szCs w:val="18"/>
              </w:rPr>
            </w:pPr>
          </w:p>
        </w:tc>
        <w:tc>
          <w:tcPr>
            <w:tcW w:w="1559" w:type="dxa"/>
            <w:vMerge/>
            <w:tcBorders>
              <w:bottom w:val="nil"/>
            </w:tcBorders>
          </w:tcPr>
          <w:p w:rsidR="005407AF" w:rsidRPr="00BE286C" w:rsidRDefault="005407AF" w:rsidP="005407AF">
            <w:pPr>
              <w:spacing w:line="233" w:lineRule="auto"/>
              <w:jc w:val="center"/>
              <w:rPr>
                <w:sz w:val="18"/>
                <w:szCs w:val="18"/>
              </w:rPr>
            </w:pPr>
          </w:p>
        </w:tc>
        <w:tc>
          <w:tcPr>
            <w:tcW w:w="3119" w:type="dxa"/>
            <w:vMerge/>
            <w:tcBorders>
              <w:bottom w:val="nil"/>
            </w:tcBorders>
          </w:tcPr>
          <w:p w:rsidR="005407AF" w:rsidRPr="00BE286C" w:rsidRDefault="005407AF" w:rsidP="005407AF">
            <w:pPr>
              <w:spacing w:line="233" w:lineRule="auto"/>
              <w:jc w:val="center"/>
              <w:rPr>
                <w:sz w:val="18"/>
                <w:szCs w:val="18"/>
              </w:rPr>
            </w:pPr>
          </w:p>
        </w:tc>
        <w:tc>
          <w:tcPr>
            <w:tcW w:w="2410" w:type="dxa"/>
            <w:vMerge/>
            <w:tcBorders>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nil"/>
            </w:tcBorders>
          </w:tcPr>
          <w:p w:rsidR="005407AF" w:rsidRPr="00BE286C" w:rsidRDefault="005407AF" w:rsidP="005407AF">
            <w:pPr>
              <w:widowControl w:val="0"/>
              <w:autoSpaceDE w:val="0"/>
              <w:autoSpaceDN w:val="0"/>
              <w:adjustRightInd w:val="0"/>
              <w:spacing w:line="233" w:lineRule="auto"/>
              <w:jc w:val="center"/>
              <w:rPr>
                <w:sz w:val="18"/>
                <w:szCs w:val="18"/>
              </w:rPr>
            </w:pPr>
            <w:r w:rsidRPr="00BE286C">
              <w:rPr>
                <w:sz w:val="18"/>
                <w:szCs w:val="18"/>
              </w:rPr>
              <w:t xml:space="preserve">Договор аренды исходного земельного участка в случае, если такой договор заключен до дня вступления в силу Федерального </w:t>
            </w:r>
            <w:hyperlink r:id="rId162" w:history="1">
              <w:r w:rsidRPr="00BE286C">
                <w:rPr>
                  <w:sz w:val="18"/>
                  <w:szCs w:val="18"/>
                </w:rPr>
                <w:t>закона</w:t>
              </w:r>
            </w:hyperlink>
            <w:r w:rsidRPr="00BE286C">
              <w:rPr>
                <w:sz w:val="18"/>
                <w:szCs w:val="18"/>
              </w:rPr>
              <w:t xml:space="preserve"> от 21 июля 1997 года № 122-ФЗ «О государственной регистрации прав на недвижимое имущество и сделок с ним»</w:t>
            </w:r>
          </w:p>
        </w:tc>
        <w:tc>
          <w:tcPr>
            <w:tcW w:w="3260"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7.</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63" w:history="1">
              <w:r w:rsidR="005407AF" w:rsidRPr="00BE286C">
                <w:rPr>
                  <w:sz w:val="18"/>
                  <w:szCs w:val="18"/>
                </w:rPr>
                <w:t>Подпункт 5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освоении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8.</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64" w:history="1">
              <w:r w:rsidR="005407AF" w:rsidRPr="00BE286C">
                <w:rPr>
                  <w:sz w:val="18"/>
                  <w:szCs w:val="18"/>
                </w:rPr>
                <w:t>Подпункт 6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освоении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9.</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65" w:history="1">
              <w:r w:rsidR="005407AF" w:rsidRPr="00BE286C">
                <w:rPr>
                  <w:sz w:val="18"/>
                  <w:szCs w:val="18"/>
                </w:rPr>
                <w:t>Подпункт 6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BE286C">
              <w:rPr>
                <w:sz w:val="18"/>
                <w:szCs w:val="18"/>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Договор о комплексном освоении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Утвержденный проект планировки и </w:t>
            </w:r>
            <w:r w:rsidRPr="00BE286C">
              <w:rPr>
                <w:sz w:val="18"/>
                <w:szCs w:val="18"/>
              </w:rPr>
              <w:lastRenderedPageBreak/>
              <w:t>утвержденный проект межевания территории</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10.</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66" w:history="1">
              <w:r w:rsidR="005407AF" w:rsidRPr="00BE286C">
                <w:rPr>
                  <w:sz w:val="18"/>
                  <w:szCs w:val="18"/>
                </w:rPr>
                <w:t>Подпункт 7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jc w:val="both"/>
              <w:rPr>
                <w:sz w:val="18"/>
                <w:szCs w:val="18"/>
              </w:rPr>
            </w:pPr>
            <w:r w:rsidRPr="00BE286C">
              <w:rPr>
                <w:kern w:val="28"/>
                <w:sz w:val="18"/>
                <w:szCs w:val="18"/>
              </w:rPr>
              <w:t>Член  садоводческого или огороднического некоммерческого товарищества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jc w:val="both"/>
              <w:rPr>
                <w:sz w:val="18"/>
                <w:szCs w:val="18"/>
              </w:rPr>
            </w:pPr>
            <w:r w:rsidRPr="00BE286C">
              <w:rPr>
                <w:sz w:val="18"/>
                <w:szCs w:val="18"/>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5407AF" w:rsidRPr="00BE286C" w:rsidRDefault="005407AF" w:rsidP="005407AF">
            <w:pPr>
              <w:autoSpaceDE w:val="0"/>
              <w:autoSpaceDN w:val="0"/>
              <w:adjustRightInd w:val="0"/>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Решение уполномоченного органа о предоставлении земельного участка </w:t>
            </w:r>
            <w:r w:rsidRPr="00BE286C">
              <w:rPr>
                <w:rFonts w:cs="Arial"/>
                <w:sz w:val="18"/>
                <w:szCs w:val="18"/>
              </w:rPr>
              <w:t>садоводческому или огородническому некоммерческому товариществу</w:t>
            </w:r>
            <w:r w:rsidRPr="00BE286C">
              <w:rPr>
                <w:sz w:val="18"/>
                <w:szCs w:val="18"/>
              </w:rPr>
              <w:t>,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Документ, подтверждающий членство заявителя в </w:t>
            </w:r>
            <w:r w:rsidRPr="00BE286C">
              <w:rPr>
                <w:rFonts w:cs="Arial"/>
                <w:sz w:val="18"/>
                <w:szCs w:val="18"/>
              </w:rPr>
              <w:t>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Выписка из ЕГРЮЛ о </w:t>
            </w:r>
            <w:r w:rsidRPr="00BE286C">
              <w:rPr>
                <w:rFonts w:cs="Arial"/>
                <w:sz w:val="18"/>
                <w:szCs w:val="18"/>
              </w:rPr>
              <w:t>садоводческом или огородническом некоммерческом товариществе</w:t>
            </w:r>
            <w:r w:rsidRPr="00BE286C">
              <w:rPr>
                <w:sz w:val="18"/>
                <w:szCs w:val="18"/>
              </w:rPr>
              <w:t>, членом которой является гражданин</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Решение органа </w:t>
            </w:r>
            <w:r w:rsidRPr="00BE286C">
              <w:rPr>
                <w:rFonts w:cs="Arial"/>
                <w:sz w:val="18"/>
                <w:szCs w:val="18"/>
              </w:rPr>
              <w:t>садоводческого или огороднического некоммерческого товарищества</w:t>
            </w:r>
            <w:r w:rsidRPr="00BE286C">
              <w:rPr>
                <w:sz w:val="18"/>
                <w:szCs w:val="18"/>
              </w:rPr>
              <w:t xml:space="preserve"> о распределении земельного участка заявителю</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Проект организации и застройки территории </w:t>
            </w:r>
            <w:r w:rsidRPr="00BE286C">
              <w:rPr>
                <w:rFonts w:cs="Arial"/>
                <w:sz w:val="18"/>
                <w:szCs w:val="18"/>
              </w:rPr>
              <w:t>садоводческого или огороднического некоммерческого товарищества</w:t>
            </w:r>
            <w:r w:rsidRPr="00BE286C">
              <w:rPr>
                <w:sz w:val="18"/>
                <w:szCs w:val="18"/>
              </w:rPr>
              <w:t xml:space="preserve"> (в случае отсутствия утвержденного проекта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межевания территории</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11.</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67" w:history="1">
              <w:r w:rsidR="005407AF" w:rsidRPr="00BE286C">
                <w:rPr>
                  <w:sz w:val="18"/>
                  <w:szCs w:val="18"/>
                </w:rPr>
                <w:t>Подпункт 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jc w:val="both"/>
              <w:rPr>
                <w:sz w:val="18"/>
                <w:szCs w:val="18"/>
              </w:rPr>
            </w:pPr>
            <w:r w:rsidRPr="00BE286C">
              <w:rPr>
                <w:kern w:val="28"/>
                <w:sz w:val="18"/>
                <w:szCs w:val="1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jc w:val="both"/>
              <w:rPr>
                <w:sz w:val="18"/>
                <w:szCs w:val="18"/>
              </w:rPr>
            </w:pPr>
            <w:r w:rsidRPr="00BE286C">
              <w:rPr>
                <w:sz w:val="18"/>
                <w:szCs w:val="18"/>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951"/>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межевания территории</w:t>
            </w:r>
          </w:p>
        </w:tc>
      </w:tr>
      <w:tr w:rsidR="005407AF" w:rsidRPr="00BE286C" w:rsidTr="0039385D">
        <w:tc>
          <w:tcPr>
            <w:tcW w:w="709"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12.</w:t>
            </w:r>
          </w:p>
        </w:tc>
        <w:tc>
          <w:tcPr>
            <w:tcW w:w="1559" w:type="dxa"/>
            <w:vMerge w:val="restart"/>
            <w:tcBorders>
              <w:top w:val="single" w:sz="4" w:space="0" w:color="auto"/>
            </w:tcBorders>
          </w:tcPr>
          <w:p w:rsidR="005407AF" w:rsidRPr="00BE286C" w:rsidRDefault="00BE286C" w:rsidP="005407AF">
            <w:pPr>
              <w:autoSpaceDE w:val="0"/>
              <w:autoSpaceDN w:val="0"/>
              <w:adjustRightInd w:val="0"/>
              <w:spacing w:line="233" w:lineRule="auto"/>
              <w:jc w:val="center"/>
              <w:rPr>
                <w:sz w:val="18"/>
                <w:szCs w:val="18"/>
              </w:rPr>
            </w:pPr>
            <w:hyperlink r:id="rId168" w:history="1">
              <w:r w:rsidR="005407AF" w:rsidRPr="00BE286C">
                <w:rPr>
                  <w:sz w:val="18"/>
                  <w:szCs w:val="18"/>
                </w:rPr>
                <w:t xml:space="preserve">Подпункт 8.1 пункта 2 статьи </w:t>
              </w:r>
              <w:r w:rsidR="005407AF" w:rsidRPr="00BE286C">
                <w:rPr>
                  <w:sz w:val="18"/>
                  <w:szCs w:val="18"/>
                </w:rPr>
                <w:lastRenderedPageBreak/>
                <w:t>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tcBorders>
          </w:tcPr>
          <w:p w:rsidR="005407AF" w:rsidRPr="00BE286C" w:rsidRDefault="005407AF" w:rsidP="005407AF">
            <w:pPr>
              <w:jc w:val="both"/>
              <w:rPr>
                <w:sz w:val="18"/>
                <w:szCs w:val="18"/>
              </w:rPr>
            </w:pPr>
            <w:r w:rsidRPr="00BE286C">
              <w:rPr>
                <w:kern w:val="28"/>
                <w:sz w:val="18"/>
                <w:szCs w:val="18"/>
              </w:rPr>
              <w:lastRenderedPageBreak/>
              <w:t>Юридическое лицо</w:t>
            </w:r>
          </w:p>
        </w:tc>
        <w:tc>
          <w:tcPr>
            <w:tcW w:w="2410" w:type="dxa"/>
            <w:vMerge w:val="restart"/>
            <w:tcBorders>
              <w:top w:val="single" w:sz="4" w:space="0" w:color="auto"/>
            </w:tcBorders>
          </w:tcPr>
          <w:p w:rsidR="005407AF" w:rsidRPr="00BE286C" w:rsidRDefault="005407AF" w:rsidP="005407AF">
            <w:pPr>
              <w:autoSpaceDE w:val="0"/>
              <w:autoSpaceDN w:val="0"/>
              <w:adjustRightInd w:val="0"/>
              <w:jc w:val="both"/>
              <w:rPr>
                <w:sz w:val="18"/>
                <w:szCs w:val="18"/>
              </w:rPr>
            </w:pPr>
            <w:r w:rsidRPr="00BE286C">
              <w:rPr>
                <w:sz w:val="18"/>
                <w:szCs w:val="18"/>
              </w:rPr>
              <w:t xml:space="preserve">Земельный участок, </w:t>
            </w:r>
            <w:r w:rsidRPr="00BE286C">
              <w:rPr>
                <w:sz w:val="18"/>
                <w:szCs w:val="18"/>
              </w:rPr>
              <w:lastRenderedPageBreak/>
              <w:t>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 xml:space="preserve">Документы, удостоверяющие (устанавливающие) права заявителя на </w:t>
            </w:r>
            <w:r w:rsidRPr="00BE286C">
              <w:rPr>
                <w:sz w:val="18"/>
                <w:szCs w:val="18"/>
              </w:rPr>
              <w:lastRenderedPageBreak/>
              <w:t>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Выписка из ЕГРЮЛ о юридическом лице, являющемся заявителем</w:t>
            </w:r>
          </w:p>
        </w:tc>
      </w:tr>
      <w:tr w:rsidR="005407AF" w:rsidRPr="00BE286C" w:rsidTr="0039385D">
        <w:trPr>
          <w:trHeight w:val="956"/>
        </w:trPr>
        <w:tc>
          <w:tcPr>
            <w:tcW w:w="709" w:type="dxa"/>
            <w:vMerge/>
          </w:tcPr>
          <w:p w:rsidR="005407AF" w:rsidRPr="00BE286C" w:rsidRDefault="005407AF" w:rsidP="005407AF">
            <w:pPr>
              <w:autoSpaceDE w:val="0"/>
              <w:autoSpaceDN w:val="0"/>
              <w:adjustRightInd w:val="0"/>
              <w:spacing w:line="233" w:lineRule="auto"/>
              <w:jc w:val="center"/>
              <w:rPr>
                <w:sz w:val="18"/>
                <w:szCs w:val="18"/>
              </w:rPr>
            </w:pPr>
          </w:p>
        </w:tc>
        <w:tc>
          <w:tcPr>
            <w:tcW w:w="1559" w:type="dxa"/>
            <w:vMerge/>
          </w:tcPr>
          <w:p w:rsidR="005407AF" w:rsidRPr="00BE286C" w:rsidRDefault="005407AF" w:rsidP="005407AF">
            <w:pPr>
              <w:autoSpaceDE w:val="0"/>
              <w:autoSpaceDN w:val="0"/>
              <w:adjustRightInd w:val="0"/>
              <w:spacing w:line="233" w:lineRule="auto"/>
              <w:jc w:val="center"/>
              <w:rPr>
                <w:sz w:val="18"/>
                <w:szCs w:val="18"/>
              </w:rPr>
            </w:pPr>
          </w:p>
        </w:tc>
        <w:tc>
          <w:tcPr>
            <w:tcW w:w="3119" w:type="dxa"/>
            <w:vMerge/>
          </w:tcPr>
          <w:p w:rsidR="005407AF" w:rsidRPr="00BE286C" w:rsidRDefault="005407AF" w:rsidP="005407AF">
            <w:pPr>
              <w:jc w:val="both"/>
              <w:rPr>
                <w:kern w:val="28"/>
                <w:sz w:val="18"/>
                <w:szCs w:val="18"/>
              </w:rPr>
            </w:pPr>
          </w:p>
        </w:tc>
        <w:tc>
          <w:tcPr>
            <w:tcW w:w="2410" w:type="dxa"/>
            <w:vMerge/>
          </w:tcPr>
          <w:p w:rsidR="005407AF" w:rsidRPr="00BE286C" w:rsidRDefault="005407AF" w:rsidP="005407AF">
            <w:pPr>
              <w:autoSpaceDE w:val="0"/>
              <w:autoSpaceDN w:val="0"/>
              <w:adjustRightInd w:val="0"/>
              <w:jc w:val="both"/>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c>
          <w:tcPr>
            <w:tcW w:w="709"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1559"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119" w:type="dxa"/>
            <w:vMerge/>
            <w:tcBorders>
              <w:bottom w:val="nil"/>
            </w:tcBorders>
          </w:tcPr>
          <w:p w:rsidR="005407AF" w:rsidRPr="00BE286C" w:rsidRDefault="005407AF" w:rsidP="005407AF">
            <w:pPr>
              <w:jc w:val="both"/>
              <w:rPr>
                <w:kern w:val="28"/>
                <w:sz w:val="18"/>
                <w:szCs w:val="18"/>
              </w:rPr>
            </w:pPr>
          </w:p>
        </w:tc>
        <w:tc>
          <w:tcPr>
            <w:tcW w:w="2410" w:type="dxa"/>
            <w:vMerge/>
            <w:tcBorders>
              <w:bottom w:val="nil"/>
            </w:tcBorders>
          </w:tcPr>
          <w:p w:rsidR="005407AF" w:rsidRPr="00BE286C" w:rsidRDefault="005407AF" w:rsidP="005407AF">
            <w:pPr>
              <w:autoSpaceDE w:val="0"/>
              <w:autoSpaceDN w:val="0"/>
              <w:adjustRightInd w:val="0"/>
              <w:jc w:val="both"/>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межевания территории</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13.</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69" w:history="1">
              <w:r w:rsidR="005407AF" w:rsidRPr="00BE286C">
                <w:rPr>
                  <w:sz w:val="18"/>
                  <w:szCs w:val="18"/>
                </w:rPr>
                <w:t>Подпункт 9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0" w:history="1">
              <w:r w:rsidRPr="00BE286C">
                <w:rPr>
                  <w:sz w:val="18"/>
                  <w:szCs w:val="18"/>
                </w:rPr>
                <w:t>статьей 39</w:t>
              </w:r>
              <w:r w:rsidRPr="00BE286C">
                <w:rPr>
                  <w:sz w:val="18"/>
                  <w:szCs w:val="18"/>
                  <w:vertAlign w:val="superscript"/>
                </w:rPr>
                <w:t>20</w:t>
              </w:r>
            </w:hyperlink>
            <w:r w:rsidRPr="00BE286C">
              <w:rPr>
                <w:sz w:val="18"/>
                <w:szCs w:val="18"/>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 здании и (или) сооружении, расположенном(расположенных) на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14.</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71" w:history="1">
              <w:r w:rsidR="005407AF" w:rsidRPr="00BE286C">
                <w:rPr>
                  <w:sz w:val="18"/>
                  <w:szCs w:val="18"/>
                </w:rPr>
                <w:t>Подпункт 10 пункта 2 статьи 39</w:t>
              </w:r>
              <w:r w:rsidR="005407AF" w:rsidRPr="00BE286C">
                <w:rPr>
                  <w:sz w:val="18"/>
                  <w:szCs w:val="18"/>
                  <w:vertAlign w:val="superscript"/>
                </w:rPr>
                <w:t>6</w:t>
              </w:r>
            </w:hyperlink>
            <w:r w:rsidR="005407AF" w:rsidRPr="00BE286C">
              <w:rPr>
                <w:sz w:val="18"/>
                <w:szCs w:val="18"/>
              </w:rPr>
              <w:t xml:space="preserve"> Земельного кодекса, </w:t>
            </w:r>
            <w:hyperlink r:id="rId172" w:history="1">
              <w:r w:rsidR="005407AF" w:rsidRPr="00BE286C">
                <w:rPr>
                  <w:sz w:val="18"/>
                  <w:szCs w:val="18"/>
                </w:rPr>
                <w:t>пункт 21 статьи 3</w:t>
              </w:r>
            </w:hyperlink>
            <w:r w:rsidR="005407AF" w:rsidRPr="00BE286C">
              <w:rPr>
                <w:sz w:val="18"/>
                <w:szCs w:val="18"/>
              </w:rPr>
              <w:t xml:space="preserve"> Федерального </w:t>
            </w:r>
            <w:r w:rsidR="005407AF" w:rsidRPr="00BE286C">
              <w:rPr>
                <w:sz w:val="18"/>
                <w:szCs w:val="18"/>
              </w:rPr>
              <w:lastRenderedPageBreak/>
              <w:t>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Собственник объекта незавершенного строительства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объекте незавершенного строительства, расположенном на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15.</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73" w:history="1">
              <w:r w:rsidR="005407AF" w:rsidRPr="00BE286C">
                <w:rPr>
                  <w:sz w:val="18"/>
                  <w:szCs w:val="18"/>
                </w:rPr>
                <w:t>Подпункт 11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16.</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74" w:history="1">
              <w:r w:rsidR="005407AF" w:rsidRPr="00BE286C">
                <w:rPr>
                  <w:sz w:val="18"/>
                  <w:szCs w:val="18"/>
                </w:rPr>
                <w:t>Подпункт 12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ЕГРИП об индивидуальном предпринимателе,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17.</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75" w:history="1">
              <w:r w:rsidR="005407AF" w:rsidRPr="00BE286C">
                <w:rPr>
                  <w:sz w:val="18"/>
                  <w:szCs w:val="18"/>
                </w:rPr>
                <w:t>Подпункт 13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развитии застроенной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18.</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76" w:history="1">
              <w:r w:rsidR="005407AF" w:rsidRPr="00BE286C">
                <w:rPr>
                  <w:sz w:val="18"/>
                  <w:szCs w:val="18"/>
                </w:rPr>
                <w:t>Подпункт 13.1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19.</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77" w:history="1">
              <w:r w:rsidR="005407AF" w:rsidRPr="00BE286C">
                <w:rPr>
                  <w:sz w:val="18"/>
                  <w:szCs w:val="18"/>
                </w:rPr>
                <w:t>Подпункт 13.1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20.</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78" w:history="1">
              <w:r w:rsidR="005407AF" w:rsidRPr="00BE286C">
                <w:rPr>
                  <w:sz w:val="18"/>
                  <w:szCs w:val="18"/>
                </w:rPr>
                <w:t>Подпункты 13.2</w:t>
              </w:r>
            </w:hyperlink>
            <w:r w:rsidR="005407AF" w:rsidRPr="00BE286C">
              <w:rPr>
                <w:sz w:val="18"/>
                <w:szCs w:val="18"/>
              </w:rPr>
              <w:t xml:space="preserve"> и </w:t>
            </w:r>
            <w:hyperlink r:id="rId179" w:history="1">
              <w:r w:rsidR="005407AF" w:rsidRPr="00BE286C">
                <w:rPr>
                  <w:sz w:val="18"/>
                  <w:szCs w:val="18"/>
                </w:rPr>
                <w:t>13.3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развитии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21.</w:t>
            </w:r>
          </w:p>
        </w:tc>
        <w:tc>
          <w:tcPr>
            <w:tcW w:w="1559" w:type="dxa"/>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0" w:history="1">
              <w:r w:rsidR="005407AF" w:rsidRPr="00BE286C">
                <w:rPr>
                  <w:sz w:val="18"/>
                  <w:szCs w:val="18"/>
                </w:rPr>
                <w:t>Подпункт 15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BE286C">
              <w:rPr>
                <w:sz w:val="18"/>
                <w:szCs w:val="18"/>
              </w:rPr>
              <w:lastRenderedPageBreak/>
              <w:t xml:space="preserve">садоводства </w:t>
            </w: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22.</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1" w:history="1">
              <w:r w:rsidR="005407AF" w:rsidRPr="00BE286C">
                <w:rPr>
                  <w:sz w:val="18"/>
                  <w:szCs w:val="18"/>
                </w:rPr>
                <w:t>Подпункт 16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5407AF" w:rsidRPr="00BE286C" w:rsidRDefault="005407AF" w:rsidP="005407AF">
            <w:pPr>
              <w:spacing w:line="233" w:lineRule="auto"/>
              <w:jc w:val="center"/>
              <w:rPr>
                <w:rFonts w:ascii="Calibri" w:hAnsi="Calibri"/>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23.</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2" w:history="1">
              <w:r w:rsidR="005407AF" w:rsidRPr="00BE286C">
                <w:rPr>
                  <w:sz w:val="18"/>
                  <w:szCs w:val="18"/>
                </w:rPr>
                <w:t>Подпункт 17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Религиозная организация</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осуществления сельскохозяйственного производства</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24.</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3" w:history="1">
              <w:r w:rsidR="005407AF" w:rsidRPr="00BE286C">
                <w:rPr>
                  <w:sz w:val="18"/>
                  <w:szCs w:val="18"/>
                </w:rPr>
                <w:t>Подпункт 17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Казачье общество</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25.</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4"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185" w:history="1">
              <w:r w:rsidRPr="00BE286C">
                <w:rPr>
                  <w:sz w:val="18"/>
                  <w:szCs w:val="18"/>
                </w:rPr>
                <w:t>Подпункт 1 пункта 2 статьи 39</w:t>
              </w:r>
              <w:r w:rsidRPr="00BE286C">
                <w:rPr>
                  <w:sz w:val="18"/>
                  <w:szCs w:val="18"/>
                  <w:vertAlign w:val="superscript"/>
                </w:rPr>
                <w:t>3</w:t>
              </w:r>
            </w:hyperlink>
            <w:r w:rsidRPr="00BE286C">
              <w:rPr>
                <w:sz w:val="18"/>
                <w:szCs w:val="18"/>
              </w:rPr>
              <w:t xml:space="preserve"> Земельного кодекса Российской Федерации)</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освоении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contextualSpacing/>
              <w:jc w:val="center"/>
              <w:rPr>
                <w:rFonts w:ascii="Arial" w:hAnsi="Arial" w:cs="Arial"/>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26.</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6" w:history="1">
              <w:r w:rsidR="005407AF" w:rsidRPr="00BE286C">
                <w:rPr>
                  <w:sz w:val="18"/>
                  <w:szCs w:val="18"/>
                </w:rPr>
                <w:t xml:space="preserve">Подпункт 18 пункта 2 статьи </w:t>
              </w:r>
              <w:r w:rsidR="005407AF" w:rsidRPr="00BE286C">
                <w:rPr>
                  <w:sz w:val="18"/>
                  <w:szCs w:val="18"/>
                </w:rPr>
                <w:lastRenderedPageBreak/>
                <w:t>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(Подпункт 2 пункта 2 статьи 39</w:t>
            </w:r>
            <w:r w:rsidRPr="00BE286C">
              <w:rPr>
                <w:sz w:val="18"/>
                <w:szCs w:val="18"/>
                <w:vertAlign w:val="superscript"/>
              </w:rPr>
              <w:t>3</w:t>
            </w:r>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 xml:space="preserve">Член некоммерческой организации, созданной гражданами, которой </w:t>
            </w:r>
            <w:r w:rsidRPr="00BE286C">
              <w:rPr>
                <w:sz w:val="18"/>
                <w:szCs w:val="18"/>
              </w:rPr>
              <w:lastRenderedPageBreak/>
              <w:t>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 xml:space="preserve">Земельный участок, предназначенный для </w:t>
            </w:r>
            <w:r w:rsidRPr="00BE286C">
              <w:rPr>
                <w:sz w:val="18"/>
                <w:szCs w:val="18"/>
              </w:rP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Выписка из ЕГРН об объекте недвижимости (об испрашиваемом </w:t>
            </w:r>
            <w:r w:rsidRPr="00BE286C">
              <w:rPr>
                <w:sz w:val="18"/>
                <w:szCs w:val="18"/>
              </w:rPr>
              <w:lastRenderedPageBreak/>
              <w:t>земельном участке)</w:t>
            </w:r>
          </w:p>
        </w:tc>
      </w:tr>
      <w:tr w:rsidR="005407AF" w:rsidRPr="00BE286C" w:rsidTr="0039385D">
        <w:tblPrEx>
          <w:tblBorders>
            <w:insideH w:val="none" w:sz="0" w:space="0" w:color="auto"/>
          </w:tblBorders>
        </w:tblPrEx>
        <w:trPr>
          <w:trHeight w:val="253"/>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53"/>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освоении территории</w:t>
            </w:r>
          </w:p>
        </w:tc>
        <w:tc>
          <w:tcPr>
            <w:tcW w:w="3260" w:type="dxa"/>
            <w:vMerge/>
          </w:tcPr>
          <w:p w:rsidR="005407AF" w:rsidRPr="00BE286C" w:rsidRDefault="005407AF" w:rsidP="005407AF">
            <w:pPr>
              <w:autoSpaceDE w:val="0"/>
              <w:autoSpaceDN w:val="0"/>
              <w:adjustRightInd w:val="0"/>
              <w:spacing w:line="233" w:lineRule="auto"/>
              <w:jc w:val="center"/>
              <w:rPr>
                <w:sz w:val="18"/>
                <w:szCs w:val="18"/>
              </w:rPr>
            </w:pP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27.</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7"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188" w:history="1">
              <w:r w:rsidRPr="00BE286C">
                <w:rPr>
                  <w:sz w:val="18"/>
                  <w:szCs w:val="18"/>
                </w:rPr>
                <w:t>Подпункт 2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освоении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28.</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89"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190" w:history="1">
              <w:r w:rsidRPr="00BE286C">
                <w:rPr>
                  <w:sz w:val="18"/>
                  <w:szCs w:val="18"/>
                </w:rPr>
                <w:t>Подпункт 3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межевания территории</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29.</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91"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192" w:history="1">
              <w:r w:rsidRPr="00BE286C">
                <w:rPr>
                  <w:sz w:val="18"/>
                  <w:szCs w:val="18"/>
                </w:rPr>
                <w:t>Подпункт 4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органа некоммерческой организации о приобретении земельного участка, относящегося к имуществу общего пользования</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комплексном освоении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30.</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93"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194" w:history="1">
              <w:r w:rsidRPr="00BE286C">
                <w:rPr>
                  <w:sz w:val="18"/>
                  <w:szCs w:val="18"/>
                </w:rPr>
                <w:t>Подпункт 5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407AF" w:rsidRPr="00BE286C" w:rsidTr="0039385D">
        <w:tblPrEx>
          <w:tblBorders>
            <w:insideH w:val="none" w:sz="0" w:space="0" w:color="auto"/>
          </w:tblBorders>
        </w:tblPrEx>
        <w:trPr>
          <w:trHeight w:val="253"/>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31.</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95"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196" w:history="1">
              <w:r w:rsidRPr="00BE286C">
                <w:rPr>
                  <w:sz w:val="18"/>
                  <w:szCs w:val="18"/>
                </w:rPr>
                <w:t>Подпункт 6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BE286C">
              <w:rPr>
                <w:sz w:val="18"/>
                <w:szCs w:val="18"/>
              </w:rPr>
              <w:lastRenderedPageBreak/>
              <w:t>участок)</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Выписка из ЕГРН об объекте недвижимости (о здании и (или) сооружении, расположенном(расположенных) на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32.</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97"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198" w:history="1">
              <w:r w:rsidRPr="00BE286C">
                <w:rPr>
                  <w:sz w:val="18"/>
                  <w:szCs w:val="18"/>
                </w:rPr>
                <w:t>Подпункт 7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33.</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199"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00" w:history="1">
              <w:r w:rsidRPr="00BE286C">
                <w:rPr>
                  <w:sz w:val="18"/>
                  <w:szCs w:val="18"/>
                </w:rPr>
                <w:t>Подпункт 8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ЕГРИП об индивидуальном предпринимателе,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34.</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01"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02" w:history="1">
              <w:r w:rsidRPr="00BE286C">
                <w:rPr>
                  <w:sz w:val="18"/>
                  <w:szCs w:val="18"/>
                </w:rPr>
                <w:t xml:space="preserve">Подпункт 9 </w:t>
              </w:r>
              <w:r w:rsidRPr="00BE286C">
                <w:rPr>
                  <w:sz w:val="18"/>
                  <w:szCs w:val="18"/>
                </w:rPr>
                <w:lastRenderedPageBreak/>
                <w:t>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Земельный участок, предназначенный для ведения сельскохозяйственного производства и используемый на основании </w:t>
            </w:r>
            <w:r w:rsidRPr="00BE286C">
              <w:rPr>
                <w:sz w:val="18"/>
                <w:szCs w:val="18"/>
              </w:rPr>
              <w:lastRenderedPageBreak/>
              <w:t>договора аренды более трех лет</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ЕГРИП об индивидуальном предпринимателе, являющемся заявителем</w:t>
            </w:r>
          </w:p>
        </w:tc>
      </w:tr>
      <w:tr w:rsidR="005407AF" w:rsidRPr="00BE286C" w:rsidTr="0039385D">
        <w:trPr>
          <w:trHeight w:val="20"/>
        </w:trPr>
        <w:tc>
          <w:tcPr>
            <w:tcW w:w="70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35.</w:t>
            </w:r>
          </w:p>
        </w:tc>
        <w:tc>
          <w:tcPr>
            <w:tcW w:w="1559" w:type="dxa"/>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03"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04" w:history="1">
              <w:r w:rsidRPr="00BE286C">
                <w:rPr>
                  <w:sz w:val="18"/>
                  <w:szCs w:val="18"/>
                </w:rPr>
                <w:t>Подпункт 10 пункта 2 статьи 39</w:t>
              </w:r>
              <w:r w:rsidRPr="00BE286C">
                <w:rPr>
                  <w:sz w:val="18"/>
                  <w:szCs w:val="18"/>
                  <w:vertAlign w:val="superscript"/>
                </w:rPr>
                <w:t>3</w:t>
              </w:r>
            </w:hyperlink>
            <w:r w:rsidRPr="00BE286C">
              <w:rPr>
                <w:sz w:val="18"/>
                <w:szCs w:val="18"/>
              </w:rPr>
              <w:t xml:space="preserve"> Земельного кодекса)</w:t>
            </w:r>
          </w:p>
        </w:tc>
        <w:tc>
          <w:tcPr>
            <w:tcW w:w="311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36.</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05"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06" w:history="1">
              <w:r w:rsidRPr="00BE286C">
                <w:rPr>
                  <w:sz w:val="18"/>
                  <w:szCs w:val="18"/>
                </w:rPr>
                <w:t>Подпункт 1 статьи 39</w:t>
              </w:r>
              <w:r w:rsidRPr="00BE286C">
                <w:rPr>
                  <w:sz w:val="18"/>
                  <w:szCs w:val="18"/>
                  <w:vertAlign w:val="superscript"/>
                </w:rPr>
                <w:t>5</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 развитии застроенной территории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37.</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07"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08" w:history="1">
              <w:r w:rsidRPr="00BE286C">
                <w:rPr>
                  <w:sz w:val="18"/>
                  <w:szCs w:val="18"/>
                </w:rPr>
                <w:t>Подпункт 2 статьи 39</w:t>
              </w:r>
              <w:r w:rsidRPr="00BE286C">
                <w:rPr>
                  <w:sz w:val="18"/>
                  <w:szCs w:val="18"/>
                  <w:vertAlign w:val="superscript"/>
                </w:rPr>
                <w:t>5</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 здании и (или) сооружении, расположенном(расположенных) на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BE286C">
              <w:rPr>
                <w:sz w:val="18"/>
                <w:szCs w:val="18"/>
              </w:rPr>
              <w:lastRenderedPageBreak/>
              <w:t>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38.</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09"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10" w:history="1">
              <w:r w:rsidRPr="00BE286C">
                <w:rPr>
                  <w:sz w:val="18"/>
                  <w:szCs w:val="18"/>
                </w:rPr>
                <w:t>Подпункт 3 статьи 39</w:t>
              </w:r>
              <w:r w:rsidRPr="00BE286C">
                <w:rPr>
                  <w:sz w:val="18"/>
                  <w:szCs w:val="18"/>
                  <w:vertAlign w:val="superscript"/>
                </w:rPr>
                <w:t>5</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39.</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11"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12" w:history="1">
              <w:r w:rsidRPr="00BE286C">
                <w:rPr>
                  <w:sz w:val="18"/>
                  <w:szCs w:val="18"/>
                </w:rPr>
                <w:t>Подпункт 3 статьи 39</w:t>
              </w:r>
              <w:r w:rsidRPr="00BE286C">
                <w:rPr>
                  <w:sz w:val="18"/>
                  <w:szCs w:val="18"/>
                  <w:vertAlign w:val="superscript"/>
                </w:rPr>
                <w:t>5</w:t>
              </w:r>
            </w:hyperlink>
            <w:r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Члены некоммерческой организации, созданной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некоммерческой организации, членом которой является гражданин</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40.</w:t>
            </w:r>
          </w:p>
        </w:tc>
        <w:tc>
          <w:tcPr>
            <w:tcW w:w="1559" w:type="dxa"/>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13"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14" w:history="1">
              <w:r w:rsidRPr="00BE286C">
                <w:rPr>
                  <w:sz w:val="18"/>
                  <w:szCs w:val="18"/>
                </w:rPr>
                <w:t xml:space="preserve">Подпункт 4 </w:t>
              </w:r>
              <w:r w:rsidRPr="00BE286C">
                <w:rPr>
                  <w:sz w:val="18"/>
                  <w:szCs w:val="18"/>
                </w:rPr>
                <w:lastRenderedPageBreak/>
                <w:t>статьи 39</w:t>
              </w:r>
              <w:r w:rsidRPr="00BE286C">
                <w:rPr>
                  <w:sz w:val="18"/>
                  <w:szCs w:val="18"/>
                  <w:vertAlign w:val="superscript"/>
                </w:rPr>
                <w:t>5</w:t>
              </w:r>
            </w:hyperlink>
            <w:r w:rsidRPr="00BE286C">
              <w:rPr>
                <w:sz w:val="18"/>
                <w:szCs w:val="18"/>
              </w:rPr>
              <w:t xml:space="preserve"> Земельного кодекса)</w:t>
            </w:r>
          </w:p>
        </w:tc>
        <w:tc>
          <w:tcPr>
            <w:tcW w:w="311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BE286C">
              <w:rPr>
                <w:sz w:val="18"/>
                <w:szCs w:val="18"/>
              </w:rPr>
              <w:lastRenderedPageBreak/>
              <w:t>(фермерским)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sidRPr="00BE286C">
              <w:rPr>
                <w:sz w:val="18"/>
                <w:szCs w:val="18"/>
              </w:rPr>
              <w:lastRenderedPageBreak/>
              <w:t>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41.</w:t>
            </w:r>
          </w:p>
        </w:tc>
        <w:tc>
          <w:tcPr>
            <w:tcW w:w="1559" w:type="dxa"/>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15"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16" w:history="1">
              <w:r w:rsidRPr="00BE286C">
                <w:rPr>
                  <w:sz w:val="18"/>
                  <w:szCs w:val="18"/>
                </w:rPr>
                <w:t>Подпункт 5 статьи 39</w:t>
              </w:r>
              <w:r w:rsidRPr="00BE286C">
                <w:rPr>
                  <w:sz w:val="18"/>
                  <w:szCs w:val="18"/>
                  <w:vertAlign w:val="superscript"/>
                </w:rPr>
                <w:t>5</w:t>
              </w:r>
            </w:hyperlink>
            <w:r w:rsidRPr="00BE286C">
              <w:rPr>
                <w:sz w:val="18"/>
                <w:szCs w:val="18"/>
              </w:rPr>
              <w:t xml:space="preserve"> Земельного кодекса)</w:t>
            </w:r>
          </w:p>
        </w:tc>
        <w:tc>
          <w:tcPr>
            <w:tcW w:w="311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41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42.</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17"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w:t>
            </w:r>
            <w:hyperlink r:id="rId218" w:history="1">
              <w:r w:rsidRPr="00BE286C">
                <w:rPr>
                  <w:sz w:val="18"/>
                  <w:szCs w:val="18"/>
                </w:rPr>
                <w:t>Подпункт 6 статьи 39</w:t>
              </w:r>
              <w:r w:rsidRPr="00BE286C">
                <w:rPr>
                  <w:sz w:val="18"/>
                  <w:szCs w:val="18"/>
                  <w:vertAlign w:val="superscript"/>
                </w:rPr>
                <w:t>5</w:t>
              </w:r>
            </w:hyperlink>
            <w:r w:rsidRPr="00BE286C">
              <w:rPr>
                <w:sz w:val="18"/>
                <w:szCs w:val="18"/>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Граждане, имеющие трех и более детей</w:t>
            </w:r>
          </w:p>
        </w:tc>
        <w:tc>
          <w:tcPr>
            <w:tcW w:w="2410"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Акт органа опеки и попечительства о назначении опекуна или попечителя</w:t>
            </w: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1559"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119"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2410"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членов семьи</w:t>
            </w:r>
          </w:p>
        </w:tc>
      </w:tr>
      <w:tr w:rsidR="005407AF" w:rsidRPr="00BE286C" w:rsidTr="0039385D">
        <w:trPr>
          <w:trHeight w:val="20"/>
        </w:trPr>
        <w:tc>
          <w:tcPr>
            <w:tcW w:w="70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43.</w:t>
            </w:r>
          </w:p>
        </w:tc>
        <w:tc>
          <w:tcPr>
            <w:tcW w:w="1559" w:type="dxa"/>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19"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20" w:history="1">
              <w:r w:rsidRPr="00BE286C">
                <w:rPr>
                  <w:sz w:val="18"/>
                  <w:szCs w:val="18"/>
                </w:rPr>
                <w:t>Подпункт 7 статьи 39</w:t>
              </w:r>
              <w:r w:rsidRPr="00BE286C">
                <w:rPr>
                  <w:sz w:val="18"/>
                  <w:szCs w:val="18"/>
                  <w:vertAlign w:val="superscript"/>
                </w:rPr>
                <w:t>5</w:t>
              </w:r>
            </w:hyperlink>
            <w:r w:rsidRPr="00BE286C">
              <w:rPr>
                <w:sz w:val="18"/>
                <w:szCs w:val="18"/>
              </w:rPr>
              <w:t xml:space="preserve"> </w:t>
            </w:r>
            <w:r w:rsidRPr="00BE286C">
              <w:rPr>
                <w:sz w:val="18"/>
                <w:szCs w:val="18"/>
              </w:rPr>
              <w:lastRenderedPageBreak/>
              <w:t>Земельного кодекса)</w:t>
            </w:r>
          </w:p>
        </w:tc>
        <w:tc>
          <w:tcPr>
            <w:tcW w:w="311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Случаи предоставления земельных участков устанавливаются федеральным законом</w:t>
            </w: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44.</w:t>
            </w:r>
          </w:p>
        </w:tc>
        <w:tc>
          <w:tcPr>
            <w:tcW w:w="1559" w:type="dxa"/>
            <w:vMerge w:val="restart"/>
            <w:tcBorders>
              <w:top w:val="single" w:sz="4" w:space="0" w:color="auto"/>
            </w:tcBorders>
          </w:tcPr>
          <w:p w:rsidR="005407AF" w:rsidRPr="00BE286C" w:rsidRDefault="00BE286C" w:rsidP="005407AF">
            <w:pPr>
              <w:autoSpaceDE w:val="0"/>
              <w:autoSpaceDN w:val="0"/>
              <w:adjustRightInd w:val="0"/>
              <w:spacing w:line="233" w:lineRule="auto"/>
              <w:jc w:val="center"/>
              <w:rPr>
                <w:sz w:val="18"/>
                <w:szCs w:val="18"/>
              </w:rPr>
            </w:pPr>
            <w:hyperlink r:id="rId221" w:history="1">
              <w:r w:rsidR="005407AF" w:rsidRPr="00BE286C">
                <w:rPr>
                  <w:sz w:val="18"/>
                  <w:szCs w:val="18"/>
                </w:rPr>
                <w:t>Подпункт 18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w:t>
            </w:r>
            <w:hyperlink r:id="rId222" w:history="1">
              <w:r w:rsidRPr="00BE286C">
                <w:rPr>
                  <w:sz w:val="18"/>
                  <w:szCs w:val="18"/>
                </w:rPr>
                <w:t>Подпункт 7 статьи 39</w:t>
              </w:r>
              <w:r w:rsidRPr="00BE286C">
                <w:rPr>
                  <w:sz w:val="18"/>
                  <w:szCs w:val="18"/>
                  <w:vertAlign w:val="superscript"/>
                </w:rPr>
                <w:t>5</w:t>
              </w:r>
            </w:hyperlink>
            <w:r w:rsidRPr="00BE286C">
              <w:rPr>
                <w:sz w:val="18"/>
                <w:szCs w:val="18"/>
              </w:rPr>
              <w:t xml:space="preserve"> Земельного кодекса,</w:t>
            </w:r>
          </w:p>
          <w:p w:rsidR="005407AF" w:rsidRPr="00BE286C" w:rsidRDefault="005407AF" w:rsidP="005407AF">
            <w:pPr>
              <w:autoSpaceDE w:val="0"/>
              <w:autoSpaceDN w:val="0"/>
              <w:adjustRightInd w:val="0"/>
              <w:spacing w:line="233" w:lineRule="auto"/>
              <w:jc w:val="center"/>
              <w:rPr>
                <w:rFonts w:cs="Arial"/>
                <w:sz w:val="18"/>
                <w:szCs w:val="18"/>
              </w:rPr>
            </w:pPr>
            <w:r w:rsidRPr="00BE286C">
              <w:rPr>
                <w:sz w:val="18"/>
                <w:szCs w:val="18"/>
              </w:rPr>
              <w:t xml:space="preserve">часть </w:t>
            </w:r>
            <w:r w:rsidRPr="00BE286C">
              <w:rPr>
                <w:rFonts w:cs="Arial"/>
                <w:sz w:val="18"/>
                <w:szCs w:val="18"/>
              </w:rPr>
              <w:t>1</w:t>
            </w:r>
          </w:p>
          <w:p w:rsidR="005407AF" w:rsidRPr="00BE286C" w:rsidRDefault="005407AF" w:rsidP="005407AF">
            <w:pPr>
              <w:autoSpaceDE w:val="0"/>
              <w:autoSpaceDN w:val="0"/>
              <w:adjustRightInd w:val="0"/>
              <w:spacing w:line="233" w:lineRule="auto"/>
              <w:jc w:val="center"/>
              <w:rPr>
                <w:rFonts w:cs="Arial"/>
                <w:sz w:val="18"/>
                <w:szCs w:val="18"/>
              </w:rPr>
            </w:pPr>
            <w:r w:rsidRPr="00BE286C">
              <w:rPr>
                <w:rFonts w:cs="Arial"/>
                <w:sz w:val="18"/>
                <w:szCs w:val="18"/>
              </w:rPr>
              <w:t>статьи 2 Закона Иркутской области</w:t>
            </w:r>
          </w:p>
          <w:p w:rsidR="005407AF" w:rsidRPr="00BE286C" w:rsidRDefault="005407AF" w:rsidP="005407AF">
            <w:pPr>
              <w:autoSpaceDE w:val="0"/>
              <w:autoSpaceDN w:val="0"/>
              <w:adjustRightInd w:val="0"/>
              <w:spacing w:line="233" w:lineRule="auto"/>
              <w:jc w:val="center"/>
              <w:rPr>
                <w:rFonts w:cs="Arial"/>
                <w:sz w:val="18"/>
                <w:szCs w:val="18"/>
              </w:rPr>
            </w:pPr>
            <w:r w:rsidRPr="00BE286C">
              <w:rPr>
                <w:rFonts w:cs="Arial"/>
                <w:sz w:val="18"/>
                <w:szCs w:val="18"/>
              </w:rPr>
              <w:t>№ 146-ОЗ (за исключением подпункта «а» пункта 5</w:t>
            </w:r>
          </w:p>
          <w:p w:rsidR="005407AF" w:rsidRPr="00BE286C" w:rsidRDefault="005407AF" w:rsidP="005407AF">
            <w:pPr>
              <w:autoSpaceDE w:val="0"/>
              <w:autoSpaceDN w:val="0"/>
              <w:adjustRightInd w:val="0"/>
              <w:spacing w:line="233" w:lineRule="auto"/>
              <w:jc w:val="center"/>
              <w:rPr>
                <w:sz w:val="18"/>
                <w:szCs w:val="18"/>
              </w:rPr>
            </w:pPr>
            <w:r w:rsidRPr="00BE286C">
              <w:rPr>
                <w:rFonts w:cs="Arial"/>
                <w:sz w:val="18"/>
                <w:szCs w:val="18"/>
              </w:rPr>
              <w:t>части 1 статьи 2 Закона Иркутской области</w:t>
            </w:r>
            <w:r w:rsidRPr="00BE286C">
              <w:rPr>
                <w:rFonts w:cs="Arial"/>
                <w:sz w:val="18"/>
                <w:szCs w:val="18"/>
              </w:rPr>
              <w:br/>
              <w:t>№ 146-ОЗ)</w:t>
            </w: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contextualSpacing/>
              <w:jc w:val="center"/>
              <w:rPr>
                <w:color w:val="FF33CC"/>
                <w:sz w:val="18"/>
                <w:szCs w:val="18"/>
                <w:highlight w:val="yellow"/>
              </w:rPr>
            </w:pPr>
            <w:r w:rsidRPr="00BE286C">
              <w:rPr>
                <w:sz w:val="18"/>
                <w:szCs w:val="18"/>
              </w:rPr>
              <w:t>Граждане, являющиеся арендаторами таких земельных участков</w:t>
            </w:r>
          </w:p>
        </w:tc>
        <w:tc>
          <w:tcPr>
            <w:tcW w:w="2410" w:type="dxa"/>
            <w:tcBorders>
              <w:top w:val="single" w:sz="4" w:space="0" w:color="auto"/>
            </w:tcBorders>
          </w:tcPr>
          <w:p w:rsidR="005407AF" w:rsidRPr="00BE286C" w:rsidRDefault="005407AF" w:rsidP="005407AF">
            <w:pPr>
              <w:autoSpaceDE w:val="0"/>
              <w:autoSpaceDN w:val="0"/>
              <w:adjustRightInd w:val="0"/>
              <w:spacing w:line="233" w:lineRule="auto"/>
              <w:contextualSpacing/>
              <w:jc w:val="center"/>
              <w:rPr>
                <w:rFonts w:ascii="Calibri" w:hAnsi="Calibri"/>
                <w:sz w:val="18"/>
                <w:szCs w:val="18"/>
              </w:rPr>
            </w:pPr>
            <w:r w:rsidRPr="00BE286C">
              <w:rPr>
                <w:sz w:val="18"/>
                <w:szCs w:val="18"/>
              </w:rPr>
              <w:t>Земельный участок для осуществления крестьянским (фермерским)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tcBorders>
          </w:tcPr>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Договор аренды земельного участка</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Выписка из ЕГРН об объекте недвижимости в отношении земельного участка</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заявителя</w:t>
            </w: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а) ветераны Великой Отечественной войны;</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б) ветераны боевых действий на территории СССР, на территории Российской Федерации и на территориях других государств;</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 xml:space="preserve">в) лица, признанные реабилитированными в соответствии с </w:t>
            </w:r>
            <w:hyperlink r:id="rId223" w:history="1">
              <w:r w:rsidRPr="00BE286C">
                <w:rPr>
                  <w:sz w:val="18"/>
                  <w:szCs w:val="18"/>
                </w:rPr>
                <w:t>Законом</w:t>
              </w:r>
            </w:hyperlink>
            <w:r w:rsidRPr="00BE286C">
              <w:rPr>
                <w:sz w:val="18"/>
                <w:szCs w:val="18"/>
              </w:rPr>
              <w:t xml:space="preserve"> Российской Федерации от 18 </w:t>
            </w:r>
            <w:r w:rsidRPr="00BE286C">
              <w:rPr>
                <w:sz w:val="18"/>
                <w:szCs w:val="18"/>
              </w:rPr>
              <w:lastRenderedPageBreak/>
              <w:t>октября 1991 года № 1761-1 «О реабилитации жертв политических репрессий»;</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5407AF" w:rsidRPr="00BE286C" w:rsidRDefault="005407AF" w:rsidP="005407AF">
            <w:pPr>
              <w:autoSpaceDE w:val="0"/>
              <w:autoSpaceDN w:val="0"/>
              <w:adjustRightInd w:val="0"/>
              <w:spacing w:line="233" w:lineRule="auto"/>
              <w:contextualSpacing/>
              <w:jc w:val="center"/>
              <w:rPr>
                <w:color w:val="00B050"/>
                <w:sz w:val="18"/>
                <w:szCs w:val="18"/>
              </w:rPr>
            </w:pPr>
            <w:r w:rsidRPr="00BE286C">
              <w:rPr>
                <w:sz w:val="18"/>
                <w:szCs w:val="18"/>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3402" w:type="dxa"/>
          </w:tcPr>
          <w:p w:rsidR="005407AF" w:rsidRPr="00BE286C" w:rsidRDefault="005407AF" w:rsidP="005407AF">
            <w:pPr>
              <w:pBdr>
                <w:bottom w:val="single" w:sz="4" w:space="1" w:color="auto"/>
              </w:pBdr>
              <w:spacing w:line="233" w:lineRule="auto"/>
              <w:contextualSpacing/>
              <w:jc w:val="center"/>
              <w:rPr>
                <w:sz w:val="18"/>
                <w:szCs w:val="18"/>
              </w:rPr>
            </w:pPr>
            <w:r w:rsidRPr="00BE286C">
              <w:rPr>
                <w:sz w:val="18"/>
                <w:szCs w:val="18"/>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5407AF" w:rsidRPr="00BE286C" w:rsidRDefault="005407AF" w:rsidP="005407AF">
            <w:pPr>
              <w:pBdr>
                <w:bottom w:val="single" w:sz="4" w:space="1" w:color="auto"/>
              </w:pBdr>
              <w:spacing w:line="233" w:lineRule="auto"/>
              <w:contextualSpacing/>
              <w:jc w:val="center"/>
              <w:rPr>
                <w:sz w:val="18"/>
                <w:szCs w:val="18"/>
              </w:rPr>
            </w:pPr>
          </w:p>
          <w:p w:rsidR="005407AF" w:rsidRPr="00BE286C" w:rsidRDefault="005407AF" w:rsidP="005407AF">
            <w:pPr>
              <w:pBdr>
                <w:bottom w:val="single" w:sz="4" w:space="1" w:color="auto"/>
              </w:pBdr>
              <w:spacing w:line="233" w:lineRule="auto"/>
              <w:contextualSpacing/>
              <w:jc w:val="center"/>
              <w:rPr>
                <w:sz w:val="18"/>
                <w:szCs w:val="18"/>
              </w:rPr>
            </w:pPr>
            <w:r w:rsidRPr="00BE286C">
              <w:rPr>
                <w:sz w:val="18"/>
                <w:szCs w:val="18"/>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5407AF" w:rsidRPr="00BE286C" w:rsidRDefault="005407AF" w:rsidP="005407AF">
            <w:pPr>
              <w:spacing w:line="233" w:lineRule="auto"/>
              <w:contextualSpacing/>
              <w:jc w:val="center"/>
              <w:rPr>
                <w:sz w:val="18"/>
                <w:szCs w:val="18"/>
              </w:rPr>
            </w:pPr>
            <w:r w:rsidRPr="00BE286C">
              <w:rPr>
                <w:sz w:val="18"/>
                <w:szCs w:val="18"/>
              </w:rPr>
              <w:t>Решение суда о расторжении брака или признании брака недействительным, вступившее в законную силу</w:t>
            </w:r>
          </w:p>
          <w:p w:rsidR="005407AF" w:rsidRPr="00BE286C" w:rsidRDefault="005407AF" w:rsidP="005407AF">
            <w:pPr>
              <w:spacing w:line="233" w:lineRule="auto"/>
              <w:contextualSpacing/>
              <w:jc w:val="center"/>
              <w:rPr>
                <w:sz w:val="18"/>
                <w:szCs w:val="18"/>
              </w:rPr>
            </w:pPr>
          </w:p>
        </w:tc>
        <w:tc>
          <w:tcPr>
            <w:tcW w:w="3260" w:type="dxa"/>
          </w:tcPr>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заявителя</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 xml:space="preserve">Справка уполномоченного органа о реабилитации, выданная в соответствии с </w:t>
            </w:r>
            <w:hyperlink r:id="rId224" w:history="1">
              <w:r w:rsidRPr="00BE286C">
                <w:rPr>
                  <w:sz w:val="18"/>
                  <w:szCs w:val="18"/>
                </w:rPr>
                <w:t>Законом</w:t>
              </w:r>
            </w:hyperlink>
            <w:r w:rsidRPr="00BE286C">
              <w:rPr>
                <w:sz w:val="18"/>
                <w:szCs w:val="18"/>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25" w:history="1">
              <w:r w:rsidRPr="00BE286C">
                <w:rPr>
                  <w:sz w:val="18"/>
                  <w:szCs w:val="18"/>
                </w:rPr>
                <w:t>Законом</w:t>
              </w:r>
            </w:hyperlink>
            <w:r w:rsidRPr="00BE286C">
              <w:rPr>
                <w:sz w:val="18"/>
                <w:szCs w:val="18"/>
              </w:rPr>
              <w:t xml:space="preserve"> Российской Федерации от 18 октября 1991 года</w:t>
            </w:r>
            <w:r w:rsidRPr="00BE286C">
              <w:rPr>
                <w:sz w:val="18"/>
                <w:szCs w:val="18"/>
              </w:rPr>
              <w:br/>
              <w:t>№ 1761-1 «О реабилитации жертв политических репрессий»</w:t>
            </w:r>
          </w:p>
          <w:p w:rsidR="005407AF" w:rsidRPr="00BE286C" w:rsidRDefault="005407AF" w:rsidP="005407AF">
            <w:pPr>
              <w:pBdr>
                <w:top w:val="single" w:sz="4" w:space="1" w:color="auto"/>
              </w:pBdr>
              <w:autoSpaceDE w:val="0"/>
              <w:autoSpaceDN w:val="0"/>
              <w:adjustRightInd w:val="0"/>
              <w:spacing w:line="233" w:lineRule="auto"/>
              <w:contextualSpacing/>
              <w:jc w:val="center"/>
              <w:rPr>
                <w:sz w:val="18"/>
                <w:szCs w:val="18"/>
              </w:rPr>
            </w:pPr>
            <w:r w:rsidRPr="00BE286C">
              <w:rPr>
                <w:sz w:val="18"/>
                <w:szCs w:val="18"/>
              </w:rPr>
              <w:t xml:space="preserve">Свидетельство о заключении брака (для </w:t>
            </w:r>
            <w:r w:rsidRPr="00BE286C">
              <w:rPr>
                <w:sz w:val="18"/>
                <w:szCs w:val="18"/>
              </w:rPr>
              <w:lastRenderedPageBreak/>
              <w:t>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407AF" w:rsidRPr="00BE286C" w:rsidRDefault="005407AF" w:rsidP="005407AF">
            <w:pPr>
              <w:pBdr>
                <w:top w:val="single" w:sz="4" w:space="1" w:color="auto"/>
              </w:pBdr>
              <w:autoSpaceDE w:val="0"/>
              <w:autoSpaceDN w:val="0"/>
              <w:adjustRightInd w:val="0"/>
              <w:spacing w:line="233" w:lineRule="auto"/>
              <w:contextualSpacing/>
              <w:jc w:val="center"/>
              <w:rPr>
                <w:sz w:val="18"/>
                <w:szCs w:val="18"/>
              </w:rPr>
            </w:pPr>
          </w:p>
          <w:p w:rsidR="005407AF" w:rsidRPr="00BE286C" w:rsidRDefault="005407AF" w:rsidP="005407AF">
            <w:pPr>
              <w:pBdr>
                <w:top w:val="single" w:sz="4" w:space="1" w:color="auto"/>
              </w:pBdr>
              <w:autoSpaceDE w:val="0"/>
              <w:autoSpaceDN w:val="0"/>
              <w:adjustRightInd w:val="0"/>
              <w:spacing w:line="233" w:lineRule="auto"/>
              <w:contextualSpacing/>
              <w:jc w:val="center"/>
              <w:rPr>
                <w:sz w:val="18"/>
                <w:szCs w:val="18"/>
              </w:rPr>
            </w:pPr>
            <w:r w:rsidRPr="00BE286C">
              <w:rPr>
                <w:sz w:val="18"/>
                <w:szCs w:val="18"/>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407AF" w:rsidRPr="00BE286C" w:rsidRDefault="005407AF" w:rsidP="005407AF">
            <w:pPr>
              <w:pBdr>
                <w:top w:val="single" w:sz="4" w:space="1" w:color="auto"/>
              </w:pBdr>
              <w:autoSpaceDE w:val="0"/>
              <w:autoSpaceDN w:val="0"/>
              <w:adjustRightInd w:val="0"/>
              <w:spacing w:line="233" w:lineRule="auto"/>
              <w:contextualSpacing/>
              <w:jc w:val="center"/>
              <w:rPr>
                <w:sz w:val="18"/>
                <w:szCs w:val="18"/>
              </w:rPr>
            </w:pPr>
            <w:r w:rsidRPr="00BE286C">
              <w:rPr>
                <w:sz w:val="18"/>
                <w:szCs w:val="18"/>
              </w:rPr>
              <w:t>– свидетельство о смерти одного из родителей;</w:t>
            </w:r>
          </w:p>
          <w:p w:rsidR="005407AF" w:rsidRPr="00BE286C" w:rsidRDefault="005407AF" w:rsidP="005407AF">
            <w:pPr>
              <w:pBdr>
                <w:top w:val="single" w:sz="4" w:space="1" w:color="auto"/>
              </w:pBdr>
              <w:autoSpaceDE w:val="0"/>
              <w:autoSpaceDN w:val="0"/>
              <w:adjustRightInd w:val="0"/>
              <w:spacing w:line="233" w:lineRule="auto"/>
              <w:contextualSpacing/>
              <w:jc w:val="center"/>
              <w:rPr>
                <w:sz w:val="18"/>
                <w:szCs w:val="18"/>
              </w:rPr>
            </w:pPr>
            <w:r w:rsidRPr="00BE286C">
              <w:rPr>
                <w:sz w:val="18"/>
                <w:szCs w:val="18"/>
              </w:rPr>
              <w:t>– свидетельство о расторжении брака;</w:t>
            </w:r>
          </w:p>
          <w:p w:rsidR="005407AF" w:rsidRPr="00BE286C" w:rsidRDefault="005407AF" w:rsidP="005407AF">
            <w:pPr>
              <w:pBdr>
                <w:top w:val="single" w:sz="4" w:space="1" w:color="auto"/>
              </w:pBdr>
              <w:autoSpaceDE w:val="0"/>
              <w:autoSpaceDN w:val="0"/>
              <w:adjustRightInd w:val="0"/>
              <w:spacing w:line="233" w:lineRule="auto"/>
              <w:contextualSpacing/>
              <w:jc w:val="center"/>
              <w:rPr>
                <w:sz w:val="18"/>
                <w:szCs w:val="18"/>
              </w:rPr>
            </w:pPr>
            <w:r w:rsidRPr="00BE286C">
              <w:rPr>
                <w:sz w:val="18"/>
                <w:szCs w:val="18"/>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w:t>
            </w:r>
            <w:r w:rsidRPr="00BE286C">
              <w:rPr>
                <w:sz w:val="18"/>
                <w:szCs w:val="18"/>
              </w:rPr>
              <w:lastRenderedPageBreak/>
              <w:t>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407AF" w:rsidRPr="00BE286C" w:rsidRDefault="005407AF" w:rsidP="005407AF">
            <w:pPr>
              <w:autoSpaceDE w:val="0"/>
              <w:autoSpaceDN w:val="0"/>
              <w:adjustRightInd w:val="0"/>
              <w:spacing w:line="233" w:lineRule="auto"/>
              <w:contextualSpacing/>
              <w:jc w:val="center"/>
              <w:rPr>
                <w:color w:val="FF33CC"/>
                <w:sz w:val="18"/>
                <w:szCs w:val="18"/>
                <w:highlight w:val="yellow"/>
              </w:rPr>
            </w:pPr>
            <w:r w:rsidRPr="00BE286C">
              <w:rPr>
                <w:sz w:val="18"/>
                <w:szCs w:val="18"/>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5407AF" w:rsidRPr="00BE286C" w:rsidRDefault="005407AF" w:rsidP="005407AF">
            <w:pPr>
              <w:autoSpaceDE w:val="0"/>
              <w:autoSpaceDN w:val="0"/>
              <w:adjustRightInd w:val="0"/>
              <w:spacing w:line="233" w:lineRule="auto"/>
              <w:contextualSpacing/>
              <w:jc w:val="center"/>
              <w:rPr>
                <w:color w:val="00B0F0"/>
                <w:sz w:val="18"/>
                <w:szCs w:val="18"/>
              </w:rPr>
            </w:pPr>
            <w:r w:rsidRPr="00BE286C">
              <w:rPr>
                <w:sz w:val="18"/>
                <w:szCs w:val="18"/>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образования «Корсукское»</w:t>
            </w:r>
          </w:p>
        </w:tc>
        <w:tc>
          <w:tcPr>
            <w:tcW w:w="3402" w:type="dxa"/>
          </w:tcPr>
          <w:p w:rsidR="005407AF" w:rsidRPr="00BE286C" w:rsidRDefault="005407AF" w:rsidP="005407AF">
            <w:pPr>
              <w:pBdr>
                <w:bottom w:val="single" w:sz="4" w:space="1" w:color="auto"/>
              </w:pBdr>
              <w:autoSpaceDE w:val="0"/>
              <w:autoSpaceDN w:val="0"/>
              <w:adjustRightInd w:val="0"/>
              <w:spacing w:line="233" w:lineRule="auto"/>
              <w:contextualSpacing/>
              <w:jc w:val="center"/>
              <w:rPr>
                <w:sz w:val="18"/>
                <w:szCs w:val="18"/>
              </w:rPr>
            </w:pPr>
            <w:r w:rsidRPr="00BE286C">
              <w:rPr>
                <w:sz w:val="18"/>
                <w:szCs w:val="18"/>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BE286C">
              <w:rPr>
                <w:sz w:val="18"/>
                <w:szCs w:val="18"/>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407AF" w:rsidRPr="00BE286C" w:rsidRDefault="005407AF" w:rsidP="005407AF">
            <w:pPr>
              <w:pBdr>
                <w:bottom w:val="single" w:sz="4" w:space="1" w:color="auto"/>
              </w:pBdr>
              <w:autoSpaceDE w:val="0"/>
              <w:autoSpaceDN w:val="0"/>
              <w:adjustRightInd w:val="0"/>
              <w:spacing w:line="233" w:lineRule="auto"/>
              <w:contextualSpacing/>
              <w:jc w:val="center"/>
              <w:rPr>
                <w:sz w:val="18"/>
                <w:szCs w:val="18"/>
              </w:rPr>
            </w:pPr>
            <w:r w:rsidRPr="00BE286C">
              <w:rPr>
                <w:sz w:val="18"/>
                <w:szCs w:val="18"/>
              </w:rPr>
              <w:t>– документ об образовании;</w:t>
            </w:r>
          </w:p>
          <w:p w:rsidR="005407AF" w:rsidRPr="00BE286C" w:rsidRDefault="005407AF" w:rsidP="005407AF">
            <w:pPr>
              <w:pBdr>
                <w:bottom w:val="single" w:sz="4" w:space="1" w:color="auto"/>
              </w:pBdr>
              <w:autoSpaceDE w:val="0"/>
              <w:autoSpaceDN w:val="0"/>
              <w:adjustRightInd w:val="0"/>
              <w:spacing w:line="233" w:lineRule="auto"/>
              <w:contextualSpacing/>
              <w:jc w:val="center"/>
              <w:rPr>
                <w:sz w:val="18"/>
                <w:szCs w:val="18"/>
              </w:rPr>
            </w:pPr>
            <w:r w:rsidRPr="00BE286C">
              <w:rPr>
                <w:sz w:val="18"/>
                <w:szCs w:val="18"/>
              </w:rPr>
              <w:t>– копия трудовой книжки, заверенная работодателем</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t>– копия трудовой книжки, заверенная работодателем</w:t>
            </w:r>
          </w:p>
        </w:tc>
        <w:tc>
          <w:tcPr>
            <w:tcW w:w="3260" w:type="dxa"/>
          </w:tcPr>
          <w:p w:rsidR="005407AF" w:rsidRPr="00BE286C" w:rsidRDefault="005407AF" w:rsidP="005407AF">
            <w:pPr>
              <w:pBdr>
                <w:bottom w:val="single" w:sz="4" w:space="1" w:color="auto"/>
              </w:pBdr>
              <w:autoSpaceDE w:val="0"/>
              <w:autoSpaceDN w:val="0"/>
              <w:adjustRightInd w:val="0"/>
              <w:spacing w:line="233" w:lineRule="auto"/>
              <w:contextualSpacing/>
              <w:jc w:val="center"/>
              <w:rPr>
                <w:sz w:val="18"/>
                <w:szCs w:val="18"/>
              </w:rPr>
            </w:pPr>
            <w:r w:rsidRPr="00BE286C">
              <w:rPr>
                <w:sz w:val="18"/>
                <w:szCs w:val="18"/>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BE286C">
              <w:rPr>
                <w:sz w:val="18"/>
                <w:szCs w:val="18"/>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407AF" w:rsidRPr="00BE286C" w:rsidRDefault="005407AF" w:rsidP="005407AF">
            <w:pPr>
              <w:pBdr>
                <w:bottom w:val="single" w:sz="4" w:space="1" w:color="auto"/>
              </w:pBdr>
              <w:autoSpaceDE w:val="0"/>
              <w:autoSpaceDN w:val="0"/>
              <w:adjustRightInd w:val="0"/>
              <w:spacing w:line="233" w:lineRule="auto"/>
              <w:contextualSpacing/>
              <w:jc w:val="both"/>
              <w:rPr>
                <w:sz w:val="18"/>
                <w:szCs w:val="18"/>
              </w:rPr>
            </w:pPr>
            <w:r w:rsidRPr="00BE286C">
              <w:rPr>
                <w:sz w:val="18"/>
                <w:szCs w:val="18"/>
              </w:rPr>
              <w:t>– выписка из ЕГРЮЛ либо выписка из ЕГРИП в отношении работодателя</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t>– выписка из ЕГРЮЛ либо выписка из ЕГРИП в отношении работодателя</w:t>
            </w:r>
          </w:p>
          <w:p w:rsidR="005407AF" w:rsidRPr="00BE286C" w:rsidRDefault="005407AF" w:rsidP="005407AF">
            <w:pPr>
              <w:autoSpaceDE w:val="0"/>
              <w:autoSpaceDN w:val="0"/>
              <w:adjustRightInd w:val="0"/>
              <w:spacing w:line="233" w:lineRule="auto"/>
              <w:jc w:val="center"/>
              <w:rPr>
                <w:sz w:val="18"/>
                <w:szCs w:val="18"/>
              </w:rPr>
            </w:pP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highlight w:val="yellow"/>
              </w:rPr>
            </w:pPr>
            <w:r w:rsidRPr="00BE286C">
              <w:rPr>
                <w:sz w:val="18"/>
                <w:szCs w:val="18"/>
              </w:rPr>
              <w:t>Постоянно проживающие в указанном поселении, городском округе гражданам, награжденным орденом «За заслуги перед Отечеством» I-</w:t>
            </w:r>
            <w:r w:rsidRPr="00BE286C">
              <w:rPr>
                <w:sz w:val="18"/>
                <w:szCs w:val="18"/>
                <w:lang w:val="en-US"/>
              </w:rPr>
              <w:t>IV</w:t>
            </w:r>
            <w:r w:rsidRPr="00BE286C">
              <w:rPr>
                <w:sz w:val="18"/>
                <w:szCs w:val="18"/>
              </w:rPr>
              <w:t xml:space="preserve"> степени, которым не предоставлялись в собственность бесплатно земельные </w:t>
            </w:r>
            <w:r w:rsidRPr="00BE286C">
              <w:rPr>
                <w:sz w:val="18"/>
                <w:szCs w:val="18"/>
              </w:rPr>
              <w:lastRenderedPageBreak/>
              <w:t>участки, находящиеся в государственной или муниципальной собственности</w:t>
            </w:r>
          </w:p>
        </w:tc>
        <w:tc>
          <w:tcPr>
            <w:tcW w:w="2410" w:type="dxa"/>
          </w:tcPr>
          <w:p w:rsidR="005407AF" w:rsidRPr="00BE286C" w:rsidRDefault="005407AF" w:rsidP="005407AF">
            <w:pPr>
              <w:spacing w:line="233" w:lineRule="auto"/>
              <w:jc w:val="center"/>
              <w:rPr>
                <w:rFonts w:ascii="Calibri" w:hAnsi="Calibri"/>
                <w:sz w:val="18"/>
                <w:szCs w:val="18"/>
              </w:rPr>
            </w:pPr>
            <w:r w:rsidRPr="00BE286C">
              <w:rPr>
                <w:sz w:val="18"/>
                <w:szCs w:val="18"/>
              </w:rPr>
              <w:lastRenderedPageBreak/>
              <w:t xml:space="preserve">Земельный участок дляиндивидуального жилищного строительства, ведения личного подсобного хозяйства в границах населенного пункта на </w:t>
            </w:r>
            <w:r w:rsidRPr="00BE286C">
              <w:rPr>
                <w:sz w:val="18"/>
                <w:szCs w:val="18"/>
              </w:rPr>
              <w:lastRenderedPageBreak/>
              <w:t>территории поселения</w:t>
            </w:r>
          </w:p>
        </w:tc>
        <w:tc>
          <w:tcPr>
            <w:tcW w:w="3402" w:type="dxa"/>
          </w:tcPr>
          <w:p w:rsidR="005407AF" w:rsidRPr="00BE286C" w:rsidRDefault="005407AF" w:rsidP="005407AF">
            <w:pPr>
              <w:autoSpaceDE w:val="0"/>
              <w:autoSpaceDN w:val="0"/>
              <w:adjustRightInd w:val="0"/>
              <w:spacing w:line="233" w:lineRule="auto"/>
              <w:jc w:val="center"/>
              <w:rPr>
                <w:sz w:val="18"/>
                <w:szCs w:val="18"/>
                <w:highlight w:val="yellow"/>
              </w:rPr>
            </w:pPr>
            <w:r w:rsidRPr="00BE286C">
              <w:rPr>
                <w:sz w:val="18"/>
                <w:szCs w:val="18"/>
              </w:rPr>
              <w:lastRenderedPageBreak/>
              <w:t>Документ, подтверждающий награждение заявителя соответственно орденом «За заслуги перед Отечеством» I-IV степени.</w:t>
            </w:r>
          </w:p>
        </w:tc>
        <w:tc>
          <w:tcPr>
            <w:tcW w:w="3260" w:type="dxa"/>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заявителя</w:t>
            </w: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highlight w:val="yellow"/>
              </w:rPr>
            </w:pPr>
            <w:r w:rsidRPr="00BE286C">
              <w:rPr>
                <w:sz w:val="18"/>
                <w:szCs w:val="18"/>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5407AF" w:rsidRPr="00BE286C" w:rsidRDefault="005407AF" w:rsidP="005407AF">
            <w:pPr>
              <w:spacing w:line="233" w:lineRule="auto"/>
              <w:jc w:val="center"/>
              <w:rPr>
                <w:rFonts w:ascii="Calibri" w:hAnsi="Calibri"/>
                <w:sz w:val="18"/>
                <w:szCs w:val="18"/>
              </w:rPr>
            </w:pPr>
            <w:r w:rsidRPr="00BE286C">
              <w:rPr>
                <w:sz w:val="18"/>
                <w:szCs w:val="18"/>
              </w:rPr>
              <w:t>Земельный участок дляиндивидуального жилищного строительства, ведения личного подсобного хозяйства в границах населенного пункта</w:t>
            </w:r>
          </w:p>
        </w:tc>
        <w:tc>
          <w:tcPr>
            <w:tcW w:w="3402" w:type="dxa"/>
          </w:tcPr>
          <w:p w:rsidR="005407AF" w:rsidRPr="00BE286C" w:rsidRDefault="005407AF" w:rsidP="005407AF">
            <w:pPr>
              <w:autoSpaceDE w:val="0"/>
              <w:autoSpaceDN w:val="0"/>
              <w:adjustRightInd w:val="0"/>
              <w:spacing w:line="233" w:lineRule="auto"/>
              <w:jc w:val="center"/>
              <w:rPr>
                <w:sz w:val="18"/>
                <w:szCs w:val="18"/>
                <w:highlight w:val="yellow"/>
              </w:rPr>
            </w:pPr>
          </w:p>
        </w:tc>
        <w:tc>
          <w:tcPr>
            <w:tcW w:w="3260" w:type="dxa"/>
          </w:tcPr>
          <w:p w:rsidR="005407AF" w:rsidRPr="00BE286C" w:rsidRDefault="005407AF" w:rsidP="005407AF">
            <w:pPr>
              <w:pBdr>
                <w:bottom w:val="single" w:sz="4" w:space="1" w:color="auto"/>
              </w:pBdr>
              <w:autoSpaceDE w:val="0"/>
              <w:autoSpaceDN w:val="0"/>
              <w:adjustRightInd w:val="0"/>
              <w:spacing w:line="233" w:lineRule="auto"/>
              <w:contextualSpacing/>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заявителя</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color w:val="FF33CC"/>
                <w:sz w:val="18"/>
                <w:szCs w:val="18"/>
                <w:highlight w:val="yellow"/>
              </w:rPr>
            </w:pPr>
            <w:r w:rsidRPr="00BE286C">
              <w:rPr>
                <w:sz w:val="18"/>
                <w:szCs w:val="18"/>
              </w:rPr>
              <w:t xml:space="preserve">Инвалиды, имеющие I, II группу инвалидности, и детям-инвалидам (далее - инвалиды) </w:t>
            </w:r>
          </w:p>
        </w:tc>
        <w:tc>
          <w:tcPr>
            <w:tcW w:w="2410" w:type="dxa"/>
          </w:tcPr>
          <w:p w:rsidR="005407AF" w:rsidRPr="00BE286C" w:rsidRDefault="005407AF" w:rsidP="005407AF">
            <w:pPr>
              <w:spacing w:line="233" w:lineRule="auto"/>
              <w:jc w:val="center"/>
              <w:rPr>
                <w:rFonts w:ascii="Calibri" w:hAnsi="Calibri"/>
                <w:sz w:val="18"/>
                <w:szCs w:val="18"/>
              </w:rPr>
            </w:pPr>
            <w:r w:rsidRPr="00BE286C">
              <w:rPr>
                <w:sz w:val="18"/>
                <w:szCs w:val="18"/>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5407AF" w:rsidRPr="00BE286C" w:rsidRDefault="005407AF" w:rsidP="005407AF">
            <w:pPr>
              <w:autoSpaceDE w:val="0"/>
              <w:autoSpaceDN w:val="0"/>
              <w:adjustRightInd w:val="0"/>
              <w:spacing w:line="233" w:lineRule="auto"/>
              <w:jc w:val="center"/>
              <w:rPr>
                <w:sz w:val="18"/>
                <w:szCs w:val="18"/>
                <w:highlight w:val="yellow"/>
              </w:rPr>
            </w:pPr>
            <w:r w:rsidRPr="00BE286C">
              <w:rPr>
                <w:sz w:val="18"/>
                <w:szCs w:val="18"/>
              </w:rPr>
              <w:t>Справка, подтверждающая факт установления инвалидности</w:t>
            </w:r>
          </w:p>
        </w:tc>
        <w:tc>
          <w:tcPr>
            <w:tcW w:w="3260" w:type="dxa"/>
          </w:tcPr>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заявителя</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Договор аренды земельного участка</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Выписка из ЕГРН об объекте недвижимости в отношении земельного участка</w:t>
            </w:r>
          </w:p>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Выписка из ЕГРН об объекте недвижимости в отношении жилого дома, расположенного на испрашиваемом земельном участке</w:t>
            </w: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contextualSpacing/>
              <w:jc w:val="center"/>
              <w:rPr>
                <w:sz w:val="18"/>
                <w:szCs w:val="18"/>
              </w:rPr>
            </w:pPr>
            <w:r w:rsidRPr="00BE286C">
              <w:rPr>
                <w:sz w:val="18"/>
                <w:szCs w:val="18"/>
              </w:rPr>
              <w:t xml:space="preserve">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w:t>
            </w:r>
            <w:r w:rsidRPr="00BE286C">
              <w:rPr>
                <w:sz w:val="18"/>
                <w:szCs w:val="18"/>
              </w:rPr>
              <w:lastRenderedPageBreak/>
              <w:t>категориям:</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26" w:history="1">
              <w:r w:rsidRPr="00BE286C">
                <w:rPr>
                  <w:sz w:val="18"/>
                  <w:szCs w:val="18"/>
                </w:rPr>
                <w:t>Закона</w:t>
              </w:r>
            </w:hyperlink>
            <w:r w:rsidRPr="00BE286C">
              <w:rPr>
                <w:sz w:val="18"/>
                <w:szCs w:val="18"/>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27" w:history="1">
              <w:r w:rsidRPr="00BE286C">
                <w:rPr>
                  <w:sz w:val="18"/>
                  <w:szCs w:val="18"/>
                </w:rPr>
                <w:t>Закона</w:t>
              </w:r>
            </w:hyperlink>
            <w:r w:rsidRPr="00BE286C">
              <w:rPr>
                <w:sz w:val="18"/>
                <w:szCs w:val="1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28" w:history="1">
              <w:r w:rsidRPr="00BE286C">
                <w:rPr>
                  <w:sz w:val="18"/>
                  <w:szCs w:val="18"/>
                </w:rPr>
                <w:t>Закона</w:t>
              </w:r>
            </w:hyperlink>
            <w:r w:rsidRPr="00BE286C">
              <w:rPr>
                <w:sz w:val="18"/>
                <w:szCs w:val="18"/>
              </w:rPr>
              <w:t xml:space="preserve"> Иркутской области № 76-ОЗ;</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29" w:history="1">
              <w:r w:rsidRPr="00BE286C">
                <w:rPr>
                  <w:sz w:val="18"/>
                  <w:szCs w:val="18"/>
                </w:rPr>
                <w:t>Закона</w:t>
              </w:r>
            </w:hyperlink>
            <w:r w:rsidRPr="00BE286C">
              <w:rPr>
                <w:sz w:val="18"/>
                <w:szCs w:val="18"/>
              </w:rPr>
              <w:t xml:space="preserve"> Иркутской области № 29-ОЗ;</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30" w:history="1">
              <w:r w:rsidRPr="00BE286C">
                <w:rPr>
                  <w:sz w:val="18"/>
                  <w:szCs w:val="18"/>
                </w:rPr>
                <w:t>Законом</w:t>
              </w:r>
            </w:hyperlink>
            <w:r w:rsidRPr="00BE286C">
              <w:rPr>
                <w:sz w:val="18"/>
                <w:szCs w:val="18"/>
              </w:rPr>
              <w:t xml:space="preserve"> Иркутской области № 76-ОЗ;</w:t>
            </w:r>
          </w:p>
          <w:p w:rsidR="005407AF" w:rsidRPr="00BE286C" w:rsidRDefault="005407AF" w:rsidP="005407AF">
            <w:pPr>
              <w:autoSpaceDE w:val="0"/>
              <w:autoSpaceDN w:val="0"/>
              <w:adjustRightInd w:val="0"/>
              <w:spacing w:line="233" w:lineRule="auto"/>
              <w:contextualSpacing/>
              <w:jc w:val="both"/>
              <w:rPr>
                <w:sz w:val="18"/>
                <w:szCs w:val="18"/>
              </w:rPr>
            </w:pPr>
            <w:r w:rsidRPr="00BE286C">
              <w:rPr>
                <w:sz w:val="18"/>
                <w:szCs w:val="18"/>
              </w:rPr>
              <w:lastRenderedPageBreak/>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31" w:history="1">
              <w:r w:rsidRPr="00BE286C">
                <w:rPr>
                  <w:sz w:val="18"/>
                  <w:szCs w:val="18"/>
                </w:rPr>
                <w:t>Законом</w:t>
              </w:r>
            </w:hyperlink>
            <w:r w:rsidRPr="00BE286C">
              <w:rPr>
                <w:sz w:val="18"/>
                <w:szCs w:val="18"/>
              </w:rPr>
              <w:t xml:space="preserve"> Иркутской области № 29-ОЗ;</w:t>
            </w:r>
          </w:p>
          <w:p w:rsidR="005407AF" w:rsidRPr="00BE286C" w:rsidRDefault="005407AF" w:rsidP="005407AF">
            <w:pPr>
              <w:autoSpaceDE w:val="0"/>
              <w:autoSpaceDN w:val="0"/>
              <w:adjustRightInd w:val="0"/>
              <w:spacing w:line="233" w:lineRule="auto"/>
              <w:jc w:val="center"/>
              <w:rPr>
                <w:color w:val="FF33CC"/>
                <w:sz w:val="18"/>
                <w:szCs w:val="18"/>
                <w:highlight w:val="yellow"/>
              </w:rPr>
            </w:pPr>
            <w:r w:rsidRPr="00BE286C">
              <w:rPr>
                <w:sz w:val="18"/>
                <w:szCs w:val="18"/>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32" w:history="1">
              <w:r w:rsidRPr="00BE286C">
                <w:rPr>
                  <w:sz w:val="18"/>
                  <w:szCs w:val="18"/>
                </w:rPr>
                <w:t>Законом</w:t>
              </w:r>
            </w:hyperlink>
            <w:r w:rsidRPr="00BE286C">
              <w:rPr>
                <w:sz w:val="18"/>
                <w:szCs w:val="18"/>
              </w:rPr>
              <w:t xml:space="preserve"> Иркутской области № 29-ОЗ </w:t>
            </w:r>
          </w:p>
        </w:tc>
        <w:tc>
          <w:tcPr>
            <w:tcW w:w="2410" w:type="dxa"/>
          </w:tcPr>
          <w:p w:rsidR="005407AF" w:rsidRPr="00BE286C" w:rsidRDefault="005407AF" w:rsidP="005407AF">
            <w:pPr>
              <w:spacing w:line="233" w:lineRule="auto"/>
              <w:jc w:val="center"/>
              <w:rPr>
                <w:rFonts w:ascii="Calibri" w:hAnsi="Calibri"/>
                <w:sz w:val="18"/>
                <w:szCs w:val="18"/>
              </w:rPr>
            </w:pPr>
            <w:r w:rsidRPr="00BE286C">
              <w:rPr>
                <w:sz w:val="18"/>
                <w:szCs w:val="18"/>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w:t>
            </w:r>
            <w:r w:rsidRPr="00BE286C">
              <w:rPr>
                <w:sz w:val="18"/>
                <w:szCs w:val="18"/>
              </w:rPr>
              <w:lastRenderedPageBreak/>
              <w:t>(фермерским)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3402" w:type="dxa"/>
          </w:tcPr>
          <w:p w:rsidR="005407AF" w:rsidRPr="00BE286C" w:rsidRDefault="005407AF" w:rsidP="005407AF">
            <w:pPr>
              <w:autoSpaceDE w:val="0"/>
              <w:autoSpaceDN w:val="0"/>
              <w:adjustRightInd w:val="0"/>
              <w:spacing w:line="233" w:lineRule="auto"/>
              <w:jc w:val="center"/>
              <w:rPr>
                <w:sz w:val="18"/>
                <w:szCs w:val="18"/>
                <w:highlight w:val="yellow"/>
              </w:rPr>
            </w:pPr>
          </w:p>
        </w:tc>
        <w:tc>
          <w:tcPr>
            <w:tcW w:w="3260" w:type="dxa"/>
          </w:tcPr>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заявителя</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 xml:space="preserve">Договор передачи жилого помещения в собственность из специального жилищного фонда Иркутской области </w:t>
            </w:r>
            <w:r w:rsidRPr="00BE286C">
              <w:rPr>
                <w:sz w:val="18"/>
                <w:szCs w:val="18"/>
              </w:rPr>
              <w:lastRenderedPageBreak/>
              <w:t xml:space="preserve">или договор социального найма жилого помещения, заключенный в соответствии с </w:t>
            </w:r>
            <w:hyperlink r:id="rId233" w:history="1">
              <w:r w:rsidRPr="00BE286C">
                <w:rPr>
                  <w:sz w:val="18"/>
                  <w:szCs w:val="18"/>
                </w:rPr>
                <w:t>Законом</w:t>
              </w:r>
            </w:hyperlink>
            <w:r w:rsidRPr="00BE286C">
              <w:rPr>
                <w:sz w:val="18"/>
                <w:szCs w:val="18"/>
              </w:rPr>
              <w:t xml:space="preserve"> Иркутской области</w:t>
            </w:r>
            <w:r w:rsidRPr="00BE286C">
              <w:rPr>
                <w:sz w:val="18"/>
                <w:szCs w:val="18"/>
              </w:rPr>
              <w:br/>
              <w:t>№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BE286C">
              <w:rPr>
                <w:rFonts w:ascii="Calibri" w:hAnsi="Calibri"/>
                <w:sz w:val="18"/>
                <w:szCs w:val="18"/>
              </w:rPr>
              <w:t>№ </w:t>
            </w:r>
            <w:r w:rsidRPr="00BE286C">
              <w:rPr>
                <w:sz w:val="18"/>
                <w:szCs w:val="18"/>
              </w:rPr>
              <w:t>76-ОЗ, учтенных при определении площади предоставленного жилого помещения)</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234" w:history="1">
              <w:r w:rsidRPr="00BE286C">
                <w:rPr>
                  <w:sz w:val="18"/>
                  <w:szCs w:val="18"/>
                </w:rPr>
                <w:t>Законом</w:t>
              </w:r>
            </w:hyperlink>
            <w:r w:rsidRPr="00BE286C">
              <w:rPr>
                <w:sz w:val="18"/>
                <w:szCs w:val="18"/>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18"/>
                <w:szCs w:val="18"/>
              </w:rPr>
            </w:pPr>
            <w:r w:rsidRPr="00BE286C">
              <w:rPr>
                <w:sz w:val="18"/>
                <w:szCs w:val="18"/>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w:t>
            </w:r>
            <w:r w:rsidRPr="00BE286C">
              <w:rPr>
                <w:sz w:val="18"/>
                <w:szCs w:val="18"/>
              </w:rPr>
              <w:lastRenderedPageBreak/>
              <w:t>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5407AF" w:rsidRPr="00BE286C" w:rsidRDefault="005407AF" w:rsidP="005407A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both"/>
              <w:rPr>
                <w:sz w:val="18"/>
                <w:szCs w:val="18"/>
              </w:rPr>
            </w:pPr>
            <w:r w:rsidRPr="00BE286C">
              <w:rPr>
                <w:sz w:val="18"/>
                <w:szCs w:val="18"/>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both"/>
              <w:rPr>
                <w:color w:val="FF33CC"/>
                <w:sz w:val="18"/>
                <w:szCs w:val="18"/>
                <w:highlight w:val="yellow"/>
              </w:rPr>
            </w:pPr>
            <w:r w:rsidRPr="00BE286C">
              <w:rPr>
                <w:sz w:val="18"/>
                <w:szCs w:val="18"/>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410" w:type="dxa"/>
            <w:tcBorders>
              <w:bottom w:val="single" w:sz="4" w:space="0" w:color="auto"/>
            </w:tcBorders>
          </w:tcPr>
          <w:p w:rsidR="005407AF" w:rsidRPr="00BE286C" w:rsidRDefault="005407AF" w:rsidP="005407AF">
            <w:pPr>
              <w:spacing w:line="233" w:lineRule="auto"/>
              <w:jc w:val="center"/>
              <w:rPr>
                <w:rFonts w:ascii="Calibri" w:hAnsi="Calibri"/>
                <w:sz w:val="18"/>
                <w:szCs w:val="18"/>
              </w:rPr>
            </w:pPr>
            <w:r w:rsidRPr="00BE286C">
              <w:rPr>
                <w:sz w:val="18"/>
                <w:szCs w:val="18"/>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highlight w:val="yellow"/>
              </w:rPr>
            </w:pPr>
            <w:r w:rsidRPr="00BE286C">
              <w:rPr>
                <w:sz w:val="18"/>
                <w:szCs w:val="18"/>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3260" w:type="dxa"/>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 правах отдельного лица на имевшиеся (имеющиеся) у него объекты недвижимости в отношении заявителя</w:t>
            </w:r>
          </w:p>
        </w:tc>
      </w:tr>
      <w:tr w:rsidR="005407AF" w:rsidRPr="00BE286C" w:rsidTr="0039385D">
        <w:trPr>
          <w:trHeight w:val="20"/>
        </w:trPr>
        <w:tc>
          <w:tcPr>
            <w:tcW w:w="70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Гражданин, испрашивающий земельный участок для сенокошения, выпаса сельскохозяйственных животных, ведения огородничества </w:t>
            </w:r>
            <w:r w:rsidRPr="00BE286C">
              <w:rPr>
                <w:sz w:val="18"/>
                <w:szCs w:val="18"/>
              </w:rPr>
              <w:lastRenderedPageBreak/>
              <w:t>или 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 xml:space="preserve">Земельный участок, предназначенный для сенокошения, выпаса сельскохозяйственных </w:t>
            </w:r>
            <w:r w:rsidRPr="00BE286C">
              <w:rPr>
                <w:sz w:val="18"/>
                <w:szCs w:val="18"/>
              </w:rPr>
              <w:lastRenderedPageBreak/>
              <w:t>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highlight w:val="yellow"/>
              </w:rPr>
            </w:pPr>
          </w:p>
        </w:tc>
        <w:tc>
          <w:tcPr>
            <w:tcW w:w="1559"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highlight w:val="yellow"/>
              </w:rPr>
            </w:pPr>
          </w:p>
        </w:tc>
        <w:tc>
          <w:tcPr>
            <w:tcW w:w="311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Недропользователь</w:t>
            </w:r>
          </w:p>
        </w:tc>
        <w:tc>
          <w:tcPr>
            <w:tcW w:w="241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Земельный участок, необходимый для проведения работ, связанных с пользованием недрами</w:t>
            </w:r>
          </w:p>
        </w:tc>
        <w:tc>
          <w:tcPr>
            <w:tcW w:w="3402"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45.</w:t>
            </w:r>
          </w:p>
        </w:tc>
        <w:tc>
          <w:tcPr>
            <w:tcW w:w="1559" w:type="dxa"/>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35" w:history="1">
              <w:r w:rsidR="005407AF" w:rsidRPr="00BE286C">
                <w:rPr>
                  <w:sz w:val="18"/>
                  <w:szCs w:val="18"/>
                </w:rPr>
                <w:t>Подпункт 19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Лицо, с которым заключено концессионное соглашение</w:t>
            </w:r>
          </w:p>
        </w:tc>
        <w:tc>
          <w:tcPr>
            <w:tcW w:w="2410" w:type="dxa"/>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необходимый для осуществления деятельности, предусмотренной концессионным соглашением</w:t>
            </w:r>
          </w:p>
        </w:tc>
        <w:tc>
          <w:tcPr>
            <w:tcW w:w="3402" w:type="dxa"/>
            <w:tcBorders>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Концессионное соглашение</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46.</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36" w:history="1">
              <w:r w:rsidR="005407AF" w:rsidRPr="00BE286C">
                <w:rPr>
                  <w:sz w:val="18"/>
                  <w:szCs w:val="18"/>
                </w:rPr>
                <w:t>Подпункт 20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47.</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37" w:history="1">
              <w:r w:rsidR="005407AF" w:rsidRPr="00BE286C">
                <w:rPr>
                  <w:sz w:val="18"/>
                  <w:szCs w:val="18"/>
                </w:rPr>
                <w:t>Подпункт 23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Договор об освоении территории в целях строительства и эксплуатации наемного дома социального использования</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48.</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38" w:history="1">
              <w:r w:rsidR="005407AF" w:rsidRPr="00BE286C">
                <w:rPr>
                  <w:sz w:val="18"/>
                  <w:szCs w:val="18"/>
                </w:rPr>
                <w:t>Подпункт 23</w:t>
              </w:r>
              <w:r w:rsidR="005407AF" w:rsidRPr="00BE286C">
                <w:rPr>
                  <w:sz w:val="18"/>
                  <w:szCs w:val="18"/>
                  <w:vertAlign w:val="superscript"/>
                </w:rPr>
                <w:t>1</w:t>
              </w:r>
              <w:r w:rsidR="005407AF" w:rsidRPr="00BE286C">
                <w:rPr>
                  <w:sz w:val="18"/>
                  <w:szCs w:val="18"/>
                </w:rPr>
                <w:t xml:space="preserve"> пункта 2 статьи </w:t>
              </w:r>
              <w:r w:rsidR="005407AF" w:rsidRPr="00BE286C">
                <w:rPr>
                  <w:sz w:val="18"/>
                  <w:szCs w:val="18"/>
                </w:rPr>
                <w:lastRenderedPageBreak/>
                <w:t>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lastRenderedPageBreak/>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lastRenderedPageBreak/>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Специальный инвестиционный контракт</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lastRenderedPageBreak/>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Утвержденный проект планировки и утвержденный проект межевания территории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49.</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39" w:history="1">
              <w:r w:rsidR="005407AF" w:rsidRPr="00BE286C">
                <w:rPr>
                  <w:sz w:val="18"/>
                  <w:szCs w:val="18"/>
                </w:rPr>
                <w:t>Подпункт 23</w:t>
              </w:r>
              <w:r w:rsidR="005407AF" w:rsidRPr="00BE286C">
                <w:rPr>
                  <w:sz w:val="18"/>
                  <w:szCs w:val="18"/>
                  <w:vertAlign w:val="superscript"/>
                </w:rPr>
                <w:t>1</w:t>
              </w:r>
              <w:r w:rsidR="005407AF" w:rsidRPr="00BE286C">
                <w:rPr>
                  <w:sz w:val="18"/>
                  <w:szCs w:val="18"/>
                </w:rPr>
                <w:t xml:space="preserve">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Лицо, с которым заключено охотхозяйственное соглашение</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необходимый для осуществления видов деятельности в сфере охотничьего хозяйства</w:t>
            </w:r>
          </w:p>
        </w:tc>
        <w:tc>
          <w:tcPr>
            <w:tcW w:w="3402" w:type="dxa"/>
            <w:vMerge w:val="restart"/>
            <w:tcBorders>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Охотхозяйственное соглашение</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50.</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0" w:history="1">
              <w:r w:rsidR="005407AF" w:rsidRPr="00BE286C">
                <w:rPr>
                  <w:sz w:val="18"/>
                  <w:szCs w:val="18"/>
                </w:rPr>
                <w:t>Подпункт 23</w:t>
              </w:r>
              <w:r w:rsidR="005407AF" w:rsidRPr="00BE286C">
                <w:rPr>
                  <w:sz w:val="18"/>
                  <w:szCs w:val="18"/>
                  <w:vertAlign w:val="superscript"/>
                </w:rPr>
                <w:t>2</w:t>
              </w:r>
              <w:r w:rsidR="005407AF" w:rsidRPr="00BE286C">
                <w:rPr>
                  <w:sz w:val="18"/>
                  <w:szCs w:val="18"/>
                </w:rPr>
                <w:t xml:space="preserve">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51.</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1" w:history="1">
              <w:r w:rsidR="005407AF" w:rsidRPr="00BE286C">
                <w:rPr>
                  <w:sz w:val="18"/>
                  <w:szCs w:val="18"/>
                </w:rPr>
                <w:t>Подпункт 24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Государственная компания «Российские автомобильные дороги»</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vMerge w:val="restart"/>
            <w:tcBorders>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ЕГРИП об индивидуальном предпринимателе,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52.</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2" w:history="1">
              <w:r w:rsidR="005407AF" w:rsidRPr="00BE286C">
                <w:rPr>
                  <w:sz w:val="18"/>
                  <w:szCs w:val="18"/>
                </w:rPr>
                <w:t>Подпункт 25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Открытое акционерное общество «Российские железные дороги»</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 xml:space="preserve">Земельный участок, необходимый для осуществления деятельности открытого акционерного </w:t>
            </w:r>
            <w:r w:rsidRPr="00BE286C">
              <w:rPr>
                <w:sz w:val="18"/>
                <w:szCs w:val="18"/>
              </w:rPr>
              <w:lastRenderedPageBreak/>
              <w:t>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vMerge w:val="restart"/>
            <w:tcBorders>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ЕГРИП об индивидуальном предпринимателе,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Выписка из ЕГРН об объекте недвижимости (об испрашиваемом </w:t>
            </w:r>
            <w:r w:rsidRPr="00BE286C">
              <w:rPr>
                <w:sz w:val="18"/>
                <w:szCs w:val="18"/>
              </w:rPr>
              <w:lastRenderedPageBreak/>
              <w:t>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53.</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3" w:history="1">
              <w:r w:rsidR="005407AF" w:rsidRPr="00BE286C">
                <w:rPr>
                  <w:sz w:val="18"/>
                  <w:szCs w:val="18"/>
                </w:rPr>
                <w:t>Подпункт 26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54.</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4" w:history="1">
              <w:r w:rsidR="005407AF" w:rsidRPr="00BE286C">
                <w:rPr>
                  <w:sz w:val="18"/>
                  <w:szCs w:val="18"/>
                </w:rPr>
                <w:t>Подпункт 27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55.</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5" w:history="1">
              <w:r w:rsidR="005407AF" w:rsidRPr="00BE286C">
                <w:rPr>
                  <w:sz w:val="18"/>
                  <w:szCs w:val="18"/>
                </w:rPr>
                <w:t>Подпункт 29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BE286C">
              <w:rPr>
                <w:sz w:val="18"/>
                <w:szCs w:val="18"/>
              </w:rPr>
              <w:lastRenderedPageBreak/>
              <w:t>производства</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 xml:space="preserve">Земельный участок, предназначенный для ведения сельскохозяйственного </w:t>
            </w:r>
            <w:r w:rsidRPr="00BE286C">
              <w:rPr>
                <w:sz w:val="18"/>
                <w:szCs w:val="18"/>
              </w:rPr>
              <w:lastRenderedPageBreak/>
              <w:t>производства и используемый на основании договора аренды</w:t>
            </w:r>
          </w:p>
        </w:tc>
        <w:tc>
          <w:tcPr>
            <w:tcW w:w="3402" w:type="dxa"/>
            <w:vMerge w:val="restart"/>
            <w:tcBorders>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top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 xml:space="preserve">Решение Правительства Российской Федерации о сооружении ядерных установок, радиационных источников, </w:t>
            </w:r>
            <w:r w:rsidRPr="00BE286C">
              <w:rPr>
                <w:sz w:val="18"/>
                <w:szCs w:val="18"/>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56.</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6" w:history="1">
              <w:r w:rsidR="005407AF" w:rsidRPr="00BE286C">
                <w:rPr>
                  <w:sz w:val="18"/>
                  <w:szCs w:val="18"/>
                </w:rPr>
                <w:t>Подпункт 30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r w:rsidRPr="00BE286C">
              <w:rPr>
                <w:sz w:val="18"/>
                <w:szCs w:val="18"/>
              </w:rPr>
              <w:t>Земельный участок, используемый на основании договора аренды</w:t>
            </w:r>
          </w:p>
        </w:tc>
        <w:tc>
          <w:tcPr>
            <w:tcW w:w="3402" w:type="dxa"/>
            <w:vMerge w:val="restart"/>
            <w:tcBorders>
              <w:bottom w:val="nil"/>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57.</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7" w:history="1">
              <w:r w:rsidR="005407AF" w:rsidRPr="00BE286C">
                <w:rPr>
                  <w:sz w:val="18"/>
                  <w:szCs w:val="18"/>
                </w:rPr>
                <w:t>Подпункт 31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single" w:sz="4" w:space="0" w:color="auto"/>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tc>
        <w:tc>
          <w:tcPr>
            <w:tcW w:w="2410" w:type="dxa"/>
            <w:vMerge w:val="restart"/>
            <w:tcBorders>
              <w:top w:val="single" w:sz="4" w:space="0" w:color="auto"/>
              <w:bottom w:val="single" w:sz="4" w:space="0" w:color="auto"/>
            </w:tcBorders>
          </w:tcPr>
          <w:p w:rsidR="005407AF" w:rsidRPr="00BE286C" w:rsidRDefault="005407AF" w:rsidP="005407AF">
            <w:pPr>
              <w:spacing w:line="233" w:lineRule="auto"/>
              <w:jc w:val="center"/>
              <w:rPr>
                <w:sz w:val="18"/>
                <w:szCs w:val="18"/>
              </w:rPr>
            </w:pPr>
          </w:p>
          <w:p w:rsidR="005407AF" w:rsidRPr="00BE286C" w:rsidRDefault="005407AF" w:rsidP="005407AF">
            <w:pPr>
              <w:spacing w:line="233" w:lineRule="auto"/>
              <w:jc w:val="center"/>
              <w:rPr>
                <w:sz w:val="18"/>
                <w:szCs w:val="18"/>
              </w:rPr>
            </w:pPr>
          </w:p>
        </w:tc>
        <w:tc>
          <w:tcPr>
            <w:tcW w:w="3402" w:type="dxa"/>
            <w:vMerge w:val="restart"/>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ЕГРИП об индивидуальном предпринимателе, являющемся заявителем</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nil"/>
            </w:tcBorders>
          </w:tcPr>
          <w:p w:rsidR="005407AF" w:rsidRPr="00BE286C" w:rsidRDefault="005407AF" w:rsidP="005407AF">
            <w:pPr>
              <w:spacing w:line="233" w:lineRule="auto"/>
              <w:jc w:val="center"/>
              <w:rPr>
                <w:sz w:val="18"/>
                <w:szCs w:val="18"/>
              </w:rPr>
            </w:pPr>
          </w:p>
        </w:tc>
        <w:tc>
          <w:tcPr>
            <w:tcW w:w="3402" w:type="dxa"/>
            <w:vMerge/>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ЕГРН об объекте недвижимости (об испрашиваемом земельном участке)</w:t>
            </w:r>
          </w:p>
        </w:tc>
      </w:tr>
      <w:tr w:rsidR="005407AF" w:rsidRPr="00BE286C" w:rsidTr="0039385D">
        <w:tblPrEx>
          <w:tblBorders>
            <w:insideH w:val="none" w:sz="0" w:space="0" w:color="auto"/>
          </w:tblBorders>
        </w:tblPrEx>
        <w:trPr>
          <w:trHeight w:val="20"/>
        </w:trPr>
        <w:tc>
          <w:tcPr>
            <w:tcW w:w="70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Выписка из ЕГРЮЛ о юридическом лице, являющемся заявителем</w:t>
            </w:r>
          </w:p>
        </w:tc>
      </w:tr>
      <w:tr w:rsidR="005407AF" w:rsidRPr="00BE286C" w:rsidTr="0039385D">
        <w:trPr>
          <w:trHeight w:val="20"/>
        </w:trPr>
        <w:tc>
          <w:tcPr>
            <w:tcW w:w="709" w:type="dxa"/>
            <w:vMerge w:val="restart"/>
            <w:tcBorders>
              <w:top w:val="single" w:sz="4" w:space="0" w:color="auto"/>
              <w:bottom w:val="nil"/>
            </w:tcBorders>
          </w:tcPr>
          <w:p w:rsidR="005407AF" w:rsidRPr="00BE286C" w:rsidRDefault="005407AF" w:rsidP="005407AF">
            <w:pPr>
              <w:autoSpaceDE w:val="0"/>
              <w:autoSpaceDN w:val="0"/>
              <w:adjustRightInd w:val="0"/>
              <w:spacing w:line="233" w:lineRule="auto"/>
              <w:jc w:val="center"/>
              <w:rPr>
                <w:sz w:val="18"/>
                <w:szCs w:val="18"/>
              </w:rPr>
            </w:pPr>
            <w:r w:rsidRPr="00BE286C">
              <w:rPr>
                <w:sz w:val="18"/>
                <w:szCs w:val="18"/>
              </w:rPr>
              <w:t>58.</w:t>
            </w:r>
          </w:p>
        </w:tc>
        <w:tc>
          <w:tcPr>
            <w:tcW w:w="1559" w:type="dxa"/>
            <w:vMerge w:val="restart"/>
            <w:tcBorders>
              <w:top w:val="single" w:sz="4" w:space="0" w:color="auto"/>
              <w:bottom w:val="nil"/>
            </w:tcBorders>
          </w:tcPr>
          <w:p w:rsidR="005407AF" w:rsidRPr="00BE286C" w:rsidRDefault="00BE286C" w:rsidP="005407AF">
            <w:pPr>
              <w:autoSpaceDE w:val="0"/>
              <w:autoSpaceDN w:val="0"/>
              <w:adjustRightInd w:val="0"/>
              <w:spacing w:line="233" w:lineRule="auto"/>
              <w:jc w:val="center"/>
              <w:rPr>
                <w:sz w:val="18"/>
                <w:szCs w:val="18"/>
              </w:rPr>
            </w:pPr>
            <w:hyperlink r:id="rId248" w:history="1">
              <w:r w:rsidR="005407AF" w:rsidRPr="00BE286C">
                <w:rPr>
                  <w:sz w:val="18"/>
                  <w:szCs w:val="18"/>
                </w:rPr>
                <w:t>Подпункт 32 пункта 2 статьи 39</w:t>
              </w:r>
              <w:r w:rsidR="005407AF" w:rsidRPr="00BE286C">
                <w:rPr>
                  <w:sz w:val="18"/>
                  <w:szCs w:val="18"/>
                  <w:vertAlign w:val="superscript"/>
                </w:rPr>
                <w:t>6</w:t>
              </w:r>
            </w:hyperlink>
            <w:r w:rsidR="005407AF" w:rsidRPr="00BE286C">
              <w:rPr>
                <w:sz w:val="18"/>
                <w:szCs w:val="18"/>
              </w:rPr>
              <w:t xml:space="preserve"> Земельного кодекса</w:t>
            </w:r>
          </w:p>
        </w:tc>
        <w:tc>
          <w:tcPr>
            <w:tcW w:w="3119" w:type="dxa"/>
            <w:vMerge w:val="restart"/>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2410" w:type="dxa"/>
            <w:vMerge w:val="restart"/>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3402" w:type="dxa"/>
            <w:vMerge w:val="restart"/>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r>
      <w:tr w:rsidR="005407AF" w:rsidRPr="00BE286C" w:rsidTr="0039385D">
        <w:tblPrEx>
          <w:tblBorders>
            <w:insideH w:val="none" w:sz="0" w:space="0" w:color="auto"/>
          </w:tblBorders>
        </w:tblPrEx>
        <w:trPr>
          <w:trHeight w:val="20"/>
        </w:trPr>
        <w:tc>
          <w:tcPr>
            <w:tcW w:w="70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155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3119"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2410" w:type="dxa"/>
            <w:vMerge/>
            <w:tcBorders>
              <w:top w:val="single" w:sz="4" w:space="0" w:color="auto"/>
              <w:bottom w:val="single" w:sz="4" w:space="0" w:color="auto"/>
            </w:tcBorders>
          </w:tcPr>
          <w:p w:rsidR="005407AF" w:rsidRPr="00BE286C" w:rsidRDefault="005407AF" w:rsidP="005407AF">
            <w:pPr>
              <w:spacing w:line="233" w:lineRule="auto"/>
              <w:jc w:val="center"/>
              <w:rPr>
                <w:sz w:val="18"/>
                <w:szCs w:val="18"/>
              </w:rPr>
            </w:pPr>
          </w:p>
        </w:tc>
        <w:tc>
          <w:tcPr>
            <w:tcW w:w="3402" w:type="dxa"/>
            <w:vMerge/>
            <w:tcBorders>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c>
          <w:tcPr>
            <w:tcW w:w="3260" w:type="dxa"/>
            <w:tcBorders>
              <w:top w:val="single" w:sz="4" w:space="0" w:color="auto"/>
              <w:bottom w:val="single" w:sz="4" w:space="0" w:color="auto"/>
            </w:tcBorders>
          </w:tcPr>
          <w:p w:rsidR="005407AF" w:rsidRPr="00BE286C" w:rsidRDefault="005407AF" w:rsidP="005407AF">
            <w:pPr>
              <w:autoSpaceDE w:val="0"/>
              <w:autoSpaceDN w:val="0"/>
              <w:adjustRightInd w:val="0"/>
              <w:spacing w:line="233" w:lineRule="auto"/>
              <w:jc w:val="center"/>
              <w:rPr>
                <w:sz w:val="18"/>
                <w:szCs w:val="18"/>
              </w:rPr>
            </w:pPr>
          </w:p>
        </w:tc>
      </w:tr>
    </w:tbl>
    <w:p w:rsidR="005407AF" w:rsidRPr="00BE286C" w:rsidRDefault="005407AF" w:rsidP="005407AF">
      <w:pPr>
        <w:spacing w:after="200" w:line="276" w:lineRule="auto"/>
        <w:rPr>
          <w:rFonts w:ascii="Calibri" w:hAnsi="Calibri"/>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05.02.2020г. №18</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РОССИЙСКАЯ ФЕДЕРАЦИЯ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ИРКУТСКАЯ ОБЛАСТЬ</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ЭХИРИТ-БУЛАГАТСКИЙ РАЙОН</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МУНИЦИПАЛЬНОЕ ОБРАЗОВАНИЕ«КОРСУКСКОЕ»</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АДМИНИСТРАЦИЯ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lastRenderedPageBreak/>
        <w:t>ПОСТАНОВЛЕНИЕ</w:t>
      </w:r>
    </w:p>
    <w:p w:rsidR="005407AF" w:rsidRPr="00BE286C" w:rsidRDefault="005407AF" w:rsidP="005407AF">
      <w:pPr>
        <w:jc w:val="center"/>
        <w:rPr>
          <w:rFonts w:ascii="Arial" w:hAnsi="Arial" w:cs="Arial"/>
          <w:b/>
          <w:sz w:val="18"/>
          <w:szCs w:val="18"/>
        </w:rPr>
      </w:pPr>
    </w:p>
    <w:p w:rsidR="005407AF" w:rsidRPr="00BE286C" w:rsidRDefault="005407AF" w:rsidP="005407AF">
      <w:pPr>
        <w:jc w:val="center"/>
        <w:rPr>
          <w:rFonts w:ascii="Arial" w:hAnsi="Arial" w:cs="Arial"/>
          <w:b/>
          <w:bCs/>
          <w:kern w:val="2"/>
          <w:sz w:val="18"/>
          <w:szCs w:val="18"/>
        </w:rPr>
      </w:pPr>
      <w:r w:rsidRPr="00BE286C">
        <w:rPr>
          <w:rFonts w:ascii="Arial" w:hAnsi="Arial" w:cs="Arial"/>
          <w:b/>
          <w:sz w:val="18"/>
          <w:szCs w:val="18"/>
        </w:rPr>
        <w:t xml:space="preserve">ОБ УТВЕРЖДЕНИИ АДМИНИСТРАТИВНОГО РЕГЛАМЕНТА ПРЕДОСТАВЛЕНИЯ МУНИЦИПАЛЬНОЙ УСЛУГИ </w:t>
      </w:r>
      <w:r w:rsidRPr="00BE286C">
        <w:rPr>
          <w:rFonts w:ascii="Arial" w:hAnsi="Arial" w:cs="Arial"/>
          <w:b/>
          <w:bCs/>
          <w:kern w:val="2"/>
          <w:sz w:val="18"/>
          <w:szCs w:val="18"/>
        </w:rPr>
        <w:t xml:space="preserve">«ПРЕДОСТАВЛЕНИЕ ЗЕМЕЛЬНЫХ УЧАСТКОВ, НАХОДЯЩИХСЯ В МУНИЦИПАЛЬНОЙ СОБСТВЕННОСТИ МУНИЦИПАЛЬНОГО ОБРАЗОВАНИЯ </w:t>
      </w:r>
      <w:r w:rsidRPr="00BE286C">
        <w:rPr>
          <w:rFonts w:ascii="Arial" w:hAnsi="Arial" w:cs="Arial"/>
          <w:b/>
          <w:kern w:val="2"/>
          <w:sz w:val="18"/>
          <w:szCs w:val="18"/>
        </w:rPr>
        <w:t>«КОРСУКСКОЕ»,</w:t>
      </w:r>
      <w:r w:rsidRPr="00BE286C">
        <w:rPr>
          <w:rFonts w:ascii="Arial" w:hAnsi="Arial" w:cs="Arial"/>
          <w:b/>
          <w:bCs/>
          <w:kern w:val="2"/>
          <w:sz w:val="18"/>
          <w:szCs w:val="18"/>
        </w:rPr>
        <w:t xml:space="preserve"> В СОБСТВЕННОСТЬ ЗА ПЛАТУ БЕЗ ПРОВЕДЕНИЯ ТОРГОВ»</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kern w:val="2"/>
          <w:sz w:val="18"/>
          <w:szCs w:val="18"/>
        </w:rPr>
        <w:t xml:space="preserve">В соответствии с </w:t>
      </w:r>
      <w:r w:rsidRPr="00BE286C">
        <w:rPr>
          <w:rFonts w:ascii="Arial" w:hAnsi="Arial" w:cs="Arial"/>
          <w:sz w:val="18"/>
          <w:szCs w:val="18"/>
        </w:rPr>
        <w:t>Федеральным законом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 руководствуясь Уставом муниципального образования «Корсукское», администрация муниципального образования «Корсукское»</w:t>
      </w:r>
    </w:p>
    <w:p w:rsidR="005407AF" w:rsidRPr="00BE286C" w:rsidRDefault="005407AF" w:rsidP="005407AF">
      <w:pPr>
        <w:jc w:val="both"/>
        <w:rPr>
          <w:rFonts w:ascii="Arial" w:hAnsi="Arial" w:cs="Arial"/>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ПОСТАНОВЛЯЕТ:</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bCs/>
          <w:kern w:val="2"/>
          <w:sz w:val="18"/>
          <w:szCs w:val="18"/>
        </w:rPr>
      </w:pPr>
      <w:r w:rsidRPr="00BE286C">
        <w:rPr>
          <w:rFonts w:ascii="Arial" w:hAnsi="Arial" w:cs="Arial"/>
          <w:sz w:val="18"/>
          <w:szCs w:val="18"/>
        </w:rPr>
        <w:t xml:space="preserve">1. </w:t>
      </w:r>
      <w:r w:rsidRPr="00BE286C">
        <w:rPr>
          <w:rFonts w:ascii="Arial" w:hAnsi="Arial" w:cs="Arial"/>
          <w:bCs/>
          <w:kern w:val="2"/>
          <w:sz w:val="18"/>
          <w:szCs w:val="18"/>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r w:rsidRPr="00BE286C">
        <w:rPr>
          <w:rFonts w:ascii="Arial" w:hAnsi="Arial" w:cs="Arial"/>
          <w:kern w:val="2"/>
          <w:sz w:val="18"/>
          <w:szCs w:val="18"/>
        </w:rPr>
        <w:t>«Корсукское»,</w:t>
      </w:r>
      <w:r w:rsidRPr="00BE286C">
        <w:rPr>
          <w:rFonts w:ascii="Arial" w:hAnsi="Arial" w:cs="Arial"/>
          <w:bCs/>
          <w:kern w:val="2"/>
          <w:sz w:val="18"/>
          <w:szCs w:val="18"/>
        </w:rPr>
        <w:t xml:space="preserve"> в собственность за плату без проведения торгов» (приложение №1)</w:t>
      </w:r>
      <w:r w:rsidRPr="00BE286C">
        <w:rPr>
          <w:rFonts w:ascii="Arial" w:hAnsi="Arial" w:cs="Arial"/>
          <w:sz w:val="18"/>
          <w:szCs w:val="18"/>
        </w:rPr>
        <w:t>.</w:t>
      </w:r>
    </w:p>
    <w:p w:rsidR="005407AF" w:rsidRPr="00BE286C" w:rsidRDefault="005407AF" w:rsidP="005407AF">
      <w:pPr>
        <w:jc w:val="both"/>
        <w:rPr>
          <w:rFonts w:ascii="Arial" w:hAnsi="Arial" w:cs="Arial"/>
          <w:sz w:val="18"/>
          <w:szCs w:val="18"/>
        </w:rPr>
      </w:pPr>
      <w:r w:rsidRPr="00BE286C">
        <w:rPr>
          <w:rFonts w:ascii="Arial" w:hAnsi="Arial" w:cs="Arial"/>
          <w:sz w:val="18"/>
          <w:szCs w:val="18"/>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407AF" w:rsidRPr="00BE286C" w:rsidRDefault="005407AF" w:rsidP="005407AF">
      <w:pPr>
        <w:jc w:val="both"/>
        <w:rPr>
          <w:rFonts w:ascii="Arial" w:hAnsi="Arial" w:cs="Arial"/>
          <w:sz w:val="18"/>
          <w:szCs w:val="18"/>
        </w:rPr>
      </w:pPr>
      <w:r w:rsidRPr="00BE286C">
        <w:rPr>
          <w:rFonts w:ascii="Arial" w:hAnsi="Arial" w:cs="Arial"/>
          <w:sz w:val="18"/>
          <w:szCs w:val="18"/>
        </w:rPr>
        <w:t>3. Настоящее постановление вступает в силу со дня его официального опубликования.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4. Контроль за исполнением настоящего постановления оставляю за собой. </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Глава муниципального образования</w:t>
      </w:r>
    </w:p>
    <w:p w:rsidR="005407AF" w:rsidRPr="00BE286C" w:rsidRDefault="005407AF" w:rsidP="005407AF">
      <w:pPr>
        <w:jc w:val="both"/>
        <w:rPr>
          <w:rFonts w:ascii="Arial" w:hAnsi="Arial" w:cs="Arial"/>
          <w:sz w:val="18"/>
          <w:szCs w:val="18"/>
        </w:rPr>
      </w:pPr>
      <w:r w:rsidRPr="00BE286C">
        <w:rPr>
          <w:rFonts w:ascii="Arial" w:hAnsi="Arial" w:cs="Arial"/>
          <w:sz w:val="18"/>
          <w:szCs w:val="18"/>
        </w:rPr>
        <w:t>«Корсукское»</w:t>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t>В.В. Баршуев</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Приложение №1</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 xml:space="preserve">к постановлению администрации муниципального </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образования «Корсукское» от 05.02.2020г.№18</w:t>
      </w:r>
    </w:p>
    <w:p w:rsidR="005407AF" w:rsidRPr="00BE286C" w:rsidRDefault="005407AF" w:rsidP="005407AF">
      <w:pPr>
        <w:autoSpaceDE w:val="0"/>
        <w:autoSpaceDN w:val="0"/>
        <w:jc w:val="both"/>
        <w:rPr>
          <w:rFonts w:ascii="Arial" w:hAnsi="Arial" w:cs="Arial"/>
          <w:b/>
          <w:kern w:val="2"/>
          <w:sz w:val="18"/>
          <w:szCs w:val="18"/>
        </w:rPr>
      </w:pPr>
    </w:p>
    <w:p w:rsidR="005407AF" w:rsidRPr="00BE286C" w:rsidRDefault="005407AF" w:rsidP="005407AF">
      <w:pPr>
        <w:autoSpaceDE w:val="0"/>
        <w:autoSpaceDN w:val="0"/>
        <w:jc w:val="both"/>
        <w:rPr>
          <w:rFonts w:ascii="Arial" w:hAnsi="Arial" w:cs="Arial"/>
          <w:b/>
          <w:kern w:val="2"/>
          <w:sz w:val="18"/>
          <w:szCs w:val="18"/>
        </w:rPr>
      </w:pPr>
    </w:p>
    <w:p w:rsidR="005407AF" w:rsidRPr="00BE286C" w:rsidRDefault="005407AF" w:rsidP="005407AF">
      <w:pPr>
        <w:autoSpaceDE w:val="0"/>
        <w:autoSpaceDN w:val="0"/>
        <w:jc w:val="both"/>
        <w:rPr>
          <w:rFonts w:ascii="Arial" w:hAnsi="Arial" w:cs="Arial"/>
          <w:b/>
          <w:kern w:val="2"/>
          <w:sz w:val="18"/>
          <w:szCs w:val="18"/>
        </w:rPr>
      </w:pPr>
    </w:p>
    <w:p w:rsidR="005407AF" w:rsidRPr="00BE286C" w:rsidRDefault="005407AF" w:rsidP="005407AF">
      <w:pPr>
        <w:autoSpaceDE w:val="0"/>
        <w:autoSpaceDN w:val="0"/>
        <w:jc w:val="both"/>
        <w:rPr>
          <w:rFonts w:ascii="Arial" w:hAnsi="Arial" w:cs="Arial"/>
          <w:b/>
          <w:kern w:val="2"/>
          <w:sz w:val="18"/>
          <w:szCs w:val="18"/>
        </w:rPr>
      </w:pPr>
    </w:p>
    <w:p w:rsidR="005407AF" w:rsidRPr="00BE286C" w:rsidRDefault="005407AF" w:rsidP="005407AF">
      <w:pPr>
        <w:keepNext/>
        <w:autoSpaceDE w:val="0"/>
        <w:autoSpaceDN w:val="0"/>
        <w:jc w:val="center"/>
        <w:rPr>
          <w:rFonts w:ascii="Arial" w:hAnsi="Arial" w:cs="Arial"/>
          <w:kern w:val="2"/>
          <w:sz w:val="18"/>
          <w:szCs w:val="18"/>
        </w:rPr>
      </w:pPr>
      <w:r w:rsidRPr="00BE286C">
        <w:rPr>
          <w:rFonts w:ascii="Arial" w:hAnsi="Arial" w:cs="Arial"/>
          <w:kern w:val="2"/>
          <w:sz w:val="18"/>
          <w:szCs w:val="18"/>
        </w:rPr>
        <w:t>АДМИНИСТРАТИВНЫЙ РЕГЛАМЕНТ</w:t>
      </w: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ПРЕДОСТАВЛЕНИЯ МУНИЦИПАЛЬНОЙ УСЛУГИ</w:t>
      </w:r>
      <w:r w:rsidRPr="00BE286C">
        <w:rPr>
          <w:rFonts w:ascii="Arial" w:hAnsi="Arial" w:cs="Arial"/>
          <w:kern w:val="2"/>
          <w:sz w:val="18"/>
          <w:szCs w:val="18"/>
        </w:rPr>
        <w:br/>
        <w:t>«ПРЕДОСТАВЛЕНИЕ ЗЕМЕЛЬНЫХ УЧАСТКОВ, НАХОДЯЩИХСЯ В МУНИЦИПАЛЬНОЙ СОБСТВЕННОСТИ МУНИЦИПАЛЬНОГО ОБРАЗОВАНИЯ «КОРСУКСКОЕ» В СОБСТВЕННОСТЬ ЗА ПЛАТУ БЕЗ ПРОВЕДЕНИЯ ТОРГОВ»</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 ОБЩИЕ ПОЛОЖЕНИЯ</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 Предмет регулирования административного регламента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находящихся в муниципальной собственности муниципального образования «Корсукское» в собственность за плату без проведения торгов», в том числе </w:t>
      </w:r>
      <w:r w:rsidRPr="00BE286C">
        <w:rPr>
          <w:rFonts w:ascii="Arial" w:hAnsi="Arial" w:cs="Arial"/>
          <w:bCs/>
          <w:kern w:val="2"/>
          <w:sz w:val="18"/>
          <w:szCs w:val="18"/>
        </w:rPr>
        <w:t xml:space="preserve">порядок взаимодействия администрации муниципального образования </w:t>
      </w:r>
      <w:r w:rsidRPr="00BE286C">
        <w:rPr>
          <w:rFonts w:ascii="Arial" w:hAnsi="Arial" w:cs="Arial"/>
          <w:kern w:val="2"/>
          <w:sz w:val="18"/>
          <w:szCs w:val="18"/>
        </w:rPr>
        <w:t xml:space="preserve">«Корсукское» </w:t>
      </w:r>
      <w:r w:rsidRPr="00BE286C">
        <w:rPr>
          <w:rFonts w:ascii="Arial" w:hAnsi="Arial" w:cs="Arial"/>
          <w:bCs/>
          <w:kern w:val="2"/>
          <w:sz w:val="18"/>
          <w:szCs w:val="1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w:t>
      </w:r>
      <w:r w:rsidRPr="00BE286C">
        <w:rPr>
          <w:rFonts w:ascii="Arial" w:hAnsi="Arial" w:cs="Arial"/>
          <w:kern w:val="2"/>
          <w:sz w:val="18"/>
          <w:szCs w:val="18"/>
        </w:rPr>
        <w:t>«Корсукское» (далее – земельные участки).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Глава2. Круг заявителей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BE286C">
        <w:rPr>
          <w:rFonts w:ascii="Arial" w:hAnsi="Arial" w:cs="Arial"/>
          <w:kern w:val="2"/>
          <w:sz w:val="18"/>
          <w:szCs w:val="18"/>
        </w:rPr>
        <w:sym w:font="Symbol" w:char="F02D"/>
      </w:r>
      <w:r w:rsidRPr="00BE286C">
        <w:rPr>
          <w:rFonts w:ascii="Arial" w:hAnsi="Arial" w:cs="Arial"/>
          <w:kern w:val="2"/>
          <w:sz w:val="18"/>
          <w:szCs w:val="18"/>
        </w:rPr>
        <w:t>4, 7</w:t>
      </w:r>
      <w:r w:rsidRPr="00BE286C">
        <w:rPr>
          <w:rFonts w:ascii="Arial" w:hAnsi="Arial" w:cs="Arial"/>
          <w:kern w:val="2"/>
          <w:sz w:val="18"/>
          <w:szCs w:val="18"/>
        </w:rPr>
        <w:sym w:font="Symbol" w:char="F02D"/>
      </w:r>
      <w:r w:rsidRPr="00BE286C">
        <w:rPr>
          <w:rFonts w:ascii="Arial" w:hAnsi="Arial" w:cs="Arial"/>
          <w:kern w:val="2"/>
          <w:sz w:val="18"/>
          <w:szCs w:val="18"/>
        </w:rPr>
        <w:t>9 пункта 2 статьи 39</w:t>
      </w:r>
      <w:r w:rsidRPr="00BE286C">
        <w:rPr>
          <w:rFonts w:ascii="Arial" w:hAnsi="Arial" w:cs="Arial"/>
          <w:kern w:val="2"/>
          <w:sz w:val="18"/>
          <w:szCs w:val="18"/>
          <w:vertAlign w:val="superscript"/>
        </w:rPr>
        <w:t>3</w:t>
      </w:r>
      <w:r w:rsidRPr="00BE286C">
        <w:rPr>
          <w:rFonts w:ascii="Arial" w:hAnsi="Arial" w:cs="Arial"/>
          <w:kern w:val="2"/>
          <w:sz w:val="18"/>
          <w:szCs w:val="18"/>
        </w:rPr>
        <w:t xml:space="preserve"> Земельного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лицо, с которым заключен договор о комплексном освоении территории;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BE286C">
        <w:rPr>
          <w:rFonts w:ascii="Arial" w:hAnsi="Arial" w:cs="Arial"/>
          <w:kern w:val="2"/>
          <w:sz w:val="18"/>
          <w:szCs w:val="18"/>
          <w:vertAlign w:val="superscript"/>
        </w:rPr>
        <w:t>3</w:t>
      </w:r>
      <w:r w:rsidRPr="00BE286C">
        <w:rPr>
          <w:rFonts w:ascii="Arial" w:hAnsi="Arial" w:cs="Arial"/>
          <w:kern w:val="2"/>
          <w:sz w:val="18"/>
          <w:szCs w:val="18"/>
        </w:rPr>
        <w:t xml:space="preserve"> Земельного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член садоводческого или огороднического некоммерческого товарищества, которому предоставлен земельный участок;</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BE286C">
        <w:rPr>
          <w:rFonts w:ascii="Arial" w:hAnsi="Arial" w:cs="Arial"/>
          <w:kern w:val="2"/>
          <w:sz w:val="18"/>
          <w:szCs w:val="18"/>
          <w:vertAlign w:val="superscript"/>
        </w:rPr>
        <w:t>3</w:t>
      </w:r>
      <w:r w:rsidRPr="00BE286C">
        <w:rPr>
          <w:rFonts w:ascii="Arial" w:hAnsi="Arial" w:cs="Arial"/>
          <w:kern w:val="2"/>
          <w:sz w:val="18"/>
          <w:szCs w:val="18"/>
        </w:rPr>
        <w:t xml:space="preserve"> Земельного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юридическое лицо, использующее земельный участок на праве постоянного (бессрочного) пользования;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«Корсукское» (далее – муниципальное образование)и выделенный в счет земельных долей, находящихся в муниципальной собственности муниципального образования;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Лица, указанные в пункте 3 настоящего административного регламента, далее именуются заявителями.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От имени заявителя за предоставлением муниципальной услуги может обратиться его уполномоченный представитель (далее – представитель).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Глава3. Требования к порядку информирования о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Информация по вопросам предоставления муниципальной услуги и о ходе предоставления муниципальной услуги предоставляется: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 личном контакте с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«Интернет»)по адресу </w:t>
      </w:r>
      <w:r w:rsidRPr="00BE286C">
        <w:rPr>
          <w:rFonts w:ascii="Arial" w:hAnsi="Arial" w:cs="Arial"/>
          <w:sz w:val="18"/>
          <w:szCs w:val="18"/>
        </w:rPr>
        <w:t>http://korsuk.ehirit.ru</w:t>
      </w:r>
      <w:r w:rsidRPr="00BE286C">
        <w:rPr>
          <w:rFonts w:ascii="Arial" w:hAnsi="Arial" w:cs="Arial"/>
          <w:kern w:val="2"/>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49" w:history="1">
        <w:r w:rsidRPr="00BE286C">
          <w:rPr>
            <w:rFonts w:ascii="Arial" w:hAnsi="Arial" w:cs="Arial"/>
            <w:sz w:val="18"/>
            <w:szCs w:val="18"/>
            <w:shd w:val="clear" w:color="auto" w:fill="FFFFFF"/>
          </w:rPr>
          <w:t>korsuk.adm-korsuk@yandex.ru</w:t>
        </w:r>
      </w:hyperlink>
      <w:r w:rsidRPr="00BE286C">
        <w:rPr>
          <w:rFonts w:ascii="Arial" w:hAnsi="Arial" w:cs="Arial"/>
          <w:kern w:val="2"/>
          <w:sz w:val="18"/>
          <w:szCs w:val="18"/>
        </w:rPr>
        <w:t>(далее – электронная почта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письменно в случае письменного обращения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Должностные лица администрации, осуществляющие предоставление информациипо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актуальность;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своевременность;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четкость и доступность в изложении информации;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полнота информации;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соответствие информации требованиям законодательства.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 Предоставление информации по вопросам предоставления муниципальной услуги и о ходе предоставления муниципальной услугипо телефону осуществляется путем непосредственного общения заявителя или его представителя с должностным лицом администрациипо телефону.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информациюпо вопросам предоставления муниципальной услуги и 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 Если заявителя или его представителя не удовлетворяет информацияпо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обратитьсякглаве администрации или клицу, исполняющему его полномочия (далее – глава администрации),в соответствии с графиком приема заявителейили их представителей.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w:t>
      </w:r>
      <w:r w:rsidRPr="00BE286C">
        <w:rPr>
          <w:rFonts w:ascii="Arial" w:hAnsi="Arial" w:cs="Arial"/>
          <w:color w:val="000000"/>
          <w:sz w:val="18"/>
          <w:szCs w:val="18"/>
          <w:lang w:eastAsia="en-US"/>
        </w:rPr>
        <w:t>83954123124</w:t>
      </w:r>
      <w:r w:rsidRPr="00BE286C">
        <w:rPr>
          <w:rFonts w:ascii="Arial" w:hAnsi="Arial" w:cs="Arial"/>
          <w:i/>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 Обращения заявителей о предоставлении информации по вопросам предоставления муниципальной услуги и о ходе предоставления муниципальной услугирассматриваются в течение 30 календарных дней со дня регистрации обращения.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Днем регистрации обращения является день его поступления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15.Информация о месте нахождения и графике работы администрации, а также МФЦ, контактные телефоны, адрес официального сайта администрации в сети «Интернет» и электронной почты администрации, порядке предоставления муниципальной услуги, а такжео порядке получения информации по вопросам предоставления муниципальной услуги и о ходе предоставления муниципальной услуги размещается: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 официальном сайте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на Портале.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 На информационных стендах, расположенных в помещениях, занимаемых администрацией, размещается следующая информация: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 органе местного самоуправления, предоставляющем муниципальную услугу,включая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перечне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времени приема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 сроке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об основаниях отказа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текст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вМФЦ осуществляются в порядке, установленном настоящей главой,МФЦ, с которыми администрация заключила в соответствии с законодательством соглашения о взаимодействии.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II. СТАНДАРТ ПРЕДОСТАВЛЕНИЯ</w:t>
      </w:r>
      <w:r w:rsidRPr="00BE286C">
        <w:rPr>
          <w:rFonts w:ascii="Arial" w:hAnsi="Arial" w:cs="Arial"/>
          <w:kern w:val="2"/>
          <w:sz w:val="18"/>
          <w:szCs w:val="18"/>
        </w:rPr>
        <w:br/>
        <w:t>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4. Наименование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18.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муниципального образования «Корсукское» в собственность за платубез проведения торгов.</w:t>
      </w:r>
    </w:p>
    <w:p w:rsidR="005407AF" w:rsidRPr="00BE286C" w:rsidRDefault="005407AF" w:rsidP="005407AF">
      <w:pPr>
        <w:jc w:val="both"/>
        <w:rPr>
          <w:rFonts w:ascii="Arial" w:hAnsi="Arial" w:cs="Arial"/>
          <w:strike/>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Глава5. Наименование органа местного самоуправления,</w:t>
      </w:r>
      <w:r w:rsidRPr="00BE286C">
        <w:rPr>
          <w:rFonts w:ascii="Arial" w:hAnsi="Arial" w:cs="Arial"/>
          <w:kern w:val="2"/>
          <w:sz w:val="18"/>
          <w:szCs w:val="18"/>
        </w:rPr>
        <w:br/>
        <w:t>предоставляющего муниципальную услугу</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19. Органом местного самоуправления, предоставляющим муниципальную услугу, является администрация.</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20. В предоставлении муниципальной услуги участвуют: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Федеральная налоговая служба или ее территориальные органы;</w:t>
      </w:r>
    </w:p>
    <w:p w:rsidR="005407AF" w:rsidRPr="00BE286C" w:rsidRDefault="005407AF" w:rsidP="005407AF">
      <w:pPr>
        <w:jc w:val="both"/>
        <w:rPr>
          <w:rFonts w:ascii="Arial" w:hAnsi="Arial" w:cs="Arial"/>
          <w:color w:val="FF0000"/>
          <w:kern w:val="2"/>
          <w:sz w:val="18"/>
          <w:szCs w:val="18"/>
        </w:rPr>
      </w:pPr>
      <w:r w:rsidRPr="00BE286C">
        <w:rPr>
          <w:rFonts w:ascii="Arial" w:hAnsi="Arial" w:cs="Arial"/>
          <w:kern w:val="2"/>
          <w:sz w:val="18"/>
          <w:szCs w:val="18"/>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E286C">
        <w:rPr>
          <w:rFonts w:ascii="Arial" w:hAnsi="Arial" w:cs="Arial"/>
          <w:sz w:val="18"/>
          <w:szCs w:val="18"/>
        </w:rPr>
        <w:t xml:space="preserve">Думы </w:t>
      </w:r>
      <w:r w:rsidRPr="00BE286C">
        <w:rPr>
          <w:rFonts w:ascii="Arial" w:hAnsi="Arial" w:cs="Arial"/>
          <w:kern w:val="2"/>
          <w:sz w:val="18"/>
          <w:szCs w:val="18"/>
        </w:rPr>
        <w:t>муниципального образования</w:t>
      </w:r>
      <w:r w:rsidRPr="00BE286C">
        <w:rPr>
          <w:rFonts w:ascii="Arial" w:hAnsi="Arial" w:cs="Arial"/>
          <w:sz w:val="18"/>
          <w:szCs w:val="18"/>
        </w:rPr>
        <w:t xml:space="preserve">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sz w:val="18"/>
          <w:szCs w:val="18"/>
        </w:rPr>
        <w:t>№9</w:t>
      </w:r>
      <w:r w:rsidRPr="00BE286C">
        <w:rPr>
          <w:rFonts w:ascii="Arial" w:hAnsi="Arial" w:cs="Arial"/>
          <w:color w:val="FF0000"/>
          <w:kern w:val="2"/>
          <w:sz w:val="18"/>
          <w:szCs w:val="18"/>
        </w:rPr>
        <w:t>.</w:t>
      </w:r>
    </w:p>
    <w:p w:rsidR="005407AF" w:rsidRPr="00BE286C" w:rsidRDefault="005407AF" w:rsidP="005407AF">
      <w:pPr>
        <w:jc w:val="both"/>
        <w:rPr>
          <w:rFonts w:ascii="Arial" w:hAnsi="Arial" w:cs="Arial"/>
          <w:i/>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6. Описание результата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22. Результатом предоставления муниципальной услуги является: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проект договора купли-продажи земельного участка (далее – проект договора);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7. Срок предоставления муниципальной услуги, в том числе</w:t>
      </w:r>
      <w:r w:rsidRPr="00BE286C">
        <w:rPr>
          <w:rFonts w:ascii="Arial" w:hAnsi="Arial" w:cs="Arial"/>
          <w:kern w:val="2"/>
          <w:sz w:val="18"/>
          <w:szCs w:val="18"/>
        </w:rPr>
        <w:br/>
        <w:t>с учетом необходимости обращения в организации, участвующие</w:t>
      </w:r>
      <w:r w:rsidRPr="00BE286C">
        <w:rPr>
          <w:rFonts w:ascii="Arial" w:hAnsi="Arial" w:cs="Arial"/>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24. Проект договора или акт об отказе в предоставлении земельного участкавыдается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8. Нормативные правовые акты, регулирующие</w:t>
      </w:r>
      <w:r w:rsidRPr="00BE286C">
        <w:rPr>
          <w:rFonts w:ascii="Arial" w:hAnsi="Arial" w:cs="Arial"/>
          <w:kern w:val="2"/>
          <w:sz w:val="18"/>
          <w:szCs w:val="18"/>
        </w:rPr>
        <w:br/>
        <w:t>предоставление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9. Исчерпывающий перечень документов, необходимых</w:t>
      </w:r>
      <w:r w:rsidRPr="00BE286C">
        <w:rPr>
          <w:rFonts w:ascii="Arial" w:hAnsi="Arial" w:cs="Arial"/>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услуги,подлежащих представлению заявителем или его представителем,способы ихполучения заявителем или его представителем,в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26. 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 №1 к настоящему административному регламенту.</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27. К заявлению заявитель или его представитель прилагает следующие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копии документов, удостоверяющих личность заявителя, – в случае, если заявителем является физическое лицо;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документы, подтверждающие право заявителя на приобретение земельного участка без проведения торгов: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а) договор о комплексном освоении территории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подпунктах 1</w:t>
      </w:r>
      <w:r w:rsidRPr="00BE286C">
        <w:rPr>
          <w:rFonts w:ascii="Arial" w:hAnsi="Arial" w:cs="Arial"/>
          <w:kern w:val="2"/>
          <w:sz w:val="18"/>
          <w:szCs w:val="18"/>
        </w:rPr>
        <w:sym w:font="Symbol" w:char="F02D"/>
      </w:r>
      <w:r w:rsidRPr="00BE286C">
        <w:rPr>
          <w:rFonts w:ascii="Arial" w:hAnsi="Arial" w:cs="Arial"/>
          <w:kern w:val="2"/>
          <w:sz w:val="18"/>
          <w:szCs w:val="18"/>
        </w:rPr>
        <w:t>3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б) документ, подтверждающий членство заявителя в некоммерческой организации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подпунктах 2, 4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в) решение органа некоммерческой организации о распределении испрашиваемого земельного участка заявителю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подпункте 2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г) решение органа некоммерческой организации о приобретении земельного участка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подпункте 3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BE286C">
        <w:rPr>
          <w:rFonts w:ascii="Arial" w:hAnsi="Arial" w:cs="Arial"/>
          <w:kern w:val="2"/>
          <w:sz w:val="18"/>
          <w:szCs w:val="18"/>
        </w:rPr>
        <w:sym w:font="Symbol" w:char="F02D"/>
      </w:r>
      <w:r w:rsidRPr="00BE286C">
        <w:rPr>
          <w:rFonts w:ascii="Arial" w:hAnsi="Arial" w:cs="Arial"/>
          <w:kern w:val="2"/>
          <w:sz w:val="18"/>
          <w:szCs w:val="18"/>
        </w:rPr>
        <w:t xml:space="preserve">ЕГРН)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подпунктах 4, 6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 xml:space="preserve">е) решение органа некоммерческой организации о распределении земельного участка заявителю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подпункте 4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ж) решение органа некоммерческой организации о приобретении земельного участка, относящегося к имуществу общего пользования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подпункте 5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з) заявление о прекращении права постоянного (бессрочного) пользования таким земельным участком </w:t>
      </w:r>
      <w:r w:rsidRPr="00BE286C">
        <w:rPr>
          <w:rFonts w:ascii="Arial" w:hAnsi="Arial" w:cs="Arial"/>
          <w:kern w:val="2"/>
          <w:sz w:val="18"/>
          <w:szCs w:val="18"/>
        </w:rPr>
        <w:sym w:font="Symbol" w:char="F02D"/>
      </w:r>
      <w:r w:rsidRPr="00BE286C">
        <w:rPr>
          <w:rFonts w:ascii="Arial" w:hAnsi="Arial" w:cs="Arial"/>
          <w:kern w:val="2"/>
          <w:sz w:val="18"/>
          <w:szCs w:val="18"/>
        </w:rPr>
        <w:t xml:space="preserve"> для заявителей, указанных в подпункте 6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документ, подтверждающий полномочия представителя заявителя, в случае, если с заявлением обращается представитель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29. Для получения документов, указанных в подпунктах «б»</w:t>
      </w:r>
      <w:r w:rsidRPr="00BE286C">
        <w:rPr>
          <w:rFonts w:ascii="Arial" w:hAnsi="Arial" w:cs="Arial"/>
          <w:kern w:val="2"/>
          <w:sz w:val="18"/>
          <w:szCs w:val="18"/>
        </w:rPr>
        <w:sym w:font="Symbol" w:char="F02D"/>
      </w:r>
      <w:r w:rsidRPr="00BE286C">
        <w:rPr>
          <w:rFonts w:ascii="Arial" w:hAnsi="Arial" w:cs="Arial"/>
          <w:kern w:val="2"/>
          <w:sz w:val="18"/>
          <w:szCs w:val="18"/>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лицу,уполномоченному совершать нотариальные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 4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30. Заявитель или его представитель представляет (направляет)заявление идокументы, указанные в пункте 27 настоящего административного регламента, одним из следующих способов: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путем личного обращения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через личный кабинет на Портале;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путем направления на официальный адрес электронной почты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через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32.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33. Требования к документам, представляемым заявителемили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подписьюзаявителя или его представителяв соответствии с пунктом 72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тексты документов должны быть написаны разборчиво;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документы не должны быть исполнены карандашом;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5) документы не должны иметь повреждений, наличие которых не позволяет однозначно истолковать их содержание.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10. Исчерпывающий перечень документов, необходимыхв соответствиис нормативными правовыми актами для предоставления</w:t>
      </w:r>
      <w:r w:rsidRPr="00BE286C">
        <w:rPr>
          <w:rFonts w:ascii="Arial" w:hAnsi="Arial" w:cs="Arial"/>
          <w:kern w:val="2"/>
          <w:sz w:val="18"/>
          <w:szCs w:val="18"/>
        </w:rPr>
        <w:br/>
        <w:t>муниципальной услуги, которые находятся в распоряжениигосударственных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выписка из ЕГРН об объекте недвижимости (об испрашиваемом земельном участке) (для заявителей, указанных в подпунктах 1</w:t>
      </w:r>
      <w:r w:rsidRPr="00BE286C">
        <w:rPr>
          <w:rFonts w:ascii="Arial" w:hAnsi="Arial" w:cs="Arial"/>
          <w:kern w:val="2"/>
          <w:sz w:val="18"/>
          <w:szCs w:val="18"/>
        </w:rPr>
        <w:sym w:font="Symbol" w:char="F02D"/>
      </w:r>
      <w:r w:rsidRPr="00BE286C">
        <w:rPr>
          <w:rFonts w:ascii="Arial" w:hAnsi="Arial" w:cs="Arial"/>
          <w:kern w:val="2"/>
          <w:sz w:val="18"/>
          <w:szCs w:val="18"/>
        </w:rPr>
        <w:t>8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утвержденный проект планировки и утвержденный проект межевания территории (для заявителей, указанных в подпунктах 1</w:t>
      </w:r>
      <w:r w:rsidRPr="00BE286C">
        <w:rPr>
          <w:rFonts w:ascii="Arial" w:hAnsi="Arial" w:cs="Arial"/>
          <w:kern w:val="2"/>
          <w:sz w:val="18"/>
          <w:szCs w:val="18"/>
        </w:rPr>
        <w:sym w:font="Symbol" w:char="F02D"/>
      </w:r>
      <w:r w:rsidRPr="00BE286C">
        <w:rPr>
          <w:rFonts w:ascii="Arial" w:hAnsi="Arial" w:cs="Arial"/>
          <w:kern w:val="2"/>
          <w:sz w:val="18"/>
          <w:szCs w:val="18"/>
        </w:rPr>
        <w:t>3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договор о комплексном освоении территории (для заявителей, указанных в подпункте 5 пункта 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35.Для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Для получения документов, указанных в подпунктах 3, 4 пункта 34настоящего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орган, уполномоченный на ведение информационной системы обеспечения градостроительной деятельности.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Для получения документа, указанного в подпункте 5 пункта 34 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непосредственно в орган местного самоуправления, заключивший с заявителем договор о комплексном освоении территории.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37. Администрация при предоставлении муниципальной услуги не вправе требовать от заявителей или их представителей: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 xml:space="preserve">3) </w:t>
      </w:r>
      <w:r w:rsidRPr="00BE286C">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BE286C">
        <w:rPr>
          <w:rFonts w:ascii="Arial" w:hAnsi="Arial" w:cs="Arial"/>
          <w:kern w:val="2"/>
          <w:sz w:val="18"/>
          <w:szCs w:val="18"/>
        </w:rPr>
        <w:t xml:space="preserve"> от 27 июля 2010 года №210</w:t>
      </w:r>
      <w:r w:rsidRPr="00BE286C">
        <w:rPr>
          <w:rFonts w:ascii="Arial" w:hAnsi="Arial" w:cs="Arial"/>
          <w:kern w:val="2"/>
          <w:sz w:val="18"/>
          <w:szCs w:val="18"/>
        </w:rPr>
        <w:noBreakHyphen/>
        <w:t>ФЗ «Об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11. Исчерпывающий перечень оснований для отказа в приеме документов,необходимых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12. Исчерпывающий перечень оснований для приостановленияили отказа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40. Основаниями для отказа в предоставлении муниципальной услуги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несоответствие заявления требованиям пункта 1 статьи 39</w:t>
      </w:r>
      <w:r w:rsidRPr="00BE286C">
        <w:rPr>
          <w:rFonts w:ascii="Arial" w:hAnsi="Arial" w:cs="Arial"/>
          <w:kern w:val="2"/>
          <w:sz w:val="18"/>
          <w:szCs w:val="18"/>
          <w:vertAlign w:val="superscript"/>
        </w:rPr>
        <w:t>17</w:t>
      </w:r>
      <w:r w:rsidRPr="00BE286C">
        <w:rPr>
          <w:rFonts w:ascii="Arial" w:hAnsi="Arial" w:cs="Arial"/>
          <w:kern w:val="2"/>
          <w:sz w:val="18"/>
          <w:szCs w:val="18"/>
        </w:rPr>
        <w:t>Земельного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заявление подано в иной уполномоченный орган;</w:t>
      </w:r>
    </w:p>
    <w:p w:rsidR="005407AF" w:rsidRPr="00BE286C" w:rsidRDefault="005407AF" w:rsidP="005407AF">
      <w:pPr>
        <w:jc w:val="both"/>
        <w:rPr>
          <w:rFonts w:ascii="Arial" w:hAnsi="Arial" w:cs="Arial"/>
          <w:kern w:val="2"/>
          <w:sz w:val="18"/>
          <w:szCs w:val="18"/>
          <w:highlight w:val="yellow"/>
        </w:rPr>
      </w:pPr>
      <w:r w:rsidRPr="00BE286C">
        <w:rPr>
          <w:rFonts w:ascii="Arial" w:hAnsi="Arial" w:cs="Arial"/>
          <w:kern w:val="2"/>
          <w:sz w:val="18"/>
          <w:szCs w:val="18"/>
        </w:rPr>
        <w:t>3) к заявлению не приложены документы, представляемые заявителем или его представителем в соответствии с пунктом 27настоящего административного регламента.</w:t>
      </w:r>
    </w:p>
    <w:p w:rsidR="005407AF" w:rsidRPr="00BE286C" w:rsidRDefault="005407AF" w:rsidP="005407AF">
      <w:pPr>
        <w:jc w:val="both"/>
        <w:rPr>
          <w:rFonts w:ascii="Arial" w:hAnsi="Arial" w:cs="Arial"/>
          <w:kern w:val="2"/>
          <w:sz w:val="18"/>
          <w:szCs w:val="18"/>
          <w:highlight w:val="yellow"/>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13. Перечень услуг, которые являются необходимыми</w:t>
      </w:r>
      <w:r w:rsidRPr="00BE286C">
        <w:rPr>
          <w:rFonts w:ascii="Arial" w:hAnsi="Arial" w:cs="Arial"/>
          <w:kern w:val="2"/>
          <w:sz w:val="18"/>
          <w:szCs w:val="18"/>
        </w:rPr>
        <w:br/>
        <w:t>и обязательными для предоставления муниципальной услуги,в том числе сведения о документе (документах), выдаваемом(выдаваемых) организациями, участвующимив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bCs/>
          <w:kern w:val="2"/>
          <w:sz w:val="18"/>
          <w:szCs w:val="18"/>
        </w:rPr>
      </w:pPr>
      <w:r w:rsidRPr="00BE286C">
        <w:rPr>
          <w:rFonts w:ascii="Arial" w:hAnsi="Arial" w:cs="Arial"/>
          <w:kern w:val="2"/>
          <w:sz w:val="18"/>
          <w:szCs w:val="18"/>
        </w:rPr>
        <w:t xml:space="preserve">41. В соответствии с Перечнем услуг, которые являются необходимыми и обязательными для предоставления муниципальных услуг, утвержденнымрешением </w:t>
      </w:r>
      <w:r w:rsidRPr="00BE286C">
        <w:rPr>
          <w:rFonts w:ascii="Arial" w:hAnsi="Arial" w:cs="Arial"/>
          <w:sz w:val="18"/>
          <w:szCs w:val="18"/>
        </w:rPr>
        <w:t xml:space="preserve">Думы муниципального образования «Корсукское» </w:t>
      </w:r>
      <w:r w:rsidRPr="00BE286C">
        <w:rPr>
          <w:rFonts w:ascii="Arial" w:hAnsi="Arial" w:cs="Arial"/>
          <w:color w:val="FF0000"/>
          <w:sz w:val="18"/>
          <w:szCs w:val="18"/>
        </w:rPr>
        <w:t>от 28.04.2012г</w:t>
      </w:r>
      <w:r w:rsidRPr="00BE286C">
        <w:rPr>
          <w:rFonts w:ascii="Arial" w:hAnsi="Arial" w:cs="Arial"/>
          <w:i/>
          <w:color w:val="FF0000"/>
          <w:sz w:val="18"/>
          <w:szCs w:val="18"/>
        </w:rPr>
        <w:t>.</w:t>
      </w:r>
      <w:r w:rsidRPr="00BE286C">
        <w:rPr>
          <w:rFonts w:ascii="Arial" w:hAnsi="Arial" w:cs="Arial"/>
          <w:color w:val="FF0000"/>
          <w:kern w:val="2"/>
          <w:sz w:val="18"/>
          <w:szCs w:val="18"/>
        </w:rPr>
        <w:t xml:space="preserve">№9 </w:t>
      </w:r>
      <w:r w:rsidRPr="00BE286C">
        <w:rPr>
          <w:rFonts w:ascii="Arial" w:hAnsi="Arial" w:cs="Arial"/>
          <w:kern w:val="2"/>
          <w:sz w:val="18"/>
          <w:szCs w:val="18"/>
        </w:rPr>
        <w:t>услуги, которые являются необходимыми и обязательными для предоставления муниципальнойуслуги, отсутствуют.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14. Порядок, размер и основания взимания государственной пошлины или иной платы, взимаемой за предоставление муниципальной услуги,в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42. Муниципальная услуга предоставляется без взимания государственной пошлины или иной платы.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44. Плата за услуги, которые являются необходимыми и обязательными для предоставления муниципальной услуги, отсутствует.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16. Максимальный срок ожидания в очереди при подаче заявления и при получении результата предоставления такой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45. Максимальное время ожидания в очереди при подачезаявленияи документов не должно превышать 15 минут.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46. Максимальное время ожидания в очереди при получении результата муниципальной услуги не должно превышать 15 минут.</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17. Срок и порядок регистрациизаявления,</w:t>
      </w:r>
      <w:r w:rsidRPr="00BE286C">
        <w:rPr>
          <w:rFonts w:ascii="Arial" w:hAnsi="Arial" w:cs="Arial"/>
          <w:kern w:val="2"/>
          <w:sz w:val="18"/>
          <w:szCs w:val="18"/>
        </w:rPr>
        <w:br/>
        <w:t>в том числе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47. Регистрацию заявленияи документов, представленных заявителемили его представителем, осуществляет должностное лицо администрации, ответственное за прием ирегистрацию документов, в том числе в электронной форме,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путем присвоения указанным документам входящего номера с указанием даты получения.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48. Срок регистрации представленных в администрацию заявленияи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18. Требования к помещениям, в которых предоставляется муниципальная услуга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51. Администрация обеспечивает инвалидам (включая инвалидов, использующих кресла-коляски и собак-проводников):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E286C">
        <w:rPr>
          <w:rFonts w:ascii="Arial" w:hAnsi="Arial" w:cs="Arial"/>
          <w:sz w:val="18"/>
          <w:szCs w:val="18"/>
        </w:rPr>
        <w:t>муниципального образования «Корсукское»</w:t>
      </w:r>
      <w:r w:rsidRPr="00BE286C">
        <w:rPr>
          <w:rFonts w:ascii="Arial" w:hAnsi="Arial" w:cs="Arial"/>
          <w:kern w:val="2"/>
          <w:sz w:val="18"/>
          <w:szCs w:val="18"/>
        </w:rPr>
        <w:t>, меры для обеспечения доступа инвалидов к месту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58. Места для заполнения документов оборудуются информационными стендами, стульями и столами для возможности оформления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заявителямиили их представителями.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Глава 19. Показатели доступности и качествамуниципальной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60. Основными показателями доступности и качества муниципальной услуги являются: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возможность представления заявленияи документов, необходимых для предоставления муниципальной услуги, через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среднее время ожидания в очереди при подаче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4) количество обращений об обжаловании решений и действий (бездействия) администрации, а также должностных лиц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возможность получения информациио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61.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62.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для подачи документов, необходимых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для получения результата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63. Продолжительность взаимодействия заявителя или его представителя с должностными лицамиадминистрации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64. Количество взаимодействий заявителя или его представителя с должностными лицамиадминистрации при предоставлении муниципальной услуги не должно превышать двух.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Заявителю или его представителю, подавшемузаявление через Портал, обеспечивается возможность получения информации о ходе предоставления муниципальной услуги на Портале.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67.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действияв рамках оказания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прием заявленияи документов, представленных заявителем или его представителем,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обработка заявленияи представленных документов,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направление заявленияи документов, представленных заявителем или его представителем,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407AF" w:rsidRPr="00BE286C" w:rsidRDefault="005407AF" w:rsidP="005407AF">
      <w:pPr>
        <w:autoSpaceDE w:val="0"/>
        <w:autoSpaceDN w:val="0"/>
        <w:adjustRightInd w:val="0"/>
        <w:jc w:val="both"/>
        <w:rPr>
          <w:rFonts w:ascii="Arial" w:eastAsia="Calibri" w:hAnsi="Arial" w:cs="Arial"/>
          <w:i/>
          <w:kern w:val="2"/>
          <w:sz w:val="18"/>
          <w:szCs w:val="18"/>
        </w:rPr>
      </w:pPr>
      <w:r w:rsidRPr="00BE286C">
        <w:rPr>
          <w:rFonts w:ascii="Arial" w:hAnsi="Arial" w:cs="Arial"/>
          <w:kern w:val="2"/>
          <w:sz w:val="18"/>
          <w:szCs w:val="18"/>
        </w:rPr>
        <w:t xml:space="preserve">68. </w:t>
      </w:r>
      <w:r w:rsidRPr="00BE286C">
        <w:rPr>
          <w:rFonts w:ascii="Arial" w:eastAsia="Calibri" w:hAnsi="Arial" w:cs="Arial"/>
          <w:kern w:val="2"/>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E286C">
        <w:rPr>
          <w:rFonts w:ascii="Arial" w:hAnsi="Arial" w:cs="Arial"/>
          <w:kern w:val="2"/>
          <w:sz w:val="18"/>
          <w:szCs w:val="18"/>
        </w:rPr>
        <w:t xml:space="preserve"> администрации от 13.05.2019г. №22, предусматривающим </w:t>
      </w:r>
      <w:r w:rsidRPr="00BE286C">
        <w:rPr>
          <w:rFonts w:ascii="Arial" w:eastAsia="Calibri" w:hAnsi="Arial" w:cs="Arial"/>
          <w:kern w:val="2"/>
          <w:sz w:val="18"/>
          <w:szCs w:val="18"/>
        </w:rPr>
        <w:t>пять этапов:</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 этап (до 30.05.2019г.) – возможность получения информации о муниципальной услуге на официальном сайте администрации;</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 xml:space="preserve">II этап (до 10.06.2019г.)– возможность копирования и заполнения в электронном виде форм </w:t>
      </w:r>
      <w:r w:rsidRPr="00BE286C">
        <w:rPr>
          <w:rFonts w:ascii="Arial" w:hAnsi="Arial" w:cs="Arial"/>
          <w:kern w:val="2"/>
          <w:sz w:val="18"/>
          <w:szCs w:val="18"/>
        </w:rPr>
        <w:t xml:space="preserve">заявления </w:t>
      </w:r>
      <w:r w:rsidRPr="00BE286C">
        <w:rPr>
          <w:rFonts w:ascii="Arial" w:eastAsia="Calibri" w:hAnsi="Arial" w:cs="Arial"/>
          <w:kern w:val="2"/>
          <w:sz w:val="18"/>
          <w:szCs w:val="18"/>
        </w:rPr>
        <w:t>и иных документов, необходимых для получения муниципальной услуги, размещенных на Портале;</w:t>
      </w:r>
    </w:p>
    <w:p w:rsidR="005407AF" w:rsidRPr="00BE286C" w:rsidRDefault="005407AF" w:rsidP="005407AF">
      <w:pPr>
        <w:tabs>
          <w:tab w:val="left" w:pos="-142"/>
          <w:tab w:val="left" w:pos="0"/>
        </w:tabs>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5407AF" w:rsidRPr="00BE286C" w:rsidRDefault="005407AF" w:rsidP="005407AF">
      <w:pPr>
        <w:autoSpaceDE w:val="0"/>
        <w:autoSpaceDN w:val="0"/>
        <w:adjustRightInd w:val="0"/>
        <w:jc w:val="both"/>
        <w:rPr>
          <w:rFonts w:ascii="Arial" w:eastAsia="Calibri" w:hAnsi="Arial" w:cs="Arial"/>
          <w:kern w:val="2"/>
          <w:sz w:val="18"/>
          <w:szCs w:val="18"/>
        </w:rPr>
      </w:pPr>
      <w:r w:rsidRPr="00BE286C">
        <w:rPr>
          <w:rFonts w:ascii="Arial" w:eastAsia="Calibri" w:hAnsi="Arial" w:cs="Arial"/>
          <w:kern w:val="2"/>
          <w:sz w:val="18"/>
          <w:szCs w:val="18"/>
        </w:rPr>
        <w:t>IV этап(до 30.12.2019г.) – возможность осуществления мониторинга хода предоставления муниципальной услуги с использованием Портала;</w:t>
      </w:r>
    </w:p>
    <w:p w:rsidR="005407AF" w:rsidRPr="00BE286C" w:rsidRDefault="005407AF" w:rsidP="005407AF">
      <w:pPr>
        <w:autoSpaceDE w:val="0"/>
        <w:autoSpaceDN w:val="0"/>
        <w:adjustRightInd w:val="0"/>
        <w:jc w:val="both"/>
        <w:rPr>
          <w:rFonts w:ascii="Arial" w:hAnsi="Arial" w:cs="Arial"/>
          <w:kern w:val="2"/>
          <w:sz w:val="18"/>
          <w:szCs w:val="18"/>
        </w:rPr>
      </w:pPr>
      <w:r w:rsidRPr="00BE286C">
        <w:rPr>
          <w:rFonts w:ascii="Arial" w:eastAsia="Calibri" w:hAnsi="Arial" w:cs="Arial"/>
          <w:kern w:val="2"/>
          <w:sz w:val="18"/>
          <w:szCs w:val="18"/>
          <w:lang w:val="en-US"/>
        </w:rPr>
        <w:t>V</w:t>
      </w:r>
      <w:r w:rsidRPr="00BE286C">
        <w:rPr>
          <w:rFonts w:ascii="Arial" w:eastAsia="Calibri" w:hAnsi="Arial" w:cs="Arial"/>
          <w:kern w:val="2"/>
          <w:sz w:val="18"/>
          <w:szCs w:val="18"/>
        </w:rPr>
        <w:t xml:space="preserve"> этап(до 30.12.2019г.)</w:t>
      </w:r>
      <w:r w:rsidRPr="00BE286C">
        <w:rPr>
          <w:rFonts w:ascii="Arial" w:eastAsia="Calibri" w:hAnsi="Arial" w:cs="Arial"/>
          <w:i/>
          <w:kern w:val="2"/>
          <w:sz w:val="18"/>
          <w:szCs w:val="18"/>
        </w:rPr>
        <w:t xml:space="preserve">– </w:t>
      </w:r>
      <w:r w:rsidRPr="00BE286C">
        <w:rPr>
          <w:rFonts w:ascii="Arial" w:eastAsia="Calibri" w:hAnsi="Arial" w:cs="Arial"/>
          <w:kern w:val="2"/>
          <w:sz w:val="18"/>
          <w:szCs w:val="18"/>
        </w:rPr>
        <w:t>возможность получения результата предоставления муниципальной услуги в электронном виде с использованием Портала.</w:t>
      </w:r>
    </w:p>
    <w:p w:rsidR="005407AF" w:rsidRPr="00BE286C" w:rsidRDefault="005407AF" w:rsidP="005407AF">
      <w:pPr>
        <w:jc w:val="both"/>
        <w:rPr>
          <w:rFonts w:ascii="Arial" w:eastAsia="Calibri" w:hAnsi="Arial" w:cs="Arial"/>
          <w:kern w:val="2"/>
          <w:sz w:val="18"/>
          <w:szCs w:val="18"/>
        </w:rPr>
      </w:pPr>
      <w:r w:rsidRPr="00BE286C">
        <w:rPr>
          <w:rFonts w:ascii="Arial" w:hAnsi="Arial" w:cs="Arial"/>
          <w:kern w:val="2"/>
          <w:sz w:val="18"/>
          <w:szCs w:val="18"/>
        </w:rPr>
        <w:t xml:space="preserve">69. </w:t>
      </w:r>
      <w:r w:rsidRPr="00BE286C">
        <w:rPr>
          <w:rFonts w:ascii="Arial" w:eastAsia="Calibri" w:hAnsi="Arial" w:cs="Arial"/>
          <w:kern w:val="2"/>
          <w:sz w:val="18"/>
          <w:szCs w:val="1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BE286C">
        <w:rPr>
          <w:rFonts w:ascii="Arial" w:eastAsia="Calibri" w:hAnsi="Arial" w:cs="Arial"/>
          <w:kern w:val="2"/>
          <w:sz w:val="18"/>
          <w:szCs w:val="1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71. Подача заявителем заявленияв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 xml:space="preserve">Подача заявителем </w:t>
      </w:r>
      <w:r w:rsidRPr="00BE286C">
        <w:rPr>
          <w:rFonts w:ascii="Arial" w:hAnsi="Arial" w:cs="Arial"/>
          <w:kern w:val="2"/>
          <w:sz w:val="18"/>
          <w:szCs w:val="18"/>
        </w:rPr>
        <w:t xml:space="preserve">или его представителем </w:t>
      </w:r>
      <w:r w:rsidRPr="00BE286C">
        <w:rPr>
          <w:rFonts w:ascii="Arial" w:eastAsia="Calibri" w:hAnsi="Arial" w:cs="Arial"/>
          <w:kern w:val="2"/>
          <w:sz w:val="18"/>
          <w:szCs w:val="18"/>
        </w:rPr>
        <w:t>заявленияв форме электронного документа посредством электронной почты осуществляется в виде файлов в формате doc, docx, txt, xls, xlsx, rtf.</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 xml:space="preserve">Электронные документы (электронные образы документов), прилагаемые кзаявлению, в том числе доверенности, направляются в виде файлов в форматах </w:t>
      </w:r>
      <w:r w:rsidRPr="00BE286C">
        <w:rPr>
          <w:rFonts w:ascii="Arial" w:eastAsia="Calibri" w:hAnsi="Arial" w:cs="Arial"/>
          <w:kern w:val="2"/>
          <w:sz w:val="18"/>
          <w:szCs w:val="18"/>
          <w:lang w:val="en-US"/>
        </w:rPr>
        <w:t>pdf</w:t>
      </w:r>
      <w:r w:rsidRPr="00BE286C">
        <w:rPr>
          <w:rFonts w:ascii="Arial" w:eastAsia="Calibri" w:hAnsi="Arial" w:cs="Arial"/>
          <w:kern w:val="2"/>
          <w:sz w:val="18"/>
          <w:szCs w:val="18"/>
        </w:rPr>
        <w:t xml:space="preserve">, </w:t>
      </w:r>
      <w:r w:rsidRPr="00BE286C">
        <w:rPr>
          <w:rFonts w:ascii="Arial" w:eastAsia="Calibri" w:hAnsi="Arial" w:cs="Arial"/>
          <w:kern w:val="2"/>
          <w:sz w:val="18"/>
          <w:szCs w:val="18"/>
          <w:lang w:val="en-US"/>
        </w:rPr>
        <w:t>tif</w:t>
      </w:r>
      <w:r w:rsidRPr="00BE286C">
        <w:rPr>
          <w:rFonts w:ascii="Arial" w:eastAsia="Calibri" w:hAnsi="Arial" w:cs="Arial"/>
          <w:kern w:val="2"/>
          <w:sz w:val="18"/>
          <w:szCs w:val="18"/>
        </w:rPr>
        <w:t>.</w:t>
      </w:r>
    </w:p>
    <w:p w:rsidR="005407AF" w:rsidRPr="00BE286C" w:rsidRDefault="005407AF" w:rsidP="005407AF">
      <w:pPr>
        <w:jc w:val="both"/>
        <w:rPr>
          <w:rFonts w:ascii="Arial" w:eastAsia="Calibri" w:hAnsi="Arial" w:cs="Arial"/>
          <w:kern w:val="2"/>
          <w:sz w:val="18"/>
          <w:szCs w:val="18"/>
        </w:rPr>
      </w:pPr>
      <w:r w:rsidRPr="00BE286C">
        <w:rPr>
          <w:rFonts w:ascii="Arial" w:eastAsia="Calibri" w:hAnsi="Arial" w:cs="Arial"/>
          <w:kern w:val="2"/>
          <w:sz w:val="18"/>
          <w:szCs w:val="18"/>
        </w:rPr>
        <w:t>72.При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w:t>
      </w:r>
      <w:r w:rsidRPr="00BE286C">
        <w:rPr>
          <w:rFonts w:ascii="Arial" w:hAnsi="Arial" w:cs="Arial"/>
          <w:kern w:val="2"/>
          <w:sz w:val="18"/>
          <w:szCs w:val="18"/>
        </w:rPr>
        <w:t>Заявление</w:t>
      </w:r>
      <w:r w:rsidRPr="00BE286C">
        <w:rPr>
          <w:rFonts w:ascii="Arial" w:eastAsia="Calibri" w:hAnsi="Arial" w:cs="Arial"/>
          <w:kern w:val="2"/>
          <w:sz w:val="18"/>
          <w:szCs w:val="18"/>
        </w:rPr>
        <w:t>и документы, подаваемые заявителем в электронной форме с использованием Портала, могут быть подписаны простой электронной подписью.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III. СОСТАВ, ПОСЛЕДОВАТЕЛЬНОСТЬ И СРОКИ ВЫПОЛНЕНИЯ АДМИНИСТРАТИВНЫХ ПРОЦЕДУР,</w:t>
      </w:r>
      <w:r w:rsidRPr="00BE286C">
        <w:rPr>
          <w:rFonts w:ascii="Arial" w:hAnsi="Arial" w:cs="Arial"/>
          <w:kern w:val="2"/>
          <w:sz w:val="18"/>
          <w:szCs w:val="18"/>
        </w:rPr>
        <w:br/>
        <w:t>ТРЕБОВАНИЯ К ПОРЯДКУ ИХ ВЫПОЛНЕНИЯ, В ТОМ ЧИСЛЕ ОСОБЕННОСТИ ВЫПОЛНЕНИЯ АДМИНИСТРАТИВНЫХ ПРОЦЕДУР</w:t>
      </w:r>
      <w:r w:rsidRPr="00BE286C">
        <w:rPr>
          <w:rFonts w:ascii="Arial" w:hAnsi="Arial" w:cs="Arial"/>
          <w:kern w:val="2"/>
          <w:sz w:val="18"/>
          <w:szCs w:val="18"/>
        </w:rPr>
        <w:br/>
        <w:t>В ЭЛЕКТРОННОЙ ФОРМЕ</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21. Состав и последовательность административных процедур</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74. Предоставление муниципальной услуги включает в себя следующие административные процедуры: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прием и регистрация заявленияи документов, 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3)принятиерешения опринятиизаявленияк рассмотрению или решения об отказе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принятие решения опредоставлении земельного участка в собственность за плату или решения об отказе в предоставлении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выдача (направление) заявителюили его представителю результата муниципальной услуги или уведомленияоб отказе в принятии заявления к рассмотрению.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75. В электронной форме при предоставлении муниципальной услуги осуществляются следующие административные процедуры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прием заявления и документов, представленных заявителемили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76. При предоставлении муниципальной услуги МФЦ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обработка заявления и представленных документов, в том числе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22. Прием и регистрация заявления и документов,представленных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407AF" w:rsidRPr="00BE286C" w:rsidRDefault="005407AF" w:rsidP="005407AF">
      <w:pPr>
        <w:jc w:val="both"/>
        <w:rPr>
          <w:rFonts w:ascii="Arial" w:hAnsi="Arial" w:cs="Arial"/>
          <w:i/>
          <w:kern w:val="2"/>
          <w:sz w:val="18"/>
          <w:szCs w:val="18"/>
        </w:rPr>
      </w:pPr>
      <w:r w:rsidRPr="00BE286C">
        <w:rPr>
          <w:rFonts w:ascii="Arial" w:hAnsi="Arial" w:cs="Arial"/>
          <w:kern w:val="2"/>
          <w:sz w:val="18"/>
          <w:szCs w:val="18"/>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администрации,либо при личном обращении заявителя или его представителя вадминистрацию.</w:t>
      </w:r>
    </w:p>
    <w:p w:rsidR="005407AF" w:rsidRPr="00BE286C" w:rsidRDefault="005407AF" w:rsidP="005407AF">
      <w:pPr>
        <w:jc w:val="both"/>
        <w:rPr>
          <w:rFonts w:ascii="Arial" w:hAnsi="Arial" w:cs="Arial"/>
          <w:i/>
          <w:kern w:val="2"/>
          <w:sz w:val="18"/>
          <w:szCs w:val="18"/>
        </w:rPr>
      </w:pPr>
      <w:r w:rsidRPr="00BE286C">
        <w:rPr>
          <w:rFonts w:ascii="Arial" w:hAnsi="Arial" w:cs="Arial"/>
          <w:kern w:val="2"/>
          <w:sz w:val="18"/>
          <w:szCs w:val="18"/>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E286C">
        <w:rPr>
          <w:rFonts w:ascii="Arial" w:hAnsi="Arial" w:cs="Arial"/>
          <w:sz w:val="18"/>
          <w:szCs w:val="18"/>
        </w:rPr>
        <w:t>Журнале регистрации входящей корреспонденции.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81. В случае поступления заявленияи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заявлении(в случае поступления заявленияи документов на адрес электронный почты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82. Срок регистрации представленных в администрацию заявленияи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вадминистрации указанных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83. Заявлениеи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84. Результатом административной процедуры по приему и регистрации заявленияи документов является прием и регистрация заявления идокументов.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23. Формирование и направление межведомственных</w:t>
      </w:r>
      <w:r w:rsidRPr="00BE286C">
        <w:rPr>
          <w:rFonts w:ascii="Arial" w:hAnsi="Arial" w:cs="Arial"/>
          <w:kern w:val="2"/>
          <w:sz w:val="18"/>
          <w:szCs w:val="18"/>
        </w:rPr>
        <w:br/>
        <w:t>запросовв органы (организации), участвующие</w:t>
      </w:r>
      <w:r w:rsidRPr="00BE286C">
        <w:rPr>
          <w:rFonts w:ascii="Arial" w:hAnsi="Arial" w:cs="Arial"/>
          <w:kern w:val="2"/>
          <w:sz w:val="18"/>
          <w:szCs w:val="18"/>
        </w:rPr>
        <w:br/>
        <w:t>в предоставлениимуниципальной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в орган, уполномоченный на ведение информационной системы обеспечения градостроительной деятельности, – в целях полученияутвержденного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BE286C">
        <w:rPr>
          <w:rFonts w:ascii="Arial" w:hAnsi="Arial" w:cs="Arial"/>
          <w:kern w:val="2"/>
          <w:sz w:val="18"/>
          <w:szCs w:val="18"/>
          <w:vertAlign w:val="superscript"/>
        </w:rPr>
        <w:t>2</w:t>
      </w:r>
      <w:r w:rsidRPr="00BE286C">
        <w:rPr>
          <w:rFonts w:ascii="Arial" w:hAnsi="Arial" w:cs="Arial"/>
          <w:kern w:val="2"/>
          <w:sz w:val="18"/>
          <w:szCs w:val="18"/>
        </w:rPr>
        <w:t xml:space="preserve">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90. Не позднее одного рабочего дня со дня поступления ответа на межведомственный запросдолжностное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BE286C">
        <w:rPr>
          <w:rFonts w:ascii="Arial" w:hAnsi="Arial" w:cs="Arial"/>
          <w:sz w:val="18"/>
          <w:szCs w:val="18"/>
        </w:rPr>
        <w:t>Журнале регистрации входящей корреспонденции.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E286C">
        <w:rPr>
          <w:rFonts w:ascii="Arial" w:hAnsi="Arial" w:cs="Arial"/>
          <w:sz w:val="18"/>
          <w:szCs w:val="18"/>
        </w:rPr>
        <w:t>Журнале регистрации входящей корреспонденции.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24. Принятие решения опринятиизаявления к рассмотрению</w:t>
      </w:r>
      <w:r w:rsidRPr="00BE286C">
        <w:rPr>
          <w:rFonts w:ascii="Arial" w:hAnsi="Arial" w:cs="Arial"/>
          <w:kern w:val="2"/>
          <w:sz w:val="18"/>
          <w:szCs w:val="18"/>
        </w:rPr>
        <w:br/>
        <w:t>или решения об отказе в предоставлении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94. Должностное лицо администрации, ответственное за предоставление муниципальной услуги, в течение 8 календарных днейсо дня регистрации заявленияосуществляет проверку заявления и представленных заявителем или его представителемдокументов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95. В случае поступления заявления, подписанного усиленной квалифицированной электронной подписью,должностным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квалифицированный сертификат действителен на момент подписания заявленияи прилагаемых к нему документов (при наличии достоверной информации о моменте подписания заявленияи прилагаемых к нему документов) или на день проверки действительности указанного сертификата, если момент подписания заявленияи прилагаемых к нему документов не определен;</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заявлениеи прилагаемые к нему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заявлениеи прилагаемые к нему документы (если такие ограничения установлены).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98. В случае установления наличия основанийдля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услугии подготавливает уведомление об отказе в принятии заявления к рассмотрению с указанием причин возврата заявления.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В случае установления отсутствия основанийдля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99. Результатом административной процедуры является решение о принятии заявленияк рассмотрению или решение об отказе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100. Способом фиксации результата административной процедуры является запись в </w:t>
      </w:r>
      <w:r w:rsidRPr="00BE286C">
        <w:rPr>
          <w:rFonts w:ascii="Arial" w:hAnsi="Arial" w:cs="Arial"/>
          <w:sz w:val="18"/>
          <w:szCs w:val="18"/>
        </w:rPr>
        <w:t>Журнале регистрации входящей корреспонденции</w:t>
      </w:r>
      <w:r w:rsidRPr="00BE286C">
        <w:rPr>
          <w:rFonts w:ascii="Arial" w:hAnsi="Arial" w:cs="Arial"/>
          <w:kern w:val="2"/>
          <w:sz w:val="18"/>
          <w:szCs w:val="18"/>
        </w:rPr>
        <w:t>о принятии заявленияк рассмотрению или письменное уведомление об отказе в принятии заявленияк рассмотрению.</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Глава25.Принятие решения о предоставлении земельного участка в собственность за плату или решенияоб отказе в предоставлении земельного участка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услуги,указанных в пунктах 26, 27 и 34 настоящего административного регламента.</w:t>
      </w:r>
    </w:p>
    <w:p w:rsidR="005407AF" w:rsidRPr="00BE286C" w:rsidRDefault="005407AF" w:rsidP="005407AF">
      <w:pPr>
        <w:jc w:val="both"/>
        <w:rPr>
          <w:rFonts w:ascii="Arial" w:hAnsi="Arial" w:cs="Arial"/>
          <w:color w:val="FF0000"/>
          <w:kern w:val="2"/>
          <w:sz w:val="18"/>
          <w:szCs w:val="18"/>
        </w:rPr>
      </w:pPr>
      <w:r w:rsidRPr="00BE286C">
        <w:rPr>
          <w:rFonts w:ascii="Arial" w:hAnsi="Arial" w:cs="Arial"/>
          <w:kern w:val="2"/>
          <w:sz w:val="18"/>
          <w:szCs w:val="18"/>
        </w:rPr>
        <w:t xml:space="preserve">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98настоящего административного регламента, проводит правовую экспертизу документов, указанных в пунктах 26, 27и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103. Основаниями для отказа в предоставлении земельного участка являются:</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Земельного кодекса Российской Федерации;</w:t>
      </w:r>
    </w:p>
    <w:p w:rsidR="005407AF" w:rsidRPr="00BE286C" w:rsidRDefault="005407AF" w:rsidP="005407AF">
      <w:pPr>
        <w:jc w:val="both"/>
        <w:rPr>
          <w:rFonts w:ascii="Arial" w:hAnsi="Arial" w:cs="Arial"/>
          <w:i/>
          <w:kern w:val="2"/>
          <w:sz w:val="18"/>
          <w:szCs w:val="18"/>
          <w:u w:val="single"/>
        </w:rPr>
      </w:pPr>
      <w:r w:rsidRPr="00BE286C">
        <w:rPr>
          <w:rFonts w:ascii="Arial" w:hAnsi="Arial" w:cs="Arial"/>
          <w:sz w:val="18"/>
          <w:szCs w:val="1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407AF" w:rsidRPr="00BE286C" w:rsidRDefault="005407AF" w:rsidP="005407AF">
      <w:pPr>
        <w:jc w:val="both"/>
        <w:rPr>
          <w:rFonts w:ascii="Arial" w:hAnsi="Arial" w:cs="Arial"/>
          <w:i/>
          <w:kern w:val="2"/>
          <w:sz w:val="18"/>
          <w:szCs w:val="18"/>
          <w:u w:val="single"/>
        </w:rPr>
      </w:pPr>
      <w:r w:rsidRPr="00BE286C">
        <w:rPr>
          <w:rFonts w:ascii="Arial" w:hAnsi="Arial" w:cs="Arial"/>
          <w:sz w:val="18"/>
          <w:szCs w:val="1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E286C">
        <w:rPr>
          <w:rFonts w:ascii="Arial" w:hAnsi="Arial" w:cs="Arial"/>
          <w:sz w:val="18"/>
          <w:szCs w:val="18"/>
          <w:vertAlign w:val="superscript"/>
        </w:rPr>
        <w:t>36</w:t>
      </w:r>
      <w:r w:rsidRPr="00BE286C">
        <w:rPr>
          <w:rFonts w:ascii="Arial" w:hAnsi="Arial" w:cs="Arial"/>
          <w:sz w:val="18"/>
          <w:szCs w:val="1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E286C">
        <w:rPr>
          <w:rFonts w:ascii="Arial" w:hAnsi="Arial" w:cs="Arial"/>
          <w:sz w:val="18"/>
          <w:szCs w:val="18"/>
          <w:vertAlign w:val="superscript"/>
        </w:rPr>
        <w:t>32</w:t>
      </w:r>
      <w:r w:rsidRPr="00BE286C">
        <w:rPr>
          <w:rFonts w:ascii="Arial" w:hAnsi="Arial" w:cs="Arial"/>
          <w:sz w:val="18"/>
          <w:szCs w:val="18"/>
        </w:rPr>
        <w:t xml:space="preserve"> Градостроительного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BE286C">
        <w:rPr>
          <w:rFonts w:ascii="Arial" w:hAnsi="Arial" w:cs="Arial"/>
          <w:sz w:val="18"/>
          <w:szCs w:val="18"/>
          <w:lang w:val="en-US"/>
        </w:rPr>
        <w:t> </w:t>
      </w:r>
      <w:r w:rsidRPr="00BE286C">
        <w:rPr>
          <w:rFonts w:ascii="Arial" w:hAnsi="Arial" w:cs="Arial"/>
          <w:sz w:val="18"/>
          <w:szCs w:val="18"/>
        </w:rPr>
        <w:t>39</w:t>
      </w:r>
      <w:r w:rsidRPr="00BE286C">
        <w:rPr>
          <w:rFonts w:ascii="Arial" w:hAnsi="Arial" w:cs="Arial"/>
          <w:sz w:val="18"/>
          <w:szCs w:val="18"/>
          <w:vertAlign w:val="superscript"/>
        </w:rPr>
        <w:t>36</w:t>
      </w:r>
      <w:r w:rsidRPr="00BE286C">
        <w:rPr>
          <w:rFonts w:ascii="Arial" w:hAnsi="Arial" w:cs="Arial"/>
          <w:sz w:val="18"/>
          <w:szCs w:val="1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BE286C">
        <w:rPr>
          <w:rFonts w:ascii="Arial" w:hAnsi="Arial" w:cs="Arial"/>
          <w:kern w:val="2"/>
          <w:sz w:val="18"/>
          <w:szCs w:val="18"/>
        </w:rPr>
        <w:t xml:space="preserve">или его представитель </w:t>
      </w:r>
      <w:r w:rsidRPr="00BE286C">
        <w:rPr>
          <w:rFonts w:ascii="Arial" w:hAnsi="Arial" w:cs="Arial"/>
          <w:sz w:val="18"/>
          <w:szCs w:val="1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13) в отношении земельного участка, указанного в заявлении о его предоставлении, поступило предусмотренное подпунктом 6 пункта 4 статьи</w:t>
      </w:r>
      <w:r w:rsidRPr="00BE286C">
        <w:rPr>
          <w:rFonts w:ascii="Arial" w:hAnsi="Arial" w:cs="Arial"/>
          <w:sz w:val="18"/>
          <w:szCs w:val="18"/>
          <w:lang w:val="en-US"/>
        </w:rPr>
        <w:t> </w:t>
      </w:r>
      <w:r w:rsidRPr="00BE286C">
        <w:rPr>
          <w:rFonts w:ascii="Arial" w:hAnsi="Arial" w:cs="Arial"/>
          <w:sz w:val="18"/>
          <w:szCs w:val="18"/>
        </w:rPr>
        <w:t>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E286C">
        <w:rPr>
          <w:rFonts w:ascii="Arial" w:hAnsi="Arial" w:cs="Arial"/>
          <w:sz w:val="18"/>
          <w:szCs w:val="18"/>
          <w:vertAlign w:val="superscript"/>
        </w:rPr>
        <w:t>11</w:t>
      </w:r>
      <w:r w:rsidRPr="00BE286C">
        <w:rPr>
          <w:rFonts w:ascii="Arial" w:hAnsi="Arial" w:cs="Arial"/>
          <w:sz w:val="18"/>
          <w:szCs w:val="18"/>
        </w:rPr>
        <w:t xml:space="preserve"> Земельного кодекса Российской Федерации;</w:t>
      </w:r>
      <w:bookmarkStart w:id="33" w:name="Par693"/>
      <w:bookmarkEnd w:id="33"/>
    </w:p>
    <w:p w:rsidR="005407AF" w:rsidRPr="00BE286C" w:rsidRDefault="005407AF" w:rsidP="005407AF">
      <w:pPr>
        <w:jc w:val="both"/>
        <w:rPr>
          <w:rFonts w:ascii="Arial" w:hAnsi="Arial" w:cs="Arial"/>
          <w:i/>
          <w:color w:val="00B050"/>
          <w:kern w:val="2"/>
          <w:sz w:val="18"/>
          <w:szCs w:val="18"/>
          <w:u w:val="single"/>
        </w:rPr>
      </w:pPr>
      <w:r w:rsidRPr="00BE286C">
        <w:rPr>
          <w:rFonts w:ascii="Arial" w:hAnsi="Arial" w:cs="Arial"/>
          <w:sz w:val="18"/>
          <w:szCs w:val="18"/>
        </w:rPr>
        <w:t>14) в отношении земельного участка, указанного в заявлении о его предоставлении, опубликовано и размещено в соответствии сподпунктом 1 пункта 1 статьи 39</w:t>
      </w:r>
      <w:r w:rsidRPr="00BE286C">
        <w:rPr>
          <w:rFonts w:ascii="Arial" w:hAnsi="Arial" w:cs="Arial"/>
          <w:sz w:val="18"/>
          <w:szCs w:val="18"/>
          <w:vertAlign w:val="superscript"/>
        </w:rPr>
        <w:t>18</w:t>
      </w:r>
      <w:r w:rsidRPr="00BE286C">
        <w:rPr>
          <w:rFonts w:ascii="Arial" w:hAnsi="Arial" w:cs="Arial"/>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34" w:name="Par695"/>
      <w:bookmarkEnd w:id="34"/>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BE286C">
        <w:rPr>
          <w:rFonts w:ascii="Arial" w:hAnsi="Arial" w:cs="Arial"/>
          <w:sz w:val="18"/>
          <w:szCs w:val="18"/>
          <w:vertAlign w:val="superscript"/>
        </w:rPr>
        <w:t>10</w:t>
      </w:r>
      <w:r w:rsidRPr="00BE286C">
        <w:rPr>
          <w:rFonts w:ascii="Arial" w:hAnsi="Arial" w:cs="Arial"/>
          <w:sz w:val="18"/>
          <w:szCs w:val="18"/>
        </w:rPr>
        <w:t>Земельногокодекса Российской Федерации;</w:t>
      </w:r>
    </w:p>
    <w:p w:rsidR="005407AF" w:rsidRPr="00BE286C" w:rsidRDefault="005407AF" w:rsidP="005407AF">
      <w:pPr>
        <w:jc w:val="both"/>
        <w:rPr>
          <w:rFonts w:ascii="Arial" w:hAnsi="Arial" w:cs="Arial"/>
          <w:i/>
          <w:color w:val="00B050"/>
          <w:kern w:val="2"/>
          <w:sz w:val="18"/>
          <w:szCs w:val="18"/>
          <w:u w:val="single"/>
        </w:rPr>
      </w:pPr>
      <w:r w:rsidRPr="00BE286C">
        <w:rPr>
          <w:rFonts w:ascii="Arial" w:hAnsi="Arial" w:cs="Arial"/>
          <w:sz w:val="18"/>
          <w:szCs w:val="1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E286C">
        <w:rPr>
          <w:rFonts w:ascii="Arial" w:hAnsi="Arial" w:cs="Arial"/>
          <w:sz w:val="18"/>
          <w:szCs w:val="18"/>
          <w:vertAlign w:val="superscript"/>
        </w:rPr>
        <w:t>10</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35" w:name="Par704"/>
      <w:bookmarkEnd w:id="35"/>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21) предоставление земельного участка на заявленном виде прав не допускается;</w:t>
      </w:r>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22) в отношении земельного участка, указанного в заявлении о его предоставлении, не установлен вид разрешенного использования;</w:t>
      </w:r>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23) указанный в заявлении о предоставлении земельного участка земельный участок не отнесен к определенной категории земель;</w:t>
      </w:r>
      <w:bookmarkStart w:id="36" w:name="Par707"/>
      <w:bookmarkEnd w:id="36"/>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37" w:name="Par708"/>
      <w:bookmarkEnd w:id="37"/>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BE286C">
        <w:rPr>
          <w:rFonts w:ascii="Arial" w:hAnsi="Arial" w:cs="Arial"/>
          <w:sz w:val="18"/>
          <w:szCs w:val="18"/>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07AF" w:rsidRPr="00BE286C" w:rsidRDefault="005407AF" w:rsidP="005407AF">
      <w:pPr>
        <w:jc w:val="both"/>
        <w:rPr>
          <w:rFonts w:ascii="Arial" w:hAnsi="Arial" w:cs="Arial"/>
          <w:kern w:val="2"/>
          <w:sz w:val="18"/>
          <w:szCs w:val="18"/>
        </w:rPr>
      </w:pPr>
      <w:r w:rsidRPr="00BE286C">
        <w:rPr>
          <w:rFonts w:ascii="Arial" w:hAnsi="Arial" w:cs="Arial"/>
          <w:sz w:val="18"/>
          <w:szCs w:val="18"/>
        </w:rPr>
        <w:t>26) границы земельного участка, указанного в заявлении о его предоставлении, подлежат уточнению в соответствии с Федеральным законом от 13 июля 2015 года №218-ФЗ «О государственной регистрации недвижимости»;</w:t>
      </w:r>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07AF" w:rsidRPr="00BE286C" w:rsidRDefault="005407AF" w:rsidP="005407AF">
      <w:pPr>
        <w:jc w:val="both"/>
        <w:rPr>
          <w:rFonts w:ascii="Arial" w:hAnsi="Arial" w:cs="Arial"/>
          <w:color w:val="FF0000"/>
          <w:kern w:val="2"/>
          <w:sz w:val="18"/>
          <w:szCs w:val="18"/>
        </w:rPr>
      </w:pPr>
      <w:r w:rsidRPr="00BE286C">
        <w:rPr>
          <w:rFonts w:ascii="Arial" w:hAnsi="Arial" w:cs="Arial"/>
          <w:sz w:val="18"/>
          <w:szCs w:val="1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407AF" w:rsidRPr="00BE286C" w:rsidRDefault="005407AF" w:rsidP="005407AF">
      <w:pPr>
        <w:jc w:val="both"/>
        <w:rPr>
          <w:rFonts w:ascii="Arial" w:hAnsi="Arial" w:cs="Arial"/>
          <w:color w:val="FF0000"/>
          <w:kern w:val="2"/>
          <w:sz w:val="18"/>
          <w:szCs w:val="18"/>
        </w:rPr>
      </w:pPr>
      <w:r w:rsidRPr="00BE286C">
        <w:rPr>
          <w:rFonts w:ascii="Arial" w:hAnsi="Arial" w:cs="Arial"/>
          <w:kern w:val="2"/>
          <w:sz w:val="18"/>
          <w:szCs w:val="18"/>
        </w:rPr>
        <w:t xml:space="preserve">29) </w:t>
      </w:r>
      <w:r w:rsidRPr="00BE286C">
        <w:rPr>
          <w:rFonts w:ascii="Arial" w:hAnsi="Arial" w:cs="Arial"/>
          <w:sz w:val="18"/>
          <w:szCs w:val="1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BE286C">
        <w:rPr>
          <w:rFonts w:ascii="Arial" w:hAnsi="Arial" w:cs="Arial"/>
          <w:sz w:val="18"/>
          <w:szCs w:val="18"/>
          <w:vertAlign w:val="superscript"/>
        </w:rPr>
        <w:t>5</w:t>
      </w:r>
      <w:r w:rsidRPr="00BE286C">
        <w:rPr>
          <w:rFonts w:ascii="Arial" w:hAnsi="Arial" w:cs="Arial"/>
          <w:sz w:val="18"/>
          <w:szCs w:val="18"/>
        </w:rPr>
        <w:t xml:space="preserve"> Земельного кодекса Российской Федерации.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услуги,в срок, предусмотренный пунктом 102 настоящего административного регламента,подготавливает один изследующих документов: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проект договора;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акт об отказе в предоставлении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106. Критерием принятия решения о предоставлении земельного участка или об отказе в предоставлении земельного участкаявляется наличие или отсутствиеоснований для отказа в предоставлении земельного участка, указанных в пункте 103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107. Результатом административной процедуры является проект договора илиакт об отказе в предоставлении земельного участка.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108. Способом фиксации результата административной процедуры является подписание главой администрации проекта договора илиакта об отказе в предоставлении земельного участка.</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26. Выдача (направление) заявителю или его представителюрезультата муниципальной услуги или уведомленияоб отказе в принятии заявления к рассмотрению</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участканаправляет заявителю или его представителю указанный проект договора или акт почтовым отправлением по почтовому адресу, указанному в заявлении,либо по обращению заявителя или его представителя – вручает его лично.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Уведомление об отказе в принятии заявления к рассмотрениюнаправляется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случае подачи заявления в электронной формеуведомление об отказе в принятии заявления к рассмотрениюнаправляется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111. При личном получении проекта договора, акта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112. Результатом административной процедуры является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113. В случае, если заявление представлялосьчерез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заявителюили его представителю.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BE286C">
        <w:rPr>
          <w:rFonts w:ascii="Arial" w:hAnsi="Arial" w:cs="Arial"/>
          <w:sz w:val="18"/>
          <w:szCs w:val="18"/>
        </w:rPr>
        <w:t xml:space="preserve"> Журнале регистрации исходящей корреспонденции</w:t>
      </w:r>
      <w:r w:rsidRPr="00BE286C">
        <w:rPr>
          <w:rFonts w:ascii="Arial" w:hAnsi="Arial" w:cs="Arial"/>
          <w:kern w:val="2"/>
          <w:sz w:val="18"/>
          <w:szCs w:val="18"/>
        </w:rPr>
        <w:t>отметки о направлении проекта договора, акта об отказе в предоставлении земельного участка или уведомления об отказе в принятии заявления к рассмотрению заявителюили его представителю или МФЦ, или о получении указанного документа лично заявителем или его представителем.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27. Особенности выполнения административных действий в МФЦ</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116. Информация, указанная в пункте 115 настоящего административного регламента, предоставляется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 при личном обращениизаявителя или его представителя в МФЦ или при поступлении обращений в МФЦ сиспользованием средств телефонной связи, через официальный сайт МФЦ в сети «Интернет» http://мфц38.рф, по электронной почте МФЦ по адресу </w:t>
      </w:r>
      <w:hyperlink r:id="rId250" w:history="1">
        <w:r w:rsidRPr="00BE286C">
          <w:rPr>
            <w:rFonts w:ascii="Arial" w:hAnsi="Arial" w:cs="Arial"/>
            <w:bCs/>
            <w:sz w:val="18"/>
            <w:szCs w:val="18"/>
            <w:u w:val="single"/>
            <w:shd w:val="clear" w:color="auto" w:fill="FFFFFF"/>
          </w:rPr>
          <w:t>info@mfc38.ru</w:t>
        </w:r>
      </w:hyperlink>
      <w:r w:rsidRPr="00BE286C">
        <w:rPr>
          <w:rFonts w:ascii="Arial" w:hAnsi="Arial" w:cs="Arial"/>
          <w:kern w:val="2"/>
          <w:sz w:val="18"/>
          <w:szCs w:val="18"/>
        </w:rPr>
        <w:t>;</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117. МФЦ предоставляет информацию: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по общим вопросам предоставления государственных и муниципальных услуг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по вопросам, указанным в пункте 9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о ходе рассмотрения запроса о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119.В случае подачи заявления посредством МФЦ (за исключением случая, предусмотренного пунктом 122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определяет предмет обращения;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проводит проверку правильности заполнения формы заявления;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направляет пакет документов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б) на бумажных носителях– в течение 2 рабочих дней, следующих за днем обращения заявителя или его представителяв МФЦ, посредством курьерской связис составлением описи передаваемых документов(если рабочий день МФЦ, следующий за днем обращения заявителя или его представителяв МФЦ, является нерабочим </w:t>
      </w:r>
      <w:r w:rsidRPr="00BE286C">
        <w:rPr>
          <w:rFonts w:ascii="Arial" w:hAnsi="Arial" w:cs="Arial"/>
          <w:kern w:val="2"/>
          <w:sz w:val="18"/>
          <w:szCs w:val="18"/>
        </w:rPr>
        <w:lastRenderedPageBreak/>
        <w:t>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 принимаету заявителя или его представителякомплексный запрос и документы и передает его работнику МФЦ,ответственному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переводит в электронную форму и снимает копии с документов, представленных заявителемили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устанавливает личность заявителя или личность и полномочия представителя заявителя;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направляет заявление об исправлении технической ошибки в администрацию:</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а) в электронном виде – в день обращения заявителя или его представителяв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б) на бумажном носителе – в течение 2 рабочих дней, следующих за днем обращения заявителя или его представителяв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или его представителю 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28. Исправление допущенных опечаток и ошибок в выданных</w:t>
      </w:r>
      <w:r w:rsidRPr="00BE286C">
        <w:rPr>
          <w:rFonts w:ascii="Arial" w:hAnsi="Arial" w:cs="Arial"/>
          <w:kern w:val="2"/>
          <w:sz w:val="18"/>
          <w:szCs w:val="18"/>
        </w:rPr>
        <w:br/>
        <w:t>в результате предоставления муниципальной услуги документах</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участка(далее – техническая ошибка)является получение администрацией заявления об исправлении технической ошибки от заявителя 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127. Заявление об исправлении технической ошибкиподается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об исправлении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об отсутствии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предоставлениямуниципальнойуслуги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занаправление (выдачу) заявителю результата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заявленииоб исправлении технической ошибкилибо по обращению заявителя или его представителя – вручает его лично.</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в случае наличия технической ошибки в выданном в результате предоставлениямуниципальной услуги документе –правовой акт администрации об исправлении технической ошибки;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предоставлениямуниципальной услуги документе.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 xml:space="preserve">137.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 выдачу (направление) заявителю результата муниципальной услуги, в  </w:t>
      </w:r>
      <w:r w:rsidRPr="00BE286C">
        <w:rPr>
          <w:rFonts w:ascii="Arial" w:hAnsi="Arial" w:cs="Arial"/>
          <w:sz w:val="18"/>
          <w:szCs w:val="18"/>
        </w:rPr>
        <w:t>Журнале регистрации исходящей корреспонденции</w:t>
      </w:r>
      <w:r w:rsidRPr="00BE286C">
        <w:rPr>
          <w:rFonts w:ascii="Arial" w:hAnsi="Arial" w:cs="Arial"/>
          <w:kern w:val="2"/>
          <w:sz w:val="18"/>
          <w:szCs w:val="18"/>
        </w:rPr>
        <w:t>отметки о направлении правового акта администрации об исправлении технической ошибкиили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IV. ФОРМЫ КОНТРОЛЯ ЗА ПРЕДОСТАВЛЕНИЕМ 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29. Порядок осуществления текущего контроля за соблюдением</w:t>
      </w:r>
      <w:r w:rsidRPr="00BE286C">
        <w:rPr>
          <w:rFonts w:ascii="Arial"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муниципальнойуслуги,а также за принятием ими решений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лицадминистрации, а также рассмотрения жалоб заявителей</w:t>
      </w:r>
      <w:r w:rsidRPr="00BE286C">
        <w:rPr>
          <w:rFonts w:ascii="Arial" w:hAnsi="Arial" w:cs="Arial"/>
          <w:kern w:val="2"/>
          <w:sz w:val="18"/>
          <w:szCs w:val="18"/>
        </w:rPr>
        <w:t>или их представителей</w:t>
      </w:r>
      <w:r w:rsidRPr="00BE286C">
        <w:rPr>
          <w:rFonts w:ascii="Arial" w:hAnsi="Arial" w:cs="Arial"/>
          <w:kern w:val="2"/>
          <w:sz w:val="18"/>
          <w:szCs w:val="18"/>
          <w:lang w:eastAsia="ko-KR"/>
        </w:rPr>
        <w:t>.</w:t>
      </w:r>
    </w:p>
    <w:p w:rsidR="005407AF" w:rsidRPr="00BE286C" w:rsidRDefault="005407AF" w:rsidP="005407AF">
      <w:pPr>
        <w:jc w:val="both"/>
        <w:rPr>
          <w:rFonts w:ascii="Arial" w:hAnsi="Arial" w:cs="Arial"/>
          <w:color w:val="000000"/>
          <w:kern w:val="2"/>
          <w:sz w:val="18"/>
          <w:szCs w:val="18"/>
        </w:rPr>
      </w:pPr>
      <w:r w:rsidRPr="00BE286C">
        <w:rPr>
          <w:rFonts w:ascii="Arial" w:hAnsi="Arial" w:cs="Arial"/>
          <w:kern w:val="2"/>
          <w:sz w:val="18"/>
          <w:szCs w:val="18"/>
          <w:lang w:eastAsia="ko-KR"/>
        </w:rPr>
        <w:t>139. </w:t>
      </w:r>
      <w:r w:rsidRPr="00BE286C">
        <w:rPr>
          <w:rFonts w:ascii="Arial" w:hAnsi="Arial" w:cs="Arial"/>
          <w:color w:val="000000"/>
          <w:kern w:val="2"/>
          <w:sz w:val="18"/>
          <w:szCs w:val="18"/>
        </w:rPr>
        <w:t>Основными задачами текущего контроля являются:</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1) обеспечение своевременного и качественного предоставления муниципальной услуги;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2) выявление нарушений в сроках и качестве предоставления муниципальной услуги;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4) принятие мер по надлежащему предоставлению муниципальной услуги.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140. Текущий контроль осуществляется на постоянной основе.</w:t>
      </w:r>
    </w:p>
    <w:p w:rsidR="005407AF" w:rsidRPr="00BE286C" w:rsidRDefault="005407AF" w:rsidP="005407AF">
      <w:pPr>
        <w:jc w:val="both"/>
        <w:rPr>
          <w:rFonts w:ascii="Arial" w:hAnsi="Arial" w:cs="Arial"/>
          <w:kern w:val="2"/>
          <w:sz w:val="18"/>
          <w:szCs w:val="18"/>
          <w:lang w:eastAsia="ko-KR"/>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Глава30. Порядок и периодичность осуществления плановых</w:t>
      </w:r>
      <w:r w:rsidRPr="00BE286C">
        <w:rPr>
          <w:rFonts w:ascii="Arial" w:hAnsi="Arial" w:cs="Arial"/>
          <w:kern w:val="2"/>
          <w:sz w:val="18"/>
          <w:szCs w:val="18"/>
        </w:rPr>
        <w:br/>
        <w:t>и внеплановых проверок полноты и качества предоставления</w:t>
      </w:r>
      <w:r w:rsidRPr="00BE286C">
        <w:rPr>
          <w:rFonts w:ascii="Arial" w:hAnsi="Arial" w:cs="Arial"/>
          <w:kern w:val="2"/>
          <w:sz w:val="18"/>
          <w:szCs w:val="18"/>
        </w:rPr>
        <w:br/>
        <w:t>муниципальной услуги, в том числе порядок и формы контроля</w:t>
      </w:r>
      <w:r w:rsidRPr="00BE286C">
        <w:rPr>
          <w:rFonts w:ascii="Arial" w:hAnsi="Arial" w:cs="Arial"/>
          <w:kern w:val="2"/>
          <w:sz w:val="18"/>
          <w:szCs w:val="18"/>
        </w:rPr>
        <w:br/>
        <w:t>за полнотой и качеством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142. Плановые поверки осуществляются на основании пл</w:t>
      </w:r>
      <w:r w:rsidRPr="00BE286C">
        <w:rPr>
          <w:rFonts w:ascii="Arial" w:hAnsi="Arial" w:cs="Arial"/>
          <w:kern w:val="2"/>
          <w:sz w:val="18"/>
          <w:szCs w:val="18"/>
        </w:rPr>
        <w:t>анов работы администрации. 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Pr="00BE286C">
        <w:rPr>
          <w:rFonts w:ascii="Arial" w:hAnsi="Arial" w:cs="Arial"/>
          <w:color w:val="000000"/>
          <w:kern w:val="2"/>
          <w:sz w:val="18"/>
          <w:szCs w:val="18"/>
        </w:rPr>
        <w:t>ействие) должностных лиц администрации.</w:t>
      </w:r>
    </w:p>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lastRenderedPageBreak/>
        <w:t>143. Контроль за полн</w:t>
      </w:r>
      <w:r w:rsidRPr="00BE286C">
        <w:rPr>
          <w:rFonts w:ascii="Arial" w:hAnsi="Arial" w:cs="Arial"/>
          <w:kern w:val="2"/>
          <w:sz w:val="18"/>
          <w:szCs w:val="18"/>
        </w:rPr>
        <w:t>отой и качеством предоставления должностными лицамиадминистрации муниципа</w:t>
      </w:r>
      <w:r w:rsidRPr="00BE286C">
        <w:rPr>
          <w:rFonts w:ascii="Arial"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деятельностикоторой утверждается правовым актом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color w:val="000000"/>
          <w:kern w:val="2"/>
          <w:sz w:val="18"/>
          <w:szCs w:val="18"/>
        </w:rPr>
        <w:t>144. Срок проведения проверки и оформле</w:t>
      </w:r>
      <w:r w:rsidRPr="00BE286C">
        <w:rPr>
          <w:rFonts w:ascii="Arial" w:hAnsi="Arial" w:cs="Arial"/>
          <w:kern w:val="2"/>
          <w:sz w:val="18"/>
          <w:szCs w:val="18"/>
        </w:rPr>
        <w:t>ния акта провер</w:t>
      </w:r>
      <w:r w:rsidRPr="00BE286C">
        <w:rPr>
          <w:rFonts w:ascii="Arial" w:hAnsi="Arial" w:cs="Arial"/>
          <w:color w:val="000000"/>
          <w:kern w:val="2"/>
          <w:sz w:val="18"/>
          <w:szCs w:val="18"/>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BE286C">
        <w:rPr>
          <w:rFonts w:ascii="Arial" w:hAnsi="Arial" w:cs="Arial"/>
          <w:kern w:val="2"/>
          <w:sz w:val="18"/>
          <w:szCs w:val="18"/>
        </w:rPr>
        <w:t>рации глава администрации в целях ор</w:t>
      </w:r>
      <w:r w:rsidRPr="00BE286C">
        <w:rPr>
          <w:rFonts w:ascii="Arial" w:hAnsi="Arial" w:cs="Arial"/>
          <w:color w:val="000000"/>
          <w:kern w:val="2"/>
          <w:sz w:val="18"/>
          <w:szCs w:val="18"/>
        </w:rPr>
        <w:t>ганизации и проведения внеплановой пров</w:t>
      </w:r>
      <w:r w:rsidRPr="00BE286C">
        <w:rPr>
          <w:rFonts w:ascii="Arial" w:hAnsi="Arial" w:cs="Arial"/>
          <w:kern w:val="2"/>
          <w:sz w:val="18"/>
          <w:szCs w:val="18"/>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31. Ответственность должностных лиц администрации</w:t>
      </w:r>
      <w:r w:rsidRPr="00BE286C">
        <w:rPr>
          <w:rFonts w:ascii="Arial" w:hAnsi="Arial" w:cs="Arial"/>
          <w:kern w:val="2"/>
          <w:sz w:val="18"/>
          <w:szCs w:val="18"/>
        </w:rPr>
        <w:br/>
        <w:t>за решения и действия (бездействие), принимаемые(осуществляемые) ими в ходе предоставления муниципальной услуги</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145. Обязанность соблюдения положений настоящего административного регламента закрепляется в должностных инструкциях должностных лицадминистрации.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лицаадминистрации привлекаются к ответственности в соответствии с законодательством Российской Федерации.</w:t>
      </w:r>
    </w:p>
    <w:p w:rsidR="005407AF" w:rsidRPr="00BE286C" w:rsidRDefault="005407AF" w:rsidP="005407AF">
      <w:pPr>
        <w:jc w:val="both"/>
        <w:rPr>
          <w:rFonts w:ascii="Arial" w:hAnsi="Arial" w:cs="Arial"/>
          <w:kern w:val="2"/>
          <w:sz w:val="18"/>
          <w:szCs w:val="18"/>
          <w:lang w:eastAsia="ko-KR"/>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32. Положения, характеризующие требования к порядку</w:t>
      </w:r>
      <w:r w:rsidRPr="00BE286C">
        <w:rPr>
          <w:rFonts w:ascii="Arial" w:hAnsi="Arial" w:cs="Arial"/>
          <w:kern w:val="2"/>
          <w:sz w:val="18"/>
          <w:szCs w:val="18"/>
        </w:rPr>
        <w:br/>
        <w:t>и формам контроля за предоставлением муниципальной услуги, в том числе со стороны граждан, их объединений и организаций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lang w:eastAsia="ko-KR"/>
        </w:rPr>
        <w:t>147. </w:t>
      </w:r>
      <w:r w:rsidRPr="00BE286C">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некорректного поведения должностных лиц</w:t>
      </w:r>
      <w:r w:rsidRPr="00BE286C">
        <w:rPr>
          <w:rFonts w:ascii="Arial" w:hAnsi="Arial" w:cs="Arial"/>
          <w:kern w:val="2"/>
          <w:sz w:val="18"/>
          <w:szCs w:val="18"/>
          <w:lang w:eastAsia="ko-KR"/>
        </w:rPr>
        <w:t>администрации</w:t>
      </w:r>
      <w:r w:rsidRPr="00BE286C">
        <w:rPr>
          <w:rFonts w:ascii="Arial" w:hAnsi="Arial" w:cs="Arial"/>
          <w:kern w:val="2"/>
          <w:sz w:val="18"/>
          <w:szCs w:val="18"/>
        </w:rPr>
        <w:t>, нарушения правил служебной этики при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149. Контроль за предоставлением муниципальной услуги осуществляется в соответствии с действующим законодательством.</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lang w:eastAsia="ko-KR"/>
        </w:rPr>
        <w:t xml:space="preserve">150. </w:t>
      </w:r>
      <w:r w:rsidRPr="00BE286C">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5407AF" w:rsidRPr="00BE286C" w:rsidRDefault="005407AF" w:rsidP="005407AF">
      <w:pPr>
        <w:jc w:val="both"/>
        <w:rPr>
          <w:rFonts w:ascii="Arial" w:hAnsi="Arial" w:cs="Arial"/>
          <w:kern w:val="2"/>
          <w:sz w:val="18"/>
          <w:szCs w:val="18"/>
          <w:lang w:eastAsia="ko-KR"/>
        </w:rPr>
      </w:pPr>
      <w:r w:rsidRPr="00BE286C">
        <w:rPr>
          <w:rFonts w:ascii="Arial" w:hAnsi="Arial" w:cs="Arial"/>
          <w:kern w:val="2"/>
          <w:sz w:val="18"/>
          <w:szCs w:val="18"/>
        </w:rPr>
        <w:t>Днем регистрации обращения является день его поступления вадминистрацию (до 16-00). При поступлении обращения после 16-00 его регистрация происходит следующим рабочим днем.</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РАЗДЕЛ V. ДОСУДЕБНЫЙ (ВНЕСУДЕБНЫЙ) ПОРЯДОК</w:t>
      </w:r>
      <w:r w:rsidRPr="00BE286C">
        <w:rPr>
          <w:rFonts w:ascii="Arial" w:hAnsi="Arial" w:cs="Arial"/>
          <w:kern w:val="2"/>
          <w:sz w:val="18"/>
          <w:szCs w:val="18"/>
        </w:rPr>
        <w:br/>
        <w:t>ОБЖАЛОВАНИЯ РЕШЕНИЙ И ДЕЙСТВИЙ (БЕЗДЕЙСТВИЯ)</w:t>
      </w:r>
      <w:r w:rsidRPr="00BE286C">
        <w:rPr>
          <w:rFonts w:ascii="Arial" w:hAnsi="Arial" w:cs="Arial"/>
          <w:kern w:val="2"/>
          <w:sz w:val="18"/>
          <w:szCs w:val="18"/>
        </w:rPr>
        <w:br/>
        <w:t>АДМИНИСТРАЦИИ,МФЦ,А ТАКЖЕ ИХ ДОЛЖНОСТНЫХ ЛИЦ, РАБОТНИКОВ</w:t>
      </w:r>
    </w:p>
    <w:p w:rsidR="005407AF" w:rsidRPr="00BE286C" w:rsidRDefault="005407AF" w:rsidP="005407AF">
      <w:pPr>
        <w:jc w:val="center"/>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33. Информация для заинтересованных лиц</w:t>
      </w:r>
      <w:r w:rsidRPr="00BE286C">
        <w:rPr>
          <w:rFonts w:ascii="Arial" w:hAnsi="Arial" w:cs="Arial"/>
          <w:kern w:val="2"/>
          <w:sz w:val="18"/>
          <w:szCs w:val="18"/>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151. Заявитель илиего представитель вправе подать жалобу на решение и (или) действие (бездействие) администрации, МФЦ, организаций, указанных в части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152. Заявитель или его представитель может обратиться с жалобой, в том числе в следующих случаях:</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нарушение срока регистрации заявления о предоставлении муниципальной услуги, комплексного запроса;</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lastRenderedPageBreak/>
        <w:t>2) нарушение срока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требование у заявителя или его представителядокументов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заявителяили его представителя;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отказ в предоставлении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7) отказ администрации, должностного лицаадминистрации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9) приостановление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BE286C">
        <w:rPr>
          <w:rFonts w:ascii="Arial" w:hAnsi="Arial" w:cs="Arial"/>
          <w:kern w:val="2"/>
          <w:sz w:val="18"/>
          <w:szCs w:val="18"/>
          <w:lang w:val="en-US"/>
        </w:rPr>
        <w:t> </w:t>
      </w:r>
      <w:r w:rsidRPr="00BE286C">
        <w:rPr>
          <w:rFonts w:ascii="Arial" w:hAnsi="Arial" w:cs="Arial"/>
          <w:kern w:val="2"/>
          <w:sz w:val="18"/>
          <w:szCs w:val="18"/>
        </w:rPr>
        <w:t>июля 2010 года №210</w:t>
      </w:r>
      <w:r w:rsidRPr="00BE286C">
        <w:rPr>
          <w:rFonts w:ascii="Arial" w:hAnsi="Arial" w:cs="Arial"/>
          <w:kern w:val="2"/>
          <w:sz w:val="18"/>
          <w:szCs w:val="18"/>
        </w:rPr>
        <w:noBreakHyphen/>
        <w:t>ФЗ«Об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34. Органы государственной власти, органы местногосамоуправления, организации и уполномоченныена рассмотрение жалобылица,которым может быть направленажалоба заявителя илиего представителяв досудебном (внесудебном) порядке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154. Жалобы на решения и (или) действия (бездействие) главы администрации подаются главе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155. Жалобы на решения и (или) действия (бездействие) должностных лиц и муниципальных служащих администрации подаются главе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156. Жалобы на решения и (или) действия (бездействие) работника МФЦ подаются руководителю этого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157. Жалобы на решения и (или) действия (бездействие) МФЦ подаются в министерство экономического развития Иркутской областиили министру экономического развития Иркутской области.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158. Жалобы на решения и (или) действия (бездействие) работников организаций, предусмотренных частью 1</w:t>
      </w:r>
      <w:r w:rsidRPr="00BE286C">
        <w:rPr>
          <w:rFonts w:ascii="Arial" w:hAnsi="Arial" w:cs="Arial"/>
          <w:kern w:val="2"/>
          <w:sz w:val="18"/>
          <w:szCs w:val="18"/>
          <w:vertAlign w:val="superscript"/>
        </w:rPr>
        <w:t>1</w:t>
      </w:r>
      <w:r w:rsidRPr="00BE286C">
        <w:rPr>
          <w:rFonts w:ascii="Arial" w:hAnsi="Arial" w:cs="Arial"/>
          <w:kern w:val="2"/>
          <w:sz w:val="18"/>
          <w:szCs w:val="18"/>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407AF" w:rsidRPr="00BE286C" w:rsidRDefault="005407AF" w:rsidP="005407AF">
      <w:pPr>
        <w:jc w:val="both"/>
        <w:rPr>
          <w:rFonts w:ascii="Arial" w:hAnsi="Arial" w:cs="Arial"/>
          <w:b/>
          <w:bCs/>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35. Способы информирования заявителей или их представителей о порядкеподачии рассмотрения жалобы, в том числе с использованием</w:t>
      </w:r>
      <w:r w:rsidRPr="00BE286C">
        <w:rPr>
          <w:rFonts w:ascii="Arial" w:hAnsi="Arial" w:cs="Arial"/>
          <w:kern w:val="2"/>
          <w:sz w:val="18"/>
          <w:szCs w:val="18"/>
        </w:rPr>
        <w:br/>
        <w:t>единого портала государственных и муниципальных услуг (функций)</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159. Информацию о порядке подачи и рассмотрения жалобы заявитель и его представитель могут получить:</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на информационных стендах, расположенных в помещениях, занимаемых администрацией;</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 на официальном сайте администрации, официальном сайте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 на Портале;</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4) в МФЦна информационных стендахили лично у работника МФЦ;</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5) путем обращения заявителя или его представителя в администрацию личноили с использованием телефонной связи, по электронной почте администрации.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160. При обращении заявителя или его представителя в администрацию личноили с использованием телефонной связи, по электронной почте администрацииинформация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407AF" w:rsidRPr="00BE286C" w:rsidRDefault="005407AF" w:rsidP="005407AF">
      <w:pPr>
        <w:jc w:val="both"/>
        <w:rPr>
          <w:rFonts w:ascii="Arial" w:hAnsi="Arial" w:cs="Arial"/>
          <w:b/>
          <w:bCs/>
          <w:kern w:val="2"/>
          <w:sz w:val="18"/>
          <w:szCs w:val="18"/>
        </w:rPr>
      </w:pPr>
    </w:p>
    <w:p w:rsidR="005407AF" w:rsidRPr="00BE286C" w:rsidRDefault="005407AF" w:rsidP="005407AF">
      <w:pPr>
        <w:jc w:val="center"/>
        <w:rPr>
          <w:rFonts w:ascii="Arial" w:hAnsi="Arial" w:cs="Arial"/>
          <w:kern w:val="2"/>
          <w:sz w:val="18"/>
          <w:szCs w:val="18"/>
        </w:rPr>
      </w:pPr>
      <w:r w:rsidRPr="00BE286C">
        <w:rPr>
          <w:rFonts w:ascii="Arial" w:hAnsi="Arial" w:cs="Arial"/>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E286C">
        <w:rPr>
          <w:rFonts w:ascii="Arial" w:hAnsi="Arial" w:cs="Arial"/>
          <w:kern w:val="2"/>
          <w:sz w:val="18"/>
          <w:szCs w:val="18"/>
        </w:rPr>
        <w:br/>
        <w:t>в ходе предоставления муниципальной услуги</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161.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 Федеральный закон от 27 июля 2010 года №210-ФЗ «Об организации предоставления государственных и муниципальных услуг»;</w:t>
      </w: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162. Информация, содержащаяся в настоящем разделе, подлежит размещению на Портале.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sectPr w:rsidR="005407AF" w:rsidRPr="00BE286C" w:rsidSect="00BE286C">
          <w:headerReference w:type="default" r:id="rId251"/>
          <w:footnotePr>
            <w:numRestart w:val="eachPage"/>
          </w:footnotePr>
          <w:pgSz w:w="16838" w:h="11906" w:orient="landscape"/>
          <w:pgMar w:top="1701" w:right="1134" w:bottom="850" w:left="1134" w:header="708" w:footer="708" w:gutter="0"/>
          <w:pgNumType w:start="1"/>
          <w:cols w:space="708"/>
          <w:titlePg/>
          <w:docGrid w:linePitch="360"/>
        </w:sectPr>
      </w:pPr>
    </w:p>
    <w:p w:rsidR="005407AF" w:rsidRPr="00BE286C" w:rsidRDefault="005407AF" w:rsidP="005407AF">
      <w:pPr>
        <w:jc w:val="right"/>
        <w:rPr>
          <w:rFonts w:ascii="Courier New" w:hAnsi="Courier New" w:cs="Courier New"/>
          <w:kern w:val="2"/>
          <w:sz w:val="18"/>
          <w:szCs w:val="18"/>
        </w:rPr>
      </w:pPr>
      <w:r w:rsidRPr="00BE286C">
        <w:rPr>
          <w:rFonts w:ascii="Courier New" w:hAnsi="Courier New" w:cs="Courier New"/>
          <w:kern w:val="2"/>
          <w:sz w:val="18"/>
          <w:szCs w:val="18"/>
        </w:rPr>
        <w:lastRenderedPageBreak/>
        <w:t>Приложение №1</w:t>
      </w:r>
    </w:p>
    <w:p w:rsidR="005407AF" w:rsidRPr="00BE286C" w:rsidRDefault="005407AF" w:rsidP="005407AF">
      <w:pPr>
        <w:jc w:val="right"/>
        <w:rPr>
          <w:rFonts w:ascii="Courier New" w:hAnsi="Courier New" w:cs="Courier New"/>
          <w:kern w:val="2"/>
          <w:sz w:val="18"/>
          <w:szCs w:val="18"/>
        </w:rPr>
      </w:pPr>
      <w:r w:rsidRPr="00BE286C">
        <w:rPr>
          <w:rFonts w:ascii="Courier New" w:hAnsi="Courier New" w:cs="Courier New"/>
          <w:kern w:val="2"/>
          <w:sz w:val="18"/>
          <w:szCs w:val="1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муниципального образования «Корсукское» в собственность за плату без проведения торгов»</w:t>
      </w:r>
    </w:p>
    <w:p w:rsidR="005407AF" w:rsidRPr="00BE286C" w:rsidRDefault="005407AF" w:rsidP="005407AF">
      <w:pPr>
        <w:jc w:val="both"/>
        <w:rPr>
          <w:rFonts w:ascii="Arial" w:hAnsi="Arial" w:cs="Arial"/>
          <w:kern w:val="2"/>
          <w:sz w:val="18"/>
          <w:szCs w:val="18"/>
        </w:rPr>
      </w:pPr>
    </w:p>
    <w:tbl>
      <w:tblPr>
        <w:tblStyle w:val="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407AF" w:rsidRPr="00BE286C" w:rsidTr="0039385D">
        <w:tc>
          <w:tcPr>
            <w:tcW w:w="4785" w:type="dxa"/>
          </w:tcPr>
          <w:p w:rsidR="005407AF" w:rsidRPr="00BE286C" w:rsidRDefault="005407AF" w:rsidP="005407AF">
            <w:pPr>
              <w:jc w:val="both"/>
              <w:rPr>
                <w:rFonts w:ascii="Arial" w:eastAsia="Calibri" w:hAnsi="Arial" w:cs="Arial"/>
                <w:b/>
                <w:bCs/>
                <w:kern w:val="2"/>
                <w:sz w:val="18"/>
                <w:szCs w:val="18"/>
                <w:lang w:eastAsia="en-US"/>
              </w:rPr>
            </w:pPr>
          </w:p>
        </w:tc>
        <w:tc>
          <w:tcPr>
            <w:tcW w:w="4786" w:type="dxa"/>
          </w:tcPr>
          <w:p w:rsidR="005407AF" w:rsidRPr="00BE286C" w:rsidRDefault="005407AF" w:rsidP="005407AF">
            <w:pPr>
              <w:jc w:val="both"/>
              <w:rPr>
                <w:rFonts w:ascii="Arial" w:hAnsi="Arial" w:cs="Arial"/>
                <w:bCs/>
                <w:kern w:val="2"/>
                <w:sz w:val="18"/>
                <w:szCs w:val="18"/>
                <w:lang w:eastAsia="en-US"/>
              </w:rPr>
            </w:pPr>
            <w:r w:rsidRPr="00BE286C">
              <w:rPr>
                <w:rFonts w:ascii="Arial" w:hAnsi="Arial" w:cs="Arial"/>
                <w:bCs/>
                <w:kern w:val="2"/>
                <w:sz w:val="18"/>
                <w:szCs w:val="18"/>
                <w:lang w:eastAsia="en-US"/>
              </w:rPr>
              <w:t xml:space="preserve">В администрацию </w:t>
            </w:r>
            <w:r w:rsidRPr="00BE286C">
              <w:rPr>
                <w:rFonts w:ascii="Arial" w:hAnsi="Arial" w:cs="Arial"/>
                <w:kern w:val="2"/>
                <w:sz w:val="18"/>
                <w:szCs w:val="18"/>
                <w:lang w:eastAsia="en-US"/>
              </w:rPr>
              <w:t>муниципального образования «Корсукское»</w:t>
            </w:r>
          </w:p>
        </w:tc>
      </w:tr>
      <w:tr w:rsidR="005407AF" w:rsidRPr="00BE286C" w:rsidTr="0039385D">
        <w:tc>
          <w:tcPr>
            <w:tcW w:w="4785" w:type="dxa"/>
          </w:tcPr>
          <w:p w:rsidR="005407AF" w:rsidRPr="00BE286C" w:rsidRDefault="005407AF" w:rsidP="005407AF">
            <w:pPr>
              <w:jc w:val="both"/>
              <w:rPr>
                <w:rFonts w:ascii="Arial" w:eastAsia="Calibri" w:hAnsi="Arial" w:cs="Arial"/>
                <w:b/>
                <w:bCs/>
                <w:kern w:val="2"/>
                <w:sz w:val="18"/>
                <w:szCs w:val="18"/>
                <w:lang w:eastAsia="en-US"/>
              </w:rPr>
            </w:pPr>
          </w:p>
        </w:tc>
        <w:tc>
          <w:tcPr>
            <w:tcW w:w="4786" w:type="dxa"/>
          </w:tcPr>
          <w:p w:rsidR="005407AF" w:rsidRPr="00BE286C" w:rsidRDefault="005407AF" w:rsidP="005407AF">
            <w:pPr>
              <w:jc w:val="both"/>
              <w:rPr>
                <w:rFonts w:ascii="Arial" w:eastAsia="Calibri" w:hAnsi="Arial" w:cs="Arial"/>
                <w:bCs/>
                <w:kern w:val="2"/>
                <w:sz w:val="18"/>
                <w:szCs w:val="18"/>
                <w:lang w:eastAsia="en-US"/>
              </w:rPr>
            </w:pPr>
          </w:p>
          <w:p w:rsidR="005407AF" w:rsidRPr="00BE286C" w:rsidRDefault="005407AF" w:rsidP="005407AF">
            <w:pPr>
              <w:jc w:val="both"/>
              <w:rPr>
                <w:rFonts w:ascii="Arial" w:eastAsia="Calibri" w:hAnsi="Arial" w:cs="Arial"/>
                <w:bCs/>
                <w:kern w:val="2"/>
                <w:sz w:val="18"/>
                <w:szCs w:val="18"/>
                <w:lang w:eastAsia="en-US"/>
              </w:rPr>
            </w:pPr>
            <w:r w:rsidRPr="00BE286C">
              <w:rPr>
                <w:rFonts w:ascii="Arial" w:eastAsia="Calibri" w:hAnsi="Arial" w:cs="Arial"/>
                <w:bCs/>
                <w:kern w:val="2"/>
                <w:sz w:val="18"/>
                <w:szCs w:val="18"/>
                <w:lang w:eastAsia="en-US"/>
              </w:rPr>
              <w:t>От _______________________________</w:t>
            </w:r>
          </w:p>
          <w:p w:rsidR="005407AF" w:rsidRPr="00BE286C" w:rsidRDefault="005407AF" w:rsidP="005407AF">
            <w:pPr>
              <w:jc w:val="both"/>
              <w:rPr>
                <w:rFonts w:ascii="Arial" w:eastAsia="Calibri" w:hAnsi="Arial" w:cs="Arial"/>
                <w:bCs/>
                <w:kern w:val="2"/>
                <w:sz w:val="18"/>
                <w:szCs w:val="18"/>
                <w:lang w:eastAsia="en-US"/>
              </w:rPr>
            </w:pPr>
            <w:r w:rsidRPr="00BE286C">
              <w:rPr>
                <w:rFonts w:ascii="Arial" w:eastAsia="Calibri" w:hAnsi="Arial" w:cs="Arial"/>
                <w:bCs/>
                <w:kern w:val="2"/>
                <w:sz w:val="18"/>
                <w:szCs w:val="18"/>
                <w:lang w:eastAsia="en-US"/>
              </w:rPr>
              <w:t>(</w:t>
            </w:r>
            <w:r w:rsidRPr="00BE286C">
              <w:rPr>
                <w:rFonts w:ascii="Arial" w:eastAsia="Calibri" w:hAnsi="Arial" w:cs="Arial"/>
                <w:bCs/>
                <w:i/>
                <w:kern w:val="2"/>
                <w:sz w:val="18"/>
                <w:szCs w:val="18"/>
                <w:lang w:eastAsia="en-US"/>
              </w:rPr>
              <w:t>указываются сведения о заявителе)</w:t>
            </w:r>
            <w:r w:rsidRPr="00BE286C">
              <w:rPr>
                <w:rFonts w:ascii="Arial" w:hAnsi="Arial" w:cs="Arial"/>
                <w:bCs/>
                <w:i/>
                <w:kern w:val="2"/>
                <w:sz w:val="18"/>
                <w:szCs w:val="18"/>
                <w:vertAlign w:val="superscript"/>
              </w:rPr>
              <w:footnoteReference w:id="7"/>
            </w:r>
          </w:p>
        </w:tc>
      </w:tr>
    </w:tbl>
    <w:p w:rsidR="005407AF" w:rsidRPr="00BE286C" w:rsidRDefault="005407AF" w:rsidP="005407AF">
      <w:pPr>
        <w:rPr>
          <w:rFonts w:ascii="Arial" w:hAnsi="Arial" w:cs="Arial"/>
          <w:bCs/>
          <w:kern w:val="2"/>
          <w:sz w:val="18"/>
          <w:szCs w:val="18"/>
        </w:rPr>
      </w:pPr>
    </w:p>
    <w:p w:rsidR="005407AF" w:rsidRPr="00BE286C" w:rsidRDefault="005407AF" w:rsidP="005407AF">
      <w:pPr>
        <w:jc w:val="center"/>
        <w:rPr>
          <w:rFonts w:ascii="Arial" w:hAnsi="Arial" w:cs="Arial"/>
          <w:bCs/>
          <w:kern w:val="2"/>
          <w:sz w:val="18"/>
          <w:szCs w:val="18"/>
        </w:rPr>
      </w:pPr>
      <w:r w:rsidRPr="00BE286C">
        <w:rPr>
          <w:rFonts w:ascii="Arial" w:hAnsi="Arial" w:cs="Arial"/>
          <w:bCs/>
          <w:kern w:val="2"/>
          <w:sz w:val="18"/>
          <w:szCs w:val="18"/>
        </w:rPr>
        <w:t>ЗАЯВЛЕНИЕ</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 xml:space="preserve">Прошу предоставить земельный участок, находящийся в муниципальной собственности муниципального образования «Корсукское», с кадастровым номером ___________________________ в собственность за плату без проведения торгов на основании </w:t>
      </w:r>
    </w:p>
    <w:p w:rsidR="005407AF" w:rsidRPr="00BE286C" w:rsidRDefault="005407AF" w:rsidP="005407AF">
      <w:pPr>
        <w:jc w:val="both"/>
        <w:rPr>
          <w:rFonts w:ascii="Arial" w:hAnsi="Arial" w:cs="Arial"/>
          <w:sz w:val="18"/>
          <w:szCs w:val="18"/>
        </w:rPr>
      </w:pPr>
      <w:r w:rsidRPr="00BE286C">
        <w:rPr>
          <w:rFonts w:ascii="Arial" w:hAnsi="Arial" w:cs="Arial"/>
          <w:sz w:val="18"/>
          <w:szCs w:val="18"/>
        </w:rPr>
        <w:t>_________________________________________________________________ ______________________________________________________________________</w:t>
      </w:r>
    </w:p>
    <w:p w:rsidR="005407AF" w:rsidRPr="00BE286C" w:rsidRDefault="005407AF" w:rsidP="005407AF">
      <w:pPr>
        <w:jc w:val="both"/>
        <w:rPr>
          <w:rFonts w:ascii="Arial" w:hAnsi="Arial" w:cs="Arial"/>
          <w:sz w:val="18"/>
          <w:szCs w:val="18"/>
        </w:rPr>
      </w:pPr>
      <w:r w:rsidRPr="00BE286C">
        <w:rPr>
          <w:rFonts w:ascii="Arial" w:hAnsi="Arial" w:cs="Arial"/>
          <w:sz w:val="18"/>
          <w:szCs w:val="18"/>
        </w:rPr>
        <w:t>(указать основание</w:t>
      </w:r>
      <w:r w:rsidRPr="00BE286C">
        <w:rPr>
          <w:rFonts w:ascii="Arial" w:hAnsi="Arial" w:cs="Arial"/>
          <w:kern w:val="2"/>
          <w:sz w:val="18"/>
          <w:szCs w:val="18"/>
        </w:rPr>
        <w:t xml:space="preserve"> предоставления земельного участка из числа, предусмотренных подпунктами 1, 2</w:t>
      </w:r>
      <w:r w:rsidRPr="00BE286C">
        <w:rPr>
          <w:rFonts w:ascii="Arial" w:hAnsi="Arial" w:cs="Arial"/>
          <w:kern w:val="2"/>
          <w:sz w:val="18"/>
          <w:szCs w:val="18"/>
        </w:rPr>
        <w:sym w:font="Symbol" w:char="F02D"/>
      </w:r>
      <w:r w:rsidRPr="00BE286C">
        <w:rPr>
          <w:rFonts w:ascii="Arial" w:hAnsi="Arial" w:cs="Arial"/>
          <w:kern w:val="2"/>
          <w:sz w:val="18"/>
          <w:szCs w:val="18"/>
        </w:rPr>
        <w:t>5, 7</w:t>
      </w:r>
      <w:r w:rsidRPr="00BE286C">
        <w:rPr>
          <w:rFonts w:ascii="Arial" w:hAnsi="Arial" w:cs="Arial"/>
          <w:kern w:val="2"/>
          <w:sz w:val="18"/>
          <w:szCs w:val="18"/>
        </w:rPr>
        <w:sym w:font="Symbol" w:char="F02D"/>
      </w:r>
      <w:r w:rsidRPr="00BE286C">
        <w:rPr>
          <w:rFonts w:ascii="Arial" w:hAnsi="Arial" w:cs="Arial"/>
          <w:kern w:val="2"/>
          <w:sz w:val="18"/>
          <w:szCs w:val="18"/>
        </w:rPr>
        <w:t>9 пункта 2 статьи 39</w:t>
      </w:r>
      <w:r w:rsidRPr="00BE286C">
        <w:rPr>
          <w:rFonts w:ascii="Arial" w:hAnsi="Arial" w:cs="Arial"/>
          <w:kern w:val="2"/>
          <w:sz w:val="18"/>
          <w:szCs w:val="18"/>
          <w:vertAlign w:val="superscript"/>
        </w:rPr>
        <w:t>3</w:t>
      </w:r>
      <w:r w:rsidRPr="00BE286C">
        <w:rPr>
          <w:rFonts w:ascii="Arial" w:hAnsi="Arial" w:cs="Arial"/>
          <w:kern w:val="2"/>
          <w:sz w:val="18"/>
          <w:szCs w:val="18"/>
        </w:rPr>
        <w:t xml:space="preserve"> Земельного кодекса Российской Федерации</w:t>
      </w:r>
      <w:r w:rsidRPr="00BE286C">
        <w:rPr>
          <w:rFonts w:ascii="Arial" w:hAnsi="Arial" w:cs="Arial"/>
          <w:sz w:val="18"/>
          <w:szCs w:val="18"/>
        </w:rPr>
        <w:t>)</w:t>
      </w:r>
    </w:p>
    <w:p w:rsidR="005407AF" w:rsidRPr="00BE286C" w:rsidRDefault="005407AF" w:rsidP="005407AF">
      <w:pPr>
        <w:jc w:val="both"/>
        <w:rPr>
          <w:rFonts w:ascii="Arial" w:hAnsi="Arial" w:cs="Arial"/>
          <w:sz w:val="18"/>
          <w:szCs w:val="18"/>
        </w:rPr>
      </w:pPr>
    </w:p>
    <w:p w:rsidR="005407AF" w:rsidRPr="00BE286C" w:rsidRDefault="005407AF" w:rsidP="005407AF">
      <w:pPr>
        <w:jc w:val="both"/>
        <w:rPr>
          <w:rFonts w:ascii="Arial" w:hAnsi="Arial" w:cs="Arial"/>
          <w:sz w:val="18"/>
          <w:szCs w:val="18"/>
        </w:rPr>
      </w:pPr>
      <w:r w:rsidRPr="00BE286C">
        <w:rPr>
          <w:rFonts w:ascii="Arial" w:hAnsi="Arial" w:cs="Arial"/>
          <w:sz w:val="18"/>
          <w:szCs w:val="18"/>
        </w:rPr>
        <w:t>для ______________________________________________________________________(предполагаемое целевое использование испрашиваемого земельного участка)</w:t>
      </w:r>
    </w:p>
    <w:p w:rsidR="005407AF" w:rsidRPr="00BE286C" w:rsidRDefault="005407AF" w:rsidP="005407AF">
      <w:pPr>
        <w:jc w:val="both"/>
        <w:rPr>
          <w:rFonts w:ascii="Arial" w:hAnsi="Arial" w:cs="Arial"/>
          <w:sz w:val="18"/>
          <w:szCs w:val="18"/>
        </w:rPr>
      </w:pPr>
      <w:r w:rsidRPr="00BE286C">
        <w:rPr>
          <w:rFonts w:ascii="Arial" w:hAnsi="Arial" w:cs="Arial"/>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5407AF" w:rsidRPr="00BE286C" w:rsidRDefault="005407AF" w:rsidP="005407AF">
      <w:pPr>
        <w:jc w:val="both"/>
        <w:rPr>
          <w:rFonts w:ascii="Arial" w:hAnsi="Arial" w:cs="Arial"/>
          <w:kern w:val="2"/>
          <w:sz w:val="18"/>
          <w:szCs w:val="18"/>
        </w:rPr>
      </w:pPr>
    </w:p>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К заявлению прилагаются:</w:t>
      </w:r>
    </w:p>
    <w:tbl>
      <w:tblPr>
        <w:tblW w:w="9039" w:type="dxa"/>
        <w:tblLook w:val="01E0" w:firstRow="1" w:lastRow="1" w:firstColumn="1" w:lastColumn="1" w:noHBand="0" w:noVBand="0"/>
      </w:tblPr>
      <w:tblGrid>
        <w:gridCol w:w="985"/>
        <w:gridCol w:w="7770"/>
        <w:gridCol w:w="284"/>
      </w:tblGrid>
      <w:tr w:rsidR="005407AF" w:rsidRPr="00BE286C" w:rsidTr="0039385D">
        <w:tc>
          <w:tcPr>
            <w:tcW w:w="985"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1)</w:t>
            </w:r>
          </w:p>
        </w:tc>
        <w:tc>
          <w:tcPr>
            <w:tcW w:w="7770" w:type="dxa"/>
            <w:tcBorders>
              <w:bottom w:val="single" w:sz="4" w:space="0" w:color="auto"/>
            </w:tcBorders>
          </w:tcPr>
          <w:p w:rsidR="005407AF" w:rsidRPr="00BE286C" w:rsidRDefault="005407AF" w:rsidP="005407AF">
            <w:pPr>
              <w:jc w:val="both"/>
              <w:rPr>
                <w:rFonts w:ascii="Arial" w:hAnsi="Arial" w:cs="Arial"/>
                <w:kern w:val="2"/>
                <w:sz w:val="18"/>
                <w:szCs w:val="18"/>
              </w:rPr>
            </w:pPr>
          </w:p>
        </w:tc>
        <w:tc>
          <w:tcPr>
            <w:tcW w:w="284" w:type="dxa"/>
          </w:tcPr>
          <w:p w:rsidR="005407AF" w:rsidRPr="00BE286C" w:rsidRDefault="005407AF" w:rsidP="005407AF">
            <w:pPr>
              <w:jc w:val="both"/>
              <w:rPr>
                <w:rFonts w:ascii="Arial" w:hAnsi="Arial" w:cs="Arial"/>
                <w:kern w:val="2"/>
                <w:sz w:val="18"/>
                <w:szCs w:val="18"/>
                <w:lang w:val="en-US"/>
              </w:rPr>
            </w:pPr>
            <w:r w:rsidRPr="00BE286C">
              <w:rPr>
                <w:rFonts w:ascii="Arial" w:hAnsi="Arial" w:cs="Arial"/>
                <w:kern w:val="2"/>
                <w:sz w:val="18"/>
                <w:szCs w:val="18"/>
                <w:lang w:val="en-US"/>
              </w:rPr>
              <w:t>;</w:t>
            </w:r>
          </w:p>
        </w:tc>
      </w:tr>
      <w:tr w:rsidR="005407AF" w:rsidRPr="00BE286C" w:rsidTr="0039385D">
        <w:tc>
          <w:tcPr>
            <w:tcW w:w="985"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w:t>
            </w:r>
          </w:p>
        </w:tc>
        <w:tc>
          <w:tcPr>
            <w:tcW w:w="7770" w:type="dxa"/>
            <w:tcBorders>
              <w:top w:val="single" w:sz="4" w:space="0" w:color="auto"/>
              <w:bottom w:val="single" w:sz="4" w:space="0" w:color="auto"/>
            </w:tcBorders>
          </w:tcPr>
          <w:p w:rsidR="005407AF" w:rsidRPr="00BE286C" w:rsidRDefault="005407AF" w:rsidP="005407AF">
            <w:pPr>
              <w:jc w:val="both"/>
              <w:rPr>
                <w:rFonts w:ascii="Arial" w:hAnsi="Arial" w:cs="Arial"/>
                <w:kern w:val="2"/>
                <w:sz w:val="18"/>
                <w:szCs w:val="18"/>
              </w:rPr>
            </w:pPr>
          </w:p>
        </w:tc>
        <w:tc>
          <w:tcPr>
            <w:tcW w:w="284" w:type="dxa"/>
          </w:tcPr>
          <w:p w:rsidR="005407AF" w:rsidRPr="00BE286C" w:rsidRDefault="005407AF" w:rsidP="005407AF">
            <w:pPr>
              <w:jc w:val="both"/>
              <w:rPr>
                <w:rFonts w:ascii="Arial" w:hAnsi="Arial" w:cs="Arial"/>
                <w:kern w:val="2"/>
                <w:sz w:val="18"/>
                <w:szCs w:val="18"/>
                <w:lang w:val="en-US"/>
              </w:rPr>
            </w:pPr>
            <w:r w:rsidRPr="00BE286C">
              <w:rPr>
                <w:rFonts w:ascii="Arial" w:hAnsi="Arial" w:cs="Arial"/>
                <w:kern w:val="2"/>
                <w:sz w:val="18"/>
                <w:szCs w:val="18"/>
                <w:lang w:val="en-US"/>
              </w:rPr>
              <w:t>;</w:t>
            </w:r>
          </w:p>
        </w:tc>
      </w:tr>
      <w:tr w:rsidR="005407AF" w:rsidRPr="00BE286C" w:rsidTr="0039385D">
        <w:tc>
          <w:tcPr>
            <w:tcW w:w="985"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3)</w:t>
            </w:r>
          </w:p>
        </w:tc>
        <w:tc>
          <w:tcPr>
            <w:tcW w:w="7770" w:type="dxa"/>
            <w:tcBorders>
              <w:top w:val="single" w:sz="4" w:space="0" w:color="auto"/>
              <w:bottom w:val="single" w:sz="4" w:space="0" w:color="auto"/>
            </w:tcBorders>
          </w:tcPr>
          <w:p w:rsidR="005407AF" w:rsidRPr="00BE286C" w:rsidRDefault="005407AF" w:rsidP="005407AF">
            <w:pPr>
              <w:jc w:val="both"/>
              <w:rPr>
                <w:rFonts w:ascii="Arial" w:hAnsi="Arial" w:cs="Arial"/>
                <w:kern w:val="2"/>
                <w:sz w:val="18"/>
                <w:szCs w:val="18"/>
              </w:rPr>
            </w:pPr>
          </w:p>
        </w:tc>
        <w:tc>
          <w:tcPr>
            <w:tcW w:w="284" w:type="dxa"/>
          </w:tcPr>
          <w:p w:rsidR="005407AF" w:rsidRPr="00BE286C" w:rsidRDefault="005407AF" w:rsidP="005407AF">
            <w:pPr>
              <w:jc w:val="both"/>
              <w:rPr>
                <w:rFonts w:ascii="Arial" w:hAnsi="Arial" w:cs="Arial"/>
                <w:kern w:val="2"/>
                <w:sz w:val="18"/>
                <w:szCs w:val="18"/>
                <w:lang w:val="en-US"/>
              </w:rPr>
            </w:pPr>
            <w:r w:rsidRPr="00BE286C">
              <w:rPr>
                <w:rFonts w:ascii="Arial" w:hAnsi="Arial" w:cs="Arial"/>
                <w:kern w:val="2"/>
                <w:sz w:val="18"/>
                <w:szCs w:val="18"/>
                <w:lang w:val="en-US"/>
              </w:rPr>
              <w:t>.</w:t>
            </w:r>
          </w:p>
        </w:tc>
      </w:tr>
    </w:tbl>
    <w:p w:rsidR="005407AF" w:rsidRPr="00BE286C" w:rsidRDefault="005407AF" w:rsidP="005407AF">
      <w:pPr>
        <w:jc w:val="both"/>
        <w:rPr>
          <w:rFonts w:ascii="Arial" w:hAnsi="Arial" w:cs="Arial"/>
          <w:kern w:val="2"/>
          <w:sz w:val="18"/>
          <w:szCs w:val="18"/>
        </w:rPr>
      </w:pPr>
    </w:p>
    <w:tbl>
      <w:tblPr>
        <w:tblW w:w="0" w:type="auto"/>
        <w:tblLayout w:type="fixed"/>
        <w:tblLook w:val="01E0" w:firstRow="1" w:lastRow="1" w:firstColumn="1" w:lastColumn="1" w:noHBand="0" w:noVBand="0"/>
      </w:tblPr>
      <w:tblGrid>
        <w:gridCol w:w="314"/>
        <w:gridCol w:w="503"/>
        <w:gridCol w:w="337"/>
        <w:gridCol w:w="1789"/>
        <w:gridCol w:w="284"/>
        <w:gridCol w:w="709"/>
        <w:gridCol w:w="401"/>
        <w:gridCol w:w="733"/>
        <w:gridCol w:w="3969"/>
      </w:tblGrid>
      <w:tr w:rsidR="005407AF" w:rsidRPr="00BE286C" w:rsidTr="0039385D">
        <w:tc>
          <w:tcPr>
            <w:tcW w:w="314"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w:t>
            </w:r>
          </w:p>
        </w:tc>
        <w:tc>
          <w:tcPr>
            <w:tcW w:w="503" w:type="dxa"/>
            <w:tcBorders>
              <w:bottom w:val="single" w:sz="4" w:space="0" w:color="auto"/>
            </w:tcBorders>
          </w:tcPr>
          <w:p w:rsidR="005407AF" w:rsidRPr="00BE286C" w:rsidRDefault="005407AF" w:rsidP="005407AF">
            <w:pPr>
              <w:jc w:val="both"/>
              <w:rPr>
                <w:rFonts w:ascii="Arial" w:hAnsi="Arial" w:cs="Arial"/>
                <w:kern w:val="2"/>
                <w:sz w:val="18"/>
                <w:szCs w:val="18"/>
              </w:rPr>
            </w:pPr>
          </w:p>
        </w:tc>
        <w:tc>
          <w:tcPr>
            <w:tcW w:w="337"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w:t>
            </w:r>
          </w:p>
        </w:tc>
        <w:tc>
          <w:tcPr>
            <w:tcW w:w="1789" w:type="dxa"/>
            <w:tcBorders>
              <w:bottom w:val="single" w:sz="4" w:space="0" w:color="auto"/>
            </w:tcBorders>
          </w:tcPr>
          <w:p w:rsidR="005407AF" w:rsidRPr="00BE286C" w:rsidRDefault="005407AF" w:rsidP="005407AF">
            <w:pPr>
              <w:jc w:val="both"/>
              <w:rPr>
                <w:rFonts w:ascii="Arial" w:hAnsi="Arial" w:cs="Arial"/>
                <w:kern w:val="2"/>
                <w:sz w:val="18"/>
                <w:szCs w:val="18"/>
              </w:rPr>
            </w:pPr>
          </w:p>
        </w:tc>
        <w:tc>
          <w:tcPr>
            <w:tcW w:w="284"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0</w:t>
            </w:r>
          </w:p>
        </w:tc>
        <w:tc>
          <w:tcPr>
            <w:tcW w:w="709" w:type="dxa"/>
            <w:tcBorders>
              <w:bottom w:val="single" w:sz="4" w:space="0" w:color="auto"/>
            </w:tcBorders>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220</w:t>
            </w:r>
          </w:p>
        </w:tc>
        <w:tc>
          <w:tcPr>
            <w:tcW w:w="401" w:type="dxa"/>
          </w:tcPr>
          <w:p w:rsidR="005407AF" w:rsidRPr="00BE286C" w:rsidRDefault="005407AF" w:rsidP="005407AF">
            <w:pPr>
              <w:jc w:val="both"/>
              <w:rPr>
                <w:rFonts w:ascii="Arial" w:hAnsi="Arial" w:cs="Arial"/>
                <w:kern w:val="2"/>
                <w:sz w:val="18"/>
                <w:szCs w:val="18"/>
              </w:rPr>
            </w:pPr>
            <w:r w:rsidRPr="00BE286C">
              <w:rPr>
                <w:rFonts w:ascii="Arial" w:hAnsi="Arial" w:cs="Arial"/>
                <w:kern w:val="2"/>
                <w:sz w:val="18"/>
                <w:szCs w:val="18"/>
              </w:rPr>
              <w:t>г.</w:t>
            </w:r>
          </w:p>
        </w:tc>
        <w:tc>
          <w:tcPr>
            <w:tcW w:w="733" w:type="dxa"/>
          </w:tcPr>
          <w:p w:rsidR="005407AF" w:rsidRPr="00BE286C" w:rsidRDefault="005407AF" w:rsidP="005407AF">
            <w:pPr>
              <w:jc w:val="both"/>
              <w:rPr>
                <w:rFonts w:ascii="Arial" w:hAnsi="Arial" w:cs="Arial"/>
                <w:kern w:val="2"/>
                <w:sz w:val="18"/>
                <w:szCs w:val="18"/>
              </w:rPr>
            </w:pPr>
          </w:p>
        </w:tc>
        <w:tc>
          <w:tcPr>
            <w:tcW w:w="3969" w:type="dxa"/>
            <w:tcBorders>
              <w:bottom w:val="single" w:sz="4" w:space="0" w:color="auto"/>
            </w:tcBorders>
          </w:tcPr>
          <w:p w:rsidR="005407AF" w:rsidRPr="00BE286C" w:rsidRDefault="005407AF" w:rsidP="005407AF">
            <w:pPr>
              <w:jc w:val="both"/>
              <w:rPr>
                <w:rFonts w:ascii="Arial" w:hAnsi="Arial" w:cs="Arial"/>
                <w:kern w:val="2"/>
                <w:sz w:val="18"/>
                <w:szCs w:val="18"/>
              </w:rPr>
            </w:pPr>
          </w:p>
        </w:tc>
      </w:tr>
      <w:tr w:rsidR="005407AF" w:rsidRPr="00BE286C" w:rsidTr="0039385D">
        <w:tc>
          <w:tcPr>
            <w:tcW w:w="314" w:type="dxa"/>
          </w:tcPr>
          <w:p w:rsidR="005407AF" w:rsidRPr="00BE286C" w:rsidRDefault="005407AF" w:rsidP="005407AF">
            <w:pPr>
              <w:jc w:val="both"/>
              <w:rPr>
                <w:rFonts w:ascii="Arial" w:hAnsi="Arial" w:cs="Arial"/>
                <w:kern w:val="2"/>
                <w:sz w:val="18"/>
                <w:szCs w:val="18"/>
              </w:rPr>
            </w:pPr>
          </w:p>
        </w:tc>
        <w:tc>
          <w:tcPr>
            <w:tcW w:w="503" w:type="dxa"/>
            <w:tcBorders>
              <w:top w:val="single" w:sz="4" w:space="0" w:color="auto"/>
            </w:tcBorders>
          </w:tcPr>
          <w:p w:rsidR="005407AF" w:rsidRPr="00BE286C" w:rsidRDefault="005407AF" w:rsidP="005407AF">
            <w:pPr>
              <w:jc w:val="both"/>
              <w:rPr>
                <w:rFonts w:ascii="Arial" w:hAnsi="Arial" w:cs="Arial"/>
                <w:kern w:val="2"/>
                <w:sz w:val="18"/>
                <w:szCs w:val="18"/>
              </w:rPr>
            </w:pPr>
          </w:p>
        </w:tc>
        <w:tc>
          <w:tcPr>
            <w:tcW w:w="337" w:type="dxa"/>
          </w:tcPr>
          <w:p w:rsidR="005407AF" w:rsidRPr="00BE286C" w:rsidRDefault="005407AF" w:rsidP="005407AF">
            <w:pPr>
              <w:jc w:val="both"/>
              <w:rPr>
                <w:rFonts w:ascii="Arial" w:hAnsi="Arial" w:cs="Arial"/>
                <w:kern w:val="2"/>
                <w:sz w:val="18"/>
                <w:szCs w:val="18"/>
              </w:rPr>
            </w:pPr>
          </w:p>
        </w:tc>
        <w:tc>
          <w:tcPr>
            <w:tcW w:w="1789" w:type="dxa"/>
            <w:tcBorders>
              <w:top w:val="single" w:sz="4" w:space="0" w:color="auto"/>
            </w:tcBorders>
          </w:tcPr>
          <w:p w:rsidR="005407AF" w:rsidRPr="00BE286C" w:rsidRDefault="005407AF" w:rsidP="005407AF">
            <w:pPr>
              <w:jc w:val="both"/>
              <w:rPr>
                <w:rFonts w:ascii="Arial" w:hAnsi="Arial" w:cs="Arial"/>
                <w:kern w:val="2"/>
                <w:sz w:val="18"/>
                <w:szCs w:val="18"/>
              </w:rPr>
            </w:pPr>
          </w:p>
        </w:tc>
        <w:tc>
          <w:tcPr>
            <w:tcW w:w="284" w:type="dxa"/>
          </w:tcPr>
          <w:p w:rsidR="005407AF" w:rsidRPr="00BE286C" w:rsidRDefault="005407AF" w:rsidP="005407AF">
            <w:pPr>
              <w:jc w:val="both"/>
              <w:rPr>
                <w:rFonts w:ascii="Arial" w:hAnsi="Arial" w:cs="Arial"/>
                <w:kern w:val="2"/>
                <w:sz w:val="18"/>
                <w:szCs w:val="18"/>
              </w:rPr>
            </w:pPr>
          </w:p>
        </w:tc>
        <w:tc>
          <w:tcPr>
            <w:tcW w:w="709" w:type="dxa"/>
            <w:tcBorders>
              <w:top w:val="single" w:sz="4" w:space="0" w:color="auto"/>
            </w:tcBorders>
          </w:tcPr>
          <w:p w:rsidR="005407AF" w:rsidRPr="00BE286C" w:rsidRDefault="005407AF" w:rsidP="005407AF">
            <w:pPr>
              <w:jc w:val="both"/>
              <w:rPr>
                <w:rFonts w:ascii="Arial" w:hAnsi="Arial" w:cs="Arial"/>
                <w:kern w:val="2"/>
                <w:sz w:val="18"/>
                <w:szCs w:val="18"/>
              </w:rPr>
            </w:pPr>
          </w:p>
        </w:tc>
        <w:tc>
          <w:tcPr>
            <w:tcW w:w="401" w:type="dxa"/>
          </w:tcPr>
          <w:p w:rsidR="005407AF" w:rsidRPr="00BE286C" w:rsidRDefault="005407AF" w:rsidP="005407AF">
            <w:pPr>
              <w:jc w:val="both"/>
              <w:rPr>
                <w:rFonts w:ascii="Arial" w:hAnsi="Arial" w:cs="Arial"/>
                <w:kern w:val="2"/>
                <w:sz w:val="18"/>
                <w:szCs w:val="18"/>
              </w:rPr>
            </w:pPr>
          </w:p>
        </w:tc>
        <w:tc>
          <w:tcPr>
            <w:tcW w:w="733" w:type="dxa"/>
          </w:tcPr>
          <w:p w:rsidR="005407AF" w:rsidRPr="00BE286C" w:rsidRDefault="005407AF" w:rsidP="005407AF">
            <w:pPr>
              <w:jc w:val="both"/>
              <w:rPr>
                <w:rFonts w:ascii="Arial" w:hAnsi="Arial" w:cs="Arial"/>
                <w:kern w:val="2"/>
                <w:sz w:val="18"/>
                <w:szCs w:val="18"/>
              </w:rPr>
            </w:pPr>
          </w:p>
        </w:tc>
        <w:tc>
          <w:tcPr>
            <w:tcW w:w="3969" w:type="dxa"/>
            <w:tcBorders>
              <w:top w:val="single" w:sz="4" w:space="0" w:color="auto"/>
            </w:tcBorders>
          </w:tcPr>
          <w:p w:rsidR="005407AF" w:rsidRPr="00BE286C" w:rsidRDefault="005407AF" w:rsidP="005407AF">
            <w:pPr>
              <w:jc w:val="both"/>
              <w:rPr>
                <w:rFonts w:ascii="Arial" w:hAnsi="Arial" w:cs="Arial"/>
                <w:color w:val="000000"/>
                <w:kern w:val="2"/>
                <w:sz w:val="18"/>
                <w:szCs w:val="18"/>
              </w:rPr>
            </w:pPr>
            <w:r w:rsidRPr="00BE286C">
              <w:rPr>
                <w:rFonts w:ascii="Arial" w:hAnsi="Arial" w:cs="Arial"/>
                <w:color w:val="000000"/>
                <w:kern w:val="2"/>
                <w:sz w:val="18"/>
                <w:szCs w:val="18"/>
              </w:rPr>
              <w:t>(подпись заявителя или представителя заявителя)</w:t>
            </w:r>
          </w:p>
        </w:tc>
      </w:tr>
    </w:tbl>
    <w:p w:rsidR="005407AF" w:rsidRPr="00BE286C" w:rsidRDefault="005407AF" w:rsidP="005407AF">
      <w:pPr>
        <w:jc w:val="both"/>
        <w:rPr>
          <w:rFonts w:ascii="Arial" w:hAnsi="Arial" w:cs="Arial"/>
          <w:sz w:val="18"/>
          <w:szCs w:val="18"/>
        </w:rPr>
      </w:pPr>
    </w:p>
    <w:p w:rsidR="005407AF" w:rsidRPr="00BE286C" w:rsidRDefault="005407AF" w:rsidP="005407AF">
      <w:pPr>
        <w:suppressAutoHyphens/>
        <w:jc w:val="center"/>
        <w:rPr>
          <w:rFonts w:ascii="Arial" w:hAnsi="Arial" w:cs="Arial"/>
          <w:b/>
          <w:sz w:val="18"/>
          <w:szCs w:val="18"/>
          <w:lang w:eastAsia="ar-SA"/>
        </w:rPr>
      </w:pPr>
      <w:r w:rsidRPr="00BE286C">
        <w:rPr>
          <w:rFonts w:ascii="Arial" w:hAnsi="Arial" w:cs="Arial"/>
          <w:b/>
          <w:sz w:val="18"/>
          <w:szCs w:val="18"/>
          <w:lang w:eastAsia="ar-SA"/>
        </w:rPr>
        <w:t>12.02.2020г. №19</w:t>
      </w:r>
    </w:p>
    <w:p w:rsidR="005407AF" w:rsidRPr="00BE286C" w:rsidRDefault="005407AF" w:rsidP="005407AF">
      <w:pPr>
        <w:suppressAutoHyphens/>
        <w:jc w:val="center"/>
        <w:rPr>
          <w:rFonts w:ascii="Arial" w:hAnsi="Arial" w:cs="Arial"/>
          <w:b/>
          <w:sz w:val="18"/>
          <w:szCs w:val="18"/>
          <w:lang w:eastAsia="ar-SA"/>
        </w:rPr>
      </w:pPr>
      <w:r w:rsidRPr="00BE286C">
        <w:rPr>
          <w:rFonts w:ascii="Arial" w:hAnsi="Arial" w:cs="Arial"/>
          <w:b/>
          <w:sz w:val="18"/>
          <w:szCs w:val="18"/>
          <w:lang w:eastAsia="ar-SA"/>
        </w:rPr>
        <w:t>РОССИЙСКАЯ ФЕДЕРАЦИЯ</w:t>
      </w:r>
    </w:p>
    <w:p w:rsidR="005407AF" w:rsidRPr="00BE286C" w:rsidRDefault="005407AF" w:rsidP="005407AF">
      <w:pPr>
        <w:suppressAutoHyphens/>
        <w:jc w:val="center"/>
        <w:rPr>
          <w:rFonts w:ascii="Arial" w:hAnsi="Arial" w:cs="Arial"/>
          <w:b/>
          <w:sz w:val="18"/>
          <w:szCs w:val="18"/>
          <w:lang w:eastAsia="ar-SA"/>
        </w:rPr>
      </w:pPr>
      <w:r w:rsidRPr="00BE286C">
        <w:rPr>
          <w:rFonts w:ascii="Arial" w:hAnsi="Arial" w:cs="Arial"/>
          <w:b/>
          <w:sz w:val="18"/>
          <w:szCs w:val="18"/>
          <w:lang w:eastAsia="ar-SA"/>
        </w:rPr>
        <w:t>ИРКУТСКАЯ ОБЛАСТЬ</w:t>
      </w:r>
    </w:p>
    <w:p w:rsidR="005407AF" w:rsidRPr="00BE286C" w:rsidRDefault="005407AF" w:rsidP="005407AF">
      <w:pPr>
        <w:suppressAutoHyphens/>
        <w:jc w:val="center"/>
        <w:rPr>
          <w:rFonts w:ascii="Arial" w:hAnsi="Arial" w:cs="Arial"/>
          <w:b/>
          <w:sz w:val="18"/>
          <w:szCs w:val="18"/>
          <w:lang w:eastAsia="ar-SA"/>
        </w:rPr>
      </w:pPr>
      <w:r w:rsidRPr="00BE286C">
        <w:rPr>
          <w:rFonts w:ascii="Arial" w:hAnsi="Arial" w:cs="Arial"/>
          <w:b/>
          <w:sz w:val="18"/>
          <w:szCs w:val="18"/>
          <w:lang w:eastAsia="ar-SA"/>
        </w:rPr>
        <w:t>«ЭХИРИТ-БУЛАГАТСКИЙ РАЙОН»</w:t>
      </w:r>
    </w:p>
    <w:p w:rsidR="005407AF" w:rsidRPr="00BE286C" w:rsidRDefault="005407AF" w:rsidP="005407AF">
      <w:pPr>
        <w:suppressAutoHyphens/>
        <w:jc w:val="center"/>
        <w:rPr>
          <w:rFonts w:ascii="Arial" w:hAnsi="Arial" w:cs="Arial"/>
          <w:b/>
          <w:sz w:val="18"/>
          <w:szCs w:val="18"/>
          <w:lang w:eastAsia="ar-SA"/>
        </w:rPr>
      </w:pPr>
      <w:r w:rsidRPr="00BE286C">
        <w:rPr>
          <w:rFonts w:ascii="Arial" w:hAnsi="Arial" w:cs="Arial"/>
          <w:b/>
          <w:sz w:val="18"/>
          <w:szCs w:val="18"/>
          <w:lang w:eastAsia="ar-SA"/>
        </w:rPr>
        <w:t>МУНИЦИПАЛЬНОЕ ОБРАЗОВАНИЕ«КОРСУКСКОЕ»</w:t>
      </w:r>
    </w:p>
    <w:p w:rsidR="005407AF" w:rsidRPr="00BE286C" w:rsidRDefault="005407AF" w:rsidP="005407AF">
      <w:pPr>
        <w:suppressAutoHyphens/>
        <w:jc w:val="center"/>
        <w:rPr>
          <w:rFonts w:ascii="Arial" w:hAnsi="Arial" w:cs="Arial"/>
          <w:b/>
          <w:sz w:val="18"/>
          <w:szCs w:val="18"/>
          <w:lang w:eastAsia="ar-SA"/>
        </w:rPr>
      </w:pPr>
      <w:r w:rsidRPr="00BE286C">
        <w:rPr>
          <w:rFonts w:ascii="Arial" w:hAnsi="Arial" w:cs="Arial"/>
          <w:b/>
          <w:sz w:val="18"/>
          <w:szCs w:val="18"/>
          <w:lang w:eastAsia="ar-SA"/>
        </w:rPr>
        <w:t>АДМИНИСТРАЦИЯ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lang w:eastAsia="ar-SA"/>
        </w:rPr>
        <w:t>ПОСТАНОВЛЕНИЕ</w:t>
      </w:r>
    </w:p>
    <w:p w:rsidR="005407AF" w:rsidRPr="00BE286C" w:rsidRDefault="005407AF" w:rsidP="005407AF">
      <w:pPr>
        <w:jc w:val="center"/>
        <w:rPr>
          <w:rFonts w:ascii="Arial" w:hAnsi="Arial" w:cs="Arial"/>
          <w:b/>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lang w:eastAsia="ar-SA"/>
        </w:rPr>
        <w:t xml:space="preserve">О ПРИЗНАНИИ УТРАТИВШИМИ СИЛУ ПОСТАНОВЛЕНИЙ </w:t>
      </w:r>
      <w:r w:rsidRPr="00BE286C">
        <w:rPr>
          <w:rFonts w:ascii="Arial" w:eastAsia="Calibri" w:hAnsi="Arial" w:cs="Arial"/>
          <w:b/>
          <w:sz w:val="18"/>
          <w:szCs w:val="18"/>
          <w:lang w:eastAsia="en-US"/>
        </w:rPr>
        <w:t xml:space="preserve">АДМИНИСТРАЦИИ МУНИЦИПАЛЬНОГО ОБРАЗОВАНИЯ </w:t>
      </w:r>
      <w:r w:rsidRPr="00BE286C">
        <w:rPr>
          <w:rFonts w:ascii="Arial" w:eastAsia="Calibri" w:hAnsi="Arial" w:cs="Arial"/>
          <w:b/>
          <w:sz w:val="18"/>
          <w:szCs w:val="18"/>
          <w:lang w:eastAsia="en-US"/>
        </w:rPr>
        <w:br/>
        <w:t>«КОРСУКСКОЕ»</w:t>
      </w:r>
    </w:p>
    <w:p w:rsidR="005407AF" w:rsidRPr="00BE286C" w:rsidRDefault="005407AF" w:rsidP="005407AF">
      <w:pPr>
        <w:jc w:val="center"/>
        <w:rPr>
          <w:rFonts w:ascii="Arial" w:hAnsi="Arial" w:cs="Arial"/>
          <w:sz w:val="18"/>
          <w:szCs w:val="18"/>
        </w:rPr>
      </w:pPr>
    </w:p>
    <w:p w:rsidR="005407AF" w:rsidRPr="00BE286C" w:rsidRDefault="005407AF" w:rsidP="005407AF">
      <w:pPr>
        <w:ind w:firstLine="709"/>
        <w:jc w:val="both"/>
        <w:rPr>
          <w:rFonts w:ascii="Arial" w:hAnsi="Arial" w:cs="Arial"/>
          <w:sz w:val="18"/>
          <w:szCs w:val="18"/>
          <w:lang w:eastAsia="ar-SA"/>
        </w:rPr>
      </w:pPr>
      <w:r w:rsidRPr="00BE286C">
        <w:rPr>
          <w:rFonts w:ascii="Arial" w:hAnsi="Arial" w:cs="Arial"/>
          <w:sz w:val="18"/>
          <w:szCs w:val="18"/>
          <w:lang w:eastAsia="ar-SA"/>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5407AF" w:rsidRPr="00BE286C" w:rsidRDefault="005407AF" w:rsidP="005407AF">
      <w:pPr>
        <w:ind w:firstLine="709"/>
        <w:jc w:val="center"/>
        <w:rPr>
          <w:rFonts w:ascii="Arial" w:hAnsi="Arial" w:cs="Arial"/>
          <w:sz w:val="18"/>
          <w:szCs w:val="18"/>
          <w:lang w:eastAsia="ar-SA"/>
        </w:rPr>
      </w:pPr>
    </w:p>
    <w:p w:rsidR="005407AF" w:rsidRPr="00BE286C" w:rsidRDefault="005407AF" w:rsidP="005407AF">
      <w:pPr>
        <w:ind w:firstLine="709"/>
        <w:jc w:val="center"/>
        <w:rPr>
          <w:rFonts w:ascii="Arial" w:hAnsi="Arial" w:cs="Arial"/>
          <w:b/>
          <w:sz w:val="18"/>
          <w:szCs w:val="18"/>
          <w:lang w:eastAsia="ar-SA"/>
        </w:rPr>
      </w:pPr>
      <w:r w:rsidRPr="00BE286C">
        <w:rPr>
          <w:rFonts w:ascii="Arial" w:hAnsi="Arial" w:cs="Arial"/>
          <w:b/>
          <w:sz w:val="18"/>
          <w:szCs w:val="18"/>
          <w:lang w:eastAsia="ar-SA"/>
        </w:rPr>
        <w:lastRenderedPageBreak/>
        <w:t>ПОСТАНОВЛЯЕТ:</w:t>
      </w:r>
    </w:p>
    <w:p w:rsidR="005407AF" w:rsidRPr="00BE286C" w:rsidRDefault="005407AF" w:rsidP="005407AF">
      <w:pPr>
        <w:spacing w:line="240" w:lineRule="exact"/>
        <w:ind w:firstLine="709"/>
        <w:jc w:val="both"/>
        <w:rPr>
          <w:rFonts w:ascii="Arial" w:hAnsi="Arial" w:cs="Arial"/>
          <w:sz w:val="18"/>
          <w:szCs w:val="18"/>
          <w:lang w:eastAsia="ar-SA"/>
        </w:rPr>
      </w:pPr>
    </w:p>
    <w:p w:rsidR="005407AF" w:rsidRPr="00BE286C" w:rsidRDefault="005407AF" w:rsidP="005407AF">
      <w:pPr>
        <w:ind w:firstLine="709"/>
        <w:jc w:val="both"/>
        <w:rPr>
          <w:rFonts w:ascii="Arial" w:hAnsi="Arial" w:cs="Arial"/>
          <w:bCs/>
          <w:sz w:val="18"/>
          <w:szCs w:val="18"/>
          <w:lang w:eastAsia="ar-SA"/>
        </w:rPr>
      </w:pPr>
      <w:r w:rsidRPr="00BE286C">
        <w:rPr>
          <w:rFonts w:ascii="Arial" w:hAnsi="Arial" w:cs="Arial"/>
          <w:sz w:val="18"/>
          <w:szCs w:val="18"/>
          <w:lang w:eastAsia="ar-SA"/>
        </w:rPr>
        <w:t xml:space="preserve">1. Признать утратившими силу постановления администрации муниципального образования </w:t>
      </w:r>
      <w:r w:rsidRPr="00BE286C">
        <w:rPr>
          <w:rFonts w:ascii="Arial" w:hAnsi="Arial" w:cs="Arial"/>
          <w:bCs/>
          <w:sz w:val="18"/>
          <w:szCs w:val="18"/>
          <w:lang w:eastAsia="ar-SA"/>
        </w:rPr>
        <w:t>«Корсукское»:</w:t>
      </w:r>
    </w:p>
    <w:p w:rsidR="005407AF" w:rsidRPr="00BE286C" w:rsidRDefault="005407AF" w:rsidP="005407AF">
      <w:pPr>
        <w:ind w:firstLine="709"/>
        <w:jc w:val="both"/>
        <w:rPr>
          <w:rFonts w:ascii="Arial" w:hAnsi="Arial" w:cs="Arial"/>
          <w:bCs/>
          <w:sz w:val="18"/>
          <w:szCs w:val="18"/>
          <w:lang w:eastAsia="ar-SA"/>
        </w:rPr>
      </w:pPr>
      <w:r w:rsidRPr="00BE286C">
        <w:rPr>
          <w:rFonts w:ascii="Arial" w:hAnsi="Arial" w:cs="Arial"/>
          <w:sz w:val="18"/>
          <w:szCs w:val="18"/>
          <w:lang w:eastAsia="ar-SA"/>
        </w:rPr>
        <w:t>от 07.11.2017Г. №57 «</w:t>
      </w:r>
      <w:r w:rsidRPr="00BE286C">
        <w:rPr>
          <w:rFonts w:ascii="Arial" w:hAnsi="Arial" w:cs="Arial"/>
          <w:sz w:val="18"/>
          <w:szCs w:val="18"/>
        </w:rPr>
        <w:t>Об утверждении Порядка формирования, утверждения и ведения Плана закупок для обеспечения нужд муниципального образования «Корсукское</w:t>
      </w:r>
      <w:r w:rsidRPr="00BE286C">
        <w:rPr>
          <w:rFonts w:ascii="Arial" w:hAnsi="Arial" w:cs="Arial"/>
          <w:bCs/>
          <w:sz w:val="18"/>
          <w:szCs w:val="18"/>
          <w:lang w:eastAsia="ar-SA"/>
        </w:rPr>
        <w:t>»;</w:t>
      </w:r>
    </w:p>
    <w:p w:rsidR="005407AF" w:rsidRPr="00BE286C" w:rsidRDefault="005407AF" w:rsidP="005407AF">
      <w:pPr>
        <w:ind w:firstLine="709"/>
        <w:jc w:val="both"/>
        <w:rPr>
          <w:rFonts w:ascii="Arial" w:hAnsi="Arial" w:cs="Arial"/>
          <w:bCs/>
          <w:sz w:val="18"/>
          <w:szCs w:val="18"/>
          <w:lang w:eastAsia="ar-SA"/>
        </w:rPr>
      </w:pPr>
      <w:r w:rsidRPr="00BE286C">
        <w:rPr>
          <w:rFonts w:ascii="Arial" w:hAnsi="Arial" w:cs="Arial"/>
          <w:sz w:val="18"/>
          <w:szCs w:val="18"/>
          <w:lang w:eastAsia="ar-SA"/>
        </w:rPr>
        <w:t>от 07.11.2017Г. №59 «</w:t>
      </w:r>
      <w:r w:rsidRPr="00BE286C">
        <w:rPr>
          <w:rFonts w:ascii="Arial" w:hAnsi="Arial" w:cs="Arial"/>
          <w:sz w:val="18"/>
          <w:szCs w:val="18"/>
        </w:rPr>
        <w:t>О Порядке формирования, утверждения и ведения планов-графиков закупок для обеспечения муниципальных нужд .</w:t>
      </w:r>
    </w:p>
    <w:p w:rsidR="005407AF" w:rsidRPr="00BE286C" w:rsidRDefault="005407AF" w:rsidP="005407AF">
      <w:pPr>
        <w:ind w:firstLine="709"/>
        <w:jc w:val="both"/>
        <w:rPr>
          <w:rFonts w:ascii="Arial" w:hAnsi="Arial" w:cs="Arial"/>
          <w:sz w:val="18"/>
          <w:szCs w:val="18"/>
          <w:lang w:eastAsia="ar-SA"/>
        </w:rPr>
      </w:pPr>
      <w:r w:rsidRPr="00BE286C">
        <w:rPr>
          <w:rFonts w:ascii="Arial" w:hAnsi="Arial" w:cs="Arial"/>
          <w:sz w:val="18"/>
          <w:szCs w:val="18"/>
          <w:lang w:eastAsia="ar-SA"/>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5407AF" w:rsidRPr="00BE286C" w:rsidRDefault="005407AF" w:rsidP="005407AF">
      <w:pPr>
        <w:ind w:firstLine="709"/>
        <w:jc w:val="both"/>
        <w:rPr>
          <w:rFonts w:ascii="Arial" w:hAnsi="Arial" w:cs="Arial"/>
          <w:sz w:val="18"/>
          <w:szCs w:val="18"/>
          <w:lang w:eastAsia="ar-SA"/>
        </w:rPr>
      </w:pPr>
      <w:r w:rsidRPr="00BE286C">
        <w:rPr>
          <w:rFonts w:ascii="Arial" w:hAnsi="Arial" w:cs="Arial"/>
          <w:sz w:val="18"/>
          <w:szCs w:val="18"/>
          <w:lang w:eastAsia="ar-SA"/>
        </w:rPr>
        <w:t>3. Настоящее постановление вступает в силу со дня его официального опубликования.</w:t>
      </w:r>
    </w:p>
    <w:p w:rsidR="005407AF" w:rsidRPr="00BE286C" w:rsidRDefault="005407AF" w:rsidP="005407AF">
      <w:pPr>
        <w:ind w:firstLine="709"/>
        <w:jc w:val="both"/>
        <w:rPr>
          <w:rFonts w:ascii="Arial" w:hAnsi="Arial" w:cs="Arial"/>
          <w:sz w:val="18"/>
          <w:szCs w:val="18"/>
          <w:lang w:eastAsia="ar-SA"/>
        </w:rPr>
      </w:pPr>
      <w:r w:rsidRPr="00BE286C">
        <w:rPr>
          <w:rFonts w:ascii="Arial" w:hAnsi="Arial" w:cs="Arial"/>
          <w:sz w:val="18"/>
          <w:szCs w:val="18"/>
          <w:lang w:eastAsia="ar-SA"/>
        </w:rPr>
        <w:t xml:space="preserve">4. Контроль за исполнением настоящего постановления оставляю за собой. </w:t>
      </w:r>
    </w:p>
    <w:p w:rsidR="005407AF" w:rsidRPr="00BE286C" w:rsidRDefault="005407AF" w:rsidP="005407AF">
      <w:pPr>
        <w:spacing w:line="240" w:lineRule="exact"/>
        <w:ind w:firstLine="709"/>
        <w:jc w:val="both"/>
        <w:rPr>
          <w:rFonts w:ascii="Arial" w:hAnsi="Arial" w:cs="Arial"/>
          <w:sz w:val="18"/>
          <w:szCs w:val="18"/>
          <w:lang w:eastAsia="ar-SA"/>
        </w:rPr>
      </w:pPr>
    </w:p>
    <w:p w:rsidR="005407AF" w:rsidRPr="00BE286C" w:rsidRDefault="005407AF" w:rsidP="005407AF">
      <w:pPr>
        <w:spacing w:line="240" w:lineRule="exact"/>
        <w:ind w:firstLine="709"/>
        <w:jc w:val="both"/>
        <w:rPr>
          <w:rFonts w:ascii="Arial" w:hAnsi="Arial" w:cs="Arial"/>
          <w:sz w:val="18"/>
          <w:szCs w:val="18"/>
          <w:lang w:eastAsia="ar-SA"/>
        </w:rPr>
      </w:pPr>
    </w:p>
    <w:p w:rsidR="005407AF" w:rsidRPr="00BE286C" w:rsidRDefault="005407AF" w:rsidP="005407AF">
      <w:pPr>
        <w:spacing w:line="240" w:lineRule="exact"/>
        <w:jc w:val="both"/>
        <w:rPr>
          <w:rFonts w:ascii="Arial" w:hAnsi="Arial" w:cs="Arial"/>
          <w:sz w:val="18"/>
          <w:szCs w:val="18"/>
          <w:lang w:eastAsia="ar-SA"/>
        </w:rPr>
      </w:pPr>
      <w:r w:rsidRPr="00BE286C">
        <w:rPr>
          <w:rFonts w:ascii="Arial" w:hAnsi="Arial" w:cs="Arial"/>
          <w:sz w:val="18"/>
          <w:szCs w:val="18"/>
          <w:lang w:eastAsia="ar-SA"/>
        </w:rPr>
        <w:t>Глава МО «Корсукское»</w:t>
      </w:r>
      <w:r w:rsidRPr="00BE286C">
        <w:rPr>
          <w:rFonts w:ascii="Arial" w:hAnsi="Arial" w:cs="Arial"/>
          <w:sz w:val="18"/>
          <w:szCs w:val="18"/>
          <w:lang w:eastAsia="ar-SA"/>
        </w:rPr>
        <w:tab/>
      </w:r>
      <w:r w:rsidRPr="00BE286C">
        <w:rPr>
          <w:rFonts w:ascii="Arial" w:hAnsi="Arial" w:cs="Arial"/>
          <w:sz w:val="18"/>
          <w:szCs w:val="18"/>
          <w:lang w:eastAsia="ar-SA"/>
        </w:rPr>
        <w:tab/>
      </w:r>
      <w:r w:rsidRPr="00BE286C">
        <w:rPr>
          <w:rFonts w:ascii="Arial" w:hAnsi="Arial" w:cs="Arial"/>
          <w:sz w:val="18"/>
          <w:szCs w:val="18"/>
          <w:lang w:eastAsia="ar-SA"/>
        </w:rPr>
        <w:tab/>
      </w:r>
      <w:r w:rsidRPr="00BE286C">
        <w:rPr>
          <w:rFonts w:ascii="Arial" w:hAnsi="Arial" w:cs="Arial"/>
          <w:sz w:val="18"/>
          <w:szCs w:val="18"/>
          <w:lang w:eastAsia="ar-SA"/>
        </w:rPr>
        <w:tab/>
      </w:r>
      <w:r w:rsidRPr="00BE286C">
        <w:rPr>
          <w:rFonts w:ascii="Arial" w:hAnsi="Arial" w:cs="Arial"/>
          <w:sz w:val="18"/>
          <w:szCs w:val="18"/>
          <w:lang w:eastAsia="ar-SA"/>
        </w:rPr>
        <w:tab/>
      </w:r>
      <w:r w:rsidRPr="00BE286C">
        <w:rPr>
          <w:rFonts w:ascii="Arial" w:hAnsi="Arial" w:cs="Arial"/>
          <w:sz w:val="18"/>
          <w:szCs w:val="18"/>
          <w:lang w:eastAsia="ar-SA"/>
        </w:rPr>
        <w:tab/>
      </w:r>
      <w:r w:rsidRPr="00BE286C">
        <w:rPr>
          <w:rFonts w:ascii="Arial" w:hAnsi="Arial" w:cs="Arial"/>
          <w:sz w:val="18"/>
          <w:szCs w:val="18"/>
          <w:lang w:eastAsia="ar-SA"/>
        </w:rPr>
        <w:tab/>
      </w:r>
      <w:r w:rsidRPr="00BE286C">
        <w:rPr>
          <w:rFonts w:ascii="Arial" w:hAnsi="Arial" w:cs="Arial"/>
          <w:sz w:val="18"/>
          <w:szCs w:val="18"/>
          <w:lang w:eastAsia="ar-SA"/>
        </w:rPr>
        <w:tab/>
        <w:t>В.В. Баршуев</w:t>
      </w:r>
    </w:p>
    <w:p w:rsidR="005407AF" w:rsidRPr="00BE286C" w:rsidRDefault="005407AF" w:rsidP="005407AF">
      <w:pPr>
        <w:tabs>
          <w:tab w:val="left" w:pos="1545"/>
        </w:tabs>
        <w:spacing w:after="200" w:line="276" w:lineRule="auto"/>
        <w:rPr>
          <w:rFonts w:ascii="Calibri" w:hAnsi="Calibri"/>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12.02.2020г. №20</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РОССИЙСКАЯ ФЕДЕРАЦИЯ</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ИРКУТСКАЯ ОБЛАСТЬ</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ЭХИРИТ-БУЛАГАТСКИЙ РАЙОН</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МУНИЦИПАЛЬНОЕ ОБРАЗОВАНИЕ</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«КОРСУКСКОЕ»</w:t>
      </w: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АДМИНИСТРАЦИЯ</w:t>
      </w:r>
    </w:p>
    <w:p w:rsidR="005407AF" w:rsidRPr="00BE286C" w:rsidRDefault="005407AF" w:rsidP="005407AF">
      <w:pPr>
        <w:jc w:val="center"/>
        <w:outlineLvl w:val="0"/>
        <w:rPr>
          <w:rFonts w:ascii="Arial" w:hAnsi="Arial" w:cs="Arial"/>
          <w:b/>
          <w:sz w:val="18"/>
          <w:szCs w:val="18"/>
        </w:rPr>
      </w:pPr>
      <w:r w:rsidRPr="00BE286C">
        <w:rPr>
          <w:rFonts w:ascii="Arial" w:hAnsi="Arial" w:cs="Arial"/>
          <w:b/>
          <w:sz w:val="18"/>
          <w:szCs w:val="18"/>
        </w:rPr>
        <w:t>ПОСТАНОВЛЕНИЕ</w:t>
      </w:r>
    </w:p>
    <w:p w:rsidR="005407AF" w:rsidRPr="00BE286C" w:rsidRDefault="005407AF" w:rsidP="005407AF">
      <w:pPr>
        <w:outlineLvl w:val="0"/>
        <w:rPr>
          <w:rFonts w:ascii="Arial" w:hAnsi="Arial" w:cs="Arial"/>
          <w:b/>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ОБ УТВЕРЖДЕНИИ СТОИМОСТИ УСЛУГ, ПРЕДОСТАВЛЯЕМЫХ СОГЛАСНО ГАРАНТИРОВАННОМУ ПЕРЕЧНЮ УСЛУГ ПО ПОГРЕБЕНИЮ</w:t>
      </w:r>
    </w:p>
    <w:p w:rsidR="005407AF" w:rsidRPr="00BE286C" w:rsidRDefault="005407AF" w:rsidP="005407AF">
      <w:pPr>
        <w:jc w:val="center"/>
        <w:rPr>
          <w:rFonts w:ascii="Arial" w:hAnsi="Arial" w:cs="Arial"/>
          <w:b/>
          <w:sz w:val="18"/>
          <w:szCs w:val="18"/>
        </w:rPr>
      </w:pPr>
    </w:p>
    <w:p w:rsidR="005407AF" w:rsidRPr="00BE286C" w:rsidRDefault="005407AF" w:rsidP="005407AF">
      <w:pPr>
        <w:jc w:val="center"/>
        <w:textAlignment w:val="baseline"/>
        <w:rPr>
          <w:rFonts w:ascii="Tahoma" w:hAnsi="Tahoma" w:cs="Tahoma"/>
          <w:color w:val="555555"/>
          <w:sz w:val="18"/>
          <w:szCs w:val="18"/>
        </w:rPr>
      </w:pPr>
    </w:p>
    <w:p w:rsidR="005407AF" w:rsidRPr="00BE286C" w:rsidRDefault="005407AF" w:rsidP="005407AF">
      <w:pPr>
        <w:shd w:val="clear" w:color="auto" w:fill="FFFFFF"/>
        <w:jc w:val="both"/>
        <w:rPr>
          <w:rFonts w:ascii="Arial" w:hAnsi="Arial" w:cs="Arial"/>
          <w:color w:val="000000"/>
          <w:sz w:val="18"/>
          <w:szCs w:val="18"/>
        </w:rPr>
      </w:pPr>
      <w:r w:rsidRPr="00BE286C">
        <w:rPr>
          <w:rFonts w:ascii="Arial" w:hAnsi="Arial" w:cs="Arial"/>
          <w:sz w:val="18"/>
          <w:szCs w:val="18"/>
        </w:rPr>
        <w:t xml:space="preserve">            В соответствии с Федеральными законами от 12.01.1996 г. № 8-ФЗ «О погребении и похоронном деле», от 06.10.2003 г. № 131-ФЗ «Об общих принципах организации местного самоуправления в Российской Федерации»  и </w:t>
      </w:r>
      <w:r w:rsidRPr="00BE286C">
        <w:rPr>
          <w:rFonts w:ascii="Arial" w:hAnsi="Arial" w:cs="Arial"/>
          <w:color w:val="000000"/>
          <w:sz w:val="18"/>
          <w:szCs w:val="18"/>
        </w:rPr>
        <w:t>Постановлением  Правительства Российской Федерации  от 29 января 2020 г. № 61 об утверждении коэффициента индексации выплат, пособий и компенсаций в 2020 году</w:t>
      </w:r>
    </w:p>
    <w:p w:rsidR="005407AF" w:rsidRPr="00BE286C" w:rsidRDefault="005407AF" w:rsidP="005407AF">
      <w:pPr>
        <w:ind w:firstLine="709"/>
        <w:jc w:val="both"/>
        <w:rPr>
          <w:rFonts w:ascii="Arial" w:hAnsi="Arial" w:cs="Arial"/>
          <w:sz w:val="18"/>
          <w:szCs w:val="18"/>
        </w:rPr>
      </w:pPr>
    </w:p>
    <w:p w:rsidR="005407AF" w:rsidRPr="00BE286C" w:rsidRDefault="005407AF" w:rsidP="005407AF">
      <w:pPr>
        <w:rPr>
          <w:rFonts w:ascii="Arial" w:hAnsi="Arial" w:cs="Arial"/>
          <w:sz w:val="18"/>
          <w:szCs w:val="18"/>
        </w:rPr>
      </w:pPr>
    </w:p>
    <w:p w:rsidR="005407AF" w:rsidRPr="00BE286C" w:rsidRDefault="005407AF" w:rsidP="005407AF">
      <w:pPr>
        <w:jc w:val="center"/>
        <w:rPr>
          <w:rFonts w:ascii="Arial" w:hAnsi="Arial" w:cs="Arial"/>
          <w:b/>
          <w:sz w:val="18"/>
          <w:szCs w:val="18"/>
        </w:rPr>
      </w:pPr>
      <w:r w:rsidRPr="00BE286C">
        <w:rPr>
          <w:rFonts w:ascii="Arial" w:hAnsi="Arial" w:cs="Arial"/>
          <w:b/>
          <w:sz w:val="18"/>
          <w:szCs w:val="18"/>
        </w:rPr>
        <w:t>ПОСТАНОВЛЯЮ:</w:t>
      </w:r>
    </w:p>
    <w:p w:rsidR="005407AF" w:rsidRPr="00BE286C" w:rsidRDefault="005407AF" w:rsidP="005407AF">
      <w:pPr>
        <w:ind w:firstLine="709"/>
        <w:jc w:val="both"/>
        <w:rPr>
          <w:rFonts w:ascii="Arial" w:hAnsi="Arial" w:cs="Arial"/>
          <w:sz w:val="18"/>
          <w:szCs w:val="18"/>
        </w:rPr>
      </w:pPr>
    </w:p>
    <w:p w:rsidR="005407AF" w:rsidRPr="00BE286C" w:rsidRDefault="005407AF" w:rsidP="005407AF">
      <w:pPr>
        <w:ind w:firstLine="709"/>
        <w:jc w:val="both"/>
        <w:rPr>
          <w:rFonts w:ascii="Arial" w:hAnsi="Arial" w:cs="Arial"/>
          <w:sz w:val="18"/>
          <w:szCs w:val="18"/>
        </w:rPr>
      </w:pPr>
      <w:r w:rsidRPr="00BE286C">
        <w:rPr>
          <w:rFonts w:ascii="Arial" w:hAnsi="Arial" w:cs="Arial"/>
          <w:sz w:val="18"/>
          <w:szCs w:val="18"/>
        </w:rPr>
        <w:t>1.Утвердить с I февраля 2020 года предельный размер стоимости гарантированного  перечня услуг по погребению, исходя из прогнозируемого уровня на установленного Федеральным законом о федеральном бюджете на очередной финансовый год (приложение).</w:t>
      </w:r>
    </w:p>
    <w:p w:rsidR="005407AF" w:rsidRPr="00BE286C" w:rsidRDefault="005407AF" w:rsidP="005407AF">
      <w:pPr>
        <w:ind w:firstLine="709"/>
        <w:jc w:val="both"/>
        <w:rPr>
          <w:rFonts w:ascii="Arial" w:hAnsi="Arial" w:cs="Arial"/>
          <w:sz w:val="18"/>
          <w:szCs w:val="18"/>
        </w:rPr>
      </w:pPr>
      <w:r w:rsidRPr="00BE286C">
        <w:rPr>
          <w:rFonts w:ascii="Arial" w:hAnsi="Arial" w:cs="Arial"/>
          <w:sz w:val="18"/>
          <w:szCs w:val="18"/>
        </w:rPr>
        <w:t>2.Признать утратившим силу с 01.02.2020г.:</w:t>
      </w:r>
    </w:p>
    <w:p w:rsidR="005407AF" w:rsidRPr="00BE286C" w:rsidRDefault="005407AF" w:rsidP="005407AF">
      <w:pPr>
        <w:jc w:val="both"/>
        <w:rPr>
          <w:rFonts w:ascii="Arial" w:hAnsi="Arial" w:cs="Arial"/>
          <w:sz w:val="18"/>
          <w:szCs w:val="18"/>
        </w:rPr>
      </w:pPr>
      <w:r w:rsidRPr="00BE286C">
        <w:rPr>
          <w:rFonts w:ascii="Arial" w:hAnsi="Arial" w:cs="Arial"/>
          <w:sz w:val="18"/>
          <w:szCs w:val="18"/>
        </w:rPr>
        <w:t>-постановление от 08.02.2019г.№6</w:t>
      </w:r>
      <w:r w:rsidRPr="00BE286C">
        <w:rPr>
          <w:sz w:val="18"/>
          <w:szCs w:val="18"/>
        </w:rPr>
        <w:t xml:space="preserve"> «</w:t>
      </w:r>
      <w:r w:rsidRPr="00BE286C">
        <w:rPr>
          <w:rFonts w:ascii="Arial" w:hAnsi="Arial" w:cs="Arial"/>
          <w:sz w:val="18"/>
          <w:szCs w:val="18"/>
        </w:rPr>
        <w:t>Об утверждении стоимости услуг, предоставляемых согласно гарантированному перечню услуг по погребению»</w:t>
      </w:r>
    </w:p>
    <w:p w:rsidR="005407AF" w:rsidRPr="00BE286C" w:rsidRDefault="005407AF" w:rsidP="005407AF">
      <w:pPr>
        <w:ind w:firstLine="709"/>
        <w:jc w:val="both"/>
        <w:rPr>
          <w:rFonts w:ascii="Arial" w:hAnsi="Arial" w:cs="Arial"/>
          <w:sz w:val="18"/>
          <w:szCs w:val="18"/>
        </w:rPr>
      </w:pPr>
      <w:r w:rsidRPr="00BE286C">
        <w:rPr>
          <w:rFonts w:ascii="Arial" w:hAnsi="Arial" w:cs="Arial"/>
          <w:sz w:val="18"/>
          <w:szCs w:val="18"/>
        </w:rPr>
        <w:t>3.Опубликовать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407AF" w:rsidRPr="00BE286C" w:rsidRDefault="005407AF" w:rsidP="005407AF">
      <w:pPr>
        <w:ind w:firstLine="709"/>
        <w:jc w:val="both"/>
        <w:rPr>
          <w:rFonts w:ascii="Arial" w:hAnsi="Arial" w:cs="Arial"/>
          <w:sz w:val="18"/>
          <w:szCs w:val="18"/>
        </w:rPr>
      </w:pPr>
      <w:r w:rsidRPr="00BE286C">
        <w:rPr>
          <w:rFonts w:ascii="Arial" w:hAnsi="Arial" w:cs="Arial"/>
          <w:sz w:val="18"/>
          <w:szCs w:val="18"/>
        </w:rPr>
        <w:t>4. Контроль за исполнением настоящего постановления оставляю за собой.</w:t>
      </w: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p>
    <w:p w:rsidR="005407AF" w:rsidRPr="00BE286C" w:rsidRDefault="005407AF" w:rsidP="005407AF">
      <w:pPr>
        <w:ind w:firstLine="709"/>
        <w:rPr>
          <w:rFonts w:ascii="Arial" w:hAnsi="Arial" w:cs="Arial"/>
          <w:sz w:val="18"/>
          <w:szCs w:val="18"/>
        </w:rPr>
      </w:pPr>
      <w:r w:rsidRPr="00BE286C">
        <w:rPr>
          <w:rFonts w:ascii="Arial" w:hAnsi="Arial" w:cs="Arial"/>
          <w:sz w:val="18"/>
          <w:szCs w:val="18"/>
        </w:rPr>
        <w:t xml:space="preserve">Глава МО «Корсукское»                                                          В.В.Баршуев </w:t>
      </w:r>
    </w:p>
    <w:p w:rsidR="005407AF" w:rsidRPr="00BE286C" w:rsidRDefault="005407AF" w:rsidP="005407AF">
      <w:pPr>
        <w:ind w:firstLine="709"/>
        <w:rPr>
          <w:rFonts w:ascii="Arial" w:hAnsi="Arial" w:cs="Arial"/>
          <w:sz w:val="18"/>
          <w:szCs w:val="18"/>
        </w:rPr>
      </w:pPr>
      <w:r w:rsidRPr="00BE286C">
        <w:rPr>
          <w:rFonts w:ascii="Arial" w:hAnsi="Arial" w:cs="Arial"/>
          <w:sz w:val="18"/>
          <w:szCs w:val="18"/>
        </w:rPr>
        <w:t xml:space="preserve">                                                                                               </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 xml:space="preserve">          </w:t>
      </w:r>
    </w:p>
    <w:p w:rsidR="005407AF" w:rsidRPr="00BE286C" w:rsidRDefault="005407AF" w:rsidP="005407AF">
      <w:pPr>
        <w:jc w:val="right"/>
        <w:rPr>
          <w:rFonts w:ascii="Courier New" w:hAnsi="Courier New" w:cs="Courier New"/>
          <w:sz w:val="18"/>
          <w:szCs w:val="18"/>
        </w:rPr>
      </w:pPr>
    </w:p>
    <w:p w:rsidR="005407AF" w:rsidRPr="00BE286C" w:rsidRDefault="005407AF" w:rsidP="005407AF">
      <w:pPr>
        <w:jc w:val="right"/>
        <w:rPr>
          <w:rFonts w:ascii="Courier New" w:hAnsi="Courier New" w:cs="Courier New"/>
          <w:sz w:val="18"/>
          <w:szCs w:val="18"/>
        </w:rPr>
      </w:pPr>
    </w:p>
    <w:p w:rsidR="005407AF" w:rsidRPr="00BE286C" w:rsidRDefault="005407AF" w:rsidP="005407AF">
      <w:pPr>
        <w:jc w:val="right"/>
        <w:rPr>
          <w:rFonts w:ascii="Courier New" w:hAnsi="Courier New" w:cs="Courier New"/>
          <w:sz w:val="18"/>
          <w:szCs w:val="18"/>
        </w:rPr>
      </w:pPr>
    </w:p>
    <w:p w:rsidR="005407AF" w:rsidRPr="00BE286C" w:rsidRDefault="005407AF" w:rsidP="005407AF">
      <w:pPr>
        <w:jc w:val="right"/>
        <w:rPr>
          <w:rFonts w:ascii="Courier New" w:hAnsi="Courier New" w:cs="Courier New"/>
          <w:sz w:val="18"/>
          <w:szCs w:val="18"/>
        </w:rPr>
      </w:pPr>
    </w:p>
    <w:p w:rsidR="005407AF" w:rsidRPr="00BE286C" w:rsidRDefault="005407AF" w:rsidP="005407AF">
      <w:pPr>
        <w:jc w:val="right"/>
        <w:rPr>
          <w:rFonts w:ascii="Courier New" w:hAnsi="Courier New" w:cs="Courier New"/>
          <w:sz w:val="18"/>
          <w:szCs w:val="18"/>
        </w:rPr>
      </w:pPr>
    </w:p>
    <w:p w:rsidR="005407AF" w:rsidRPr="00BE286C" w:rsidRDefault="005407AF" w:rsidP="005407AF">
      <w:pPr>
        <w:jc w:val="right"/>
        <w:rPr>
          <w:rFonts w:ascii="Courier New" w:hAnsi="Courier New" w:cs="Courier New"/>
          <w:sz w:val="18"/>
          <w:szCs w:val="18"/>
        </w:rPr>
      </w:pPr>
    </w:p>
    <w:p w:rsidR="005407AF" w:rsidRPr="00BE286C" w:rsidRDefault="005407AF" w:rsidP="005407AF">
      <w:pPr>
        <w:jc w:val="right"/>
        <w:rPr>
          <w:rFonts w:ascii="Courier New" w:hAnsi="Courier New" w:cs="Courier New"/>
          <w:sz w:val="18"/>
          <w:szCs w:val="18"/>
        </w:rPr>
      </w:pPr>
    </w:p>
    <w:p w:rsidR="005407AF" w:rsidRPr="00BE286C" w:rsidRDefault="005407AF" w:rsidP="005407AF">
      <w:pPr>
        <w:rPr>
          <w:rFonts w:ascii="Courier New" w:hAnsi="Courier New" w:cs="Courier New"/>
          <w:sz w:val="18"/>
          <w:szCs w:val="18"/>
        </w:rPr>
      </w:pP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Приложение к постановлению</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Администрации МО «Корсукское»</w:t>
      </w:r>
    </w:p>
    <w:p w:rsidR="005407AF" w:rsidRPr="00BE286C" w:rsidRDefault="005407AF" w:rsidP="005407AF">
      <w:pPr>
        <w:jc w:val="right"/>
        <w:rPr>
          <w:rFonts w:ascii="Courier New" w:hAnsi="Courier New" w:cs="Courier New"/>
          <w:sz w:val="18"/>
          <w:szCs w:val="18"/>
        </w:rPr>
      </w:pPr>
      <w:r w:rsidRPr="00BE286C">
        <w:rPr>
          <w:rFonts w:ascii="Courier New" w:hAnsi="Courier New" w:cs="Courier New"/>
          <w:sz w:val="18"/>
          <w:szCs w:val="18"/>
        </w:rPr>
        <w:t>от 12.02.2020 г. №20</w:t>
      </w:r>
    </w:p>
    <w:p w:rsidR="005407AF" w:rsidRPr="00BE286C" w:rsidRDefault="005407AF" w:rsidP="005407AF">
      <w:pPr>
        <w:jc w:val="right"/>
        <w:rPr>
          <w:rFonts w:ascii="Courier New" w:hAnsi="Courier New" w:cs="Courier New"/>
          <w:sz w:val="18"/>
          <w:szCs w:val="18"/>
        </w:rPr>
      </w:pPr>
    </w:p>
    <w:p w:rsidR="005407AF" w:rsidRPr="00BE286C" w:rsidRDefault="005407AF" w:rsidP="005407AF">
      <w:pPr>
        <w:jc w:val="center"/>
        <w:rPr>
          <w:rFonts w:ascii="Arial" w:hAnsi="Arial" w:cs="Arial"/>
          <w:b/>
          <w:caps/>
          <w:sz w:val="18"/>
          <w:szCs w:val="18"/>
        </w:rPr>
      </w:pPr>
      <w:r w:rsidRPr="00BE286C">
        <w:rPr>
          <w:rFonts w:ascii="Arial" w:hAnsi="Arial" w:cs="Arial"/>
          <w:b/>
          <w:caps/>
          <w:sz w:val="18"/>
          <w:szCs w:val="18"/>
        </w:rPr>
        <w:t>Стоимость услуг, предоставляемых согласно гарантированному перечню услуг по погребению, определяемой органами местного самоуправления с 01.02.2020г. по 31.01.2020г.</w:t>
      </w:r>
    </w:p>
    <w:p w:rsidR="005407AF" w:rsidRPr="00BE286C" w:rsidRDefault="005407AF" w:rsidP="005407AF">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70"/>
        <w:gridCol w:w="3225"/>
      </w:tblGrid>
      <w:tr w:rsidR="005407AF" w:rsidRPr="00BE286C" w:rsidTr="0039385D">
        <w:tc>
          <w:tcPr>
            <w:tcW w:w="648"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 п\п</w:t>
            </w:r>
          </w:p>
        </w:tc>
        <w:tc>
          <w:tcPr>
            <w:tcW w:w="5670"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Стоимость затрат, руб.</w:t>
            </w:r>
          </w:p>
        </w:tc>
      </w:tr>
      <w:tr w:rsidR="005407AF" w:rsidRPr="00BE286C" w:rsidTr="0039385D">
        <w:tc>
          <w:tcPr>
            <w:tcW w:w="648"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1</w:t>
            </w:r>
          </w:p>
        </w:tc>
        <w:tc>
          <w:tcPr>
            <w:tcW w:w="5670"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both"/>
              <w:rPr>
                <w:rFonts w:ascii="Courier New" w:hAnsi="Courier New" w:cs="Courier New"/>
                <w:sz w:val="18"/>
                <w:szCs w:val="18"/>
              </w:rPr>
            </w:pPr>
            <w:r w:rsidRPr="00BE286C">
              <w:rPr>
                <w:rFonts w:ascii="Courier New" w:hAnsi="Courier New" w:cs="Courier New"/>
                <w:sz w:val="18"/>
                <w:szCs w:val="18"/>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sz w:val="18"/>
                <w:szCs w:val="18"/>
              </w:rPr>
            </w:pPr>
            <w:r w:rsidRPr="00BE286C">
              <w:rPr>
                <w:rFonts w:ascii="Courier New" w:hAnsi="Courier New" w:cs="Courier New"/>
                <w:sz w:val="18"/>
                <w:szCs w:val="18"/>
              </w:rPr>
              <w:t>бесплатно</w:t>
            </w:r>
          </w:p>
          <w:p w:rsidR="005407AF" w:rsidRPr="00BE286C" w:rsidRDefault="005407AF" w:rsidP="005407AF">
            <w:pPr>
              <w:jc w:val="center"/>
              <w:rPr>
                <w:rFonts w:ascii="Courier New" w:hAnsi="Courier New" w:cs="Courier New"/>
                <w:sz w:val="18"/>
                <w:szCs w:val="18"/>
              </w:rPr>
            </w:pPr>
          </w:p>
        </w:tc>
      </w:tr>
      <w:tr w:rsidR="005407AF" w:rsidRPr="00BE286C" w:rsidTr="0039385D">
        <w:tc>
          <w:tcPr>
            <w:tcW w:w="648"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2</w:t>
            </w:r>
          </w:p>
        </w:tc>
        <w:tc>
          <w:tcPr>
            <w:tcW w:w="5670"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both"/>
              <w:rPr>
                <w:rFonts w:ascii="Courier New" w:hAnsi="Courier New" w:cs="Courier New"/>
                <w:sz w:val="18"/>
                <w:szCs w:val="18"/>
              </w:rPr>
            </w:pPr>
            <w:r w:rsidRPr="00BE286C">
              <w:rPr>
                <w:rFonts w:ascii="Courier New" w:hAnsi="Courier New" w:cs="Courier New"/>
                <w:sz w:val="18"/>
                <w:szCs w:val="18"/>
              </w:rPr>
              <w:t>Предоставление и доставка гроба и других предметов, необходимых для погребения, в т.ч. 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5407AF" w:rsidRPr="00BE286C" w:rsidRDefault="005407AF" w:rsidP="005407AF">
            <w:pPr>
              <w:jc w:val="center"/>
              <w:rPr>
                <w:rFonts w:ascii="Courier New" w:hAnsi="Courier New" w:cs="Courier New"/>
                <w:sz w:val="18"/>
                <w:szCs w:val="18"/>
              </w:rPr>
            </w:pPr>
            <w:r w:rsidRPr="00BE286C">
              <w:rPr>
                <w:rFonts w:ascii="Courier New" w:hAnsi="Courier New" w:cs="Courier New"/>
                <w:sz w:val="18"/>
                <w:szCs w:val="18"/>
              </w:rPr>
              <w:t>2348,42</w:t>
            </w:r>
          </w:p>
          <w:p w:rsidR="005407AF" w:rsidRPr="00BE286C" w:rsidRDefault="005407AF" w:rsidP="005407AF">
            <w:pPr>
              <w:jc w:val="center"/>
              <w:rPr>
                <w:rFonts w:ascii="Courier New" w:hAnsi="Courier New" w:cs="Courier New"/>
                <w:sz w:val="18"/>
                <w:szCs w:val="18"/>
              </w:rPr>
            </w:pPr>
          </w:p>
          <w:p w:rsidR="005407AF" w:rsidRPr="00BE286C" w:rsidRDefault="005407AF" w:rsidP="005407AF">
            <w:pPr>
              <w:jc w:val="center"/>
              <w:rPr>
                <w:rFonts w:ascii="Courier New" w:hAnsi="Courier New" w:cs="Courier New"/>
                <w:sz w:val="18"/>
                <w:szCs w:val="18"/>
              </w:rPr>
            </w:pPr>
            <w:r w:rsidRPr="00BE286C">
              <w:rPr>
                <w:rFonts w:ascii="Courier New" w:hAnsi="Courier New" w:cs="Courier New"/>
                <w:sz w:val="18"/>
                <w:szCs w:val="18"/>
              </w:rPr>
              <w:t>592,74</w:t>
            </w:r>
          </w:p>
        </w:tc>
      </w:tr>
      <w:tr w:rsidR="005407AF" w:rsidRPr="00BE286C" w:rsidTr="0039385D">
        <w:tc>
          <w:tcPr>
            <w:tcW w:w="648"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3</w:t>
            </w:r>
          </w:p>
        </w:tc>
        <w:tc>
          <w:tcPr>
            <w:tcW w:w="5670"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both"/>
              <w:rPr>
                <w:rFonts w:ascii="Courier New" w:hAnsi="Courier New" w:cs="Courier New"/>
                <w:sz w:val="18"/>
                <w:szCs w:val="18"/>
              </w:rPr>
            </w:pPr>
            <w:r w:rsidRPr="00BE286C">
              <w:rPr>
                <w:rFonts w:ascii="Courier New" w:hAnsi="Courier New" w:cs="Courier New"/>
                <w:sz w:val="18"/>
                <w:szCs w:val="18"/>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5407AF" w:rsidRPr="00BE286C" w:rsidRDefault="005407AF" w:rsidP="005407AF">
            <w:pPr>
              <w:jc w:val="center"/>
              <w:rPr>
                <w:rFonts w:ascii="Courier New" w:hAnsi="Courier New" w:cs="Courier New"/>
                <w:sz w:val="18"/>
                <w:szCs w:val="18"/>
              </w:rPr>
            </w:pPr>
          </w:p>
          <w:p w:rsidR="005407AF" w:rsidRPr="00BE286C" w:rsidRDefault="005407AF" w:rsidP="005407AF">
            <w:pPr>
              <w:jc w:val="center"/>
              <w:rPr>
                <w:rFonts w:ascii="Courier New" w:hAnsi="Courier New" w:cs="Courier New"/>
                <w:sz w:val="18"/>
                <w:szCs w:val="18"/>
              </w:rPr>
            </w:pPr>
            <w:r w:rsidRPr="00BE286C">
              <w:rPr>
                <w:rFonts w:ascii="Courier New" w:hAnsi="Courier New" w:cs="Courier New"/>
                <w:sz w:val="18"/>
                <w:szCs w:val="18"/>
              </w:rPr>
              <w:t>1641,74</w:t>
            </w:r>
          </w:p>
        </w:tc>
      </w:tr>
      <w:tr w:rsidR="005407AF" w:rsidRPr="00BE286C" w:rsidTr="0039385D">
        <w:tc>
          <w:tcPr>
            <w:tcW w:w="648"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4</w:t>
            </w:r>
          </w:p>
        </w:tc>
        <w:tc>
          <w:tcPr>
            <w:tcW w:w="5670"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both"/>
              <w:rPr>
                <w:rFonts w:ascii="Courier New" w:hAnsi="Courier New" w:cs="Courier New"/>
                <w:sz w:val="18"/>
                <w:szCs w:val="18"/>
              </w:rPr>
            </w:pPr>
            <w:r w:rsidRPr="00BE286C">
              <w:rPr>
                <w:rFonts w:ascii="Courier New" w:hAnsi="Courier New" w:cs="Courier New"/>
                <w:sz w:val="18"/>
                <w:szCs w:val="18"/>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5407AF" w:rsidRPr="00BE286C" w:rsidRDefault="005407AF" w:rsidP="005407AF">
            <w:pPr>
              <w:jc w:val="center"/>
              <w:rPr>
                <w:rFonts w:ascii="Courier New" w:hAnsi="Courier New" w:cs="Courier New"/>
                <w:sz w:val="18"/>
                <w:szCs w:val="18"/>
              </w:rPr>
            </w:pPr>
          </w:p>
          <w:p w:rsidR="005407AF" w:rsidRPr="00BE286C" w:rsidRDefault="005407AF" w:rsidP="005407AF">
            <w:pPr>
              <w:jc w:val="center"/>
              <w:rPr>
                <w:rFonts w:ascii="Courier New" w:hAnsi="Courier New" w:cs="Courier New"/>
                <w:sz w:val="18"/>
                <w:szCs w:val="18"/>
              </w:rPr>
            </w:pPr>
            <w:r w:rsidRPr="00BE286C">
              <w:rPr>
                <w:rFonts w:ascii="Courier New" w:hAnsi="Courier New" w:cs="Courier New"/>
                <w:sz w:val="18"/>
                <w:szCs w:val="18"/>
              </w:rPr>
              <w:t>2824,02</w:t>
            </w:r>
          </w:p>
        </w:tc>
      </w:tr>
      <w:tr w:rsidR="005407AF" w:rsidRPr="00BE286C" w:rsidTr="0039385D">
        <w:tc>
          <w:tcPr>
            <w:tcW w:w="648"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center"/>
              <w:rPr>
                <w:rFonts w:ascii="Courier New" w:hAnsi="Courier New" w:cs="Courier New"/>
                <w:i/>
                <w:sz w:val="18"/>
                <w:szCs w:val="18"/>
              </w:rPr>
            </w:pPr>
            <w:r w:rsidRPr="00BE286C">
              <w:rPr>
                <w:rFonts w:ascii="Courier New" w:hAnsi="Courier New" w:cs="Courier New"/>
                <w:i/>
                <w:sz w:val="18"/>
                <w:szCs w:val="18"/>
              </w:rPr>
              <w:t>5</w:t>
            </w:r>
          </w:p>
        </w:tc>
        <w:tc>
          <w:tcPr>
            <w:tcW w:w="5670" w:type="dxa"/>
            <w:tcBorders>
              <w:top w:val="single" w:sz="4" w:space="0" w:color="auto"/>
              <w:left w:val="single" w:sz="4" w:space="0" w:color="auto"/>
              <w:bottom w:val="single" w:sz="4" w:space="0" w:color="auto"/>
              <w:right w:val="single" w:sz="4" w:space="0" w:color="auto"/>
            </w:tcBorders>
          </w:tcPr>
          <w:p w:rsidR="005407AF" w:rsidRPr="00BE286C" w:rsidRDefault="005407AF" w:rsidP="005407AF">
            <w:pPr>
              <w:jc w:val="both"/>
              <w:rPr>
                <w:rFonts w:ascii="Courier New" w:hAnsi="Courier New" w:cs="Courier New"/>
                <w:sz w:val="18"/>
                <w:szCs w:val="18"/>
              </w:rPr>
            </w:pPr>
            <w:r w:rsidRPr="00BE286C">
              <w:rPr>
                <w:rFonts w:ascii="Courier New" w:hAnsi="Courier New" w:cs="Courier New"/>
                <w:sz w:val="18"/>
                <w:szCs w:val="18"/>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5407AF" w:rsidRPr="00BE286C" w:rsidRDefault="005407AF" w:rsidP="005407AF">
            <w:pPr>
              <w:jc w:val="center"/>
              <w:rPr>
                <w:rFonts w:ascii="Courier New" w:hAnsi="Courier New" w:cs="Courier New"/>
                <w:sz w:val="18"/>
                <w:szCs w:val="18"/>
              </w:rPr>
            </w:pPr>
          </w:p>
          <w:p w:rsidR="005407AF" w:rsidRPr="00BE286C" w:rsidRDefault="005407AF" w:rsidP="005407AF">
            <w:pPr>
              <w:jc w:val="center"/>
              <w:rPr>
                <w:rFonts w:ascii="Courier New" w:hAnsi="Courier New" w:cs="Courier New"/>
                <w:sz w:val="18"/>
                <w:szCs w:val="18"/>
              </w:rPr>
            </w:pPr>
            <w:r w:rsidRPr="00BE286C">
              <w:rPr>
                <w:rFonts w:ascii="Courier New" w:hAnsi="Courier New" w:cs="Courier New"/>
                <w:sz w:val="18"/>
                <w:szCs w:val="18"/>
              </w:rPr>
              <w:t>7406,92</w:t>
            </w:r>
          </w:p>
        </w:tc>
      </w:tr>
    </w:tbl>
    <w:p w:rsidR="005407AF" w:rsidRPr="00BE286C" w:rsidRDefault="005407AF" w:rsidP="005407AF">
      <w:pPr>
        <w:rPr>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E515CC" w:rsidRPr="00BE286C" w:rsidRDefault="00E515CC"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E04A9D" w:rsidRPr="00BE286C" w:rsidRDefault="00E04A9D" w:rsidP="00FD171B">
      <w:pPr>
        <w:rPr>
          <w:rFonts w:ascii="Arial" w:hAnsi="Arial" w:cs="Arial"/>
          <w:color w:val="483B3F"/>
          <w:sz w:val="18"/>
          <w:szCs w:val="18"/>
        </w:rPr>
      </w:pP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27.02.2020 г. №1</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РОССИЙСКАЯ ФЕДЕРАЦИЯ</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ИРКУТСКАЯ ОБЛАСТЬ</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ЭХИРИТ-БУЛАГАТСКИЙ РАЙОН</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 xml:space="preserve">МУНИЦИПАЛЬНОЕ ОБРАЗОВАНИЕ </w:t>
      </w:r>
      <w:r w:rsidRPr="00BE286C">
        <w:rPr>
          <w:rFonts w:ascii="Arial" w:hAnsi="Arial" w:cs="Arial"/>
          <w:b/>
          <w:color w:val="000000"/>
          <w:sz w:val="18"/>
          <w:szCs w:val="18"/>
        </w:rPr>
        <w:t>«КОРСУКСКОЕ»</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ДУМА</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РЕШЕНИЕ</w:t>
      </w:r>
    </w:p>
    <w:p w:rsidR="0039385D" w:rsidRPr="00BE286C" w:rsidRDefault="0039385D" w:rsidP="0039385D">
      <w:pPr>
        <w:jc w:val="center"/>
        <w:rPr>
          <w:rFonts w:ascii="Arial" w:hAnsi="Arial" w:cs="Arial"/>
          <w:b/>
          <w:bCs/>
          <w:sz w:val="18"/>
          <w:szCs w:val="18"/>
        </w:rPr>
      </w:pPr>
    </w:p>
    <w:p w:rsidR="0039385D" w:rsidRPr="00BE286C" w:rsidRDefault="0039385D" w:rsidP="0039385D">
      <w:pPr>
        <w:jc w:val="center"/>
        <w:rPr>
          <w:rFonts w:ascii="Arial" w:hAnsi="Arial" w:cs="Arial"/>
          <w:b/>
          <w:bCs/>
          <w:color w:val="000000"/>
          <w:sz w:val="18"/>
          <w:szCs w:val="18"/>
        </w:rPr>
      </w:pPr>
      <w:r w:rsidRPr="00BE286C">
        <w:rPr>
          <w:rFonts w:ascii="Arial" w:hAnsi="Arial" w:cs="Arial"/>
          <w:b/>
          <w:bCs/>
          <w:sz w:val="18"/>
          <w:szCs w:val="18"/>
        </w:rPr>
        <w:t xml:space="preserve"> «О внесении изменений в решение Думы от 26.12.2019г. №40 </w:t>
      </w:r>
      <w:r w:rsidRPr="00BE286C">
        <w:rPr>
          <w:rFonts w:ascii="Arial" w:hAnsi="Arial" w:cs="Arial"/>
          <w:b/>
          <w:bCs/>
          <w:color w:val="000000"/>
          <w:sz w:val="18"/>
          <w:szCs w:val="18"/>
        </w:rPr>
        <w:t xml:space="preserve">«О бюджете муниципального образования «Корсукское» на 2020 год и плановый период 2021 и 2022 годов» </w:t>
      </w:r>
    </w:p>
    <w:p w:rsidR="0039385D" w:rsidRPr="00BE286C" w:rsidRDefault="0039385D" w:rsidP="0039385D">
      <w:pPr>
        <w:jc w:val="center"/>
        <w:rPr>
          <w:rFonts w:ascii="Arial" w:hAnsi="Arial" w:cs="Arial"/>
          <w:b/>
          <w:bCs/>
          <w:color w:val="000000"/>
          <w:sz w:val="18"/>
          <w:szCs w:val="18"/>
        </w:rPr>
      </w:pPr>
    </w:p>
    <w:p w:rsidR="0039385D" w:rsidRPr="00BE286C" w:rsidRDefault="0039385D" w:rsidP="0039385D">
      <w:pPr>
        <w:jc w:val="both"/>
        <w:rPr>
          <w:rFonts w:ascii="Arial" w:hAnsi="Arial" w:cs="Arial"/>
          <w:bCs/>
          <w:sz w:val="18"/>
          <w:szCs w:val="18"/>
        </w:rPr>
      </w:pPr>
      <w:r w:rsidRPr="00BE286C">
        <w:rPr>
          <w:rFonts w:ascii="Arial" w:hAnsi="Arial" w:cs="Arial"/>
          <w:color w:val="000000"/>
          <w:sz w:val="18"/>
          <w:szCs w:val="18"/>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бюджета в связи с распределением дотаций на выравнивание бюджетной обеспеченности поселений из районного фонда финансовой поддержки и расходной части бюджета в связи с перекодировкой статей расхода и передачей полномочий в сфере обращения с твердыми коммунальными отходами, ст. 29 Положения о бюджетном процессе в муниципальном образовании «Корсукское»</w:t>
      </w:r>
      <w:r w:rsidRPr="00BE286C">
        <w:rPr>
          <w:rFonts w:ascii="Arial" w:hAnsi="Arial" w:cs="Arial"/>
          <w:bCs/>
          <w:sz w:val="18"/>
          <w:szCs w:val="18"/>
        </w:rPr>
        <w:t>:</w:t>
      </w:r>
    </w:p>
    <w:p w:rsidR="0039385D" w:rsidRPr="00BE286C" w:rsidRDefault="0039385D" w:rsidP="0039385D">
      <w:pPr>
        <w:tabs>
          <w:tab w:val="left" w:pos="709"/>
          <w:tab w:val="left" w:pos="6096"/>
        </w:tabs>
        <w:ind w:right="-2"/>
        <w:jc w:val="both"/>
        <w:rPr>
          <w:rFonts w:ascii="Arial" w:hAnsi="Arial" w:cs="Arial"/>
          <w:sz w:val="18"/>
          <w:szCs w:val="18"/>
        </w:rPr>
      </w:pPr>
    </w:p>
    <w:p w:rsidR="0039385D" w:rsidRPr="00BE286C" w:rsidRDefault="0039385D" w:rsidP="0039385D">
      <w:pPr>
        <w:tabs>
          <w:tab w:val="left" w:pos="5954"/>
          <w:tab w:val="left" w:pos="6096"/>
        </w:tabs>
        <w:jc w:val="center"/>
        <w:rPr>
          <w:rFonts w:ascii="Arial" w:hAnsi="Arial" w:cs="Arial"/>
          <w:b/>
          <w:color w:val="000000"/>
          <w:sz w:val="18"/>
          <w:szCs w:val="18"/>
          <w:shd w:val="clear" w:color="auto" w:fill="FFFFFF"/>
        </w:rPr>
      </w:pPr>
      <w:r w:rsidRPr="00BE286C">
        <w:rPr>
          <w:rFonts w:ascii="Arial" w:hAnsi="Arial" w:cs="Arial"/>
          <w:b/>
          <w:color w:val="000000"/>
          <w:sz w:val="18"/>
          <w:szCs w:val="18"/>
          <w:shd w:val="clear" w:color="auto" w:fill="FFFFFF"/>
        </w:rPr>
        <w:t>РЕШИЛА:</w:t>
      </w:r>
    </w:p>
    <w:p w:rsidR="0039385D" w:rsidRPr="00BE286C" w:rsidRDefault="0039385D" w:rsidP="0039385D">
      <w:pPr>
        <w:tabs>
          <w:tab w:val="left" w:pos="5954"/>
          <w:tab w:val="left" w:pos="6096"/>
        </w:tabs>
        <w:jc w:val="center"/>
        <w:rPr>
          <w:color w:val="000000"/>
          <w:sz w:val="18"/>
          <w:szCs w:val="18"/>
          <w:shd w:val="clear" w:color="auto" w:fill="FFFFFF"/>
        </w:rPr>
      </w:pP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1. Пункт 1.1. статьи 1 изложить в следующей редакции:</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lastRenderedPageBreak/>
        <w:t xml:space="preserve">Утвердить: </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1) общий объем доходов бюджета на 2020 год в сумме 10 033 400, 00 рублей, в том числе собственных доходов 1 538 300, 00 руб., безвозмездных поступлений в части межбюджетных трансфертов из областного и районного бюджетов в сумме 8 495 100,00 рублей;</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2) общий объем расходов бюджета поселения в сумме на 2020 год – 11 875 861, 67 руб.;</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3) размер дефицита бюджета поселения в сумме 57 686 рублей, или 3,75% утвержденного годового объема доходов бюджета поселения без учета безвозмездных поступлений.</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2020 год  согласно приложениям 1,3,5 соответственно. </w:t>
      </w:r>
    </w:p>
    <w:p w:rsidR="0039385D" w:rsidRPr="00BE286C" w:rsidRDefault="0039385D" w:rsidP="0039385D">
      <w:pPr>
        <w:spacing w:after="120"/>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 xml:space="preserve">3. Настоящее Решение   вступает в силу со дня опубликования в газете «Вестник МО «Корсукское».   </w:t>
      </w:r>
    </w:p>
    <w:p w:rsidR="0039385D" w:rsidRPr="00BE286C" w:rsidRDefault="0039385D" w:rsidP="0039385D">
      <w:pPr>
        <w:jc w:val="center"/>
        <w:rPr>
          <w:rFonts w:ascii="Arial" w:hAnsi="Arial" w:cs="Arial"/>
          <w:color w:val="000000"/>
          <w:sz w:val="18"/>
          <w:szCs w:val="18"/>
          <w:shd w:val="clear" w:color="auto" w:fill="FFFFFF"/>
        </w:rPr>
      </w:pPr>
    </w:p>
    <w:p w:rsidR="0039385D" w:rsidRPr="00BE286C" w:rsidRDefault="0039385D" w:rsidP="0039385D">
      <w:pPr>
        <w:tabs>
          <w:tab w:val="left" w:pos="2970"/>
        </w:tabs>
        <w:jc w:val="both"/>
        <w:rPr>
          <w:rFonts w:ascii="Arial" w:hAnsi="Arial" w:cs="Arial"/>
          <w:color w:val="000000"/>
          <w:sz w:val="18"/>
          <w:szCs w:val="18"/>
          <w:shd w:val="clear" w:color="auto" w:fill="FFFFFF"/>
        </w:rPr>
      </w:pPr>
    </w:p>
    <w:p w:rsidR="0039385D" w:rsidRPr="00BE286C" w:rsidRDefault="0039385D" w:rsidP="0039385D">
      <w:pPr>
        <w:suppressAutoHyphens/>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 xml:space="preserve">  Председатель Думы </w:t>
      </w:r>
    </w:p>
    <w:p w:rsidR="0039385D" w:rsidRPr="00BE286C" w:rsidRDefault="0039385D" w:rsidP="0039385D">
      <w:pPr>
        <w:suppressAutoHyphens/>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 xml:space="preserve">  МО «Корсукское»                                                         В.В. Баршуев</w:t>
      </w:r>
    </w:p>
    <w:p w:rsidR="0039385D" w:rsidRPr="00BE286C" w:rsidRDefault="0039385D" w:rsidP="0039385D">
      <w:pPr>
        <w:rPr>
          <w:rFonts w:ascii="Arial" w:hAnsi="Arial" w:cs="Arial"/>
          <w:color w:val="483B3F"/>
          <w:sz w:val="18"/>
          <w:szCs w:val="18"/>
        </w:rPr>
      </w:pPr>
    </w:p>
    <w:p w:rsidR="0039385D" w:rsidRPr="00BE286C" w:rsidRDefault="0039385D" w:rsidP="0039385D">
      <w:pPr>
        <w:spacing w:line="300" w:lineRule="auto"/>
        <w:jc w:val="center"/>
        <w:rPr>
          <w:rFonts w:ascii="Arial" w:hAnsi="Arial" w:cs="Arial"/>
          <w:b/>
          <w:sz w:val="18"/>
          <w:szCs w:val="18"/>
        </w:rPr>
      </w:pPr>
      <w:r w:rsidRPr="00BE286C">
        <w:rPr>
          <w:rFonts w:ascii="Arial" w:hAnsi="Arial" w:cs="Arial"/>
          <w:b/>
          <w:sz w:val="18"/>
          <w:szCs w:val="18"/>
        </w:rPr>
        <w:t xml:space="preserve">Пояснительная записка решению Думы муниципального образования «Корсукское» «О внесении изменений в бюджет МО «Корсукское» на 2020 год </w:t>
      </w:r>
    </w:p>
    <w:p w:rsidR="0039385D" w:rsidRPr="00BE286C" w:rsidRDefault="0039385D" w:rsidP="0039385D">
      <w:pPr>
        <w:spacing w:line="300" w:lineRule="auto"/>
        <w:jc w:val="center"/>
        <w:rPr>
          <w:rFonts w:ascii="Arial" w:hAnsi="Arial" w:cs="Arial"/>
          <w:sz w:val="18"/>
          <w:szCs w:val="18"/>
        </w:rPr>
      </w:pPr>
      <w:r w:rsidRPr="00BE286C">
        <w:rPr>
          <w:rFonts w:ascii="Arial" w:hAnsi="Arial" w:cs="Arial"/>
          <w:b/>
          <w:sz w:val="18"/>
          <w:szCs w:val="18"/>
        </w:rPr>
        <w:t>к решению Думы от 27.02.2020 года № 1</w:t>
      </w:r>
      <w:r w:rsidRPr="00BE286C">
        <w:rPr>
          <w:rFonts w:ascii="Arial" w:hAnsi="Arial" w:cs="Arial"/>
          <w:sz w:val="18"/>
          <w:szCs w:val="18"/>
        </w:rPr>
        <w:t>.</w:t>
      </w:r>
    </w:p>
    <w:p w:rsidR="0039385D" w:rsidRPr="00BE286C" w:rsidRDefault="0039385D" w:rsidP="0039385D">
      <w:pPr>
        <w:spacing w:line="300" w:lineRule="auto"/>
        <w:jc w:val="center"/>
        <w:rPr>
          <w:rFonts w:ascii="Arial" w:hAnsi="Arial" w:cs="Arial"/>
          <w:sz w:val="18"/>
          <w:szCs w:val="18"/>
        </w:rPr>
      </w:pPr>
    </w:p>
    <w:p w:rsidR="0039385D" w:rsidRPr="00BE286C" w:rsidRDefault="0039385D" w:rsidP="0039385D">
      <w:pPr>
        <w:spacing w:line="300" w:lineRule="auto"/>
        <w:jc w:val="both"/>
        <w:rPr>
          <w:rFonts w:ascii="Arial" w:hAnsi="Arial" w:cs="Arial"/>
          <w:sz w:val="18"/>
          <w:szCs w:val="18"/>
        </w:rPr>
      </w:pPr>
      <w:r w:rsidRPr="00BE286C">
        <w:rPr>
          <w:rFonts w:ascii="Arial" w:hAnsi="Arial" w:cs="Arial"/>
          <w:sz w:val="18"/>
          <w:szCs w:val="18"/>
        </w:rPr>
        <w:t xml:space="preserve">     Бюджет муниципального образования «Корсукское» на 2020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39385D" w:rsidRPr="00BE286C" w:rsidRDefault="0039385D" w:rsidP="0039385D">
      <w:pPr>
        <w:autoSpaceDE w:val="0"/>
        <w:autoSpaceDN w:val="0"/>
        <w:adjustRightInd w:val="0"/>
        <w:spacing w:line="300" w:lineRule="auto"/>
        <w:jc w:val="both"/>
        <w:rPr>
          <w:rFonts w:ascii="Arial" w:hAnsi="Arial" w:cs="Arial"/>
          <w:sz w:val="18"/>
          <w:szCs w:val="18"/>
        </w:rPr>
      </w:pPr>
      <w:r w:rsidRPr="00BE286C">
        <w:rPr>
          <w:rFonts w:ascii="Arial" w:hAnsi="Arial" w:cs="Arial"/>
          <w:sz w:val="18"/>
          <w:szCs w:val="18"/>
        </w:rPr>
        <w:t>Формирование основных параметров бюджета МО «Корсукское» на 2020 год осуществлено в соответствии с требованиями действующего бюджетного и налогового законодательства с учетом изменений вступивших в силу с 1 января 2020 года, исходя из ожидаемых параметров исполнения бюджета в 2020 году. Также учтены ожидаемые параметры исполнения бюджета на 2020 год, основные параметры прогноза социально-экономического развития муниципального образования на 2020 год.</w:t>
      </w:r>
    </w:p>
    <w:p w:rsidR="0039385D" w:rsidRPr="00BE286C" w:rsidRDefault="0039385D" w:rsidP="0039385D">
      <w:pPr>
        <w:autoSpaceDE w:val="0"/>
        <w:autoSpaceDN w:val="0"/>
        <w:adjustRightInd w:val="0"/>
        <w:spacing w:line="300" w:lineRule="auto"/>
        <w:jc w:val="both"/>
        <w:rPr>
          <w:rFonts w:ascii="Arial" w:hAnsi="Arial" w:cs="Arial"/>
          <w:sz w:val="18"/>
          <w:szCs w:val="18"/>
        </w:rPr>
      </w:pPr>
      <w:r w:rsidRPr="00BE286C">
        <w:rPr>
          <w:rFonts w:ascii="Arial" w:hAnsi="Arial" w:cs="Arial"/>
          <w:sz w:val="18"/>
          <w:szCs w:val="18"/>
        </w:rPr>
        <w:t>Основные параметры бюджета поселения на 2020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hAnsi="Arial" w:cs="Arial"/>
                <w:sz w:val="18"/>
                <w:szCs w:val="18"/>
              </w:rPr>
              <w:t xml:space="preserve">      </w:t>
            </w:r>
            <w:r w:rsidRPr="00BE286C">
              <w:rPr>
                <w:rFonts w:ascii="Arial" w:eastAsia="MS Mincho" w:hAnsi="Arial" w:cs="Arial"/>
                <w:sz w:val="18"/>
                <w:szCs w:val="18"/>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2020 год, руб.</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10 033 400, 00</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1 538 300, 00</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8 495 100, 00</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11 875 861, 67</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57 686, 00</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3,75%</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0</w:t>
            </w:r>
          </w:p>
        </w:tc>
      </w:tr>
      <w:tr w:rsidR="0039385D" w:rsidRPr="00BE286C" w:rsidTr="0039385D">
        <w:tc>
          <w:tcPr>
            <w:tcW w:w="7054"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both"/>
              <w:rPr>
                <w:rFonts w:ascii="Arial" w:eastAsia="MS Mincho" w:hAnsi="Arial" w:cs="Arial"/>
                <w:sz w:val="18"/>
                <w:szCs w:val="18"/>
                <w:lang w:eastAsia="en-US"/>
              </w:rPr>
            </w:pPr>
            <w:r w:rsidRPr="00BE286C">
              <w:rPr>
                <w:rFonts w:ascii="Arial" w:eastAsia="MS Mincho" w:hAnsi="Arial" w:cs="Arial"/>
                <w:sz w:val="18"/>
                <w:szCs w:val="18"/>
                <w:lang w:eastAsia="en-US"/>
              </w:rPr>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39385D" w:rsidRPr="00BE286C" w:rsidRDefault="0039385D" w:rsidP="0039385D">
            <w:pPr>
              <w:autoSpaceDE w:val="0"/>
              <w:autoSpaceDN w:val="0"/>
              <w:adjustRightInd w:val="0"/>
              <w:spacing w:line="300" w:lineRule="auto"/>
              <w:jc w:val="center"/>
              <w:rPr>
                <w:rFonts w:ascii="Arial" w:eastAsia="MS Mincho" w:hAnsi="Arial" w:cs="Arial"/>
                <w:sz w:val="18"/>
                <w:szCs w:val="18"/>
                <w:lang w:eastAsia="en-US"/>
              </w:rPr>
            </w:pPr>
            <w:r w:rsidRPr="00BE286C">
              <w:rPr>
                <w:rFonts w:ascii="Arial" w:eastAsia="MS Mincho" w:hAnsi="Arial" w:cs="Arial"/>
                <w:sz w:val="18"/>
                <w:szCs w:val="18"/>
                <w:lang w:eastAsia="en-US"/>
              </w:rPr>
              <w:t>5 000,00</w:t>
            </w:r>
          </w:p>
        </w:tc>
      </w:tr>
    </w:tbl>
    <w:p w:rsidR="0039385D" w:rsidRPr="00BE286C" w:rsidRDefault="0039385D" w:rsidP="0039385D">
      <w:pPr>
        <w:autoSpaceDE w:val="0"/>
        <w:autoSpaceDN w:val="0"/>
        <w:adjustRightInd w:val="0"/>
        <w:spacing w:line="300" w:lineRule="auto"/>
        <w:jc w:val="both"/>
        <w:rPr>
          <w:rFonts w:ascii="Arial" w:hAnsi="Arial" w:cs="Arial"/>
          <w:sz w:val="18"/>
          <w:szCs w:val="18"/>
        </w:rPr>
      </w:pPr>
    </w:p>
    <w:p w:rsidR="0039385D" w:rsidRPr="00BE286C" w:rsidRDefault="0039385D" w:rsidP="0039385D">
      <w:pPr>
        <w:spacing w:line="300" w:lineRule="auto"/>
        <w:jc w:val="center"/>
        <w:rPr>
          <w:rFonts w:ascii="Arial" w:hAnsi="Arial" w:cs="Arial"/>
          <w:sz w:val="18"/>
          <w:szCs w:val="18"/>
        </w:rPr>
      </w:pPr>
      <w:r w:rsidRPr="00BE286C">
        <w:rPr>
          <w:rFonts w:ascii="Arial" w:hAnsi="Arial" w:cs="Arial"/>
          <w:sz w:val="18"/>
          <w:szCs w:val="18"/>
        </w:rPr>
        <w:t>ДОХОДЫ</w:t>
      </w:r>
    </w:p>
    <w:p w:rsidR="0039385D" w:rsidRPr="00BE286C" w:rsidRDefault="0039385D" w:rsidP="0039385D">
      <w:pPr>
        <w:spacing w:line="300" w:lineRule="auto"/>
        <w:jc w:val="center"/>
        <w:rPr>
          <w:rFonts w:ascii="Arial" w:hAnsi="Arial" w:cs="Arial"/>
          <w:sz w:val="18"/>
          <w:szCs w:val="18"/>
        </w:rPr>
      </w:pPr>
    </w:p>
    <w:p w:rsidR="0039385D" w:rsidRPr="00BE286C" w:rsidRDefault="0039385D" w:rsidP="0039385D">
      <w:pPr>
        <w:spacing w:after="200" w:line="276" w:lineRule="auto"/>
        <w:jc w:val="both"/>
        <w:rPr>
          <w:rFonts w:ascii="Arial" w:hAnsi="Arial" w:cs="Arial"/>
          <w:sz w:val="18"/>
          <w:szCs w:val="18"/>
        </w:rPr>
      </w:pPr>
      <w:r w:rsidRPr="00BE286C">
        <w:rPr>
          <w:rFonts w:ascii="Arial" w:hAnsi="Arial" w:cs="Arial"/>
          <w:sz w:val="18"/>
          <w:szCs w:val="18"/>
        </w:rPr>
        <w:t xml:space="preserve">          Доходная часть осталась без изменений.</w:t>
      </w:r>
    </w:p>
    <w:p w:rsidR="0039385D" w:rsidRPr="00BE286C" w:rsidRDefault="0039385D" w:rsidP="0039385D">
      <w:pPr>
        <w:spacing w:after="200" w:line="276" w:lineRule="auto"/>
        <w:jc w:val="center"/>
        <w:rPr>
          <w:rFonts w:ascii="Arial" w:hAnsi="Arial" w:cs="Arial"/>
          <w:sz w:val="18"/>
          <w:szCs w:val="18"/>
        </w:rPr>
      </w:pPr>
      <w:r w:rsidRPr="00BE286C">
        <w:rPr>
          <w:rFonts w:ascii="Arial" w:hAnsi="Arial" w:cs="Arial"/>
          <w:sz w:val="18"/>
          <w:szCs w:val="18"/>
        </w:rPr>
        <w:t>РАСХОДЫ</w:t>
      </w:r>
    </w:p>
    <w:p w:rsidR="0039385D" w:rsidRPr="00BE286C" w:rsidRDefault="0039385D" w:rsidP="0039385D">
      <w:pPr>
        <w:spacing w:after="200" w:line="276" w:lineRule="auto"/>
        <w:jc w:val="both"/>
        <w:rPr>
          <w:rFonts w:ascii="Arial" w:hAnsi="Arial" w:cs="Arial"/>
          <w:sz w:val="18"/>
          <w:szCs w:val="18"/>
        </w:rPr>
      </w:pPr>
      <w:r w:rsidRPr="00BE286C">
        <w:rPr>
          <w:rFonts w:ascii="Arial" w:hAnsi="Arial" w:cs="Arial"/>
          <w:sz w:val="18"/>
          <w:szCs w:val="18"/>
        </w:rPr>
        <w:t xml:space="preserve">     В расходную часть бюджета поселения на 2020 г. внесены изменения на сумму    1 784 775, 67 руб., из них на функционирование Администрации МО «Корсукское»  в сумме 1 784 775, 67 руб. Расходная часть бюджета на 2020 г. составит 11 875 861,67 руб.</w:t>
      </w:r>
    </w:p>
    <w:p w:rsidR="0039385D" w:rsidRPr="00BE286C" w:rsidRDefault="0039385D" w:rsidP="0039385D">
      <w:pPr>
        <w:spacing w:line="300" w:lineRule="auto"/>
        <w:jc w:val="center"/>
        <w:rPr>
          <w:rFonts w:ascii="Arial" w:hAnsi="Arial" w:cs="Arial"/>
          <w:bCs/>
          <w:sz w:val="18"/>
          <w:szCs w:val="18"/>
        </w:rPr>
      </w:pPr>
      <w:r w:rsidRPr="00BE286C">
        <w:rPr>
          <w:rFonts w:ascii="Arial" w:hAnsi="Arial" w:cs="Arial"/>
          <w:bCs/>
          <w:sz w:val="18"/>
          <w:szCs w:val="18"/>
        </w:rPr>
        <w:t xml:space="preserve">Раздел 01 «Общегосударственные вопросы» </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      Объем расходов по данному разделу запланирован на 2020 год в сумме 4 903 682, 46 руб.</w:t>
      </w:r>
    </w:p>
    <w:p w:rsidR="0039385D" w:rsidRPr="00BE286C" w:rsidRDefault="0039385D" w:rsidP="0039385D">
      <w:pPr>
        <w:jc w:val="both"/>
        <w:rPr>
          <w:rFonts w:ascii="Arial" w:hAnsi="Arial" w:cs="Arial"/>
          <w:sz w:val="18"/>
          <w:szCs w:val="18"/>
        </w:rPr>
      </w:pPr>
      <w:r w:rsidRPr="00BE286C">
        <w:rPr>
          <w:rFonts w:ascii="Arial" w:hAnsi="Arial" w:cs="Arial"/>
          <w:sz w:val="18"/>
          <w:szCs w:val="18"/>
        </w:rPr>
        <w:t>Увеличение произошло по следующим статьям:</w:t>
      </w:r>
    </w:p>
    <w:p w:rsidR="0039385D" w:rsidRPr="00BE286C" w:rsidRDefault="0039385D" w:rsidP="0039385D">
      <w:pPr>
        <w:jc w:val="both"/>
        <w:rPr>
          <w:rFonts w:ascii="Arial" w:hAnsi="Arial" w:cs="Arial"/>
          <w:sz w:val="18"/>
          <w:szCs w:val="18"/>
        </w:rPr>
      </w:pPr>
      <w:r w:rsidRPr="00BE286C">
        <w:rPr>
          <w:rFonts w:ascii="Arial" w:hAnsi="Arial" w:cs="Arial"/>
          <w:sz w:val="18"/>
          <w:szCs w:val="18"/>
        </w:rPr>
        <w:t>- (РзПзР - 0104)   3 506 127,46 рублей – расходы на функционирование администрации, 13 402, 46 рублей – по статье «Прочая закупка товаров, работ и услуг для государственных (муниципальных) нужд;</w:t>
      </w:r>
    </w:p>
    <w:p w:rsidR="0039385D" w:rsidRPr="00BE286C" w:rsidRDefault="0039385D" w:rsidP="0039385D">
      <w:pPr>
        <w:jc w:val="center"/>
        <w:rPr>
          <w:rFonts w:ascii="Arial" w:hAnsi="Arial" w:cs="Arial"/>
          <w:sz w:val="18"/>
          <w:szCs w:val="18"/>
        </w:rPr>
      </w:pPr>
      <w:r w:rsidRPr="00BE286C">
        <w:rPr>
          <w:rFonts w:ascii="Arial" w:hAnsi="Arial" w:cs="Arial"/>
          <w:sz w:val="18"/>
          <w:szCs w:val="18"/>
        </w:rPr>
        <w:t>Раздел 04 «Общеэкономические вопросы»</w:t>
      </w:r>
    </w:p>
    <w:p w:rsidR="0039385D" w:rsidRPr="00BE286C" w:rsidRDefault="0039385D" w:rsidP="0039385D">
      <w:pPr>
        <w:jc w:val="center"/>
        <w:rPr>
          <w:rFonts w:ascii="Arial" w:hAnsi="Arial" w:cs="Arial"/>
          <w:sz w:val="18"/>
          <w:szCs w:val="18"/>
        </w:rPr>
      </w:pPr>
    </w:p>
    <w:p w:rsidR="0039385D" w:rsidRPr="00BE286C" w:rsidRDefault="0039385D" w:rsidP="0039385D">
      <w:pPr>
        <w:jc w:val="both"/>
        <w:rPr>
          <w:rFonts w:ascii="Arial" w:hAnsi="Arial" w:cs="Arial"/>
          <w:sz w:val="18"/>
          <w:szCs w:val="18"/>
        </w:rPr>
      </w:pPr>
      <w:r w:rsidRPr="00BE286C">
        <w:rPr>
          <w:rFonts w:ascii="Arial" w:hAnsi="Arial" w:cs="Arial"/>
          <w:sz w:val="18"/>
          <w:szCs w:val="18"/>
        </w:rPr>
        <w:lastRenderedPageBreak/>
        <w:t>- (РзПзР – 0409) увеличение на 1 771 373,21 рублей, в связи с переносом остатков 2019г. - расходы на Дорожный фонд МО «Корсукское».  С учетом внесенных изменений по данному разделу сумма расходов составила 2 696 622,21 рублей;</w:t>
      </w:r>
    </w:p>
    <w:p w:rsidR="0039385D" w:rsidRPr="00BE286C" w:rsidRDefault="0039385D" w:rsidP="0039385D">
      <w:pPr>
        <w:jc w:val="both"/>
        <w:rPr>
          <w:rFonts w:ascii="Arial" w:hAnsi="Arial" w:cs="Arial"/>
          <w:sz w:val="18"/>
          <w:szCs w:val="18"/>
        </w:rPr>
      </w:pPr>
    </w:p>
    <w:p w:rsidR="0039385D" w:rsidRPr="00BE286C" w:rsidRDefault="0039385D" w:rsidP="0039385D">
      <w:pPr>
        <w:jc w:val="center"/>
        <w:rPr>
          <w:rFonts w:ascii="Arial" w:hAnsi="Arial" w:cs="Arial"/>
          <w:sz w:val="18"/>
          <w:szCs w:val="18"/>
        </w:rPr>
      </w:pPr>
      <w:r w:rsidRPr="00BE286C">
        <w:rPr>
          <w:rFonts w:ascii="Arial" w:hAnsi="Arial" w:cs="Arial"/>
          <w:sz w:val="18"/>
          <w:szCs w:val="18"/>
        </w:rPr>
        <w:t>Раздел 05 «Благоустройство»</w:t>
      </w:r>
    </w:p>
    <w:p w:rsidR="0039385D" w:rsidRPr="00BE286C" w:rsidRDefault="0039385D" w:rsidP="0039385D">
      <w:pPr>
        <w:jc w:val="center"/>
        <w:rPr>
          <w:rFonts w:ascii="Arial" w:hAnsi="Arial" w:cs="Arial"/>
          <w:sz w:val="18"/>
          <w:szCs w:val="18"/>
        </w:rPr>
      </w:pP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 (РзПзР – 0503) увеличение на 61 500 руб. по виду расходов «Закупка товаров, работ и услуг для муниципальных нужд -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 в т.ч. за областных средств – 60 877,22 руб., местный бюджет – (софинанирование) – 622, 78 руб.  </w:t>
      </w:r>
    </w:p>
    <w:p w:rsidR="0039385D" w:rsidRPr="00BE286C" w:rsidRDefault="0039385D" w:rsidP="0039385D">
      <w:pPr>
        <w:jc w:val="both"/>
        <w:rPr>
          <w:rFonts w:ascii="Arial" w:hAnsi="Arial" w:cs="Arial"/>
          <w:sz w:val="18"/>
          <w:szCs w:val="18"/>
        </w:rPr>
      </w:pPr>
    </w:p>
    <w:p w:rsidR="0039385D" w:rsidRPr="00BE286C" w:rsidRDefault="0039385D" w:rsidP="0039385D">
      <w:pPr>
        <w:jc w:val="center"/>
        <w:rPr>
          <w:rFonts w:ascii="Arial" w:hAnsi="Arial" w:cs="Arial"/>
          <w:sz w:val="18"/>
          <w:szCs w:val="18"/>
        </w:rPr>
      </w:pPr>
      <w:r w:rsidRPr="00BE286C">
        <w:rPr>
          <w:rFonts w:ascii="Arial" w:hAnsi="Arial" w:cs="Arial"/>
          <w:sz w:val="18"/>
          <w:szCs w:val="18"/>
        </w:rPr>
        <w:t>Раздел 08 «Культура. Кинематография»</w:t>
      </w:r>
    </w:p>
    <w:p w:rsidR="0039385D" w:rsidRPr="00BE286C" w:rsidRDefault="0039385D" w:rsidP="0039385D">
      <w:pPr>
        <w:jc w:val="center"/>
        <w:rPr>
          <w:rFonts w:ascii="Arial" w:hAnsi="Arial" w:cs="Arial"/>
          <w:sz w:val="18"/>
          <w:szCs w:val="18"/>
        </w:rPr>
      </w:pPr>
    </w:p>
    <w:p w:rsidR="0039385D" w:rsidRPr="00BE286C" w:rsidRDefault="0039385D" w:rsidP="0039385D">
      <w:pPr>
        <w:jc w:val="both"/>
        <w:rPr>
          <w:rFonts w:ascii="Arial" w:hAnsi="Arial" w:cs="Arial"/>
          <w:sz w:val="18"/>
          <w:szCs w:val="18"/>
        </w:rPr>
      </w:pPr>
      <w:r w:rsidRPr="00BE286C">
        <w:rPr>
          <w:rFonts w:ascii="Arial" w:hAnsi="Arial" w:cs="Arial"/>
          <w:sz w:val="18"/>
          <w:szCs w:val="18"/>
        </w:rPr>
        <w:t>- (РзПзР – 0801) перераспределение денежных средств внутри раздела: в связи с заключением договоров гражданско-правового характера с 09.01.2020г. по 31.12.2020г. на оказание услуг охраны и уборки здания СДК и библиотеки на общую сумму 671 000 рублей.</w:t>
      </w:r>
    </w:p>
    <w:p w:rsidR="0039385D" w:rsidRPr="00BE286C" w:rsidRDefault="0039385D" w:rsidP="0039385D">
      <w:pPr>
        <w:jc w:val="both"/>
        <w:rPr>
          <w:rFonts w:ascii="Arial" w:hAnsi="Arial" w:cs="Arial"/>
          <w:sz w:val="18"/>
          <w:szCs w:val="18"/>
        </w:rPr>
      </w:pPr>
      <w:r w:rsidRPr="00BE286C">
        <w:rPr>
          <w:rFonts w:ascii="Arial" w:hAnsi="Arial" w:cs="Arial"/>
          <w:sz w:val="18"/>
          <w:szCs w:val="18"/>
        </w:rPr>
        <w:t>Уменьшение по виду расхода «Расходы на выплаты персоналу казенных учреждений», в связи, с чем оплата труда работников СДК запланирована всего на 5 месяцев 2020г. без учета выплаты отпускных за 2019г.</w:t>
      </w:r>
    </w:p>
    <w:p w:rsidR="0039385D" w:rsidRPr="00BE286C" w:rsidRDefault="0039385D" w:rsidP="0039385D">
      <w:pPr>
        <w:jc w:val="both"/>
        <w:rPr>
          <w:rFonts w:ascii="Arial" w:hAnsi="Arial" w:cs="Arial"/>
          <w:sz w:val="18"/>
          <w:szCs w:val="18"/>
        </w:rPr>
      </w:pPr>
      <w:r w:rsidRPr="00BE286C">
        <w:rPr>
          <w:rFonts w:ascii="Arial" w:hAnsi="Arial" w:cs="Arial"/>
          <w:sz w:val="18"/>
          <w:szCs w:val="18"/>
        </w:rPr>
        <w:t>В связи с перераспределением и утверждением перечня проектов народных инициатив на 2020 год – уменьшение на 61 500 руб. (РзПзР-0503 «Благоустройство»).</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 Прочая закупка товаров, работ и услуг для государственных нужд Мероприятия по реализации проектов народных инициатив "Организация проведения текущего ремонта теплоснабжения и водоотведения в МКУК "КИЦ МО "Корсукское", с. Корсук, ул. Трактовая, 7" – 400 000 руб., в т.ч. – местный бюджет 4050, 64 руб.;</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 Прочая закупка товаров, работ и услуг для государственных нужд Мероприятия по реализации проектов народных инициатив "Обеспечение первичных мер пожарной безопасности в МКУК "КИЦ МО "Корсукское", с. Корсук, ул. Трактовая, 7. (Приобретение огнетушителей, изготовление "Плана-эвакуации", Огнезащитная обработка одежды сцены, сценической коробки и крыши)" – 52000, 00 руб., в т.ч. – местный бюджет – 526,58 руб.</w:t>
      </w: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Председатель Думы </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     МО«Корсукское»                                                                                В.В.Баршуев </w:t>
      </w:r>
    </w:p>
    <w:p w:rsidR="0039385D" w:rsidRPr="00BE286C" w:rsidRDefault="0039385D" w:rsidP="0039385D">
      <w:pPr>
        <w:jc w:val="both"/>
        <w:rPr>
          <w:rFonts w:ascii="Arial" w:hAnsi="Arial" w:cs="Arial"/>
          <w:sz w:val="18"/>
          <w:szCs w:val="18"/>
        </w:rPr>
      </w:pPr>
      <w:r w:rsidRPr="00BE286C">
        <w:rPr>
          <w:rFonts w:ascii="Arial" w:hAnsi="Arial" w:cs="Arial"/>
          <w:sz w:val="18"/>
          <w:szCs w:val="18"/>
        </w:rPr>
        <w:t>Глава МО «Корсукское»</w:t>
      </w:r>
    </w:p>
    <w:p w:rsidR="0039385D" w:rsidRPr="00BE286C" w:rsidRDefault="0039385D" w:rsidP="0039385D">
      <w:pPr>
        <w:jc w:val="center"/>
        <w:rPr>
          <w:rFonts w:ascii="Arial" w:hAnsi="Arial" w:cs="Arial"/>
          <w:b/>
          <w:sz w:val="18"/>
          <w:szCs w:val="18"/>
        </w:rPr>
      </w:pPr>
    </w:p>
    <w:p w:rsidR="0039385D" w:rsidRPr="00BE286C" w:rsidRDefault="0039385D" w:rsidP="0039385D">
      <w:pPr>
        <w:ind w:right="-5"/>
        <w:jc w:val="both"/>
        <w:rPr>
          <w:rFonts w:ascii="Arial" w:hAnsi="Arial" w:cs="Arial"/>
          <w:sz w:val="18"/>
          <w:szCs w:val="18"/>
        </w:rPr>
      </w:pPr>
    </w:p>
    <w:p w:rsidR="0039385D" w:rsidRPr="00BE286C" w:rsidRDefault="0039385D" w:rsidP="0039385D">
      <w:pPr>
        <w:ind w:right="-5"/>
        <w:rPr>
          <w:rFonts w:ascii="Arial" w:hAnsi="Arial" w:cs="Arial"/>
          <w:sz w:val="18"/>
          <w:szCs w:val="18"/>
        </w:rPr>
      </w:pPr>
      <w:r w:rsidRPr="00BE286C">
        <w:rPr>
          <w:rFonts w:ascii="Arial" w:hAnsi="Arial" w:cs="Arial"/>
          <w:sz w:val="18"/>
          <w:szCs w:val="18"/>
        </w:rPr>
        <w:t xml:space="preserve">            </w:t>
      </w:r>
    </w:p>
    <w:tbl>
      <w:tblPr>
        <w:tblStyle w:val="a8"/>
        <w:tblW w:w="0" w:type="auto"/>
        <w:tblLook w:val="04A0" w:firstRow="1" w:lastRow="0" w:firstColumn="1" w:lastColumn="0" w:noHBand="0" w:noVBand="1"/>
      </w:tblPr>
      <w:tblGrid>
        <w:gridCol w:w="4540"/>
        <w:gridCol w:w="2740"/>
        <w:gridCol w:w="2140"/>
      </w:tblGrid>
      <w:tr w:rsidR="0039385D" w:rsidRPr="00BE286C" w:rsidTr="0039385D">
        <w:trPr>
          <w:trHeight w:val="255"/>
        </w:trPr>
        <w:tc>
          <w:tcPr>
            <w:tcW w:w="4540" w:type="dxa"/>
            <w:noWrap/>
            <w:hideMark/>
          </w:tcPr>
          <w:p w:rsidR="0039385D" w:rsidRPr="00BE286C" w:rsidRDefault="0039385D" w:rsidP="0039385D">
            <w:pPr>
              <w:rPr>
                <w:rFonts w:ascii="Arial" w:hAnsi="Arial" w:cs="Arial"/>
                <w:color w:val="483B3F"/>
                <w:sz w:val="18"/>
                <w:szCs w:val="18"/>
              </w:rPr>
            </w:pPr>
            <w:bookmarkStart w:id="38" w:name="RANGE!A1:C29"/>
            <w:bookmarkEnd w:id="38"/>
          </w:p>
        </w:tc>
        <w:tc>
          <w:tcPr>
            <w:tcW w:w="4880" w:type="dxa"/>
            <w:gridSpan w:val="2"/>
            <w:vMerge w:val="restart"/>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Приложение №1 к решению Думы № 1 от 27.02.2020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39385D" w:rsidRPr="00BE286C" w:rsidTr="0039385D">
        <w:trPr>
          <w:trHeight w:val="1065"/>
        </w:trPr>
        <w:tc>
          <w:tcPr>
            <w:tcW w:w="4540" w:type="dxa"/>
            <w:noWrap/>
            <w:hideMark/>
          </w:tcPr>
          <w:p w:rsidR="0039385D" w:rsidRPr="00BE286C" w:rsidRDefault="0039385D" w:rsidP="0039385D">
            <w:pPr>
              <w:rPr>
                <w:rFonts w:ascii="Arial" w:hAnsi="Arial" w:cs="Arial"/>
                <w:color w:val="483B3F"/>
                <w:sz w:val="18"/>
                <w:szCs w:val="18"/>
              </w:rPr>
            </w:pPr>
          </w:p>
        </w:tc>
        <w:tc>
          <w:tcPr>
            <w:tcW w:w="4880" w:type="dxa"/>
            <w:gridSpan w:val="2"/>
            <w:vMerge/>
            <w:hideMark/>
          </w:tcPr>
          <w:p w:rsidR="0039385D" w:rsidRPr="00BE286C" w:rsidRDefault="0039385D" w:rsidP="0039385D">
            <w:pPr>
              <w:rPr>
                <w:rFonts w:ascii="Arial" w:hAnsi="Arial" w:cs="Arial"/>
                <w:color w:val="483B3F"/>
                <w:sz w:val="18"/>
                <w:szCs w:val="18"/>
              </w:rPr>
            </w:pPr>
          </w:p>
        </w:tc>
      </w:tr>
      <w:tr w:rsidR="0039385D" w:rsidRPr="00BE286C" w:rsidTr="0039385D">
        <w:trPr>
          <w:trHeight w:val="255"/>
        </w:trPr>
        <w:tc>
          <w:tcPr>
            <w:tcW w:w="9420" w:type="dxa"/>
            <w:gridSpan w:val="3"/>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255"/>
        </w:trPr>
        <w:tc>
          <w:tcPr>
            <w:tcW w:w="4540" w:type="dxa"/>
            <w:noWrap/>
            <w:hideMark/>
          </w:tcPr>
          <w:p w:rsidR="0039385D" w:rsidRPr="00BE286C" w:rsidRDefault="0039385D" w:rsidP="0039385D">
            <w:pPr>
              <w:rPr>
                <w:rFonts w:ascii="Arial" w:hAnsi="Arial" w:cs="Arial"/>
                <w:color w:val="483B3F"/>
                <w:sz w:val="18"/>
                <w:szCs w:val="18"/>
              </w:rPr>
            </w:pPr>
          </w:p>
        </w:tc>
        <w:tc>
          <w:tcPr>
            <w:tcW w:w="2740" w:type="dxa"/>
            <w:noWrap/>
            <w:hideMark/>
          </w:tcPr>
          <w:p w:rsidR="0039385D" w:rsidRPr="00BE286C" w:rsidRDefault="0039385D" w:rsidP="0039385D">
            <w:pPr>
              <w:rPr>
                <w:rFonts w:ascii="Arial" w:hAnsi="Arial" w:cs="Arial"/>
                <w:color w:val="483B3F"/>
                <w:sz w:val="18"/>
                <w:szCs w:val="18"/>
              </w:rPr>
            </w:pPr>
          </w:p>
        </w:tc>
        <w:tc>
          <w:tcPr>
            <w:tcW w:w="214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315"/>
        </w:trPr>
        <w:tc>
          <w:tcPr>
            <w:tcW w:w="9420" w:type="dxa"/>
            <w:gridSpan w:val="3"/>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Источники финансирования дефицита бюджета  муниципального образования</w:t>
            </w:r>
          </w:p>
        </w:tc>
      </w:tr>
      <w:tr w:rsidR="0039385D" w:rsidRPr="00BE286C" w:rsidTr="0039385D">
        <w:trPr>
          <w:trHeight w:val="315"/>
        </w:trPr>
        <w:tc>
          <w:tcPr>
            <w:tcW w:w="9420" w:type="dxa"/>
            <w:gridSpan w:val="3"/>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 xml:space="preserve"> "Корсукское" на 2020 год </w:t>
            </w:r>
          </w:p>
        </w:tc>
      </w:tr>
      <w:tr w:rsidR="0039385D" w:rsidRPr="00BE286C" w:rsidTr="0039385D">
        <w:trPr>
          <w:trHeight w:val="255"/>
        </w:trPr>
        <w:tc>
          <w:tcPr>
            <w:tcW w:w="4540" w:type="dxa"/>
            <w:noWrap/>
            <w:hideMark/>
          </w:tcPr>
          <w:p w:rsidR="0039385D" w:rsidRPr="00BE286C" w:rsidRDefault="0039385D" w:rsidP="0039385D">
            <w:pPr>
              <w:rPr>
                <w:rFonts w:ascii="Arial" w:hAnsi="Arial" w:cs="Arial"/>
                <w:b/>
                <w:bCs/>
                <w:color w:val="483B3F"/>
                <w:sz w:val="18"/>
                <w:szCs w:val="18"/>
              </w:rPr>
            </w:pPr>
          </w:p>
        </w:tc>
        <w:tc>
          <w:tcPr>
            <w:tcW w:w="2740" w:type="dxa"/>
            <w:noWrap/>
            <w:hideMark/>
          </w:tcPr>
          <w:p w:rsidR="0039385D" w:rsidRPr="00BE286C" w:rsidRDefault="0039385D" w:rsidP="0039385D">
            <w:pPr>
              <w:rPr>
                <w:rFonts w:ascii="Arial" w:hAnsi="Arial" w:cs="Arial"/>
                <w:color w:val="483B3F"/>
                <w:sz w:val="18"/>
                <w:szCs w:val="18"/>
              </w:rPr>
            </w:pP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руб.</w:t>
            </w: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27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21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Наименование </w:t>
            </w:r>
          </w:p>
        </w:tc>
        <w:tc>
          <w:tcPr>
            <w:tcW w:w="27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Код </w:t>
            </w: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Сумма </w:t>
            </w: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27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510"/>
        </w:trPr>
        <w:tc>
          <w:tcPr>
            <w:tcW w:w="4540"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Источники финансирования дефицита бюджета - всего</w:t>
            </w:r>
          </w:p>
        </w:tc>
        <w:tc>
          <w:tcPr>
            <w:tcW w:w="27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000 01 00 00 00 00 0000 000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57 686</w:t>
            </w:r>
          </w:p>
        </w:tc>
      </w:tr>
      <w:tr w:rsidR="0039385D" w:rsidRPr="00BE286C" w:rsidTr="0039385D">
        <w:trPr>
          <w:trHeight w:val="510"/>
        </w:trPr>
        <w:tc>
          <w:tcPr>
            <w:tcW w:w="4540"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 xml:space="preserve">Кредиты кредитных  организаций в валюте Российской Федерации </w:t>
            </w:r>
          </w:p>
        </w:tc>
        <w:tc>
          <w:tcPr>
            <w:tcW w:w="27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000 01 02 00 00 00 0000 000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57 686</w:t>
            </w:r>
          </w:p>
        </w:tc>
      </w:tr>
      <w:tr w:rsidR="0039385D" w:rsidRPr="00BE286C" w:rsidTr="0039385D">
        <w:trPr>
          <w:trHeight w:val="510"/>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Получение кредитов от кредитных организаций в валюте Российской Федерации </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000 01 02 00 00 00 0000 700</w:t>
            </w: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57 686</w:t>
            </w:r>
          </w:p>
        </w:tc>
      </w:tr>
      <w:tr w:rsidR="0039385D" w:rsidRPr="00BE286C" w:rsidTr="0039385D">
        <w:trPr>
          <w:trHeight w:val="76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Кредиты, полученные в валюте Российской Федерации от кредитных организаций бюджетами Российской Федерации</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000 01 02 00 00 00 0000 710</w:t>
            </w: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57 686</w:t>
            </w:r>
          </w:p>
        </w:tc>
      </w:tr>
      <w:tr w:rsidR="0039385D" w:rsidRPr="00BE286C" w:rsidTr="0039385D">
        <w:trPr>
          <w:trHeight w:val="510"/>
        </w:trPr>
        <w:tc>
          <w:tcPr>
            <w:tcW w:w="4540"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 xml:space="preserve">Бюджетные кредиты от других бюджетов бюджетной системы Российской Федерации </w:t>
            </w:r>
          </w:p>
        </w:tc>
        <w:tc>
          <w:tcPr>
            <w:tcW w:w="27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000 01 03 00 00 00 0000 000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w:t>
            </w:r>
          </w:p>
        </w:tc>
      </w:tr>
      <w:tr w:rsidR="0039385D" w:rsidRPr="00BE286C" w:rsidTr="0039385D">
        <w:trPr>
          <w:trHeight w:val="76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Погашение бюджетных кредитов, полученных от других бюджетов бюджетной системы Российской Федерации в валюте </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005 01 03 00 00 00 0000 800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w:t>
            </w:r>
          </w:p>
        </w:tc>
      </w:tr>
      <w:tr w:rsidR="0039385D" w:rsidRPr="00BE286C" w:rsidTr="0039385D">
        <w:trPr>
          <w:trHeight w:val="76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Погашение бюджетами  муниципальных районов кредитов от других бюджетов бюджетной системы Российской Федерации в валюте </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000 01 03 01 00 05 0000 810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 </w:t>
            </w:r>
          </w:p>
        </w:tc>
      </w:tr>
      <w:tr w:rsidR="0039385D" w:rsidRPr="00BE286C" w:rsidTr="0039385D">
        <w:trPr>
          <w:trHeight w:val="510"/>
        </w:trPr>
        <w:tc>
          <w:tcPr>
            <w:tcW w:w="4540"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 xml:space="preserve">Изменение остатков средств на счетах по учету средств бюджетов </w:t>
            </w:r>
          </w:p>
        </w:tc>
        <w:tc>
          <w:tcPr>
            <w:tcW w:w="27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000 01 05 00 00 00 0000 500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w:t>
            </w: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Увеличение остатков средств бюджетов </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000 01 05 00 00 00 0000 500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-11 875 862</w:t>
            </w:r>
          </w:p>
        </w:tc>
      </w:tr>
      <w:tr w:rsidR="0039385D" w:rsidRPr="00BE286C" w:rsidTr="0039385D">
        <w:trPr>
          <w:trHeight w:val="510"/>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Увеличение прочих остатков  средств бюджета  поселения</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000 01 05 02 01 10 0000 510</w:t>
            </w: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-11 875 862</w:t>
            </w: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Уменьшение  остатков средств бюджетов </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000 01 05 00 00 00 0000 600</w:t>
            </w:r>
          </w:p>
        </w:tc>
        <w:tc>
          <w:tcPr>
            <w:tcW w:w="21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11 875 862</w:t>
            </w:r>
          </w:p>
        </w:tc>
      </w:tr>
      <w:tr w:rsidR="0039385D" w:rsidRPr="00BE286C" w:rsidTr="0039385D">
        <w:trPr>
          <w:trHeight w:val="510"/>
        </w:trPr>
        <w:tc>
          <w:tcPr>
            <w:tcW w:w="4540"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Уменьшение  прочих остатков  денежных средств бюджета  поселения  </w:t>
            </w:r>
          </w:p>
        </w:tc>
        <w:tc>
          <w:tcPr>
            <w:tcW w:w="27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000 01 05 02 01 10 0000 610</w:t>
            </w: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11 875 862</w:t>
            </w:r>
          </w:p>
        </w:tc>
      </w:tr>
      <w:tr w:rsidR="0039385D" w:rsidRPr="00BE286C" w:rsidTr="0039385D">
        <w:trPr>
          <w:trHeight w:val="510"/>
        </w:trPr>
        <w:tc>
          <w:tcPr>
            <w:tcW w:w="4540"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Иные источники внутреннего  финансирования дефицитов бюджетов</w:t>
            </w:r>
          </w:p>
        </w:tc>
        <w:tc>
          <w:tcPr>
            <w:tcW w:w="274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000 01 06  00 00 00 0000 000</w:t>
            </w:r>
          </w:p>
        </w:tc>
        <w:tc>
          <w:tcPr>
            <w:tcW w:w="214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w:t>
            </w: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p>
        </w:tc>
        <w:tc>
          <w:tcPr>
            <w:tcW w:w="2740" w:type="dxa"/>
            <w:noWrap/>
            <w:hideMark/>
          </w:tcPr>
          <w:p w:rsidR="0039385D" w:rsidRPr="00BE286C" w:rsidRDefault="0039385D" w:rsidP="0039385D">
            <w:pPr>
              <w:rPr>
                <w:rFonts w:ascii="Arial" w:hAnsi="Arial" w:cs="Arial"/>
                <w:color w:val="483B3F"/>
                <w:sz w:val="18"/>
                <w:szCs w:val="18"/>
              </w:rPr>
            </w:pPr>
          </w:p>
        </w:tc>
        <w:tc>
          <w:tcPr>
            <w:tcW w:w="214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p>
        </w:tc>
        <w:tc>
          <w:tcPr>
            <w:tcW w:w="2740" w:type="dxa"/>
            <w:noWrap/>
            <w:hideMark/>
          </w:tcPr>
          <w:p w:rsidR="0039385D" w:rsidRPr="00BE286C" w:rsidRDefault="0039385D" w:rsidP="0039385D">
            <w:pPr>
              <w:rPr>
                <w:rFonts w:ascii="Arial" w:hAnsi="Arial" w:cs="Arial"/>
                <w:color w:val="483B3F"/>
                <w:sz w:val="18"/>
                <w:szCs w:val="18"/>
              </w:rPr>
            </w:pPr>
          </w:p>
        </w:tc>
        <w:tc>
          <w:tcPr>
            <w:tcW w:w="214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255"/>
        </w:trPr>
        <w:tc>
          <w:tcPr>
            <w:tcW w:w="4540" w:type="dxa"/>
            <w:noWrap/>
            <w:hideMark/>
          </w:tcPr>
          <w:p w:rsidR="0039385D" w:rsidRPr="00BE286C" w:rsidRDefault="0039385D" w:rsidP="0039385D">
            <w:pPr>
              <w:rPr>
                <w:rFonts w:ascii="Arial" w:hAnsi="Arial" w:cs="Arial"/>
                <w:color w:val="483B3F"/>
                <w:sz w:val="18"/>
                <w:szCs w:val="18"/>
              </w:rPr>
            </w:pPr>
          </w:p>
        </w:tc>
        <w:tc>
          <w:tcPr>
            <w:tcW w:w="2740" w:type="dxa"/>
            <w:noWrap/>
            <w:hideMark/>
          </w:tcPr>
          <w:p w:rsidR="0039385D" w:rsidRPr="00BE286C" w:rsidRDefault="0039385D" w:rsidP="0039385D">
            <w:pPr>
              <w:rPr>
                <w:rFonts w:ascii="Arial" w:hAnsi="Arial" w:cs="Arial"/>
                <w:color w:val="483B3F"/>
                <w:sz w:val="18"/>
                <w:szCs w:val="18"/>
              </w:rPr>
            </w:pPr>
          </w:p>
        </w:tc>
        <w:tc>
          <w:tcPr>
            <w:tcW w:w="214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255"/>
        </w:trPr>
        <w:tc>
          <w:tcPr>
            <w:tcW w:w="4540" w:type="dxa"/>
            <w:noWrap/>
            <w:hideMark/>
          </w:tcPr>
          <w:p w:rsidR="0039385D" w:rsidRPr="00BE286C" w:rsidRDefault="0039385D" w:rsidP="0039385D">
            <w:pPr>
              <w:rPr>
                <w:rFonts w:ascii="Arial" w:hAnsi="Arial" w:cs="Arial"/>
                <w:color w:val="483B3F"/>
                <w:sz w:val="18"/>
                <w:szCs w:val="18"/>
              </w:rPr>
            </w:pPr>
          </w:p>
        </w:tc>
        <w:tc>
          <w:tcPr>
            <w:tcW w:w="2740" w:type="dxa"/>
            <w:noWrap/>
            <w:hideMark/>
          </w:tcPr>
          <w:p w:rsidR="0039385D" w:rsidRPr="00BE286C" w:rsidRDefault="0039385D" w:rsidP="0039385D">
            <w:pPr>
              <w:rPr>
                <w:rFonts w:ascii="Arial" w:hAnsi="Arial" w:cs="Arial"/>
                <w:color w:val="483B3F"/>
                <w:sz w:val="18"/>
                <w:szCs w:val="18"/>
              </w:rPr>
            </w:pPr>
          </w:p>
        </w:tc>
        <w:tc>
          <w:tcPr>
            <w:tcW w:w="214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255"/>
        </w:trPr>
        <w:tc>
          <w:tcPr>
            <w:tcW w:w="4540" w:type="dxa"/>
            <w:hideMark/>
          </w:tcPr>
          <w:p w:rsidR="0039385D" w:rsidRPr="00BE286C" w:rsidRDefault="0039385D" w:rsidP="0039385D">
            <w:pPr>
              <w:rPr>
                <w:rFonts w:ascii="Arial" w:hAnsi="Arial" w:cs="Arial"/>
                <w:color w:val="483B3F"/>
                <w:sz w:val="18"/>
                <w:szCs w:val="18"/>
              </w:rPr>
            </w:pPr>
          </w:p>
        </w:tc>
        <w:tc>
          <w:tcPr>
            <w:tcW w:w="2740" w:type="dxa"/>
            <w:noWrap/>
            <w:hideMark/>
          </w:tcPr>
          <w:p w:rsidR="0039385D" w:rsidRPr="00BE286C" w:rsidRDefault="0039385D" w:rsidP="0039385D">
            <w:pPr>
              <w:rPr>
                <w:rFonts w:ascii="Arial" w:hAnsi="Arial" w:cs="Arial"/>
                <w:color w:val="483B3F"/>
                <w:sz w:val="18"/>
                <w:szCs w:val="18"/>
              </w:rPr>
            </w:pPr>
          </w:p>
        </w:tc>
        <w:tc>
          <w:tcPr>
            <w:tcW w:w="2140" w:type="dxa"/>
            <w:noWrap/>
            <w:hideMark/>
          </w:tcPr>
          <w:p w:rsidR="0039385D" w:rsidRPr="00BE286C" w:rsidRDefault="0039385D" w:rsidP="0039385D">
            <w:pPr>
              <w:rPr>
                <w:rFonts w:ascii="Arial" w:hAnsi="Arial" w:cs="Arial"/>
                <w:color w:val="483B3F"/>
                <w:sz w:val="18"/>
                <w:szCs w:val="18"/>
              </w:rPr>
            </w:pPr>
          </w:p>
        </w:tc>
      </w:tr>
    </w:tbl>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r>
      <w:r w:rsidRPr="00BE286C">
        <w:rPr>
          <w:rFonts w:ascii="Arial" w:hAnsi="Arial" w:cs="Arial"/>
          <w:color w:val="483B3F"/>
          <w:sz w:val="18"/>
          <w:szCs w:val="18"/>
        </w:rPr>
        <w:tab/>
        <w:t>"Приложение №3 к решению Думы № 1 от 27.02.2020 г. ""О внесении изменений в решение думы №40 от 26.12.2019г.  ""О бюджете муниципального образования ""Корсукское"" на 2020 год и плановый период 2021 и 2022 годов""</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Прогнозируемые доходы  по кодам видов доходов, подвидов доходов  классификации доходов бюджета  муниципального образования "Корсукское"" на 2020 год </w:t>
      </w: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руб.</w:t>
      </w: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Наименование показателя </w:t>
      </w:r>
      <w:r w:rsidRPr="00BE286C">
        <w:rPr>
          <w:rFonts w:ascii="Arial" w:hAnsi="Arial" w:cs="Arial"/>
          <w:color w:val="483B3F"/>
          <w:sz w:val="18"/>
          <w:szCs w:val="18"/>
        </w:rPr>
        <w:tab/>
        <w:t xml:space="preserve">Код  бюджетной классификации  Российской Федерации </w:t>
      </w:r>
      <w:r w:rsidRPr="00BE286C">
        <w:rPr>
          <w:rFonts w:ascii="Arial" w:hAnsi="Arial" w:cs="Arial"/>
          <w:color w:val="483B3F"/>
          <w:sz w:val="18"/>
          <w:szCs w:val="18"/>
        </w:rPr>
        <w:tab/>
        <w:t xml:space="preserve">Сумма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000 1 00 00000 00 0000 000</w:t>
      </w:r>
      <w:r w:rsidRPr="00BE286C">
        <w:rPr>
          <w:rFonts w:ascii="Arial" w:hAnsi="Arial" w:cs="Arial"/>
          <w:color w:val="483B3F"/>
          <w:sz w:val="18"/>
          <w:szCs w:val="18"/>
        </w:rPr>
        <w:tab/>
        <w:t>НАЛОГОВЫЕ И НЕНАЛОГОВЫЕ ДОХОДЫ</w:t>
      </w:r>
      <w:r w:rsidRPr="00BE286C">
        <w:rPr>
          <w:rFonts w:ascii="Arial" w:hAnsi="Arial" w:cs="Arial"/>
          <w:color w:val="483B3F"/>
          <w:sz w:val="18"/>
          <w:szCs w:val="18"/>
        </w:rPr>
        <w:tab/>
        <w:t xml:space="preserve"> 1 538 300,00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000 1 01 00000 00 0000 000</w:t>
      </w:r>
      <w:r w:rsidRPr="00BE286C">
        <w:rPr>
          <w:rFonts w:ascii="Arial" w:hAnsi="Arial" w:cs="Arial"/>
          <w:color w:val="483B3F"/>
          <w:sz w:val="18"/>
          <w:szCs w:val="18"/>
        </w:rPr>
        <w:tab/>
        <w:t>НАЛОГИ НА ПРИБЫЛЬ, ДОХОДЫ</w:t>
      </w:r>
      <w:r w:rsidRPr="00BE286C">
        <w:rPr>
          <w:rFonts w:ascii="Arial" w:hAnsi="Arial" w:cs="Arial"/>
          <w:color w:val="483B3F"/>
          <w:sz w:val="18"/>
          <w:szCs w:val="18"/>
        </w:rPr>
        <w:tab/>
        <w:t xml:space="preserve"> 200 000,00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182 1 01 01000 00 0000 000</w:t>
      </w:r>
      <w:r w:rsidRPr="00BE286C">
        <w:rPr>
          <w:rFonts w:ascii="Arial" w:hAnsi="Arial" w:cs="Arial"/>
          <w:color w:val="483B3F"/>
          <w:sz w:val="18"/>
          <w:szCs w:val="18"/>
        </w:rPr>
        <w:tab/>
        <w:t>Налоги на прибыль</w:t>
      </w:r>
      <w:r w:rsidRPr="00BE286C">
        <w:rPr>
          <w:rFonts w:ascii="Arial" w:hAnsi="Arial" w:cs="Arial"/>
          <w:color w:val="483B3F"/>
          <w:sz w:val="18"/>
          <w:szCs w:val="18"/>
        </w:rPr>
        <w:tab/>
        <w:t xml:space="preserve"> 200 000,00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182 1 01 02000 01 0000 110</w:t>
      </w:r>
      <w:r w:rsidRPr="00BE286C">
        <w:rPr>
          <w:rFonts w:ascii="Arial" w:hAnsi="Arial" w:cs="Arial"/>
          <w:color w:val="483B3F"/>
          <w:sz w:val="18"/>
          <w:szCs w:val="18"/>
        </w:rPr>
        <w:tab/>
        <w:t>Налог на доходы физических лиц</w:t>
      </w:r>
      <w:r w:rsidRPr="00BE286C">
        <w:rPr>
          <w:rFonts w:ascii="Arial" w:hAnsi="Arial" w:cs="Arial"/>
          <w:color w:val="483B3F"/>
          <w:sz w:val="18"/>
          <w:szCs w:val="18"/>
        </w:rPr>
        <w:tab/>
        <w:t xml:space="preserve"> 200 000,00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182 1 01 02010 01 0000 110</w:t>
      </w:r>
      <w:r w:rsidRPr="00BE286C">
        <w:rPr>
          <w:rFonts w:ascii="Arial" w:hAnsi="Arial" w:cs="Arial"/>
          <w:color w:val="483B3F"/>
          <w:sz w:val="18"/>
          <w:szCs w:val="18"/>
        </w:rPr>
        <w:ta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BE286C">
        <w:rPr>
          <w:rFonts w:ascii="Arial" w:hAnsi="Arial" w:cs="Arial"/>
          <w:color w:val="483B3F"/>
          <w:sz w:val="18"/>
          <w:szCs w:val="18"/>
        </w:rPr>
        <w:tab/>
        <w:t xml:space="preserve"> 200 000,00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000 1 03 00000 00 0000 000</w:t>
      </w:r>
      <w:r w:rsidRPr="00BE286C">
        <w:rPr>
          <w:rFonts w:ascii="Arial" w:hAnsi="Arial" w:cs="Arial"/>
          <w:color w:val="483B3F"/>
          <w:sz w:val="18"/>
          <w:szCs w:val="18"/>
        </w:rPr>
        <w:tab/>
        <w:t>Налоги на товары(работы, услуги), реализуемые на территории РФ</w:t>
      </w:r>
      <w:r w:rsidRPr="00BE286C">
        <w:rPr>
          <w:rFonts w:ascii="Arial" w:hAnsi="Arial" w:cs="Arial"/>
          <w:color w:val="483B3F"/>
          <w:sz w:val="18"/>
          <w:szCs w:val="18"/>
        </w:rPr>
        <w:tab/>
        <w:t xml:space="preserve"> 898 300,00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000 1 03 02000 00 0000 000</w:t>
      </w:r>
      <w:r w:rsidRPr="00BE286C">
        <w:rPr>
          <w:rFonts w:ascii="Arial" w:hAnsi="Arial" w:cs="Arial"/>
          <w:color w:val="483B3F"/>
          <w:sz w:val="18"/>
          <w:szCs w:val="18"/>
        </w:rPr>
        <w:tab/>
        <w:t>Акцизы по подакцизным товарам (продукции), производимым на территории РФ</w:t>
      </w:r>
      <w:r w:rsidRPr="00BE286C">
        <w:rPr>
          <w:rFonts w:ascii="Arial" w:hAnsi="Arial" w:cs="Arial"/>
          <w:color w:val="483B3F"/>
          <w:sz w:val="18"/>
          <w:szCs w:val="18"/>
        </w:rPr>
        <w:tab/>
        <w:t xml:space="preserve"> 898 300,00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182 1 03 02230 01 0000 110</w:t>
      </w:r>
      <w:r w:rsidRPr="00BE286C">
        <w:rPr>
          <w:rFonts w:ascii="Arial" w:hAnsi="Arial" w:cs="Arial"/>
          <w:color w:val="483B3F"/>
          <w:sz w:val="18"/>
          <w:szCs w:val="18"/>
        </w:rPr>
        <w:ta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r w:rsidRPr="00BE286C">
        <w:rPr>
          <w:rFonts w:ascii="Arial" w:hAnsi="Arial" w:cs="Arial"/>
          <w:color w:val="483B3F"/>
          <w:sz w:val="18"/>
          <w:szCs w:val="18"/>
        </w:rPr>
        <w:tab/>
        <w:t xml:space="preserve"> 415 330,00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182 1 03 02240 01 0000 110</w:t>
      </w:r>
      <w:r w:rsidRPr="00BE286C">
        <w:rPr>
          <w:rFonts w:ascii="Arial" w:hAnsi="Arial" w:cs="Arial"/>
          <w:color w:val="483B3F"/>
          <w:sz w:val="18"/>
          <w:szCs w:val="18"/>
        </w:rPr>
        <w:tab/>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r w:rsidRPr="00BE286C">
        <w:rPr>
          <w:rFonts w:ascii="Arial" w:hAnsi="Arial" w:cs="Arial"/>
          <w:color w:val="483B3F"/>
          <w:sz w:val="18"/>
          <w:szCs w:val="18"/>
        </w:rPr>
        <w:tab/>
        <w:t xml:space="preserve"> 6 170,00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182 1 03 02250 01 0000 110</w:t>
      </w:r>
      <w:r w:rsidRPr="00BE286C">
        <w:rPr>
          <w:rFonts w:ascii="Arial" w:hAnsi="Arial" w:cs="Arial"/>
          <w:color w:val="483B3F"/>
          <w:sz w:val="18"/>
          <w:szCs w:val="18"/>
        </w:rPr>
        <w:ta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r w:rsidRPr="00BE286C">
        <w:rPr>
          <w:rFonts w:ascii="Arial" w:hAnsi="Arial" w:cs="Arial"/>
          <w:color w:val="483B3F"/>
          <w:sz w:val="18"/>
          <w:szCs w:val="18"/>
        </w:rPr>
        <w:tab/>
        <w:t xml:space="preserve"> 543 400,00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182 1 03 02260 01 0000 110</w:t>
      </w:r>
      <w:r w:rsidRPr="00BE286C">
        <w:rPr>
          <w:rFonts w:ascii="Arial" w:hAnsi="Arial" w:cs="Arial"/>
          <w:color w:val="483B3F"/>
          <w:sz w:val="18"/>
          <w:szCs w:val="18"/>
        </w:rPr>
        <w:ta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r w:rsidRPr="00BE286C">
        <w:rPr>
          <w:rFonts w:ascii="Arial" w:hAnsi="Arial" w:cs="Arial"/>
          <w:color w:val="483B3F"/>
          <w:sz w:val="18"/>
          <w:szCs w:val="18"/>
        </w:rPr>
        <w:tab/>
        <w:t xml:space="preserve">-66 600,00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182 1 05 00000 00 0000 000</w:t>
      </w:r>
      <w:r w:rsidRPr="00BE286C">
        <w:rPr>
          <w:rFonts w:ascii="Arial" w:hAnsi="Arial" w:cs="Arial"/>
          <w:color w:val="483B3F"/>
          <w:sz w:val="18"/>
          <w:szCs w:val="18"/>
        </w:rPr>
        <w:tab/>
        <w:t>НАЛОГ НА СОВОКУПНЫЙ ДОХОД</w:t>
      </w:r>
      <w:r w:rsidRPr="00BE286C">
        <w:rPr>
          <w:rFonts w:ascii="Arial" w:hAnsi="Arial" w:cs="Arial"/>
          <w:color w:val="483B3F"/>
          <w:sz w:val="18"/>
          <w:szCs w:val="18"/>
        </w:rPr>
        <w:tab/>
        <w:t xml:space="preserve"> 60 000,00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182 1 05 03010 01 1000 110</w:t>
      </w:r>
      <w:r w:rsidRPr="00BE286C">
        <w:rPr>
          <w:rFonts w:ascii="Arial" w:hAnsi="Arial" w:cs="Arial"/>
          <w:color w:val="483B3F"/>
          <w:sz w:val="18"/>
          <w:szCs w:val="18"/>
        </w:rPr>
        <w:tab/>
        <w:t>Единый сельскохозяйственный налог</w:t>
      </w:r>
      <w:r w:rsidRPr="00BE286C">
        <w:rPr>
          <w:rFonts w:ascii="Arial" w:hAnsi="Arial" w:cs="Arial"/>
          <w:color w:val="483B3F"/>
          <w:sz w:val="18"/>
          <w:szCs w:val="18"/>
        </w:rPr>
        <w:tab/>
        <w:t xml:space="preserve"> 60 000,00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182 1 06 00000 00 0000 000</w:t>
      </w:r>
      <w:r w:rsidRPr="00BE286C">
        <w:rPr>
          <w:rFonts w:ascii="Arial" w:hAnsi="Arial" w:cs="Arial"/>
          <w:color w:val="483B3F"/>
          <w:sz w:val="18"/>
          <w:szCs w:val="18"/>
        </w:rPr>
        <w:tab/>
        <w:t>НАЛОГИ НА ИМУЩЕСТВО</w:t>
      </w:r>
      <w:r w:rsidRPr="00BE286C">
        <w:rPr>
          <w:rFonts w:ascii="Arial" w:hAnsi="Arial" w:cs="Arial"/>
          <w:color w:val="483B3F"/>
          <w:sz w:val="18"/>
          <w:szCs w:val="18"/>
        </w:rPr>
        <w:tab/>
        <w:t xml:space="preserve"> 380 000,00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182 1 06 01000 00 0000 110</w:t>
      </w:r>
      <w:r w:rsidRPr="00BE286C">
        <w:rPr>
          <w:rFonts w:ascii="Arial" w:hAnsi="Arial" w:cs="Arial"/>
          <w:color w:val="483B3F"/>
          <w:sz w:val="18"/>
          <w:szCs w:val="18"/>
        </w:rPr>
        <w:tab/>
        <w:t>Налог на имущество физических лиц</w:t>
      </w:r>
      <w:r w:rsidRPr="00BE286C">
        <w:rPr>
          <w:rFonts w:ascii="Arial" w:hAnsi="Arial" w:cs="Arial"/>
          <w:color w:val="483B3F"/>
          <w:sz w:val="18"/>
          <w:szCs w:val="18"/>
        </w:rPr>
        <w:tab/>
        <w:t xml:space="preserve"> 40 000,00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182 1 06 01030 10 0000 110</w:t>
      </w:r>
      <w:r w:rsidRPr="00BE286C">
        <w:rPr>
          <w:rFonts w:ascii="Arial" w:hAnsi="Arial" w:cs="Arial"/>
          <w:color w:val="483B3F"/>
          <w:sz w:val="18"/>
          <w:szCs w:val="18"/>
        </w:rPr>
        <w:tab/>
        <w:t>Налог на имущество физических лиц, взимаемый по ставкам, применяемым к объектам налогообложения, расположенным в границах поселений</w:t>
      </w:r>
      <w:r w:rsidRPr="00BE286C">
        <w:rPr>
          <w:rFonts w:ascii="Arial" w:hAnsi="Arial" w:cs="Arial"/>
          <w:color w:val="483B3F"/>
          <w:sz w:val="18"/>
          <w:szCs w:val="18"/>
        </w:rPr>
        <w:tab/>
        <w:t xml:space="preserve"> 40 000,00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182 1 06 01030 10 1000 110</w:t>
      </w:r>
      <w:r w:rsidRPr="00BE286C">
        <w:rPr>
          <w:rFonts w:ascii="Arial" w:hAnsi="Arial" w:cs="Arial"/>
          <w:color w:val="483B3F"/>
          <w:sz w:val="18"/>
          <w:szCs w:val="18"/>
        </w:rPr>
        <w:tab/>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r w:rsidRPr="00BE286C">
        <w:rPr>
          <w:rFonts w:ascii="Arial" w:hAnsi="Arial" w:cs="Arial"/>
          <w:color w:val="483B3F"/>
          <w:sz w:val="18"/>
          <w:szCs w:val="18"/>
        </w:rPr>
        <w:tab/>
        <w:t xml:space="preserve"> 40 000,00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182 1 06 06000 00 0000 110</w:t>
      </w:r>
      <w:r w:rsidRPr="00BE286C">
        <w:rPr>
          <w:rFonts w:ascii="Arial" w:hAnsi="Arial" w:cs="Arial"/>
          <w:color w:val="483B3F"/>
          <w:sz w:val="18"/>
          <w:szCs w:val="18"/>
        </w:rPr>
        <w:tab/>
        <w:t xml:space="preserve">Земельный налог </w:t>
      </w:r>
      <w:r w:rsidRPr="00BE286C">
        <w:rPr>
          <w:rFonts w:ascii="Arial" w:hAnsi="Arial" w:cs="Arial"/>
          <w:color w:val="483B3F"/>
          <w:sz w:val="18"/>
          <w:szCs w:val="18"/>
        </w:rPr>
        <w:tab/>
        <w:t xml:space="preserve"> 340 000,00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182 1 06 06013 10 0000 110</w:t>
      </w:r>
      <w:r w:rsidRPr="00BE286C">
        <w:rPr>
          <w:rFonts w:ascii="Arial" w:hAnsi="Arial" w:cs="Arial"/>
          <w:color w:val="483B3F"/>
          <w:sz w:val="18"/>
          <w:szCs w:val="18"/>
        </w:rPr>
        <w:tab/>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r w:rsidRPr="00BE286C">
        <w:rPr>
          <w:rFonts w:ascii="Arial" w:hAnsi="Arial" w:cs="Arial"/>
          <w:color w:val="483B3F"/>
          <w:sz w:val="18"/>
          <w:szCs w:val="18"/>
        </w:rPr>
        <w:tab/>
        <w:t xml:space="preserve"> 30 000,00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182 1 06 06033 10 1000 110</w:t>
      </w:r>
      <w:r w:rsidRPr="00BE286C">
        <w:rPr>
          <w:rFonts w:ascii="Arial" w:hAnsi="Arial" w:cs="Arial"/>
          <w:color w:val="483B3F"/>
          <w:sz w:val="18"/>
          <w:szCs w:val="18"/>
        </w:rPr>
        <w:tab/>
        <w:t>Земельный налог с организаций</w:t>
      </w:r>
      <w:r w:rsidRPr="00BE286C">
        <w:rPr>
          <w:rFonts w:ascii="Arial" w:hAnsi="Arial" w:cs="Arial"/>
          <w:color w:val="483B3F"/>
          <w:sz w:val="18"/>
          <w:szCs w:val="18"/>
        </w:rPr>
        <w:tab/>
        <w:t xml:space="preserve"> 30 000,00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182 1 06 06043 10 0000 110</w:t>
      </w:r>
      <w:r w:rsidRPr="00BE286C">
        <w:rPr>
          <w:rFonts w:ascii="Arial" w:hAnsi="Arial" w:cs="Arial"/>
          <w:color w:val="483B3F"/>
          <w:sz w:val="18"/>
          <w:szCs w:val="18"/>
        </w:rPr>
        <w:tab/>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r w:rsidRPr="00BE286C">
        <w:rPr>
          <w:rFonts w:ascii="Arial" w:hAnsi="Arial" w:cs="Arial"/>
          <w:color w:val="483B3F"/>
          <w:sz w:val="18"/>
          <w:szCs w:val="18"/>
        </w:rPr>
        <w:tab/>
        <w:t xml:space="preserve"> 310 000,00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182 1 06 06043 10 1000 110</w:t>
      </w:r>
      <w:r w:rsidRPr="00BE286C">
        <w:rPr>
          <w:rFonts w:ascii="Arial" w:hAnsi="Arial" w:cs="Arial"/>
          <w:color w:val="483B3F"/>
          <w:sz w:val="18"/>
          <w:szCs w:val="18"/>
        </w:rPr>
        <w:tab/>
        <w:t>Земельный налог с физических лиц</w:t>
      </w:r>
      <w:r w:rsidRPr="00BE286C">
        <w:rPr>
          <w:rFonts w:ascii="Arial" w:hAnsi="Arial" w:cs="Arial"/>
          <w:color w:val="483B3F"/>
          <w:sz w:val="18"/>
          <w:szCs w:val="18"/>
        </w:rPr>
        <w:tab/>
        <w:t xml:space="preserve"> 310 000,00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000 1 17 05050 00 0000 180</w:t>
      </w:r>
      <w:r w:rsidRPr="00BE286C">
        <w:rPr>
          <w:rFonts w:ascii="Arial" w:hAnsi="Arial" w:cs="Arial"/>
          <w:color w:val="483B3F"/>
          <w:sz w:val="18"/>
          <w:szCs w:val="18"/>
        </w:rPr>
        <w:tab/>
        <w:t>Прочие неналоговые доходы</w:t>
      </w:r>
      <w:r w:rsidRPr="00BE286C">
        <w:rPr>
          <w:rFonts w:ascii="Arial" w:hAnsi="Arial" w:cs="Arial"/>
          <w:color w:val="483B3F"/>
          <w:sz w:val="18"/>
          <w:szCs w:val="18"/>
        </w:rPr>
        <w:tab/>
        <w:t xml:space="preserve"> -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000 1 17 05050 10 0000 180</w:t>
      </w:r>
      <w:r w:rsidRPr="00BE286C">
        <w:rPr>
          <w:rFonts w:ascii="Arial" w:hAnsi="Arial" w:cs="Arial"/>
          <w:color w:val="483B3F"/>
          <w:sz w:val="18"/>
          <w:szCs w:val="18"/>
        </w:rPr>
        <w:tab/>
        <w:t>Прочие неналоговые доходы</w:t>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t>ИТОГО  СОБСТВЕННЫХ ДОХОДОВ :</w:t>
      </w:r>
      <w:r w:rsidRPr="00BE286C">
        <w:rPr>
          <w:rFonts w:ascii="Arial" w:hAnsi="Arial" w:cs="Arial"/>
          <w:color w:val="483B3F"/>
          <w:sz w:val="18"/>
          <w:szCs w:val="18"/>
        </w:rPr>
        <w:tab/>
        <w:t xml:space="preserve"> 1 538 300,00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000 2 00 00000 00 0000 150</w:t>
      </w:r>
      <w:r w:rsidRPr="00BE286C">
        <w:rPr>
          <w:rFonts w:ascii="Arial" w:hAnsi="Arial" w:cs="Arial"/>
          <w:color w:val="483B3F"/>
          <w:sz w:val="18"/>
          <w:szCs w:val="18"/>
        </w:rPr>
        <w:tab/>
        <w:t>БЕЗВОЗМЕЗДНЫЕ ПОСТУПЛЕНИЯ</w:t>
      </w:r>
      <w:r w:rsidRPr="00BE286C">
        <w:rPr>
          <w:rFonts w:ascii="Arial" w:hAnsi="Arial" w:cs="Arial"/>
          <w:color w:val="483B3F"/>
          <w:sz w:val="18"/>
          <w:szCs w:val="18"/>
        </w:rPr>
        <w:tab/>
        <w:t xml:space="preserve"> 8 495 100,00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000 2 02 00000 00 0000 150</w:t>
      </w:r>
      <w:r w:rsidRPr="00BE286C">
        <w:rPr>
          <w:rFonts w:ascii="Arial" w:hAnsi="Arial" w:cs="Arial"/>
          <w:color w:val="483B3F"/>
          <w:sz w:val="18"/>
          <w:szCs w:val="18"/>
        </w:rPr>
        <w:tab/>
        <w:t>Безвозмездные поступления от других бюджетов бюджетной системы РФ</w:t>
      </w:r>
      <w:r w:rsidRPr="00BE286C">
        <w:rPr>
          <w:rFonts w:ascii="Arial" w:hAnsi="Arial" w:cs="Arial"/>
          <w:color w:val="483B3F"/>
          <w:sz w:val="18"/>
          <w:szCs w:val="18"/>
        </w:rPr>
        <w:tab/>
        <w:t xml:space="preserve"> 8 495 100,00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000 2 02 1000 00 0000 150</w:t>
      </w:r>
      <w:r w:rsidRPr="00BE286C">
        <w:rPr>
          <w:rFonts w:ascii="Arial" w:hAnsi="Arial" w:cs="Arial"/>
          <w:color w:val="483B3F"/>
          <w:sz w:val="18"/>
          <w:szCs w:val="18"/>
        </w:rPr>
        <w:tab/>
        <w:t>Дотации от других бюджетов  бюджетной  системы РФ</w:t>
      </w:r>
      <w:r w:rsidRPr="00BE286C">
        <w:rPr>
          <w:rFonts w:ascii="Arial" w:hAnsi="Arial" w:cs="Arial"/>
          <w:color w:val="483B3F"/>
          <w:sz w:val="18"/>
          <w:szCs w:val="18"/>
        </w:rPr>
        <w:tab/>
        <w:t xml:space="preserve"> 7 825 500,00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038 2 02 15001 10 0000 150</w:t>
      </w:r>
      <w:r w:rsidRPr="00BE286C">
        <w:rPr>
          <w:rFonts w:ascii="Arial" w:hAnsi="Arial" w:cs="Arial"/>
          <w:color w:val="483B3F"/>
          <w:sz w:val="18"/>
          <w:szCs w:val="18"/>
        </w:rPr>
        <w:tab/>
        <w:t xml:space="preserve">Дотации бюджетам поселений на выравнивание уровня бюджетной обеспеченности  всего </w:t>
      </w:r>
      <w:r w:rsidRPr="00BE286C">
        <w:rPr>
          <w:rFonts w:ascii="Arial" w:hAnsi="Arial" w:cs="Arial"/>
          <w:color w:val="483B3F"/>
          <w:sz w:val="18"/>
          <w:szCs w:val="18"/>
        </w:rPr>
        <w:tab/>
        <w:t xml:space="preserve"> 7 825 500,00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 том числе:</w:t>
      </w:r>
      <w:r w:rsidRPr="00BE286C">
        <w:rPr>
          <w:rFonts w:ascii="Arial" w:hAnsi="Arial" w:cs="Arial"/>
          <w:color w:val="483B3F"/>
          <w:sz w:val="18"/>
          <w:szCs w:val="18"/>
        </w:rPr>
        <w:tab/>
        <w:t xml:space="preserve">Дотации бюджетам поселений на выравнивание уровня бюджетной обеспеченности  из областного бюджета </w:t>
      </w:r>
      <w:r w:rsidRPr="00BE286C">
        <w:rPr>
          <w:rFonts w:ascii="Arial" w:hAnsi="Arial" w:cs="Arial"/>
          <w:color w:val="483B3F"/>
          <w:sz w:val="18"/>
          <w:szCs w:val="18"/>
        </w:rPr>
        <w:tab/>
        <w:t xml:space="preserve"> 488 200,00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t xml:space="preserve">Дотации бюджетам поселений на выравнивание уровня бюджетной обеспеченности  из районного бюджета </w:t>
      </w:r>
      <w:r w:rsidRPr="00BE286C">
        <w:rPr>
          <w:rFonts w:ascii="Arial" w:hAnsi="Arial" w:cs="Arial"/>
          <w:color w:val="483B3F"/>
          <w:sz w:val="18"/>
          <w:szCs w:val="18"/>
        </w:rPr>
        <w:tab/>
        <w:t xml:space="preserve"> 7 337 300,00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000 2 02 02000 00 0000 150</w:t>
      </w:r>
      <w:r w:rsidRPr="00BE286C">
        <w:rPr>
          <w:rFonts w:ascii="Arial" w:hAnsi="Arial" w:cs="Arial"/>
          <w:color w:val="483B3F"/>
          <w:sz w:val="18"/>
          <w:szCs w:val="18"/>
        </w:rPr>
        <w:tab/>
        <w:t>Субсидии  бюджетам субъектов Российской Федерации и муниципальных образований (межбюджетные субсидии)</w:t>
      </w:r>
      <w:r w:rsidRPr="00BE286C">
        <w:rPr>
          <w:rFonts w:ascii="Arial" w:hAnsi="Arial" w:cs="Arial"/>
          <w:color w:val="483B3F"/>
          <w:sz w:val="18"/>
          <w:szCs w:val="18"/>
        </w:rPr>
        <w:tab/>
        <w:t xml:space="preserve"> 508 300,00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000 2 02 29999 00 0000 150</w:t>
      </w:r>
      <w:r w:rsidRPr="00BE286C">
        <w:rPr>
          <w:rFonts w:ascii="Arial" w:hAnsi="Arial" w:cs="Arial"/>
          <w:color w:val="483B3F"/>
          <w:sz w:val="18"/>
          <w:szCs w:val="18"/>
        </w:rPr>
        <w:tab/>
        <w:t xml:space="preserve">Прочие субсидии   бюджетам сельских поселений </w:t>
      </w:r>
      <w:r w:rsidRPr="00BE286C">
        <w:rPr>
          <w:rFonts w:ascii="Arial" w:hAnsi="Arial" w:cs="Arial"/>
          <w:color w:val="483B3F"/>
          <w:sz w:val="18"/>
          <w:szCs w:val="18"/>
        </w:rPr>
        <w:tab/>
        <w:t xml:space="preserve"> 508 300,00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 том числе:</w:t>
      </w: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000 2 02 29999 00 0000 150</w:t>
      </w:r>
      <w:r w:rsidRPr="00BE286C">
        <w:rPr>
          <w:rFonts w:ascii="Arial" w:hAnsi="Arial" w:cs="Arial"/>
          <w:color w:val="483B3F"/>
          <w:sz w:val="18"/>
          <w:szCs w:val="18"/>
        </w:rPr>
        <w:tab/>
        <w:t>Субсидии на реализацию мероприятий по реализации перечня народных инициатив</w:t>
      </w:r>
      <w:r w:rsidRPr="00BE286C">
        <w:rPr>
          <w:rFonts w:ascii="Arial" w:hAnsi="Arial" w:cs="Arial"/>
          <w:color w:val="483B3F"/>
          <w:sz w:val="18"/>
          <w:szCs w:val="18"/>
        </w:rPr>
        <w:tab/>
        <w:t xml:space="preserve"> 508 300,00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000 2 02 30000 00 0000 150</w:t>
      </w:r>
      <w:r w:rsidRPr="00BE286C">
        <w:rPr>
          <w:rFonts w:ascii="Arial" w:hAnsi="Arial" w:cs="Arial"/>
          <w:color w:val="483B3F"/>
          <w:sz w:val="18"/>
          <w:szCs w:val="18"/>
        </w:rPr>
        <w:tab/>
        <w:t xml:space="preserve">Субвенции от других бюджетов бюджетной системы РФ </w:t>
      </w:r>
      <w:r w:rsidRPr="00BE286C">
        <w:rPr>
          <w:rFonts w:ascii="Arial" w:hAnsi="Arial" w:cs="Arial"/>
          <w:color w:val="483B3F"/>
          <w:sz w:val="18"/>
          <w:szCs w:val="18"/>
        </w:rPr>
        <w:tab/>
        <w:t xml:space="preserve"> 161 300,00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000 2 02 35118 10 0000 150</w:t>
      </w:r>
      <w:r w:rsidRPr="00BE286C">
        <w:rPr>
          <w:rFonts w:ascii="Arial" w:hAnsi="Arial" w:cs="Arial"/>
          <w:color w:val="483B3F"/>
          <w:sz w:val="18"/>
          <w:szCs w:val="18"/>
        </w:rPr>
        <w:tab/>
        <w:t xml:space="preserve">Субвенции бюджетам на осуществление полномочий по первичному воинскому учету на территориях, где отсутствуют  военные комиссариаты </w:t>
      </w:r>
      <w:r w:rsidRPr="00BE286C">
        <w:rPr>
          <w:rFonts w:ascii="Arial" w:hAnsi="Arial" w:cs="Arial"/>
          <w:color w:val="483B3F"/>
          <w:sz w:val="18"/>
          <w:szCs w:val="18"/>
        </w:rPr>
        <w:tab/>
        <w:t xml:space="preserve"> 125 600,00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000 2 02 35118 10 0000 150</w:t>
      </w:r>
      <w:r w:rsidRPr="00BE286C">
        <w:rPr>
          <w:rFonts w:ascii="Arial" w:hAnsi="Arial" w:cs="Arial"/>
          <w:color w:val="483B3F"/>
          <w:sz w:val="18"/>
          <w:szCs w:val="18"/>
        </w:rPr>
        <w:tab/>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r w:rsidRPr="00BE286C">
        <w:rPr>
          <w:rFonts w:ascii="Arial" w:hAnsi="Arial" w:cs="Arial"/>
          <w:color w:val="483B3F"/>
          <w:sz w:val="18"/>
          <w:szCs w:val="18"/>
        </w:rPr>
        <w:tab/>
        <w:t xml:space="preserve"> 125 600,00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000 2 02 30024 10 0000 150</w:t>
      </w:r>
      <w:r w:rsidRPr="00BE286C">
        <w:rPr>
          <w:rFonts w:ascii="Arial" w:hAnsi="Arial" w:cs="Arial"/>
          <w:color w:val="483B3F"/>
          <w:sz w:val="18"/>
          <w:szCs w:val="18"/>
        </w:rPr>
        <w:tab/>
        <w:t xml:space="preserve">Субвенции местным бюджетам на выполнение передаваемых полномочий субъектов Российской Федерации </w:t>
      </w:r>
      <w:r w:rsidRPr="00BE286C">
        <w:rPr>
          <w:rFonts w:ascii="Arial" w:hAnsi="Arial" w:cs="Arial"/>
          <w:color w:val="483B3F"/>
          <w:sz w:val="18"/>
          <w:szCs w:val="18"/>
        </w:rPr>
        <w:tab/>
        <w:t xml:space="preserve"> 35 000,00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000 2 02 30024 10 0000 150</w:t>
      </w:r>
      <w:r w:rsidRPr="00BE286C">
        <w:rPr>
          <w:rFonts w:ascii="Arial" w:hAnsi="Arial" w:cs="Arial"/>
          <w:color w:val="483B3F"/>
          <w:sz w:val="18"/>
          <w:szCs w:val="18"/>
        </w:rPr>
        <w:tab/>
        <w:t xml:space="preserve">Субвенции местным бюджетам на выполнение передаваемых полномочий субъектов Российской Федерации </w:t>
      </w:r>
      <w:r w:rsidRPr="00BE286C">
        <w:rPr>
          <w:rFonts w:ascii="Arial" w:hAnsi="Arial" w:cs="Arial"/>
          <w:color w:val="483B3F"/>
          <w:sz w:val="18"/>
          <w:szCs w:val="18"/>
        </w:rPr>
        <w:tab/>
        <w:t xml:space="preserve"> 35 000,00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000 2 02 03024 00 0000 150</w:t>
      </w:r>
      <w:r w:rsidRPr="00BE286C">
        <w:rPr>
          <w:rFonts w:ascii="Arial" w:hAnsi="Arial" w:cs="Arial"/>
          <w:color w:val="483B3F"/>
          <w:sz w:val="18"/>
          <w:szCs w:val="18"/>
        </w:rPr>
        <w:tab/>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r w:rsidRPr="00BE286C">
        <w:rPr>
          <w:rFonts w:ascii="Arial" w:hAnsi="Arial" w:cs="Arial"/>
          <w:color w:val="483B3F"/>
          <w:sz w:val="18"/>
          <w:szCs w:val="18"/>
        </w:rPr>
        <w:tab/>
        <w:t xml:space="preserve"> 700,00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000 2 02 30024 10 0000 150</w:t>
      </w:r>
      <w:r w:rsidRPr="00BE286C">
        <w:rPr>
          <w:rFonts w:ascii="Arial" w:hAnsi="Arial" w:cs="Arial"/>
          <w:color w:val="483B3F"/>
          <w:sz w:val="18"/>
          <w:szCs w:val="18"/>
        </w:rPr>
        <w:tab/>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r w:rsidRPr="00BE286C">
        <w:rPr>
          <w:rFonts w:ascii="Arial" w:hAnsi="Arial" w:cs="Arial"/>
          <w:color w:val="483B3F"/>
          <w:sz w:val="18"/>
          <w:szCs w:val="18"/>
        </w:rPr>
        <w:tab/>
        <w:t xml:space="preserve"> 700,00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000 2 02 04000 00 0000 150</w:t>
      </w:r>
      <w:r w:rsidRPr="00BE286C">
        <w:rPr>
          <w:rFonts w:ascii="Arial" w:hAnsi="Arial" w:cs="Arial"/>
          <w:color w:val="483B3F"/>
          <w:sz w:val="18"/>
          <w:szCs w:val="18"/>
        </w:rPr>
        <w:tab/>
        <w:t>Иные межбюджетные трансферты</w:t>
      </w:r>
      <w:r w:rsidRPr="00BE286C">
        <w:rPr>
          <w:rFonts w:ascii="Arial" w:hAnsi="Arial" w:cs="Arial"/>
          <w:color w:val="483B3F"/>
          <w:sz w:val="18"/>
          <w:szCs w:val="18"/>
        </w:rPr>
        <w:tab/>
        <w:t xml:space="preserve"> -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000 2 02 04999 00 0000 150</w:t>
      </w:r>
      <w:r w:rsidRPr="00BE286C">
        <w:rPr>
          <w:rFonts w:ascii="Arial" w:hAnsi="Arial" w:cs="Arial"/>
          <w:color w:val="483B3F"/>
          <w:sz w:val="18"/>
          <w:szCs w:val="18"/>
        </w:rPr>
        <w:tab/>
        <w:t>Прочие межбюджетные трансферты, передаваемые бюджетам</w:t>
      </w:r>
      <w:r w:rsidRPr="00BE286C">
        <w:rPr>
          <w:rFonts w:ascii="Arial" w:hAnsi="Arial" w:cs="Arial"/>
          <w:color w:val="483B3F"/>
          <w:sz w:val="18"/>
          <w:szCs w:val="18"/>
        </w:rPr>
        <w:tab/>
        <w:t xml:space="preserve"> -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000 2 02 04999 10 0000 150</w:t>
      </w:r>
      <w:r w:rsidRPr="00BE286C">
        <w:rPr>
          <w:rFonts w:ascii="Arial" w:hAnsi="Arial" w:cs="Arial"/>
          <w:color w:val="483B3F"/>
          <w:sz w:val="18"/>
          <w:szCs w:val="18"/>
        </w:rPr>
        <w:tab/>
        <w:t xml:space="preserve">Прочие межбюджетные трансферты, передаваемые бюджетам поселений </w:t>
      </w:r>
      <w:r w:rsidRPr="00BE286C">
        <w:rPr>
          <w:rFonts w:ascii="Arial" w:hAnsi="Arial" w:cs="Arial"/>
          <w:color w:val="483B3F"/>
          <w:sz w:val="18"/>
          <w:szCs w:val="18"/>
        </w:rPr>
        <w:tab/>
        <w:t xml:space="preserve"> -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t xml:space="preserve"> ВСЕГО  ДОХОДОВ</w:t>
      </w:r>
      <w:r w:rsidRPr="00BE286C">
        <w:rPr>
          <w:rFonts w:ascii="Arial" w:hAnsi="Arial" w:cs="Arial"/>
          <w:color w:val="483B3F"/>
          <w:sz w:val="18"/>
          <w:szCs w:val="18"/>
        </w:rPr>
        <w:tab/>
        <w:t xml:space="preserve"> 10 033 400,00   </w:t>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r>
      <w:r w:rsidRPr="00BE286C">
        <w:rPr>
          <w:rFonts w:ascii="Arial" w:hAnsi="Arial" w:cs="Arial"/>
          <w:color w:val="483B3F"/>
          <w:sz w:val="18"/>
          <w:szCs w:val="18"/>
        </w:rPr>
        <w:tab/>
      </w:r>
    </w:p>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ab/>
      </w:r>
      <w:r w:rsidRPr="00BE286C">
        <w:rPr>
          <w:rFonts w:ascii="Arial" w:hAnsi="Arial" w:cs="Arial"/>
          <w:color w:val="483B3F"/>
          <w:sz w:val="18"/>
          <w:szCs w:val="18"/>
        </w:rPr>
        <w:tab/>
      </w:r>
    </w:p>
    <w:tbl>
      <w:tblPr>
        <w:tblStyle w:val="a8"/>
        <w:tblW w:w="0" w:type="auto"/>
        <w:tblLook w:val="04A0" w:firstRow="1" w:lastRow="0" w:firstColumn="1" w:lastColumn="0" w:noHBand="0" w:noVBand="1"/>
      </w:tblPr>
      <w:tblGrid>
        <w:gridCol w:w="3787"/>
        <w:gridCol w:w="747"/>
        <w:gridCol w:w="615"/>
        <w:gridCol w:w="547"/>
        <w:gridCol w:w="1517"/>
        <w:gridCol w:w="558"/>
        <w:gridCol w:w="1800"/>
      </w:tblGrid>
      <w:tr w:rsidR="0039385D" w:rsidRPr="00BE286C" w:rsidTr="0039385D">
        <w:trPr>
          <w:trHeight w:val="1380"/>
        </w:trPr>
        <w:tc>
          <w:tcPr>
            <w:tcW w:w="3787" w:type="dxa"/>
            <w:noWrap/>
            <w:hideMark/>
          </w:tcPr>
          <w:p w:rsidR="0039385D" w:rsidRPr="00BE286C" w:rsidRDefault="0039385D" w:rsidP="0039385D">
            <w:pPr>
              <w:rPr>
                <w:rFonts w:ascii="Arial" w:hAnsi="Arial" w:cs="Arial"/>
                <w:color w:val="483B3F"/>
                <w:sz w:val="18"/>
                <w:szCs w:val="18"/>
              </w:rPr>
            </w:pPr>
            <w:bookmarkStart w:id="39" w:name="RANGE!A1:G162"/>
            <w:bookmarkEnd w:id="39"/>
          </w:p>
        </w:tc>
        <w:tc>
          <w:tcPr>
            <w:tcW w:w="747" w:type="dxa"/>
            <w:noWrap/>
            <w:hideMark/>
          </w:tcPr>
          <w:p w:rsidR="0039385D" w:rsidRPr="00BE286C" w:rsidRDefault="0039385D" w:rsidP="0039385D">
            <w:pPr>
              <w:rPr>
                <w:rFonts w:ascii="Arial" w:hAnsi="Arial" w:cs="Arial"/>
                <w:color w:val="483B3F"/>
                <w:sz w:val="18"/>
                <w:szCs w:val="18"/>
              </w:rPr>
            </w:pPr>
          </w:p>
        </w:tc>
        <w:tc>
          <w:tcPr>
            <w:tcW w:w="615" w:type="dxa"/>
            <w:noWrap/>
            <w:hideMark/>
          </w:tcPr>
          <w:p w:rsidR="0039385D" w:rsidRPr="00BE286C" w:rsidRDefault="0039385D" w:rsidP="0039385D">
            <w:pPr>
              <w:rPr>
                <w:rFonts w:ascii="Arial" w:hAnsi="Arial" w:cs="Arial"/>
                <w:color w:val="483B3F"/>
                <w:sz w:val="18"/>
                <w:szCs w:val="18"/>
              </w:rPr>
            </w:pPr>
          </w:p>
        </w:tc>
        <w:tc>
          <w:tcPr>
            <w:tcW w:w="547" w:type="dxa"/>
            <w:hideMark/>
          </w:tcPr>
          <w:p w:rsidR="0039385D" w:rsidRPr="00BE286C" w:rsidRDefault="0039385D" w:rsidP="0039385D">
            <w:pPr>
              <w:rPr>
                <w:rFonts w:ascii="Arial" w:hAnsi="Arial" w:cs="Arial"/>
                <w:color w:val="483B3F"/>
                <w:sz w:val="18"/>
                <w:szCs w:val="18"/>
              </w:rPr>
            </w:pPr>
          </w:p>
        </w:tc>
        <w:tc>
          <w:tcPr>
            <w:tcW w:w="3875" w:type="dxa"/>
            <w:gridSpan w:val="3"/>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Приложение №5 к решению Думы № 1 от 27.02.2020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39385D" w:rsidRPr="00BE286C" w:rsidTr="0039385D">
        <w:trPr>
          <w:trHeight w:val="315"/>
        </w:trPr>
        <w:tc>
          <w:tcPr>
            <w:tcW w:w="3787" w:type="dxa"/>
            <w:noWrap/>
            <w:hideMark/>
          </w:tcPr>
          <w:p w:rsidR="0039385D" w:rsidRPr="00BE286C" w:rsidRDefault="0039385D" w:rsidP="0039385D">
            <w:pPr>
              <w:rPr>
                <w:rFonts w:ascii="Arial" w:hAnsi="Arial" w:cs="Arial"/>
                <w:color w:val="483B3F"/>
                <w:sz w:val="18"/>
                <w:szCs w:val="18"/>
              </w:rPr>
            </w:pPr>
          </w:p>
        </w:tc>
        <w:tc>
          <w:tcPr>
            <w:tcW w:w="747" w:type="dxa"/>
            <w:noWrap/>
            <w:hideMark/>
          </w:tcPr>
          <w:p w:rsidR="0039385D" w:rsidRPr="00BE286C" w:rsidRDefault="0039385D" w:rsidP="0039385D">
            <w:pPr>
              <w:rPr>
                <w:rFonts w:ascii="Arial" w:hAnsi="Arial" w:cs="Arial"/>
                <w:color w:val="483B3F"/>
                <w:sz w:val="18"/>
                <w:szCs w:val="18"/>
              </w:rPr>
            </w:pPr>
          </w:p>
        </w:tc>
        <w:tc>
          <w:tcPr>
            <w:tcW w:w="615" w:type="dxa"/>
            <w:noWrap/>
            <w:hideMark/>
          </w:tcPr>
          <w:p w:rsidR="0039385D" w:rsidRPr="00BE286C" w:rsidRDefault="0039385D" w:rsidP="0039385D">
            <w:pPr>
              <w:rPr>
                <w:rFonts w:ascii="Arial" w:hAnsi="Arial" w:cs="Arial"/>
                <w:color w:val="483B3F"/>
                <w:sz w:val="18"/>
                <w:szCs w:val="18"/>
              </w:rPr>
            </w:pPr>
          </w:p>
        </w:tc>
        <w:tc>
          <w:tcPr>
            <w:tcW w:w="547" w:type="dxa"/>
            <w:noWrap/>
            <w:hideMark/>
          </w:tcPr>
          <w:p w:rsidR="0039385D" w:rsidRPr="00BE286C" w:rsidRDefault="0039385D" w:rsidP="0039385D">
            <w:pPr>
              <w:rPr>
                <w:rFonts w:ascii="Arial" w:hAnsi="Arial" w:cs="Arial"/>
                <w:color w:val="483B3F"/>
                <w:sz w:val="18"/>
                <w:szCs w:val="18"/>
              </w:rPr>
            </w:pPr>
          </w:p>
        </w:tc>
        <w:tc>
          <w:tcPr>
            <w:tcW w:w="3875" w:type="dxa"/>
            <w:gridSpan w:val="3"/>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1110"/>
        </w:trPr>
        <w:tc>
          <w:tcPr>
            <w:tcW w:w="9571" w:type="dxa"/>
            <w:gridSpan w:val="7"/>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2020 ГОД</w:t>
            </w:r>
          </w:p>
        </w:tc>
      </w:tr>
      <w:tr w:rsidR="0039385D" w:rsidRPr="00BE286C" w:rsidTr="0039385D">
        <w:trPr>
          <w:trHeight w:val="315"/>
        </w:trPr>
        <w:tc>
          <w:tcPr>
            <w:tcW w:w="3787" w:type="dxa"/>
            <w:noWrap/>
            <w:hideMark/>
          </w:tcPr>
          <w:p w:rsidR="0039385D" w:rsidRPr="00BE286C" w:rsidRDefault="0039385D" w:rsidP="0039385D">
            <w:pPr>
              <w:rPr>
                <w:rFonts w:ascii="Arial" w:hAnsi="Arial" w:cs="Arial"/>
                <w:b/>
                <w:bCs/>
                <w:color w:val="483B3F"/>
                <w:sz w:val="18"/>
                <w:szCs w:val="18"/>
              </w:rPr>
            </w:pPr>
          </w:p>
        </w:tc>
        <w:tc>
          <w:tcPr>
            <w:tcW w:w="747" w:type="dxa"/>
            <w:noWrap/>
            <w:hideMark/>
          </w:tcPr>
          <w:p w:rsidR="0039385D" w:rsidRPr="00BE286C" w:rsidRDefault="0039385D" w:rsidP="0039385D">
            <w:pPr>
              <w:rPr>
                <w:rFonts w:ascii="Arial" w:hAnsi="Arial" w:cs="Arial"/>
                <w:color w:val="483B3F"/>
                <w:sz w:val="18"/>
                <w:szCs w:val="18"/>
              </w:rPr>
            </w:pPr>
          </w:p>
        </w:tc>
        <w:tc>
          <w:tcPr>
            <w:tcW w:w="615" w:type="dxa"/>
            <w:noWrap/>
            <w:hideMark/>
          </w:tcPr>
          <w:p w:rsidR="0039385D" w:rsidRPr="00BE286C" w:rsidRDefault="0039385D" w:rsidP="0039385D">
            <w:pPr>
              <w:rPr>
                <w:rFonts w:ascii="Arial" w:hAnsi="Arial" w:cs="Arial"/>
                <w:color w:val="483B3F"/>
                <w:sz w:val="18"/>
                <w:szCs w:val="18"/>
              </w:rPr>
            </w:pPr>
          </w:p>
        </w:tc>
        <w:tc>
          <w:tcPr>
            <w:tcW w:w="547" w:type="dxa"/>
            <w:noWrap/>
            <w:hideMark/>
          </w:tcPr>
          <w:p w:rsidR="0039385D" w:rsidRPr="00BE286C" w:rsidRDefault="0039385D" w:rsidP="0039385D">
            <w:pPr>
              <w:rPr>
                <w:rFonts w:ascii="Arial" w:hAnsi="Arial" w:cs="Arial"/>
                <w:color w:val="483B3F"/>
                <w:sz w:val="18"/>
                <w:szCs w:val="18"/>
              </w:rPr>
            </w:pPr>
          </w:p>
        </w:tc>
        <w:tc>
          <w:tcPr>
            <w:tcW w:w="1517" w:type="dxa"/>
            <w:noWrap/>
            <w:hideMark/>
          </w:tcPr>
          <w:p w:rsidR="0039385D" w:rsidRPr="00BE286C" w:rsidRDefault="0039385D" w:rsidP="0039385D">
            <w:pPr>
              <w:rPr>
                <w:rFonts w:ascii="Arial" w:hAnsi="Arial" w:cs="Arial"/>
                <w:color w:val="483B3F"/>
                <w:sz w:val="18"/>
                <w:szCs w:val="18"/>
              </w:rPr>
            </w:pPr>
          </w:p>
        </w:tc>
        <w:tc>
          <w:tcPr>
            <w:tcW w:w="558" w:type="dxa"/>
            <w:noWrap/>
            <w:hideMark/>
          </w:tcPr>
          <w:p w:rsidR="0039385D" w:rsidRPr="00BE286C" w:rsidRDefault="0039385D" w:rsidP="0039385D">
            <w:pPr>
              <w:rPr>
                <w:rFonts w:ascii="Arial" w:hAnsi="Arial" w:cs="Arial"/>
                <w:color w:val="483B3F"/>
                <w:sz w:val="18"/>
                <w:szCs w:val="18"/>
              </w:rPr>
            </w:pP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(руб.) </w:t>
            </w:r>
          </w:p>
        </w:tc>
      </w:tr>
      <w:tr w:rsidR="0039385D" w:rsidRPr="00BE286C" w:rsidTr="0039385D">
        <w:trPr>
          <w:trHeight w:val="345"/>
        </w:trPr>
        <w:tc>
          <w:tcPr>
            <w:tcW w:w="3787" w:type="dxa"/>
            <w:vMerge w:val="restart"/>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Наименование</w:t>
            </w:r>
          </w:p>
        </w:tc>
        <w:tc>
          <w:tcPr>
            <w:tcW w:w="747" w:type="dxa"/>
            <w:vMerge w:val="restart"/>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ГРБС</w:t>
            </w:r>
          </w:p>
        </w:tc>
        <w:tc>
          <w:tcPr>
            <w:tcW w:w="1162" w:type="dxa"/>
            <w:gridSpan w:val="2"/>
            <w:vMerge w:val="restart"/>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РзПз</w:t>
            </w:r>
          </w:p>
        </w:tc>
        <w:tc>
          <w:tcPr>
            <w:tcW w:w="1517" w:type="dxa"/>
            <w:vMerge w:val="restart"/>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ЦСР</w:t>
            </w:r>
          </w:p>
        </w:tc>
        <w:tc>
          <w:tcPr>
            <w:tcW w:w="558" w:type="dxa"/>
            <w:vMerge w:val="restart"/>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ВР</w:t>
            </w:r>
          </w:p>
        </w:tc>
        <w:tc>
          <w:tcPr>
            <w:tcW w:w="1800" w:type="dxa"/>
            <w:vMerge w:val="restart"/>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Сумма </w:t>
            </w:r>
          </w:p>
        </w:tc>
      </w:tr>
      <w:tr w:rsidR="0039385D" w:rsidRPr="00BE286C" w:rsidTr="0039385D">
        <w:trPr>
          <w:trHeight w:val="345"/>
        </w:trPr>
        <w:tc>
          <w:tcPr>
            <w:tcW w:w="3787" w:type="dxa"/>
            <w:vMerge/>
            <w:hideMark/>
          </w:tcPr>
          <w:p w:rsidR="0039385D" w:rsidRPr="00BE286C" w:rsidRDefault="0039385D" w:rsidP="0039385D">
            <w:pPr>
              <w:rPr>
                <w:rFonts w:ascii="Arial" w:hAnsi="Arial" w:cs="Arial"/>
                <w:color w:val="483B3F"/>
                <w:sz w:val="18"/>
                <w:szCs w:val="18"/>
              </w:rPr>
            </w:pPr>
          </w:p>
        </w:tc>
        <w:tc>
          <w:tcPr>
            <w:tcW w:w="747" w:type="dxa"/>
            <w:vMerge/>
            <w:hideMark/>
          </w:tcPr>
          <w:p w:rsidR="0039385D" w:rsidRPr="00BE286C" w:rsidRDefault="0039385D" w:rsidP="0039385D">
            <w:pPr>
              <w:rPr>
                <w:rFonts w:ascii="Arial" w:hAnsi="Arial" w:cs="Arial"/>
                <w:color w:val="483B3F"/>
                <w:sz w:val="18"/>
                <w:szCs w:val="18"/>
              </w:rPr>
            </w:pPr>
          </w:p>
        </w:tc>
        <w:tc>
          <w:tcPr>
            <w:tcW w:w="1162" w:type="dxa"/>
            <w:gridSpan w:val="2"/>
            <w:vMerge/>
            <w:hideMark/>
          </w:tcPr>
          <w:p w:rsidR="0039385D" w:rsidRPr="00BE286C" w:rsidRDefault="0039385D" w:rsidP="0039385D">
            <w:pPr>
              <w:rPr>
                <w:rFonts w:ascii="Arial" w:hAnsi="Arial" w:cs="Arial"/>
                <w:color w:val="483B3F"/>
                <w:sz w:val="18"/>
                <w:szCs w:val="18"/>
              </w:rPr>
            </w:pPr>
          </w:p>
        </w:tc>
        <w:tc>
          <w:tcPr>
            <w:tcW w:w="1517" w:type="dxa"/>
            <w:vMerge/>
            <w:hideMark/>
          </w:tcPr>
          <w:p w:rsidR="0039385D" w:rsidRPr="00BE286C" w:rsidRDefault="0039385D" w:rsidP="0039385D">
            <w:pPr>
              <w:rPr>
                <w:rFonts w:ascii="Arial" w:hAnsi="Arial" w:cs="Arial"/>
                <w:color w:val="483B3F"/>
                <w:sz w:val="18"/>
                <w:szCs w:val="18"/>
              </w:rPr>
            </w:pPr>
          </w:p>
        </w:tc>
        <w:tc>
          <w:tcPr>
            <w:tcW w:w="558" w:type="dxa"/>
            <w:vMerge/>
            <w:hideMark/>
          </w:tcPr>
          <w:p w:rsidR="0039385D" w:rsidRPr="00BE286C" w:rsidRDefault="0039385D" w:rsidP="0039385D">
            <w:pPr>
              <w:rPr>
                <w:rFonts w:ascii="Arial" w:hAnsi="Arial" w:cs="Arial"/>
                <w:color w:val="483B3F"/>
                <w:sz w:val="18"/>
                <w:szCs w:val="18"/>
              </w:rPr>
            </w:pPr>
          </w:p>
        </w:tc>
        <w:tc>
          <w:tcPr>
            <w:tcW w:w="1800" w:type="dxa"/>
            <w:vMerge/>
            <w:hideMark/>
          </w:tcPr>
          <w:p w:rsidR="0039385D" w:rsidRPr="00BE286C" w:rsidRDefault="0039385D" w:rsidP="0039385D">
            <w:pPr>
              <w:rPr>
                <w:rFonts w:ascii="Arial" w:hAnsi="Arial" w:cs="Arial"/>
                <w:color w:val="483B3F"/>
                <w:sz w:val="18"/>
                <w:szCs w:val="18"/>
              </w:rPr>
            </w:pPr>
          </w:p>
        </w:tc>
      </w:tr>
      <w:tr w:rsidR="0039385D" w:rsidRPr="00BE286C" w:rsidTr="0039385D">
        <w:trPr>
          <w:trHeight w:val="375"/>
        </w:trPr>
        <w:tc>
          <w:tcPr>
            <w:tcW w:w="378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Администрация МО "Корсукское"</w:t>
            </w:r>
          </w:p>
        </w:tc>
        <w:tc>
          <w:tcPr>
            <w:tcW w:w="74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8 773 378,67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ОБЩЕГОСУДАРСТВЕННЫЕ ВОПРОСЫ</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0100</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4 903 682,46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Функционирование высшего должностного лица субъекта РФ и муниципального образования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1 079 855,00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91 0 00 00000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1 079 855,00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Глава муниципального образования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91 1 11 00000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1 079 855,00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по оплате труда работников ОМСУ</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91 1 11 90110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1 079 855,00   </w:t>
            </w:r>
          </w:p>
        </w:tc>
      </w:tr>
      <w:tr w:rsidR="0039385D" w:rsidRPr="00BE286C" w:rsidTr="0039385D">
        <w:trPr>
          <w:trHeight w:val="15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91 1 11 90110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1 079 855,00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государственных (муниципальных)органов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91 1 11 90110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1 079 855,00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Фонд оплаты труда государственных (муниципальных)органов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91 1 11 90110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121</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829 382,00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0102</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91 1 11 90110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129</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250 473,00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3 506 127,46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Расходы на выплаты по оплате труда работников ОМСУ</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2 845 959,00   </w:t>
            </w:r>
          </w:p>
        </w:tc>
      </w:tr>
      <w:tr w:rsidR="0039385D" w:rsidRPr="00BE286C" w:rsidTr="0039385D">
        <w:trPr>
          <w:trHeight w:val="15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2 845 959,00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государственных (муниципальных)органов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2 845 959,00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Фонд оплаты труда государственных (муниципальных) 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121</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2 185 836,00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129</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660 123,00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обеспечение функций ОМСУ</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660 168,46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655 168,46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655 168,46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услуг в сфере информационно-коммуникационных технологий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242</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105 000,00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550 168,46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бюджетные ассигнования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Уплата налогов, сборов и иных платежей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850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Уплата налога на имущество и земельного налога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852</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5 000,00   </w:t>
            </w:r>
          </w:p>
        </w:tc>
      </w:tr>
      <w:tr w:rsidR="0039385D" w:rsidRPr="00BE286C" w:rsidTr="0039385D">
        <w:trPr>
          <w:trHeight w:val="39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Уплата штрафов,пеней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91 1 12 90120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853</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390"/>
        </w:trPr>
        <w:tc>
          <w:tcPr>
            <w:tcW w:w="3787"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Проведение выборов и референдумов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0107</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91 1 14 90140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880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303 000,00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Обеспечение проведения выборов и референдумов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0107</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91 1 14 90140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880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303 000,00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Проведение выборов в представительные органы муниципального образования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0107</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91 1 14 90140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880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303 000,00   </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Резервные фонды исполнительных органов государственной власти(местных  администраций)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91 1 13 00000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Обеспечение непредвиденных расходов за счет средств резервного фонда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91 1 13 90130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бюджетные ассигнования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91 1 13 90130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Резервные средства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91 1 13 90130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870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Исполнение переданных государственных полномочий РФ и Иркутской области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0000</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700,00   </w:t>
            </w:r>
          </w:p>
        </w:tc>
      </w:tr>
      <w:tr w:rsidR="0039385D" w:rsidRPr="00BE286C" w:rsidTr="0039385D">
        <w:trPr>
          <w:trHeight w:val="189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91 2 06 73150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700,00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91 2 06 73150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700,00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91 2 06 73150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700,00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91 2 06 73150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700,00   </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Муниципальная целевая программа Организация и проведение оплачиваемых временных работ в МО "Корсукское" на 2020-2022 г.г.</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79 5 02 90160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79 5 02 90160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0113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79 5 02 90160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615"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4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НАЦИОНАЛЬНАЯ ОБОРОНА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0200</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125 600,00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Мобилизационная и вневойсковая подготовка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125 600,00   </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Осуществление первичного воинского учета на территории, где отсутствуют военные комиссариаты</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125 600,00   </w:t>
            </w:r>
          </w:p>
        </w:tc>
      </w:tr>
      <w:tr w:rsidR="0039385D" w:rsidRPr="00BE286C" w:rsidTr="0039385D">
        <w:trPr>
          <w:trHeight w:val="15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121 100,00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государственных (муниципальных)органов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121 100,00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Фонд оплаты труда государственных (муниципальных) 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121</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93 011,00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129</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28 089,00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4 500,00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4 500,00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услуг в сфере информационно-коммуникационных технологий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242</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0203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91 2 02 51180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4 500,00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МУНИЦИПАЛЬНЫЕ ПРОГРАММЫ</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НАЦИОНАЛЬНАЯ БЕЗОПАСНОСТЬ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0300</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19 000,00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Правоохранительная деятельность</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Муниципальная программа "Обеспечение пожарной безопасности в границах МО "Корсукское" на 2020-2022гг."</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Муниципальная целевая программа "Профилактика незаконного потребления наркотических средств на 2019-2022гг</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Муниципальная программа "Профилактика безнадзорности и правонарушений несовершеннолетних на территории  МО "Корсукское" на 2018-2023гг."</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79 5 02 90190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79 5 02 90190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0314</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79 5 02 90190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Общеэкономические вопросы</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35 000,00   </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Осуществление отдельных областных государственных полномочий в сфере водоснабжения и водоотведения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91 2 01 73110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35 000,00   </w:t>
            </w:r>
          </w:p>
        </w:tc>
      </w:tr>
      <w:tr w:rsidR="0039385D" w:rsidRPr="00BE286C" w:rsidTr="0039385D">
        <w:trPr>
          <w:trHeight w:val="15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91 2 01 73110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государственных (муниципальных)органов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91 2 01 73110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Фонд оплаты труда государственных (муниципальных) органов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91 2 01 73110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121</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26 882,00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91 2 01 73110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129</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8 118,00   </w:t>
            </w:r>
          </w:p>
        </w:tc>
      </w:tr>
      <w:tr w:rsidR="0039385D" w:rsidRPr="00BE286C" w:rsidTr="0039385D">
        <w:trPr>
          <w:trHeight w:val="375"/>
        </w:trPr>
        <w:tc>
          <w:tcPr>
            <w:tcW w:w="3787"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Дорожное хозяйство (дорожные фонды)</w:t>
            </w:r>
          </w:p>
        </w:tc>
        <w:tc>
          <w:tcPr>
            <w:tcW w:w="747"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О38</w:t>
            </w:r>
          </w:p>
        </w:tc>
        <w:tc>
          <w:tcPr>
            <w:tcW w:w="1162" w:type="dxa"/>
            <w:gridSpan w:val="2"/>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0409</w:t>
            </w:r>
          </w:p>
        </w:tc>
        <w:tc>
          <w:tcPr>
            <w:tcW w:w="1517"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91 3 00 00000</w:t>
            </w:r>
          </w:p>
        </w:tc>
        <w:tc>
          <w:tcPr>
            <w:tcW w:w="558"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 </w:t>
            </w:r>
          </w:p>
        </w:tc>
        <w:tc>
          <w:tcPr>
            <w:tcW w:w="1800" w:type="dxa"/>
            <w:noWrap/>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 xml:space="preserve">       2 696 622,21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Поддержка дорожного хозяйства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91 3 14 00000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2 696 622,21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Дорожный фонд МО "Корсукское"</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91 3 14 90150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2 696 622,21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91 3 14 90150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2 696 622,21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91 3 14 90150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2 669 673,21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91 3 14 90150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2 669 673,21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 (софинансирование)</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.0409</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91 3 14 90150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26 949,00   </w:t>
            </w:r>
          </w:p>
        </w:tc>
      </w:tr>
      <w:tr w:rsidR="0039385D" w:rsidRPr="00BE286C" w:rsidTr="0039385D">
        <w:trPr>
          <w:trHeight w:val="630"/>
        </w:trPr>
        <w:tc>
          <w:tcPr>
            <w:tcW w:w="3787" w:type="dxa"/>
            <w:hideMark/>
          </w:tcPr>
          <w:p w:rsidR="0039385D" w:rsidRPr="00BE286C" w:rsidRDefault="0039385D" w:rsidP="0039385D">
            <w:pPr>
              <w:rPr>
                <w:rFonts w:ascii="Arial" w:hAnsi="Arial" w:cs="Arial"/>
                <w:b/>
                <w:bCs/>
                <w:color w:val="483B3F"/>
                <w:sz w:val="18"/>
                <w:szCs w:val="18"/>
              </w:rPr>
            </w:pPr>
            <w:r w:rsidRPr="00BE286C">
              <w:rPr>
                <w:rFonts w:ascii="Arial" w:hAnsi="Arial" w:cs="Arial"/>
                <w:b/>
                <w:bCs/>
                <w:color w:val="483B3F"/>
                <w:sz w:val="18"/>
                <w:szCs w:val="18"/>
              </w:rPr>
              <w:t>Прочие мероприятия по благоустройству городских округов и поселений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159186,00</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Выполнение функций органами местного самоуправления</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0503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159186,00</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0503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159186,00</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0503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91 4 01 90180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97686,00</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товаров,работ и услуг для муниципальных нужд (содержание мест накопления ТКО)</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0503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91 4 01 90180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97686,00</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Закупка товаров,работ и услуг для муниципальных нужд Мероприятия по реализации проектов народных инициатив</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0503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4 01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61500,00</w:t>
            </w:r>
          </w:p>
        </w:tc>
      </w:tr>
      <w:tr w:rsidR="0039385D" w:rsidRPr="00BE286C" w:rsidTr="0039385D">
        <w:trPr>
          <w:trHeight w:val="252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0503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4 01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60877,22</w:t>
            </w:r>
          </w:p>
        </w:tc>
      </w:tr>
      <w:tr w:rsidR="0039385D" w:rsidRPr="00BE286C" w:rsidTr="0039385D">
        <w:trPr>
          <w:trHeight w:val="252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 софинансирование</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0503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4 01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622,78</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СОЦИАЛЬНАЯ ПОЛИТИКА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1000</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277 608,00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Пенсионное обеспечение</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91 1 07 00000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277 608,00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Доплаты к пенсии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91 1 07 90220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277 608,00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Социальное обеспечение и иные выплаты населению</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91 1 07 90220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300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277 608,00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Публичные нормативные социальные выплаты гражданам</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91 1 07 90220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310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277 608,00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пенсии, социальные доплаты к пенсиям</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91 1 07 90220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312</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277 608,00   </w:t>
            </w:r>
          </w:p>
        </w:tc>
      </w:tr>
      <w:tr w:rsidR="0039385D" w:rsidRPr="00BE286C" w:rsidTr="0039385D">
        <w:trPr>
          <w:trHeight w:val="94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Межбюджетные трансферты общего характера бюджетам субъектов РФ и муниципальных образований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1400</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91 8 00 00000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556 680,00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Прочие межбюджетные трансферты общего характера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1403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91 8 09 00000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556 680,00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Межбюджетные трансферты из бюджетов поселений бюджету муниципального района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1403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91 8 09 90240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556 680,00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Межбюджетные трансферты</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1403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91 8 09 90240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500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556 680,00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межбюджетные трансферты</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О38</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1403</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91 8 09 90240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540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556 680,00   </w:t>
            </w:r>
          </w:p>
        </w:tc>
      </w:tr>
      <w:tr w:rsidR="0039385D" w:rsidRPr="00BE286C" w:rsidTr="0039385D">
        <w:trPr>
          <w:trHeight w:val="1125"/>
        </w:trPr>
        <w:tc>
          <w:tcPr>
            <w:tcW w:w="3787" w:type="dxa"/>
            <w:hideMark/>
          </w:tcPr>
          <w:p w:rsidR="0039385D" w:rsidRPr="00BE286C" w:rsidRDefault="0039385D" w:rsidP="0039385D">
            <w:pPr>
              <w:rPr>
                <w:rFonts w:ascii="Arial" w:hAnsi="Arial" w:cs="Arial"/>
                <w:i/>
                <w:iCs/>
                <w:color w:val="483B3F"/>
                <w:sz w:val="18"/>
                <w:szCs w:val="18"/>
              </w:rPr>
            </w:pPr>
            <w:r w:rsidRPr="00BE286C">
              <w:rPr>
                <w:rFonts w:ascii="Arial" w:hAnsi="Arial" w:cs="Arial"/>
                <w:i/>
                <w:iCs/>
                <w:color w:val="483B3F"/>
                <w:sz w:val="18"/>
                <w:szCs w:val="18"/>
              </w:rPr>
              <w:t>Муниципальное казенное учреждение "Культурно-информационный центр МО "Корсукское"</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3 102 483,00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КУЛЬТУРА, КИНЕМАТОГРАФИЯ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0800</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91 0 00 00000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2 691 917,00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Культура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91 7 00 00000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2 691 917,00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Обеспечение досуговой деятельности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91 7 10 00000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2 691 917,00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по оплате труда персоналу казенных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1 306 827,00   </w:t>
            </w:r>
          </w:p>
        </w:tc>
      </w:tr>
      <w:tr w:rsidR="0039385D" w:rsidRPr="00BE286C" w:rsidTr="0039385D">
        <w:trPr>
          <w:trHeight w:val="15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1 306 827,00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казенных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1 306 827,00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Фонд оплаты труда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111</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1 003 707,00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119</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303 120,00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1 385 090,00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933 090,00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933 090,00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91 7 10 90310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933 090,00   </w:t>
            </w:r>
          </w:p>
        </w:tc>
      </w:tr>
      <w:tr w:rsidR="0039385D" w:rsidRPr="00BE286C" w:rsidTr="0039385D">
        <w:trPr>
          <w:trHeight w:val="49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Народная инициатива</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452 000,00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447 422,78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Иные закупки товаров, работ и услуг для государственных нужд </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447 422,78   </w:t>
            </w:r>
          </w:p>
        </w:tc>
      </w:tr>
      <w:tr w:rsidR="0039385D" w:rsidRPr="00BE286C" w:rsidTr="0039385D">
        <w:trPr>
          <w:trHeight w:val="189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 Мероприятия по реализации проектов народных инициатив "Организация проведения текущего ремонта теплоснабжения и водоотведения в МКУК "КИЦ МО "Корсукское", с. Корсук, ул. Трактовая, 7"</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395 949,36   </w:t>
            </w:r>
          </w:p>
        </w:tc>
      </w:tr>
      <w:tr w:rsidR="0039385D" w:rsidRPr="00BE286C" w:rsidTr="0039385D">
        <w:trPr>
          <w:trHeight w:val="283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lastRenderedPageBreak/>
              <w:t>Прочая закупка товаров, работ и услуг для государственных нужд Мероприятия по реализации проектов народных инициатив "Обеспечение первичных мер пожарной безопасности в МКУК "КИЦ МО "Корсукское", с. Корсук, ул. Трактовая, 7. (Приобретение огнетушителей, изготовление "Плана-эвакуации", Огнезащитная обработка одежды сцены, сценической коробки и крыши)"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51 473,42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S2370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4 577,22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по оплате труда персоналу казенных учреждений(библиотеки)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91 7 11 90320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410 566,00   </w:t>
            </w:r>
          </w:p>
        </w:tc>
      </w:tr>
      <w:tr w:rsidR="0039385D" w:rsidRPr="00BE286C" w:rsidTr="0039385D">
        <w:trPr>
          <w:trHeight w:val="15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91 7 11 90320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395 566,00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выплаты персоналу казенных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91 7 11 90320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395 566,00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Фонд оплаты труда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91 7 11 90320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111</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303 814,00   </w:t>
            </w:r>
          </w:p>
        </w:tc>
      </w:tr>
      <w:tr w:rsidR="0039385D" w:rsidRPr="00BE286C" w:rsidTr="0039385D">
        <w:trPr>
          <w:trHeight w:val="126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91 7 11 90320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119</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91 752,00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Расходы на обеспечение функций казенных учреждений</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Закупка товаров, работ и услуг для муниципальных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200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Иные закупки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240</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630"/>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Прочая закупка товаров, работ и услуг для государственных нужд</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О06</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0801</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91 7 10 90320</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244</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15 000,00   </w:t>
            </w:r>
          </w:p>
        </w:tc>
      </w:tr>
      <w:tr w:rsidR="0039385D" w:rsidRPr="00BE286C" w:rsidTr="0039385D">
        <w:trPr>
          <w:trHeight w:val="375"/>
        </w:trPr>
        <w:tc>
          <w:tcPr>
            <w:tcW w:w="378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ИТОГО</w:t>
            </w:r>
          </w:p>
        </w:tc>
        <w:tc>
          <w:tcPr>
            <w:tcW w:w="747" w:type="dxa"/>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162" w:type="dxa"/>
            <w:gridSpan w:val="2"/>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517"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558"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w:t>
            </w:r>
          </w:p>
        </w:tc>
        <w:tc>
          <w:tcPr>
            <w:tcW w:w="1800" w:type="dxa"/>
            <w:noWrap/>
            <w:hideMark/>
          </w:tcPr>
          <w:p w:rsidR="0039385D" w:rsidRPr="00BE286C" w:rsidRDefault="0039385D" w:rsidP="0039385D">
            <w:pPr>
              <w:rPr>
                <w:rFonts w:ascii="Arial" w:hAnsi="Arial" w:cs="Arial"/>
                <w:color w:val="483B3F"/>
                <w:sz w:val="18"/>
                <w:szCs w:val="18"/>
              </w:rPr>
            </w:pPr>
            <w:r w:rsidRPr="00BE286C">
              <w:rPr>
                <w:rFonts w:ascii="Arial" w:hAnsi="Arial" w:cs="Arial"/>
                <w:color w:val="483B3F"/>
                <w:sz w:val="18"/>
                <w:szCs w:val="18"/>
              </w:rPr>
              <w:t xml:space="preserve">       11 875 861,67   </w:t>
            </w:r>
          </w:p>
        </w:tc>
      </w:tr>
      <w:tr w:rsidR="0039385D" w:rsidRPr="00BE286C" w:rsidTr="0039385D">
        <w:trPr>
          <w:trHeight w:val="315"/>
        </w:trPr>
        <w:tc>
          <w:tcPr>
            <w:tcW w:w="3787" w:type="dxa"/>
            <w:hideMark/>
          </w:tcPr>
          <w:p w:rsidR="0039385D" w:rsidRPr="00BE286C" w:rsidRDefault="0039385D" w:rsidP="0039385D">
            <w:pPr>
              <w:rPr>
                <w:rFonts w:ascii="Arial" w:hAnsi="Arial" w:cs="Arial"/>
                <w:color w:val="483B3F"/>
                <w:sz w:val="18"/>
                <w:szCs w:val="18"/>
              </w:rPr>
            </w:pPr>
          </w:p>
        </w:tc>
        <w:tc>
          <w:tcPr>
            <w:tcW w:w="747" w:type="dxa"/>
            <w:hideMark/>
          </w:tcPr>
          <w:p w:rsidR="0039385D" w:rsidRPr="00BE286C" w:rsidRDefault="0039385D" w:rsidP="0039385D">
            <w:pPr>
              <w:rPr>
                <w:rFonts w:ascii="Arial" w:hAnsi="Arial" w:cs="Arial"/>
                <w:color w:val="483B3F"/>
                <w:sz w:val="18"/>
                <w:szCs w:val="18"/>
              </w:rPr>
            </w:pPr>
          </w:p>
        </w:tc>
        <w:tc>
          <w:tcPr>
            <w:tcW w:w="615" w:type="dxa"/>
            <w:noWrap/>
            <w:hideMark/>
          </w:tcPr>
          <w:p w:rsidR="0039385D" w:rsidRPr="00BE286C" w:rsidRDefault="0039385D" w:rsidP="0039385D">
            <w:pPr>
              <w:rPr>
                <w:rFonts w:ascii="Arial" w:hAnsi="Arial" w:cs="Arial"/>
                <w:color w:val="483B3F"/>
                <w:sz w:val="18"/>
                <w:szCs w:val="18"/>
              </w:rPr>
            </w:pPr>
          </w:p>
        </w:tc>
        <w:tc>
          <w:tcPr>
            <w:tcW w:w="547" w:type="dxa"/>
            <w:noWrap/>
            <w:hideMark/>
          </w:tcPr>
          <w:p w:rsidR="0039385D" w:rsidRPr="00BE286C" w:rsidRDefault="0039385D" w:rsidP="0039385D">
            <w:pPr>
              <w:rPr>
                <w:rFonts w:ascii="Arial" w:hAnsi="Arial" w:cs="Arial"/>
                <w:color w:val="483B3F"/>
                <w:sz w:val="18"/>
                <w:szCs w:val="18"/>
              </w:rPr>
            </w:pPr>
          </w:p>
        </w:tc>
        <w:tc>
          <w:tcPr>
            <w:tcW w:w="1517" w:type="dxa"/>
            <w:noWrap/>
            <w:hideMark/>
          </w:tcPr>
          <w:p w:rsidR="0039385D" w:rsidRPr="00BE286C" w:rsidRDefault="0039385D" w:rsidP="0039385D">
            <w:pPr>
              <w:rPr>
                <w:rFonts w:ascii="Arial" w:hAnsi="Arial" w:cs="Arial"/>
                <w:color w:val="483B3F"/>
                <w:sz w:val="18"/>
                <w:szCs w:val="18"/>
              </w:rPr>
            </w:pPr>
          </w:p>
        </w:tc>
        <w:tc>
          <w:tcPr>
            <w:tcW w:w="558" w:type="dxa"/>
            <w:noWrap/>
            <w:hideMark/>
          </w:tcPr>
          <w:p w:rsidR="0039385D" w:rsidRPr="00BE286C" w:rsidRDefault="0039385D" w:rsidP="0039385D">
            <w:pPr>
              <w:rPr>
                <w:rFonts w:ascii="Arial" w:hAnsi="Arial" w:cs="Arial"/>
                <w:color w:val="483B3F"/>
                <w:sz w:val="18"/>
                <w:szCs w:val="18"/>
              </w:rPr>
            </w:pPr>
          </w:p>
        </w:tc>
        <w:tc>
          <w:tcPr>
            <w:tcW w:w="180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255"/>
        </w:trPr>
        <w:tc>
          <w:tcPr>
            <w:tcW w:w="3787" w:type="dxa"/>
            <w:noWrap/>
            <w:hideMark/>
          </w:tcPr>
          <w:p w:rsidR="0039385D" w:rsidRPr="00BE286C" w:rsidRDefault="0039385D" w:rsidP="0039385D">
            <w:pPr>
              <w:rPr>
                <w:rFonts w:ascii="Arial" w:hAnsi="Arial" w:cs="Arial"/>
                <w:color w:val="483B3F"/>
                <w:sz w:val="18"/>
                <w:szCs w:val="18"/>
              </w:rPr>
            </w:pPr>
          </w:p>
        </w:tc>
        <w:tc>
          <w:tcPr>
            <w:tcW w:w="747" w:type="dxa"/>
            <w:noWrap/>
            <w:hideMark/>
          </w:tcPr>
          <w:p w:rsidR="0039385D" w:rsidRPr="00BE286C" w:rsidRDefault="0039385D" w:rsidP="0039385D">
            <w:pPr>
              <w:rPr>
                <w:rFonts w:ascii="Arial" w:hAnsi="Arial" w:cs="Arial"/>
                <w:color w:val="483B3F"/>
                <w:sz w:val="18"/>
                <w:szCs w:val="18"/>
              </w:rPr>
            </w:pPr>
          </w:p>
        </w:tc>
        <w:tc>
          <w:tcPr>
            <w:tcW w:w="615" w:type="dxa"/>
            <w:noWrap/>
            <w:hideMark/>
          </w:tcPr>
          <w:p w:rsidR="0039385D" w:rsidRPr="00BE286C" w:rsidRDefault="0039385D" w:rsidP="0039385D">
            <w:pPr>
              <w:rPr>
                <w:rFonts w:ascii="Arial" w:hAnsi="Arial" w:cs="Arial"/>
                <w:color w:val="483B3F"/>
                <w:sz w:val="18"/>
                <w:szCs w:val="18"/>
              </w:rPr>
            </w:pPr>
          </w:p>
        </w:tc>
        <w:tc>
          <w:tcPr>
            <w:tcW w:w="547" w:type="dxa"/>
            <w:noWrap/>
            <w:hideMark/>
          </w:tcPr>
          <w:p w:rsidR="0039385D" w:rsidRPr="00BE286C" w:rsidRDefault="0039385D" w:rsidP="0039385D">
            <w:pPr>
              <w:rPr>
                <w:rFonts w:ascii="Arial" w:hAnsi="Arial" w:cs="Arial"/>
                <w:color w:val="483B3F"/>
                <w:sz w:val="18"/>
                <w:szCs w:val="18"/>
              </w:rPr>
            </w:pPr>
          </w:p>
        </w:tc>
        <w:tc>
          <w:tcPr>
            <w:tcW w:w="1517" w:type="dxa"/>
            <w:noWrap/>
            <w:hideMark/>
          </w:tcPr>
          <w:p w:rsidR="0039385D" w:rsidRPr="00BE286C" w:rsidRDefault="0039385D" w:rsidP="0039385D">
            <w:pPr>
              <w:rPr>
                <w:rFonts w:ascii="Arial" w:hAnsi="Arial" w:cs="Arial"/>
                <w:color w:val="483B3F"/>
                <w:sz w:val="18"/>
                <w:szCs w:val="18"/>
              </w:rPr>
            </w:pPr>
          </w:p>
        </w:tc>
        <w:tc>
          <w:tcPr>
            <w:tcW w:w="558" w:type="dxa"/>
            <w:noWrap/>
            <w:hideMark/>
          </w:tcPr>
          <w:p w:rsidR="0039385D" w:rsidRPr="00BE286C" w:rsidRDefault="0039385D" w:rsidP="0039385D">
            <w:pPr>
              <w:rPr>
                <w:rFonts w:ascii="Arial" w:hAnsi="Arial" w:cs="Arial"/>
                <w:color w:val="483B3F"/>
                <w:sz w:val="18"/>
                <w:szCs w:val="18"/>
              </w:rPr>
            </w:pPr>
          </w:p>
        </w:tc>
        <w:tc>
          <w:tcPr>
            <w:tcW w:w="180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315"/>
        </w:trPr>
        <w:tc>
          <w:tcPr>
            <w:tcW w:w="3787" w:type="dxa"/>
            <w:hideMark/>
          </w:tcPr>
          <w:p w:rsidR="0039385D" w:rsidRPr="00BE286C" w:rsidRDefault="0039385D" w:rsidP="0039385D">
            <w:pPr>
              <w:rPr>
                <w:rFonts w:ascii="Arial" w:hAnsi="Arial" w:cs="Arial"/>
                <w:color w:val="483B3F"/>
                <w:sz w:val="18"/>
                <w:szCs w:val="18"/>
              </w:rPr>
            </w:pPr>
          </w:p>
        </w:tc>
        <w:tc>
          <w:tcPr>
            <w:tcW w:w="747" w:type="dxa"/>
            <w:hideMark/>
          </w:tcPr>
          <w:p w:rsidR="0039385D" w:rsidRPr="00BE286C" w:rsidRDefault="0039385D" w:rsidP="0039385D">
            <w:pPr>
              <w:rPr>
                <w:rFonts w:ascii="Arial" w:hAnsi="Arial" w:cs="Arial"/>
                <w:color w:val="483B3F"/>
                <w:sz w:val="18"/>
                <w:szCs w:val="18"/>
              </w:rPr>
            </w:pPr>
          </w:p>
        </w:tc>
        <w:tc>
          <w:tcPr>
            <w:tcW w:w="615" w:type="dxa"/>
            <w:noWrap/>
            <w:hideMark/>
          </w:tcPr>
          <w:p w:rsidR="0039385D" w:rsidRPr="00BE286C" w:rsidRDefault="0039385D" w:rsidP="0039385D">
            <w:pPr>
              <w:rPr>
                <w:rFonts w:ascii="Arial" w:hAnsi="Arial" w:cs="Arial"/>
                <w:color w:val="483B3F"/>
                <w:sz w:val="18"/>
                <w:szCs w:val="18"/>
              </w:rPr>
            </w:pPr>
          </w:p>
        </w:tc>
        <w:tc>
          <w:tcPr>
            <w:tcW w:w="547" w:type="dxa"/>
            <w:noWrap/>
            <w:hideMark/>
          </w:tcPr>
          <w:p w:rsidR="0039385D" w:rsidRPr="00BE286C" w:rsidRDefault="0039385D" w:rsidP="0039385D">
            <w:pPr>
              <w:rPr>
                <w:rFonts w:ascii="Arial" w:hAnsi="Arial" w:cs="Arial"/>
                <w:color w:val="483B3F"/>
                <w:sz w:val="18"/>
                <w:szCs w:val="18"/>
              </w:rPr>
            </w:pPr>
          </w:p>
        </w:tc>
        <w:tc>
          <w:tcPr>
            <w:tcW w:w="1517" w:type="dxa"/>
            <w:noWrap/>
            <w:hideMark/>
          </w:tcPr>
          <w:p w:rsidR="0039385D" w:rsidRPr="00BE286C" w:rsidRDefault="0039385D" w:rsidP="0039385D">
            <w:pPr>
              <w:rPr>
                <w:rFonts w:ascii="Arial" w:hAnsi="Arial" w:cs="Arial"/>
                <w:color w:val="483B3F"/>
                <w:sz w:val="18"/>
                <w:szCs w:val="18"/>
              </w:rPr>
            </w:pPr>
          </w:p>
        </w:tc>
        <w:tc>
          <w:tcPr>
            <w:tcW w:w="558" w:type="dxa"/>
            <w:noWrap/>
            <w:hideMark/>
          </w:tcPr>
          <w:p w:rsidR="0039385D" w:rsidRPr="00BE286C" w:rsidRDefault="0039385D" w:rsidP="0039385D">
            <w:pPr>
              <w:rPr>
                <w:rFonts w:ascii="Arial" w:hAnsi="Arial" w:cs="Arial"/>
                <w:color w:val="483B3F"/>
                <w:sz w:val="18"/>
                <w:szCs w:val="18"/>
              </w:rPr>
            </w:pPr>
          </w:p>
        </w:tc>
        <w:tc>
          <w:tcPr>
            <w:tcW w:w="1800" w:type="dxa"/>
            <w:noWrap/>
            <w:hideMark/>
          </w:tcPr>
          <w:p w:rsidR="0039385D" w:rsidRPr="00BE286C" w:rsidRDefault="0039385D" w:rsidP="0039385D">
            <w:pPr>
              <w:rPr>
                <w:rFonts w:ascii="Arial" w:hAnsi="Arial" w:cs="Arial"/>
                <w:color w:val="483B3F"/>
                <w:sz w:val="18"/>
                <w:szCs w:val="18"/>
              </w:rPr>
            </w:pPr>
          </w:p>
        </w:tc>
      </w:tr>
      <w:tr w:rsidR="0039385D" w:rsidRPr="00BE286C" w:rsidTr="0039385D">
        <w:trPr>
          <w:trHeight w:val="315"/>
        </w:trPr>
        <w:tc>
          <w:tcPr>
            <w:tcW w:w="3787" w:type="dxa"/>
            <w:noWrap/>
            <w:hideMark/>
          </w:tcPr>
          <w:p w:rsidR="0039385D" w:rsidRPr="00BE286C" w:rsidRDefault="0039385D" w:rsidP="0039385D">
            <w:pPr>
              <w:rPr>
                <w:rFonts w:ascii="Arial" w:hAnsi="Arial" w:cs="Arial"/>
                <w:color w:val="483B3F"/>
                <w:sz w:val="18"/>
                <w:szCs w:val="18"/>
              </w:rPr>
            </w:pPr>
          </w:p>
        </w:tc>
        <w:tc>
          <w:tcPr>
            <w:tcW w:w="747" w:type="dxa"/>
            <w:noWrap/>
            <w:hideMark/>
          </w:tcPr>
          <w:p w:rsidR="0039385D" w:rsidRPr="00BE286C" w:rsidRDefault="0039385D" w:rsidP="0039385D">
            <w:pPr>
              <w:rPr>
                <w:rFonts w:ascii="Arial" w:hAnsi="Arial" w:cs="Arial"/>
                <w:color w:val="483B3F"/>
                <w:sz w:val="18"/>
                <w:szCs w:val="18"/>
              </w:rPr>
            </w:pPr>
          </w:p>
        </w:tc>
        <w:tc>
          <w:tcPr>
            <w:tcW w:w="615" w:type="dxa"/>
            <w:noWrap/>
            <w:hideMark/>
          </w:tcPr>
          <w:p w:rsidR="0039385D" w:rsidRPr="00BE286C" w:rsidRDefault="0039385D" w:rsidP="0039385D">
            <w:pPr>
              <w:rPr>
                <w:rFonts w:ascii="Arial" w:hAnsi="Arial" w:cs="Arial"/>
                <w:color w:val="483B3F"/>
                <w:sz w:val="18"/>
                <w:szCs w:val="18"/>
              </w:rPr>
            </w:pPr>
          </w:p>
        </w:tc>
        <w:tc>
          <w:tcPr>
            <w:tcW w:w="547" w:type="dxa"/>
            <w:noWrap/>
            <w:hideMark/>
          </w:tcPr>
          <w:p w:rsidR="0039385D" w:rsidRPr="00BE286C" w:rsidRDefault="0039385D" w:rsidP="0039385D">
            <w:pPr>
              <w:rPr>
                <w:rFonts w:ascii="Arial" w:hAnsi="Arial" w:cs="Arial"/>
                <w:color w:val="483B3F"/>
                <w:sz w:val="18"/>
                <w:szCs w:val="18"/>
              </w:rPr>
            </w:pPr>
          </w:p>
        </w:tc>
        <w:tc>
          <w:tcPr>
            <w:tcW w:w="1517" w:type="dxa"/>
            <w:noWrap/>
            <w:hideMark/>
          </w:tcPr>
          <w:p w:rsidR="0039385D" w:rsidRPr="00BE286C" w:rsidRDefault="0039385D" w:rsidP="0039385D">
            <w:pPr>
              <w:rPr>
                <w:rFonts w:ascii="Arial" w:hAnsi="Arial" w:cs="Arial"/>
                <w:color w:val="483B3F"/>
                <w:sz w:val="18"/>
                <w:szCs w:val="18"/>
              </w:rPr>
            </w:pPr>
          </w:p>
        </w:tc>
        <w:tc>
          <w:tcPr>
            <w:tcW w:w="558" w:type="dxa"/>
            <w:noWrap/>
            <w:hideMark/>
          </w:tcPr>
          <w:p w:rsidR="0039385D" w:rsidRPr="00BE286C" w:rsidRDefault="0039385D" w:rsidP="0039385D">
            <w:pPr>
              <w:rPr>
                <w:rFonts w:ascii="Arial" w:hAnsi="Arial" w:cs="Arial"/>
                <w:color w:val="483B3F"/>
                <w:sz w:val="18"/>
                <w:szCs w:val="18"/>
              </w:rPr>
            </w:pPr>
          </w:p>
        </w:tc>
        <w:tc>
          <w:tcPr>
            <w:tcW w:w="1800" w:type="dxa"/>
            <w:noWrap/>
            <w:hideMark/>
          </w:tcPr>
          <w:p w:rsidR="0039385D" w:rsidRPr="00BE286C" w:rsidRDefault="0039385D" w:rsidP="0039385D">
            <w:pPr>
              <w:rPr>
                <w:rFonts w:ascii="Arial" w:hAnsi="Arial" w:cs="Arial"/>
                <w:color w:val="483B3F"/>
                <w:sz w:val="18"/>
                <w:szCs w:val="18"/>
              </w:rPr>
            </w:pPr>
          </w:p>
        </w:tc>
      </w:tr>
    </w:tbl>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27.02.2020 г. №2</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РОССИЙСКАЯ ФЕДЕРАЦИЯ</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ИРКУТСКАЯ ОБЛАСТЬ</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ЭХИРИТ-БУЛАГАТСКИЙ РАЙОН</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 xml:space="preserve">МУНИЦИПАЛЬНОЕ ОБРАЗОВАНИЕ </w:t>
      </w:r>
      <w:r w:rsidRPr="00BE286C">
        <w:rPr>
          <w:rFonts w:ascii="Arial" w:hAnsi="Arial" w:cs="Arial"/>
          <w:b/>
          <w:color w:val="000000"/>
          <w:sz w:val="18"/>
          <w:szCs w:val="18"/>
        </w:rPr>
        <w:t>«КОРСУКСКОЕ»</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lastRenderedPageBreak/>
        <w:t>ДУМА</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РЕШЕНИЕ</w:t>
      </w:r>
    </w:p>
    <w:p w:rsidR="0039385D" w:rsidRPr="00BE286C" w:rsidRDefault="0039385D" w:rsidP="0039385D">
      <w:pPr>
        <w:jc w:val="center"/>
        <w:rPr>
          <w:rFonts w:ascii="Arial" w:hAnsi="Arial" w:cs="Arial"/>
          <w:b/>
          <w:bCs/>
          <w:color w:val="000000"/>
          <w:sz w:val="18"/>
          <w:szCs w:val="18"/>
        </w:rPr>
      </w:pPr>
      <w:r w:rsidRPr="00BE286C">
        <w:rPr>
          <w:rFonts w:ascii="Arial" w:hAnsi="Arial" w:cs="Arial"/>
          <w:b/>
          <w:bCs/>
          <w:sz w:val="18"/>
          <w:szCs w:val="18"/>
        </w:rPr>
        <w:t xml:space="preserve"> «О ПЕРЕДАЧЕ ПОЛНОМОЧИЙ ПО ОРГАНИЗАЦИИ ОСУЩЕСТВЛЕНИЯ ВНЕШНЕГО МУНИЦИПАЛЬНОГО ФИНАНСОВОГО КОНТРОЛЯ В МУНИЦИПАЛЬНОМ ОБРАЗОВАНИИ «</w:t>
      </w:r>
      <w:r w:rsidRPr="00BE286C">
        <w:rPr>
          <w:rFonts w:ascii="Arial" w:hAnsi="Arial" w:cs="Arial"/>
          <w:b/>
          <w:bCs/>
          <w:sz w:val="18"/>
          <w:szCs w:val="18"/>
        </w:rPr>
        <w:tab/>
        <w:t>КОРСУКСКОЕ» НА 2020 ГОД</w:t>
      </w:r>
      <w:r w:rsidRPr="00BE286C">
        <w:rPr>
          <w:rFonts w:ascii="Arial" w:hAnsi="Arial" w:cs="Arial"/>
          <w:b/>
          <w:bCs/>
          <w:color w:val="000000"/>
          <w:sz w:val="18"/>
          <w:szCs w:val="18"/>
        </w:rPr>
        <w:t xml:space="preserve">» </w:t>
      </w:r>
    </w:p>
    <w:p w:rsidR="0039385D" w:rsidRPr="00BE286C" w:rsidRDefault="0039385D" w:rsidP="0039385D">
      <w:pPr>
        <w:jc w:val="center"/>
        <w:rPr>
          <w:rFonts w:ascii="Arial" w:hAnsi="Arial" w:cs="Arial"/>
          <w:b/>
          <w:bCs/>
          <w:color w:val="000000"/>
          <w:sz w:val="18"/>
          <w:szCs w:val="18"/>
        </w:rPr>
      </w:pPr>
    </w:p>
    <w:p w:rsidR="0039385D" w:rsidRPr="00BE286C" w:rsidRDefault="0039385D" w:rsidP="0039385D">
      <w:pPr>
        <w:jc w:val="both"/>
        <w:rPr>
          <w:bCs/>
          <w:sz w:val="18"/>
          <w:szCs w:val="18"/>
        </w:rPr>
      </w:pPr>
      <w:r w:rsidRPr="00BE286C">
        <w:rPr>
          <w:color w:val="000000"/>
          <w:sz w:val="18"/>
          <w:szCs w:val="18"/>
          <w:shd w:val="clear" w:color="auto" w:fill="FFFFFF"/>
        </w:rPr>
        <w:t>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пунктов 36, 37, , руководствуясь Уставом муниципального образования «Корсукское», Дума</w:t>
      </w:r>
    </w:p>
    <w:p w:rsidR="0039385D" w:rsidRPr="00BE286C" w:rsidRDefault="0039385D" w:rsidP="0039385D">
      <w:pPr>
        <w:tabs>
          <w:tab w:val="left" w:pos="709"/>
          <w:tab w:val="left" w:pos="6096"/>
        </w:tabs>
        <w:ind w:right="-2"/>
        <w:jc w:val="both"/>
        <w:rPr>
          <w:sz w:val="18"/>
          <w:szCs w:val="18"/>
        </w:rPr>
      </w:pPr>
    </w:p>
    <w:p w:rsidR="0039385D" w:rsidRPr="00BE286C" w:rsidRDefault="0039385D" w:rsidP="0039385D">
      <w:pPr>
        <w:tabs>
          <w:tab w:val="left" w:pos="5954"/>
          <w:tab w:val="left" w:pos="6096"/>
        </w:tabs>
        <w:jc w:val="center"/>
        <w:rPr>
          <w:color w:val="000000"/>
          <w:sz w:val="18"/>
          <w:szCs w:val="18"/>
          <w:shd w:val="clear" w:color="auto" w:fill="FFFFFF"/>
        </w:rPr>
      </w:pPr>
      <w:r w:rsidRPr="00BE286C">
        <w:rPr>
          <w:color w:val="000000"/>
          <w:sz w:val="18"/>
          <w:szCs w:val="18"/>
          <w:shd w:val="clear" w:color="auto" w:fill="FFFFFF"/>
        </w:rPr>
        <w:t>РЕШИЛА:</w:t>
      </w:r>
    </w:p>
    <w:p w:rsidR="0039385D" w:rsidRPr="00BE286C" w:rsidRDefault="0039385D" w:rsidP="0039385D">
      <w:pPr>
        <w:tabs>
          <w:tab w:val="left" w:pos="5954"/>
          <w:tab w:val="left" w:pos="6096"/>
        </w:tabs>
        <w:jc w:val="center"/>
        <w:rPr>
          <w:color w:val="000000"/>
          <w:sz w:val="18"/>
          <w:szCs w:val="18"/>
          <w:shd w:val="clear" w:color="auto" w:fill="FFFFFF"/>
        </w:rPr>
      </w:pPr>
    </w:p>
    <w:p w:rsidR="0039385D" w:rsidRPr="00BE286C" w:rsidRDefault="0039385D" w:rsidP="0039385D">
      <w:pPr>
        <w:spacing w:before="120"/>
        <w:jc w:val="both"/>
        <w:rPr>
          <w:sz w:val="18"/>
          <w:szCs w:val="18"/>
        </w:rPr>
      </w:pPr>
      <w:r w:rsidRPr="00BE286C">
        <w:rPr>
          <w:sz w:val="18"/>
          <w:szCs w:val="18"/>
        </w:rPr>
        <w:t xml:space="preserve">1. Передать Думе муниципального образования «Эхирит-Булагатский район» полномочия по организации осуществления внешнего муниципального финансового контроля в муниципальном образовании «Корсукское» на 2020 год. </w:t>
      </w:r>
    </w:p>
    <w:p w:rsidR="0039385D" w:rsidRPr="00BE286C" w:rsidRDefault="0039385D" w:rsidP="0039385D">
      <w:pPr>
        <w:spacing w:before="120"/>
        <w:jc w:val="both"/>
        <w:rPr>
          <w:sz w:val="18"/>
          <w:szCs w:val="18"/>
        </w:rPr>
      </w:pPr>
      <w:r w:rsidRPr="00BE286C">
        <w:rPr>
          <w:sz w:val="18"/>
          <w:szCs w:val="18"/>
        </w:rPr>
        <w:t>2. Заключить Соглашение с Думой Эхирит-Булагатского муниципального района о передаче полномочии по организации осуществления внешнего муниципального финансового контроля в муниципальном образовании «Корсукское».</w:t>
      </w:r>
    </w:p>
    <w:p w:rsidR="0039385D" w:rsidRPr="00BE286C" w:rsidRDefault="0039385D" w:rsidP="0039385D">
      <w:pPr>
        <w:spacing w:before="120"/>
        <w:jc w:val="both"/>
        <w:rPr>
          <w:sz w:val="18"/>
          <w:szCs w:val="18"/>
        </w:rPr>
      </w:pPr>
      <w:r w:rsidRPr="00BE286C">
        <w:rPr>
          <w:sz w:val="18"/>
          <w:szCs w:val="18"/>
        </w:rPr>
        <w:t>3. Опубликовать настоящее решение в газете «Вестник МО «Корсукское», разместить на официальном сайте информационно-коммуникационной сети «Интернет».</w:t>
      </w:r>
    </w:p>
    <w:p w:rsidR="0039385D" w:rsidRPr="00BE286C" w:rsidRDefault="0039385D" w:rsidP="0039385D">
      <w:pPr>
        <w:spacing w:before="120"/>
        <w:jc w:val="both"/>
        <w:rPr>
          <w:sz w:val="18"/>
          <w:szCs w:val="18"/>
        </w:rPr>
      </w:pPr>
      <w:r w:rsidRPr="00BE286C">
        <w:rPr>
          <w:sz w:val="18"/>
          <w:szCs w:val="18"/>
        </w:rPr>
        <w:t>4. Настоящее решение вступает в силу со дня официального опубликования.</w:t>
      </w:r>
    </w:p>
    <w:p w:rsidR="0039385D" w:rsidRPr="00BE286C" w:rsidRDefault="0039385D" w:rsidP="0039385D">
      <w:pPr>
        <w:jc w:val="both"/>
        <w:rPr>
          <w:color w:val="000000"/>
          <w:sz w:val="18"/>
          <w:szCs w:val="18"/>
          <w:shd w:val="clear" w:color="auto" w:fill="FFFFFF"/>
        </w:rPr>
      </w:pPr>
    </w:p>
    <w:p w:rsidR="0039385D" w:rsidRPr="00BE286C" w:rsidRDefault="0039385D" w:rsidP="0039385D">
      <w:pPr>
        <w:jc w:val="both"/>
        <w:rPr>
          <w:color w:val="000000"/>
          <w:sz w:val="18"/>
          <w:szCs w:val="18"/>
          <w:shd w:val="clear" w:color="auto" w:fill="FFFFFF"/>
        </w:rPr>
      </w:pPr>
    </w:p>
    <w:p w:rsidR="0039385D" w:rsidRPr="00BE286C" w:rsidRDefault="0039385D" w:rsidP="0039385D">
      <w:pPr>
        <w:tabs>
          <w:tab w:val="left" w:pos="2970"/>
        </w:tabs>
        <w:jc w:val="both"/>
        <w:rPr>
          <w:color w:val="000000"/>
          <w:sz w:val="18"/>
          <w:szCs w:val="18"/>
          <w:shd w:val="clear" w:color="auto" w:fill="FFFFFF"/>
        </w:rPr>
      </w:pPr>
    </w:p>
    <w:p w:rsidR="0039385D" w:rsidRPr="00BE286C" w:rsidRDefault="0039385D" w:rsidP="0039385D">
      <w:pPr>
        <w:suppressAutoHyphens/>
        <w:jc w:val="both"/>
        <w:rPr>
          <w:color w:val="000000"/>
          <w:sz w:val="18"/>
          <w:szCs w:val="18"/>
          <w:shd w:val="clear" w:color="auto" w:fill="FFFFFF"/>
        </w:rPr>
      </w:pPr>
      <w:r w:rsidRPr="00BE286C">
        <w:rPr>
          <w:color w:val="000000"/>
          <w:sz w:val="18"/>
          <w:szCs w:val="18"/>
          <w:shd w:val="clear" w:color="auto" w:fill="FFFFFF"/>
        </w:rPr>
        <w:t xml:space="preserve">  Председатель Думы </w:t>
      </w:r>
    </w:p>
    <w:p w:rsidR="0039385D" w:rsidRPr="00BE286C" w:rsidRDefault="0039385D" w:rsidP="0039385D">
      <w:pPr>
        <w:suppressAutoHyphens/>
        <w:jc w:val="both"/>
        <w:rPr>
          <w:color w:val="000000"/>
          <w:sz w:val="18"/>
          <w:szCs w:val="18"/>
          <w:shd w:val="clear" w:color="auto" w:fill="FFFFFF"/>
        </w:rPr>
      </w:pPr>
      <w:r w:rsidRPr="00BE286C">
        <w:rPr>
          <w:color w:val="000000"/>
          <w:sz w:val="18"/>
          <w:szCs w:val="18"/>
          <w:shd w:val="clear" w:color="auto" w:fill="FFFFFF"/>
        </w:rPr>
        <w:t xml:space="preserve">  МО «Корсукское»                                                         В.В. Баршуев</w:t>
      </w:r>
    </w:p>
    <w:p w:rsidR="0039385D" w:rsidRPr="00BE286C" w:rsidRDefault="0039385D" w:rsidP="0039385D">
      <w:pPr>
        <w:rPr>
          <w:rFonts w:ascii="Arial" w:hAnsi="Arial" w:cs="Arial"/>
          <w:color w:val="483B3F"/>
          <w:sz w:val="18"/>
          <w:szCs w:val="18"/>
        </w:rPr>
      </w:pP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27.02.2020 г. №3</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РОССИЙСКАЯ ФЕДЕРАЦИЯ</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ИРКУТСКАЯ ОБЛАСТЬ</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ЭХИРИТ-БУЛАГАТСКИЙ РАЙОН</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 xml:space="preserve">МУНИЦИПАЛЬНОЕ ОБРАЗОВАНИЕ </w:t>
      </w:r>
      <w:r w:rsidRPr="00BE286C">
        <w:rPr>
          <w:rFonts w:ascii="Arial" w:hAnsi="Arial" w:cs="Arial"/>
          <w:b/>
          <w:color w:val="000000"/>
          <w:sz w:val="18"/>
          <w:szCs w:val="18"/>
        </w:rPr>
        <w:t>«КОРСУКСКОЕ»</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ДУМА</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РЕШЕНИЕ</w:t>
      </w:r>
    </w:p>
    <w:p w:rsidR="0039385D" w:rsidRPr="00BE286C" w:rsidRDefault="0039385D" w:rsidP="0039385D">
      <w:pPr>
        <w:spacing w:before="100" w:beforeAutospacing="1" w:after="100" w:afterAutospacing="1"/>
        <w:jc w:val="center"/>
        <w:rPr>
          <w:b/>
          <w:sz w:val="18"/>
          <w:szCs w:val="18"/>
        </w:rPr>
      </w:pPr>
      <w:r w:rsidRPr="00BE286C">
        <w:rPr>
          <w:b/>
          <w:color w:val="000000"/>
          <w:sz w:val="18"/>
          <w:szCs w:val="18"/>
        </w:rPr>
        <w:t>«</w:t>
      </w:r>
      <w:r w:rsidRPr="00BE286C">
        <w:rPr>
          <w:b/>
          <w:bCs/>
          <w:color w:val="000000"/>
          <w:sz w:val="18"/>
          <w:szCs w:val="18"/>
        </w:rPr>
        <w:t>О передаче полномочий</w:t>
      </w:r>
      <w:r w:rsidRPr="00BE286C">
        <w:rPr>
          <w:b/>
          <w:bCs/>
          <w:sz w:val="18"/>
          <w:szCs w:val="18"/>
        </w:rPr>
        <w:t xml:space="preserve"> органов контроля по осуществлению муниципального финансового контроля на 2020год»</w:t>
      </w:r>
    </w:p>
    <w:p w:rsidR="0039385D" w:rsidRPr="00BE286C" w:rsidRDefault="0039385D" w:rsidP="0039385D">
      <w:pPr>
        <w:spacing w:before="100" w:beforeAutospacing="1" w:after="100" w:afterAutospacing="1"/>
        <w:jc w:val="both"/>
        <w:rPr>
          <w:sz w:val="18"/>
          <w:szCs w:val="18"/>
        </w:rPr>
      </w:pPr>
      <w:r w:rsidRPr="00BE286C">
        <w:rPr>
          <w:sz w:val="18"/>
          <w:szCs w:val="18"/>
        </w:rPr>
        <w:t>      В соответствии со статьями 142 и 142.5 Бюджетного кодекса Российской Федерации, Федеральным законом от 06.10.2003г. «Об общих принципах организации местного самоуправления в Российской Федерации», руководствуясь Уставом муниципального образования «Корсукское», Решением Думы МО «Корсукское» № 25 от 29.12.2016 г. «Об утверждении Порядка предоставления иных межбюджетных трансфертов из бюджета муниципального образования «Корсукское», Дума МО «Корсукское»</w:t>
      </w:r>
    </w:p>
    <w:p w:rsidR="0039385D" w:rsidRPr="00BE286C" w:rsidRDefault="0039385D" w:rsidP="0039385D">
      <w:pPr>
        <w:spacing w:before="100" w:beforeAutospacing="1" w:after="100" w:afterAutospacing="1"/>
        <w:jc w:val="center"/>
        <w:rPr>
          <w:sz w:val="18"/>
          <w:szCs w:val="18"/>
        </w:rPr>
      </w:pPr>
      <w:r w:rsidRPr="00BE286C">
        <w:rPr>
          <w:sz w:val="18"/>
          <w:szCs w:val="18"/>
        </w:rPr>
        <w:t>РЕШИЛА:</w:t>
      </w:r>
    </w:p>
    <w:p w:rsidR="0039385D" w:rsidRPr="00BE286C" w:rsidRDefault="0039385D" w:rsidP="0039385D">
      <w:pPr>
        <w:spacing w:before="100" w:beforeAutospacing="1" w:after="100" w:afterAutospacing="1"/>
        <w:jc w:val="both"/>
        <w:rPr>
          <w:sz w:val="18"/>
          <w:szCs w:val="18"/>
        </w:rPr>
      </w:pPr>
      <w:r w:rsidRPr="00BE286C">
        <w:rPr>
          <w:color w:val="000000"/>
          <w:sz w:val="18"/>
          <w:szCs w:val="18"/>
        </w:rPr>
        <w:t>1. Передать полномочия органов контроля по осуществлению муниципального финансового контроля с уровня сельских поселений на уровень муниципального района, в том числе внутренний финансовый контроль, работа с нормативно правовыми актами;</w:t>
      </w:r>
    </w:p>
    <w:p w:rsidR="0039385D" w:rsidRPr="00BE286C" w:rsidRDefault="0039385D" w:rsidP="0039385D">
      <w:pPr>
        <w:spacing w:before="100" w:beforeAutospacing="1" w:after="100" w:afterAutospacing="1"/>
        <w:jc w:val="both"/>
        <w:rPr>
          <w:sz w:val="18"/>
          <w:szCs w:val="18"/>
        </w:rPr>
      </w:pPr>
      <w:r w:rsidRPr="00BE286C">
        <w:rPr>
          <w:sz w:val="18"/>
          <w:szCs w:val="18"/>
        </w:rPr>
        <w:t>2. Поручить Главе МО «Корсукское» заключить соглашение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w:t>
      </w:r>
    </w:p>
    <w:p w:rsidR="0039385D" w:rsidRPr="00BE286C" w:rsidRDefault="0039385D" w:rsidP="0039385D">
      <w:pPr>
        <w:spacing w:before="100" w:beforeAutospacing="1" w:after="100" w:afterAutospacing="1"/>
        <w:jc w:val="both"/>
        <w:rPr>
          <w:sz w:val="18"/>
          <w:szCs w:val="18"/>
        </w:rPr>
      </w:pPr>
      <w:r w:rsidRPr="00BE286C">
        <w:rPr>
          <w:sz w:val="18"/>
          <w:szCs w:val="18"/>
        </w:rPr>
        <w:t>3. Предусмотреть в бюджете поселения денежные средства на финансирование соглашения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 в соответствии со сметой. Смета прилагается.</w:t>
      </w:r>
    </w:p>
    <w:p w:rsidR="0039385D" w:rsidRPr="00BE286C" w:rsidRDefault="0039385D" w:rsidP="0039385D">
      <w:pPr>
        <w:spacing w:before="100" w:beforeAutospacing="1" w:after="100" w:afterAutospacing="1"/>
        <w:jc w:val="both"/>
        <w:rPr>
          <w:sz w:val="18"/>
          <w:szCs w:val="18"/>
        </w:rPr>
      </w:pPr>
      <w:r w:rsidRPr="00BE286C">
        <w:rPr>
          <w:sz w:val="18"/>
          <w:szCs w:val="18"/>
        </w:rPr>
        <w:t>4. Опубликовать настоящее решение в газете «Вестник МО «Корсукское» и на официальном сайте МО «Корсукское».</w:t>
      </w:r>
    </w:p>
    <w:p w:rsidR="0039385D" w:rsidRPr="00BE286C" w:rsidRDefault="0039385D" w:rsidP="0039385D">
      <w:pPr>
        <w:spacing w:before="100" w:beforeAutospacing="1" w:after="100" w:afterAutospacing="1"/>
        <w:jc w:val="both"/>
        <w:rPr>
          <w:sz w:val="18"/>
          <w:szCs w:val="18"/>
        </w:rPr>
      </w:pPr>
      <w:r w:rsidRPr="00BE286C">
        <w:rPr>
          <w:sz w:val="18"/>
          <w:szCs w:val="18"/>
        </w:rPr>
        <w:t> </w:t>
      </w:r>
    </w:p>
    <w:p w:rsidR="0039385D" w:rsidRPr="00BE286C" w:rsidRDefault="0039385D" w:rsidP="0039385D">
      <w:pPr>
        <w:tabs>
          <w:tab w:val="left" w:pos="2970"/>
        </w:tabs>
        <w:jc w:val="both"/>
        <w:rPr>
          <w:color w:val="000000"/>
          <w:sz w:val="18"/>
          <w:szCs w:val="18"/>
          <w:shd w:val="clear" w:color="auto" w:fill="FFFFFF"/>
        </w:rPr>
      </w:pPr>
      <w:r w:rsidRPr="00BE286C">
        <w:rPr>
          <w:sz w:val="18"/>
          <w:szCs w:val="18"/>
        </w:rPr>
        <w:lastRenderedPageBreak/>
        <w:t> </w:t>
      </w:r>
    </w:p>
    <w:p w:rsidR="0039385D" w:rsidRPr="00BE286C" w:rsidRDefault="0039385D" w:rsidP="0039385D">
      <w:pPr>
        <w:suppressAutoHyphens/>
        <w:jc w:val="both"/>
        <w:rPr>
          <w:color w:val="000000"/>
          <w:sz w:val="18"/>
          <w:szCs w:val="18"/>
          <w:shd w:val="clear" w:color="auto" w:fill="FFFFFF"/>
        </w:rPr>
      </w:pPr>
      <w:r w:rsidRPr="00BE286C">
        <w:rPr>
          <w:color w:val="000000"/>
          <w:sz w:val="18"/>
          <w:szCs w:val="18"/>
          <w:shd w:val="clear" w:color="auto" w:fill="FFFFFF"/>
        </w:rPr>
        <w:t xml:space="preserve">  Председатель Думы </w:t>
      </w:r>
    </w:p>
    <w:p w:rsidR="0039385D" w:rsidRPr="00BE286C" w:rsidRDefault="0039385D" w:rsidP="0039385D">
      <w:pPr>
        <w:suppressAutoHyphens/>
        <w:jc w:val="both"/>
        <w:rPr>
          <w:color w:val="000000"/>
          <w:sz w:val="18"/>
          <w:szCs w:val="18"/>
          <w:shd w:val="clear" w:color="auto" w:fill="FFFFFF"/>
        </w:rPr>
      </w:pPr>
      <w:r w:rsidRPr="00BE286C">
        <w:rPr>
          <w:color w:val="000000"/>
          <w:sz w:val="18"/>
          <w:szCs w:val="18"/>
          <w:shd w:val="clear" w:color="auto" w:fill="FFFFFF"/>
        </w:rPr>
        <w:t xml:space="preserve">  МО «Корсукское»                                                         В.В. Баршуев</w:t>
      </w:r>
    </w:p>
    <w:p w:rsidR="0039385D" w:rsidRPr="00BE286C" w:rsidRDefault="0039385D" w:rsidP="0039385D">
      <w:pPr>
        <w:spacing w:before="240" w:after="100" w:afterAutospacing="1"/>
        <w:jc w:val="center"/>
        <w:rPr>
          <w:sz w:val="18"/>
          <w:szCs w:val="18"/>
        </w:rPr>
      </w:pPr>
      <w:r w:rsidRPr="00BE286C">
        <w:rPr>
          <w:b/>
          <w:sz w:val="18"/>
          <w:szCs w:val="18"/>
        </w:rPr>
        <w:t>Расчёт к Соглашению о передаче полномочий по  осуществлению муниципального финансового контроля с уровня сельских поселений на уровень муниципального района на 2020 год.</w:t>
      </w:r>
    </w:p>
    <w:p w:rsidR="0039385D" w:rsidRPr="00BE286C" w:rsidRDefault="0039385D" w:rsidP="0039385D">
      <w:pPr>
        <w:spacing w:before="240" w:after="100" w:afterAutospacing="1" w:line="360" w:lineRule="auto"/>
        <w:contextualSpacing/>
        <w:rPr>
          <w:sz w:val="18"/>
          <w:szCs w:val="18"/>
        </w:rPr>
      </w:pPr>
      <w:r w:rsidRPr="00BE286C">
        <w:rPr>
          <w:sz w:val="18"/>
          <w:szCs w:val="18"/>
        </w:rPr>
        <w:t>1.      Заработная плата – 25 000 руб.</w:t>
      </w:r>
    </w:p>
    <w:p w:rsidR="0039385D" w:rsidRPr="00BE286C" w:rsidRDefault="0039385D" w:rsidP="0039385D">
      <w:pPr>
        <w:spacing w:before="240" w:after="100" w:afterAutospacing="1" w:line="360" w:lineRule="auto"/>
        <w:contextualSpacing/>
        <w:rPr>
          <w:sz w:val="18"/>
          <w:szCs w:val="18"/>
        </w:rPr>
      </w:pPr>
      <w:r w:rsidRPr="00BE286C">
        <w:rPr>
          <w:sz w:val="18"/>
          <w:szCs w:val="18"/>
        </w:rPr>
        <w:t>2.      Начисление на оплату труда - 8000 руб.</w:t>
      </w:r>
    </w:p>
    <w:p w:rsidR="0039385D" w:rsidRPr="00BE286C" w:rsidRDefault="0039385D" w:rsidP="0039385D">
      <w:pPr>
        <w:spacing w:before="240" w:after="100" w:afterAutospacing="1" w:line="360" w:lineRule="auto"/>
        <w:contextualSpacing/>
        <w:rPr>
          <w:sz w:val="18"/>
          <w:szCs w:val="18"/>
        </w:rPr>
      </w:pPr>
      <w:r w:rsidRPr="00BE286C">
        <w:rPr>
          <w:sz w:val="18"/>
          <w:szCs w:val="18"/>
        </w:rPr>
        <w:t>3. Канцелярские товары – 360 руб.</w:t>
      </w:r>
    </w:p>
    <w:p w:rsidR="0039385D" w:rsidRPr="00BE286C" w:rsidRDefault="0039385D" w:rsidP="0039385D">
      <w:pPr>
        <w:spacing w:before="240" w:after="100" w:afterAutospacing="1" w:line="360" w:lineRule="auto"/>
        <w:contextualSpacing/>
        <w:rPr>
          <w:sz w:val="18"/>
          <w:szCs w:val="18"/>
        </w:rPr>
      </w:pPr>
      <w:r w:rsidRPr="00BE286C">
        <w:rPr>
          <w:sz w:val="18"/>
          <w:szCs w:val="18"/>
        </w:rPr>
        <w:t>4. Оргтехника – 2500 руб.</w:t>
      </w:r>
    </w:p>
    <w:p w:rsidR="0039385D" w:rsidRPr="00BE286C" w:rsidRDefault="0039385D" w:rsidP="0039385D">
      <w:pPr>
        <w:spacing w:before="240" w:after="100" w:afterAutospacing="1" w:line="360" w:lineRule="auto"/>
        <w:contextualSpacing/>
        <w:rPr>
          <w:sz w:val="18"/>
          <w:szCs w:val="18"/>
        </w:rPr>
      </w:pPr>
      <w:r w:rsidRPr="00BE286C">
        <w:rPr>
          <w:sz w:val="18"/>
          <w:szCs w:val="18"/>
        </w:rPr>
        <w:t>5. Содержание оргтехники – 500 руб. (заправка картиджа)</w:t>
      </w:r>
    </w:p>
    <w:p w:rsidR="0039385D" w:rsidRPr="00BE286C" w:rsidRDefault="0039385D" w:rsidP="0039385D">
      <w:pPr>
        <w:spacing w:before="240" w:after="100" w:afterAutospacing="1" w:line="360" w:lineRule="auto"/>
        <w:contextualSpacing/>
        <w:rPr>
          <w:sz w:val="18"/>
          <w:szCs w:val="18"/>
        </w:rPr>
      </w:pPr>
      <w:r w:rsidRPr="00BE286C">
        <w:rPr>
          <w:sz w:val="18"/>
          <w:szCs w:val="18"/>
        </w:rPr>
        <w:t>6. Программное обеспечение – 200 руб. (гарант, антивирусная программа)</w:t>
      </w:r>
    </w:p>
    <w:p w:rsidR="0039385D" w:rsidRPr="00BE286C" w:rsidRDefault="0039385D" w:rsidP="0039385D">
      <w:pPr>
        <w:spacing w:before="240" w:after="100" w:afterAutospacing="1" w:line="360" w:lineRule="auto"/>
        <w:contextualSpacing/>
        <w:rPr>
          <w:sz w:val="18"/>
          <w:szCs w:val="18"/>
        </w:rPr>
      </w:pPr>
      <w:r w:rsidRPr="00BE286C">
        <w:rPr>
          <w:sz w:val="18"/>
          <w:szCs w:val="18"/>
        </w:rPr>
        <w:t>7. ГСМ – 1000 руб.</w:t>
      </w:r>
    </w:p>
    <w:p w:rsidR="0039385D" w:rsidRPr="00BE286C" w:rsidRDefault="0039385D" w:rsidP="0039385D">
      <w:pPr>
        <w:spacing w:before="240" w:after="100" w:afterAutospacing="1"/>
        <w:rPr>
          <w:sz w:val="18"/>
          <w:szCs w:val="18"/>
        </w:rPr>
      </w:pPr>
      <w:r w:rsidRPr="00BE286C">
        <w:rPr>
          <w:b/>
          <w:sz w:val="18"/>
          <w:szCs w:val="18"/>
        </w:rPr>
        <w:t>Итого: 37 560 рублей.</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27.02.2020 г. №4</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РОССИЙСКАЯ ФЕДЕРАЦИЯ</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ИРКУТСКАЯ ОБЛАСТЬ</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ЭХИРИТ-БУЛАГАТСКИЙ РАЙОН</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 xml:space="preserve">МУНИЦИПАЛЬНОЕ ОБРАЗОВАНИЕ </w:t>
      </w:r>
      <w:r w:rsidRPr="00BE286C">
        <w:rPr>
          <w:rFonts w:ascii="Arial" w:hAnsi="Arial" w:cs="Arial"/>
          <w:b/>
          <w:color w:val="000000"/>
          <w:sz w:val="18"/>
          <w:szCs w:val="18"/>
        </w:rPr>
        <w:t>«КОРСУКСКОЕ»</w:t>
      </w: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ДУМА</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РЕШЕНИЕ</w:t>
      </w:r>
    </w:p>
    <w:p w:rsidR="0039385D" w:rsidRPr="00BE286C" w:rsidRDefault="0039385D" w:rsidP="0039385D">
      <w:pPr>
        <w:jc w:val="center"/>
        <w:rPr>
          <w:rFonts w:ascii="Arial" w:hAnsi="Arial" w:cs="Arial"/>
          <w:b/>
          <w:bCs/>
          <w:sz w:val="18"/>
          <w:szCs w:val="18"/>
        </w:rPr>
      </w:pPr>
    </w:p>
    <w:p w:rsidR="0039385D" w:rsidRPr="00BE286C" w:rsidRDefault="0039385D" w:rsidP="0039385D">
      <w:pPr>
        <w:jc w:val="center"/>
        <w:rPr>
          <w:rFonts w:ascii="Arial" w:hAnsi="Arial" w:cs="Arial"/>
          <w:b/>
          <w:bCs/>
          <w:color w:val="000000"/>
          <w:sz w:val="18"/>
          <w:szCs w:val="18"/>
        </w:rPr>
      </w:pPr>
      <w:r w:rsidRPr="00BE286C">
        <w:rPr>
          <w:rFonts w:ascii="Arial" w:hAnsi="Arial" w:cs="Arial"/>
          <w:b/>
          <w:bCs/>
          <w:sz w:val="18"/>
          <w:szCs w:val="18"/>
        </w:rPr>
        <w:t xml:space="preserve"> «О передаче полномочий с уровня сельских поселений на уровень муниципального района по определению поставщиков (подрядчиков, исполнителей) на 2020год</w:t>
      </w:r>
      <w:r w:rsidRPr="00BE286C">
        <w:rPr>
          <w:rFonts w:ascii="Arial" w:hAnsi="Arial" w:cs="Arial"/>
          <w:b/>
          <w:bCs/>
          <w:color w:val="000000"/>
          <w:sz w:val="18"/>
          <w:szCs w:val="18"/>
        </w:rPr>
        <w:t xml:space="preserve">» </w:t>
      </w:r>
    </w:p>
    <w:p w:rsidR="0039385D" w:rsidRPr="00BE286C" w:rsidRDefault="0039385D" w:rsidP="0039385D">
      <w:pPr>
        <w:jc w:val="center"/>
        <w:rPr>
          <w:rFonts w:ascii="Arial" w:hAnsi="Arial" w:cs="Arial"/>
          <w:b/>
          <w:bCs/>
          <w:color w:val="000000"/>
          <w:sz w:val="18"/>
          <w:szCs w:val="18"/>
        </w:rPr>
      </w:pPr>
    </w:p>
    <w:p w:rsidR="0039385D" w:rsidRPr="00BE286C" w:rsidRDefault="0039385D" w:rsidP="0039385D">
      <w:pPr>
        <w:jc w:val="both"/>
        <w:rPr>
          <w:rFonts w:ascii="Arial" w:hAnsi="Arial" w:cs="Arial"/>
          <w:bCs/>
          <w:sz w:val="18"/>
          <w:szCs w:val="18"/>
        </w:rPr>
      </w:pPr>
      <w:r w:rsidRPr="00BE286C">
        <w:rPr>
          <w:color w:val="000000"/>
          <w:sz w:val="18"/>
          <w:szCs w:val="18"/>
          <w:shd w:val="clear" w:color="auto" w:fill="FFFFFF"/>
        </w:rPr>
        <w:t xml:space="preserve">     </w:t>
      </w:r>
      <w:r w:rsidRPr="00BE286C">
        <w:rPr>
          <w:rFonts w:ascii="Arial" w:hAnsi="Arial" w:cs="Arial"/>
          <w:color w:val="000000"/>
          <w:sz w:val="18"/>
          <w:szCs w:val="18"/>
          <w:shd w:val="clear" w:color="auto" w:fill="FFFFFF"/>
        </w:rPr>
        <w:t>В соответствии со ст. 142 и 142.5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руководствуясь Уставом муниципального образования «Корсукское», Решения Думы №25 от 29.12.2016г. «Об утверждении Порядка предоставления иных межбюджетных трансфертов из бюджета муниципального образования «Корсукское» Дума</w:t>
      </w:r>
    </w:p>
    <w:p w:rsidR="0039385D" w:rsidRPr="00BE286C" w:rsidRDefault="0039385D" w:rsidP="0039385D">
      <w:pPr>
        <w:tabs>
          <w:tab w:val="left" w:pos="709"/>
          <w:tab w:val="left" w:pos="6096"/>
        </w:tabs>
        <w:ind w:right="-2"/>
        <w:jc w:val="both"/>
        <w:rPr>
          <w:sz w:val="18"/>
          <w:szCs w:val="18"/>
        </w:rPr>
      </w:pPr>
    </w:p>
    <w:p w:rsidR="0039385D" w:rsidRPr="00BE286C" w:rsidRDefault="0039385D" w:rsidP="0039385D">
      <w:pPr>
        <w:tabs>
          <w:tab w:val="left" w:pos="5954"/>
          <w:tab w:val="left" w:pos="6096"/>
        </w:tabs>
        <w:jc w:val="center"/>
        <w:rPr>
          <w:rFonts w:ascii="Arial" w:hAnsi="Arial" w:cs="Arial"/>
          <w:b/>
          <w:color w:val="000000"/>
          <w:sz w:val="18"/>
          <w:szCs w:val="18"/>
          <w:shd w:val="clear" w:color="auto" w:fill="FFFFFF"/>
        </w:rPr>
      </w:pPr>
      <w:r w:rsidRPr="00BE286C">
        <w:rPr>
          <w:rFonts w:ascii="Arial" w:hAnsi="Arial" w:cs="Arial"/>
          <w:b/>
          <w:color w:val="000000"/>
          <w:sz w:val="18"/>
          <w:szCs w:val="18"/>
          <w:shd w:val="clear" w:color="auto" w:fill="FFFFFF"/>
        </w:rPr>
        <w:t>РЕШИЛА:</w:t>
      </w:r>
    </w:p>
    <w:p w:rsidR="0039385D" w:rsidRPr="00BE286C" w:rsidRDefault="0039385D" w:rsidP="0039385D">
      <w:pPr>
        <w:tabs>
          <w:tab w:val="left" w:pos="5954"/>
          <w:tab w:val="left" w:pos="6096"/>
        </w:tabs>
        <w:jc w:val="center"/>
        <w:rPr>
          <w:rFonts w:ascii="Arial" w:hAnsi="Arial" w:cs="Arial"/>
          <w:color w:val="000000"/>
          <w:sz w:val="18"/>
          <w:szCs w:val="18"/>
          <w:shd w:val="clear" w:color="auto" w:fill="FFFFFF"/>
        </w:rPr>
      </w:pP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Передать полномочия по определению поставщиков (подрядчиков, исполнителей) с уровня сельского поселения на уровень муниципального района.</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Поручить Главе МО «Корсукское» заключить соглашение о передаче полномочий с уровня сельских поселений на уровень муниципального района.</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Предусмотреть денежные средства на финансирование соглашений о передаче полномочий с уровня сельских поселений на уровень муниципального района.</w:t>
      </w:r>
    </w:p>
    <w:p w:rsidR="0039385D" w:rsidRPr="00BE286C" w:rsidRDefault="0039385D" w:rsidP="0039385D">
      <w:pPr>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Опубликовать настоящее решение в газете</w:t>
      </w:r>
    </w:p>
    <w:p w:rsidR="0039385D" w:rsidRPr="00BE286C" w:rsidRDefault="0039385D" w:rsidP="0039385D">
      <w:pPr>
        <w:jc w:val="center"/>
        <w:rPr>
          <w:rFonts w:ascii="Arial" w:hAnsi="Arial" w:cs="Arial"/>
          <w:color w:val="000000"/>
          <w:sz w:val="18"/>
          <w:szCs w:val="18"/>
          <w:shd w:val="clear" w:color="auto" w:fill="FFFFFF"/>
        </w:rPr>
      </w:pPr>
    </w:p>
    <w:p w:rsidR="0039385D" w:rsidRPr="00BE286C" w:rsidRDefault="0039385D" w:rsidP="0039385D">
      <w:pPr>
        <w:tabs>
          <w:tab w:val="left" w:pos="2970"/>
        </w:tabs>
        <w:jc w:val="both"/>
        <w:rPr>
          <w:rFonts w:ascii="Arial" w:hAnsi="Arial" w:cs="Arial"/>
          <w:color w:val="000000"/>
          <w:sz w:val="18"/>
          <w:szCs w:val="18"/>
          <w:shd w:val="clear" w:color="auto" w:fill="FFFFFF"/>
        </w:rPr>
      </w:pPr>
    </w:p>
    <w:p w:rsidR="0039385D" w:rsidRPr="00BE286C" w:rsidRDefault="0039385D" w:rsidP="0039385D">
      <w:pPr>
        <w:tabs>
          <w:tab w:val="left" w:pos="2970"/>
        </w:tabs>
        <w:jc w:val="both"/>
        <w:rPr>
          <w:rFonts w:ascii="Arial" w:hAnsi="Arial" w:cs="Arial"/>
          <w:color w:val="000000"/>
          <w:sz w:val="18"/>
          <w:szCs w:val="18"/>
          <w:shd w:val="clear" w:color="auto" w:fill="FFFFFF"/>
        </w:rPr>
      </w:pPr>
    </w:p>
    <w:p w:rsidR="0039385D" w:rsidRPr="00BE286C" w:rsidRDefault="0039385D" w:rsidP="0039385D">
      <w:pPr>
        <w:suppressAutoHyphens/>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 xml:space="preserve">  Председатель Думы </w:t>
      </w:r>
    </w:p>
    <w:p w:rsidR="0039385D" w:rsidRPr="00BE286C" w:rsidRDefault="0039385D" w:rsidP="0039385D">
      <w:pPr>
        <w:suppressAutoHyphens/>
        <w:jc w:val="both"/>
        <w:rPr>
          <w:rFonts w:ascii="Arial" w:hAnsi="Arial" w:cs="Arial"/>
          <w:color w:val="000000"/>
          <w:sz w:val="18"/>
          <w:szCs w:val="18"/>
          <w:shd w:val="clear" w:color="auto" w:fill="FFFFFF"/>
        </w:rPr>
      </w:pPr>
      <w:r w:rsidRPr="00BE286C">
        <w:rPr>
          <w:rFonts w:ascii="Arial" w:hAnsi="Arial" w:cs="Arial"/>
          <w:color w:val="000000"/>
          <w:sz w:val="18"/>
          <w:szCs w:val="18"/>
          <w:shd w:val="clear" w:color="auto" w:fill="FFFFFF"/>
        </w:rPr>
        <w:t xml:space="preserve">  МО «Корсукское»                                                         В.В. Баршуев</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27.02.2020 г. №5</w:t>
      </w:r>
    </w:p>
    <w:p w:rsidR="0039385D" w:rsidRPr="00BE286C" w:rsidRDefault="0039385D" w:rsidP="0039385D">
      <w:pPr>
        <w:keepNext/>
        <w:jc w:val="center"/>
        <w:outlineLvl w:val="1"/>
        <w:rPr>
          <w:rFonts w:ascii="Arial" w:hAnsi="Arial" w:cs="Arial"/>
          <w:b/>
          <w:bCs/>
          <w:sz w:val="18"/>
          <w:szCs w:val="18"/>
        </w:rPr>
      </w:pPr>
      <w:r w:rsidRPr="00BE286C">
        <w:rPr>
          <w:rFonts w:ascii="Arial" w:hAnsi="Arial" w:cs="Arial"/>
          <w:b/>
          <w:bCs/>
          <w:sz w:val="18"/>
          <w:szCs w:val="18"/>
        </w:rPr>
        <w:t>РОССИЙСКАЯ ФЕДЕРАЦИЯ</w:t>
      </w:r>
    </w:p>
    <w:p w:rsidR="0039385D" w:rsidRPr="00BE286C" w:rsidRDefault="0039385D" w:rsidP="0039385D">
      <w:pPr>
        <w:keepNext/>
        <w:jc w:val="center"/>
        <w:outlineLvl w:val="1"/>
        <w:rPr>
          <w:rFonts w:ascii="Arial" w:hAnsi="Arial" w:cs="Arial"/>
          <w:b/>
          <w:bCs/>
          <w:sz w:val="18"/>
          <w:szCs w:val="18"/>
        </w:rPr>
      </w:pPr>
      <w:r w:rsidRPr="00BE286C">
        <w:rPr>
          <w:rFonts w:ascii="Arial" w:hAnsi="Arial" w:cs="Arial"/>
          <w:b/>
          <w:bCs/>
          <w:sz w:val="18"/>
          <w:szCs w:val="18"/>
        </w:rPr>
        <w:t>ИРКУТСКАЯ ОБЛАСТЬ</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ЭХИРИТ-БУЛАГАТСКИЙ РАЙОН</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МУНИЦИПАЛЬНОЕ ОБРАЗОВАНИЕ  «КОРСУКСКОЕ»</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ДУМА</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РЕШЕНИЕ</w:t>
      </w:r>
    </w:p>
    <w:p w:rsidR="0039385D" w:rsidRPr="00BE286C" w:rsidRDefault="0039385D" w:rsidP="0039385D">
      <w:pPr>
        <w:jc w:val="center"/>
        <w:rPr>
          <w:rFonts w:ascii="Arial" w:hAnsi="Arial" w:cs="Arial"/>
          <w:b/>
          <w:sz w:val="18"/>
          <w:szCs w:val="18"/>
        </w:rPr>
      </w:pPr>
    </w:p>
    <w:p w:rsidR="0039385D" w:rsidRPr="00BE286C" w:rsidRDefault="0039385D" w:rsidP="0039385D">
      <w:pPr>
        <w:jc w:val="center"/>
        <w:rPr>
          <w:rFonts w:ascii="Arial" w:hAnsi="Arial" w:cs="Arial"/>
          <w:b/>
          <w:sz w:val="18"/>
          <w:szCs w:val="18"/>
        </w:rPr>
      </w:pPr>
      <w:r w:rsidRPr="00BE286C">
        <w:rPr>
          <w:rFonts w:ascii="Arial" w:hAnsi="Arial" w:cs="Arial"/>
          <w:b/>
          <w:sz w:val="18"/>
          <w:szCs w:val="18"/>
        </w:rPr>
        <w:t xml:space="preserve"> «О ВНЕСЕНИИ ИЗМЕНЕНИЙ  В РЕШЕНИЕ ДУМЫ МУНИЦИПАЛЬНОГО ОБРАЗОВАНИЯ «КОРСУКСКОЕ» ОТ 15.11.2014Г. №39 «О НАЛОГЕ НА ИМУЩЕСТВО ФИЗИЧЕСКИХ ЛИЦ»</w:t>
      </w:r>
    </w:p>
    <w:p w:rsidR="0039385D" w:rsidRPr="00BE286C" w:rsidRDefault="0039385D" w:rsidP="0039385D">
      <w:pPr>
        <w:jc w:val="both"/>
        <w:rPr>
          <w:rFonts w:ascii="Arial" w:hAnsi="Arial" w:cs="Arial"/>
          <w:kern w:val="28"/>
          <w:sz w:val="18"/>
          <w:szCs w:val="18"/>
        </w:rPr>
      </w:pPr>
      <w:r w:rsidRPr="00BE286C">
        <w:rPr>
          <w:rFonts w:ascii="Arial" w:hAnsi="Arial" w:cs="Arial"/>
          <w:kern w:val="28"/>
          <w:sz w:val="18"/>
          <w:szCs w:val="18"/>
        </w:rPr>
        <w:t xml:space="preserve">        </w:t>
      </w:r>
    </w:p>
    <w:p w:rsidR="0039385D" w:rsidRPr="00BE286C" w:rsidRDefault="0039385D" w:rsidP="0039385D">
      <w:pPr>
        <w:jc w:val="both"/>
        <w:rPr>
          <w:rFonts w:ascii="Arial" w:hAnsi="Arial" w:cs="Arial"/>
          <w:sz w:val="18"/>
          <w:szCs w:val="18"/>
        </w:rPr>
      </w:pPr>
      <w:r w:rsidRPr="00BE286C">
        <w:rPr>
          <w:rFonts w:ascii="Arial" w:hAnsi="Arial" w:cs="Arial"/>
          <w:kern w:val="28"/>
          <w:sz w:val="18"/>
          <w:szCs w:val="18"/>
        </w:rPr>
        <w:t xml:space="preserve">Руководствуясь статьей 14 </w:t>
      </w:r>
      <w:r w:rsidRPr="00BE286C">
        <w:rPr>
          <w:rFonts w:ascii="Arial" w:hAnsi="Arial" w:cs="Arial"/>
          <w:kern w:val="28"/>
          <w:sz w:val="18"/>
          <w:szCs w:val="18"/>
          <w:vertAlign w:val="superscript"/>
        </w:rPr>
        <w:t xml:space="preserve"> </w:t>
      </w:r>
      <w:r w:rsidRPr="00BE286C">
        <w:rPr>
          <w:rFonts w:ascii="Arial" w:hAnsi="Arial" w:cs="Arial"/>
          <w:kern w:val="28"/>
          <w:sz w:val="18"/>
          <w:szCs w:val="18"/>
        </w:rPr>
        <w:t>Федерального закона от 6 октября 2003 года №131-ФЗ «Об общих принципах организации местного самоуправления в Российской Федерации», главой 32 Налогового кодекса Российской Федерации</w:t>
      </w:r>
      <w:r w:rsidRPr="00BE286C">
        <w:rPr>
          <w:rFonts w:ascii="Arial" w:hAnsi="Arial" w:cs="Arial"/>
          <w:sz w:val="18"/>
          <w:szCs w:val="18"/>
        </w:rPr>
        <w:t>, в соответствии с Уставом муниципального образования «Корсукское» Дума муниципального образования «Корсукское»</w:t>
      </w:r>
    </w:p>
    <w:p w:rsidR="0039385D" w:rsidRPr="00BE286C" w:rsidRDefault="0039385D" w:rsidP="0039385D">
      <w:pPr>
        <w:jc w:val="both"/>
        <w:rPr>
          <w:rFonts w:ascii="Arial" w:hAnsi="Arial" w:cs="Arial"/>
          <w:sz w:val="18"/>
          <w:szCs w:val="18"/>
        </w:rPr>
      </w:pPr>
    </w:p>
    <w:p w:rsidR="0039385D" w:rsidRPr="00BE286C" w:rsidRDefault="0039385D" w:rsidP="0039385D">
      <w:pPr>
        <w:jc w:val="center"/>
        <w:rPr>
          <w:rFonts w:ascii="Arial" w:hAnsi="Arial" w:cs="Arial"/>
          <w:sz w:val="18"/>
          <w:szCs w:val="18"/>
        </w:rPr>
      </w:pPr>
      <w:r w:rsidRPr="00BE286C">
        <w:rPr>
          <w:rFonts w:ascii="Arial" w:hAnsi="Arial" w:cs="Arial"/>
          <w:sz w:val="18"/>
          <w:szCs w:val="18"/>
        </w:rPr>
        <w:t>РЕШИЛА:</w:t>
      </w: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r w:rsidRPr="00BE286C">
        <w:rPr>
          <w:rFonts w:ascii="Arial" w:hAnsi="Arial" w:cs="Arial"/>
          <w:kern w:val="28"/>
          <w:sz w:val="18"/>
          <w:szCs w:val="18"/>
        </w:rPr>
        <w:t xml:space="preserve">1. Внести изменения в </w:t>
      </w:r>
      <w:r w:rsidRPr="00BE286C">
        <w:rPr>
          <w:rFonts w:ascii="Arial" w:hAnsi="Arial" w:cs="Arial"/>
          <w:sz w:val="18"/>
          <w:szCs w:val="18"/>
        </w:rPr>
        <w:t>решение Думы муниципального образования «Корсукское» от 15.11.2014г. №39 «О налоге на имущество физических лиц» (далее - Решение):</w:t>
      </w:r>
    </w:p>
    <w:p w:rsidR="0039385D" w:rsidRPr="00BE286C" w:rsidRDefault="0039385D" w:rsidP="0039385D">
      <w:pPr>
        <w:jc w:val="both"/>
        <w:rPr>
          <w:rFonts w:ascii="Arial" w:hAnsi="Arial" w:cs="Arial"/>
          <w:sz w:val="18"/>
          <w:szCs w:val="18"/>
        </w:rPr>
      </w:pPr>
      <w:r w:rsidRPr="00BE286C">
        <w:rPr>
          <w:rFonts w:ascii="Arial" w:hAnsi="Arial" w:cs="Arial"/>
          <w:sz w:val="18"/>
          <w:szCs w:val="18"/>
        </w:rPr>
        <w:t>1.1. В преамбуле Решения после слова «ДУМА» дополнить словами «муниципального образования «Корсукское»;</w:t>
      </w:r>
    </w:p>
    <w:p w:rsidR="0039385D" w:rsidRPr="00BE286C" w:rsidRDefault="0039385D" w:rsidP="0039385D">
      <w:pPr>
        <w:jc w:val="both"/>
        <w:rPr>
          <w:rFonts w:ascii="Arial" w:hAnsi="Arial" w:cs="Arial"/>
          <w:sz w:val="18"/>
          <w:szCs w:val="18"/>
        </w:rPr>
      </w:pPr>
      <w:r w:rsidRPr="00BE286C">
        <w:rPr>
          <w:rFonts w:ascii="Arial" w:hAnsi="Arial" w:cs="Arial"/>
          <w:sz w:val="18"/>
          <w:szCs w:val="18"/>
        </w:rPr>
        <w:t>1.2. Пункт 2 Решения изложить в следующей редакции:</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«2. Определить налоговую базу исходя из кадастровой стоимости объектов налогообложения. </w:t>
      </w:r>
    </w:p>
    <w:p w:rsidR="0039385D" w:rsidRPr="00BE286C" w:rsidRDefault="0039385D" w:rsidP="0039385D">
      <w:pPr>
        <w:jc w:val="both"/>
        <w:rPr>
          <w:rFonts w:ascii="Arial" w:hAnsi="Arial" w:cs="Arial"/>
          <w:sz w:val="18"/>
          <w:szCs w:val="18"/>
        </w:rPr>
      </w:pPr>
      <w:r w:rsidRPr="00BE286C">
        <w:rPr>
          <w:rFonts w:ascii="Arial" w:hAnsi="Arial" w:cs="Arial"/>
          <w:sz w:val="18"/>
          <w:szCs w:val="18"/>
        </w:rPr>
        <w:t>Установить налоговые ставки налога на имущество физических лиц в следующих размерах:</w:t>
      </w:r>
    </w:p>
    <w:p w:rsidR="0039385D" w:rsidRPr="00BE286C" w:rsidRDefault="0039385D" w:rsidP="0039385D">
      <w:pPr>
        <w:jc w:val="both"/>
        <w:rPr>
          <w:rFonts w:ascii="Arial" w:hAnsi="Arial" w:cs="Arial"/>
          <w:sz w:val="18"/>
          <w:szCs w:val="18"/>
        </w:rPr>
      </w:pPr>
      <w:r w:rsidRPr="00BE286C">
        <w:rPr>
          <w:rFonts w:ascii="Arial" w:hAnsi="Arial" w:cs="Arial"/>
          <w:sz w:val="18"/>
          <w:szCs w:val="18"/>
        </w:rPr>
        <w:t>1) 0,1 процента в отношении:</w:t>
      </w:r>
    </w:p>
    <w:p w:rsidR="0039385D" w:rsidRPr="00BE286C" w:rsidRDefault="0039385D" w:rsidP="0039385D">
      <w:pPr>
        <w:jc w:val="both"/>
        <w:rPr>
          <w:rFonts w:ascii="Arial" w:hAnsi="Arial" w:cs="Arial"/>
          <w:sz w:val="18"/>
          <w:szCs w:val="18"/>
        </w:rPr>
      </w:pPr>
      <w:r w:rsidRPr="00BE286C">
        <w:rPr>
          <w:rFonts w:ascii="Arial" w:hAnsi="Arial" w:cs="Arial"/>
          <w:sz w:val="18"/>
          <w:szCs w:val="18"/>
        </w:rPr>
        <w:t>жилых домов, частей жилых домов, квартир, частей квартир, комнат;</w:t>
      </w:r>
    </w:p>
    <w:p w:rsidR="0039385D" w:rsidRPr="00BE286C" w:rsidRDefault="0039385D" w:rsidP="0039385D">
      <w:pPr>
        <w:jc w:val="both"/>
        <w:rPr>
          <w:rFonts w:ascii="Arial" w:hAnsi="Arial" w:cs="Arial"/>
          <w:sz w:val="18"/>
          <w:szCs w:val="18"/>
        </w:rPr>
      </w:pPr>
      <w:r w:rsidRPr="00BE286C">
        <w:rPr>
          <w:rFonts w:ascii="Arial" w:hAnsi="Arial" w:cs="Arial"/>
          <w:sz w:val="18"/>
          <w:szCs w:val="18"/>
        </w:rPr>
        <w:t>объектов незавершенного строительства в случае, если проектируемым назначением таких объектов является жилой дом;</w:t>
      </w:r>
    </w:p>
    <w:p w:rsidR="0039385D" w:rsidRPr="00BE286C" w:rsidRDefault="0039385D" w:rsidP="0039385D">
      <w:pPr>
        <w:jc w:val="both"/>
        <w:rPr>
          <w:rFonts w:ascii="Arial" w:hAnsi="Arial" w:cs="Arial"/>
          <w:sz w:val="18"/>
          <w:szCs w:val="18"/>
        </w:rPr>
      </w:pPr>
      <w:r w:rsidRPr="00BE286C">
        <w:rPr>
          <w:rFonts w:ascii="Arial" w:hAnsi="Arial" w:cs="Arial"/>
          <w:sz w:val="18"/>
          <w:szCs w:val="18"/>
        </w:rPr>
        <w:t>единых недвижимых комплексов, в состав которых входит хотя бы один жилой дом;</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гаражей и машино-мест, в том числе расположенных в объектах налогообложения, указанных в </w:t>
      </w:r>
      <w:hyperlink r:id="rId252" w:anchor="/document/77673352/entry/40622" w:history="1">
        <w:r w:rsidRPr="00BE286C">
          <w:rPr>
            <w:rFonts w:ascii="Arial" w:hAnsi="Arial" w:cs="Arial"/>
            <w:sz w:val="18"/>
            <w:szCs w:val="18"/>
          </w:rPr>
          <w:t>подпункте 2</w:t>
        </w:r>
      </w:hyperlink>
      <w:r w:rsidRPr="00BE286C">
        <w:rPr>
          <w:rFonts w:ascii="Arial" w:hAnsi="Arial" w:cs="Arial"/>
          <w:sz w:val="18"/>
          <w:szCs w:val="18"/>
        </w:rPr>
        <w:t xml:space="preserve"> настоящего пункта;</w:t>
      </w:r>
    </w:p>
    <w:p w:rsidR="0039385D" w:rsidRPr="00BE286C" w:rsidRDefault="0039385D" w:rsidP="0039385D">
      <w:pPr>
        <w:jc w:val="both"/>
        <w:rPr>
          <w:rFonts w:ascii="Arial" w:hAnsi="Arial" w:cs="Arial"/>
          <w:sz w:val="18"/>
          <w:szCs w:val="18"/>
        </w:rPr>
      </w:pPr>
      <w:r w:rsidRPr="00BE286C">
        <w:rPr>
          <w:rFonts w:ascii="Arial" w:hAnsi="Arial" w:cs="Arial"/>
          <w:sz w:val="18"/>
          <w:szCs w:val="18"/>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2) 2 процента в отношении объектов налогообложения, включенных в перечень, определяемый в соответствии с </w:t>
      </w:r>
      <w:hyperlink r:id="rId253" w:anchor="/document/77673352/entry/37827" w:history="1">
        <w:r w:rsidRPr="00BE286C">
          <w:rPr>
            <w:rFonts w:ascii="Arial" w:hAnsi="Arial" w:cs="Arial"/>
            <w:sz w:val="18"/>
            <w:szCs w:val="18"/>
          </w:rPr>
          <w:t>пунктом 7 статьи 378.2</w:t>
        </w:r>
      </w:hyperlink>
      <w:r w:rsidRPr="00BE286C">
        <w:rPr>
          <w:rFonts w:ascii="Arial" w:hAnsi="Arial" w:cs="Arial"/>
          <w:sz w:val="18"/>
          <w:szCs w:val="18"/>
        </w:rPr>
        <w:t xml:space="preserve"> Налогового Кодекса Российской Федерации, в отношении объектов налогообложения, предусмотренных </w:t>
      </w:r>
      <w:hyperlink r:id="rId254" w:anchor="/document/77673352/entry/3782102" w:history="1">
        <w:r w:rsidRPr="00BE286C">
          <w:rPr>
            <w:rFonts w:ascii="Arial" w:hAnsi="Arial" w:cs="Arial"/>
            <w:sz w:val="18"/>
            <w:szCs w:val="18"/>
          </w:rPr>
          <w:t>абзацем вторым пункта 10 статьи 378.2</w:t>
        </w:r>
      </w:hyperlink>
      <w:r w:rsidRPr="00BE286C">
        <w:rPr>
          <w:rFonts w:ascii="Arial" w:hAnsi="Arial" w:cs="Arial"/>
          <w:sz w:val="18"/>
          <w:szCs w:val="18"/>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39385D" w:rsidRPr="00BE286C" w:rsidRDefault="0039385D" w:rsidP="0039385D">
      <w:pPr>
        <w:jc w:val="both"/>
        <w:rPr>
          <w:rFonts w:ascii="Arial" w:hAnsi="Arial" w:cs="Arial"/>
          <w:sz w:val="18"/>
          <w:szCs w:val="18"/>
        </w:rPr>
      </w:pPr>
      <w:r w:rsidRPr="00BE286C">
        <w:rPr>
          <w:rFonts w:ascii="Arial" w:hAnsi="Arial" w:cs="Arial"/>
          <w:sz w:val="18"/>
          <w:szCs w:val="18"/>
        </w:rPr>
        <w:t>3) 0,5 процента в отношении прочих объектов налогообложения.».</w:t>
      </w:r>
    </w:p>
    <w:p w:rsidR="0039385D" w:rsidRPr="00BE286C" w:rsidRDefault="0039385D" w:rsidP="0039385D">
      <w:pPr>
        <w:jc w:val="both"/>
        <w:rPr>
          <w:rFonts w:ascii="Arial" w:hAnsi="Arial" w:cs="Arial"/>
          <w:sz w:val="18"/>
          <w:szCs w:val="18"/>
        </w:rPr>
      </w:pPr>
      <w:r w:rsidRPr="00BE286C">
        <w:rPr>
          <w:rFonts w:ascii="Arial" w:hAnsi="Arial" w:cs="Arial"/>
          <w:sz w:val="18"/>
          <w:szCs w:val="18"/>
        </w:rPr>
        <w:t>1.3. В пункте 5 Решения слова «, с учетом положений Закона Российской Федерации от 9 декабря 1991 года №2003-1 «О налогах на имущество физических лиц», а также решения думы МО «Корсукское» от 12.11.2010г.  №50 «О налоге на имущество физических лиц», действовавших до 01.01.2015г.» исключить;</w:t>
      </w:r>
    </w:p>
    <w:p w:rsidR="0039385D" w:rsidRPr="00BE286C" w:rsidRDefault="0039385D" w:rsidP="0039385D">
      <w:pPr>
        <w:jc w:val="both"/>
        <w:rPr>
          <w:rFonts w:ascii="Arial" w:hAnsi="Arial" w:cs="Arial"/>
          <w:b/>
          <w:sz w:val="18"/>
          <w:szCs w:val="18"/>
        </w:rPr>
      </w:pPr>
      <w:r w:rsidRPr="00BE286C">
        <w:rPr>
          <w:rFonts w:ascii="Arial" w:hAnsi="Arial" w:cs="Arial"/>
          <w:sz w:val="18"/>
          <w:szCs w:val="18"/>
        </w:rPr>
        <w:t>2. Отменить решение Думы муниципального образования «Корсукское» от 12.12.2019г. №37 «О внесении изменений в решение думы муниципального образования «Корсукское» от 15.11.2014г.№39 «О налоге на имущество физических лиц».</w:t>
      </w:r>
    </w:p>
    <w:p w:rsidR="0039385D" w:rsidRPr="00BE286C" w:rsidRDefault="0039385D" w:rsidP="0039385D">
      <w:pPr>
        <w:jc w:val="both"/>
        <w:rPr>
          <w:rFonts w:ascii="Arial" w:hAnsi="Arial" w:cs="Arial"/>
          <w:sz w:val="18"/>
          <w:szCs w:val="18"/>
        </w:rPr>
      </w:pPr>
      <w:r w:rsidRPr="00BE286C">
        <w:rPr>
          <w:rFonts w:ascii="Arial" w:hAnsi="Arial" w:cs="Arial"/>
          <w:sz w:val="18"/>
          <w:szCs w:val="18"/>
        </w:rPr>
        <w:t>3.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4. Настоящее решение вступает в силу </w:t>
      </w:r>
      <w:r w:rsidRPr="00BE286C">
        <w:rPr>
          <w:rFonts w:ascii="Arial" w:hAnsi="Arial" w:cs="Arial"/>
          <w:sz w:val="18"/>
          <w:szCs w:val="18"/>
          <w:shd w:val="clear" w:color="auto" w:fill="FFFFFF"/>
        </w:rPr>
        <w:t>не ранее чем по истечении одного месяца со дня его официального опубликования</w:t>
      </w:r>
      <w:r w:rsidRPr="00BE286C">
        <w:rPr>
          <w:rFonts w:ascii="Arial" w:hAnsi="Arial" w:cs="Arial"/>
          <w:sz w:val="18"/>
          <w:szCs w:val="18"/>
        </w:rPr>
        <w:t>.</w:t>
      </w:r>
    </w:p>
    <w:p w:rsidR="0039385D" w:rsidRPr="00BE286C" w:rsidRDefault="0039385D" w:rsidP="0039385D">
      <w:pPr>
        <w:jc w:val="both"/>
        <w:rPr>
          <w:rFonts w:ascii="Arial" w:hAnsi="Arial" w:cs="Arial"/>
          <w:sz w:val="18"/>
          <w:szCs w:val="18"/>
        </w:rPr>
      </w:pPr>
      <w:r w:rsidRPr="00BE286C">
        <w:rPr>
          <w:rFonts w:ascii="Arial" w:hAnsi="Arial" w:cs="Arial"/>
          <w:sz w:val="18"/>
          <w:szCs w:val="18"/>
        </w:rPr>
        <w:t>5. В течение пяти дней с момента принятия направить настоящее решение в Межрайонную инспекцию ФНС № 16 по Иркутской области.</w:t>
      </w: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Председатель Думы МО «Корсукское»                                                    </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Глава МО «Корсукское»                                                   </w:t>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t>В.В. Баршуев</w:t>
      </w:r>
    </w:p>
    <w:p w:rsidR="0039385D" w:rsidRPr="00BE286C" w:rsidRDefault="0039385D" w:rsidP="0039385D">
      <w:pPr>
        <w:jc w:val="both"/>
        <w:rPr>
          <w:rFonts w:ascii="Arial" w:hAnsi="Arial" w:cs="Arial"/>
          <w:sz w:val="18"/>
          <w:szCs w:val="18"/>
        </w:rPr>
      </w:pPr>
    </w:p>
    <w:p w:rsidR="0039385D" w:rsidRPr="00BE286C" w:rsidRDefault="0039385D" w:rsidP="0039385D">
      <w:pPr>
        <w:keepNext/>
        <w:jc w:val="center"/>
        <w:outlineLvl w:val="1"/>
        <w:rPr>
          <w:rFonts w:ascii="Arial" w:hAnsi="Arial" w:cs="Arial"/>
          <w:b/>
          <w:bCs/>
          <w:sz w:val="18"/>
          <w:szCs w:val="18"/>
        </w:rPr>
      </w:pPr>
      <w:r w:rsidRPr="00BE286C">
        <w:rPr>
          <w:rFonts w:ascii="Arial" w:hAnsi="Arial" w:cs="Arial"/>
          <w:b/>
          <w:bCs/>
          <w:sz w:val="18"/>
          <w:szCs w:val="18"/>
        </w:rPr>
        <w:t>27.02.2020 г. №6</w:t>
      </w:r>
    </w:p>
    <w:p w:rsidR="0039385D" w:rsidRPr="00BE286C" w:rsidRDefault="0039385D" w:rsidP="0039385D">
      <w:pPr>
        <w:keepNext/>
        <w:jc w:val="center"/>
        <w:outlineLvl w:val="1"/>
        <w:rPr>
          <w:rFonts w:ascii="Arial" w:hAnsi="Arial" w:cs="Arial"/>
          <w:b/>
          <w:bCs/>
          <w:sz w:val="18"/>
          <w:szCs w:val="18"/>
        </w:rPr>
      </w:pPr>
      <w:r w:rsidRPr="00BE286C">
        <w:rPr>
          <w:rFonts w:ascii="Arial" w:hAnsi="Arial" w:cs="Arial"/>
          <w:b/>
          <w:bCs/>
          <w:sz w:val="18"/>
          <w:szCs w:val="18"/>
        </w:rPr>
        <w:t>РОССИЙСКАЯ ФЕДЕРАЦИЯ</w:t>
      </w:r>
    </w:p>
    <w:p w:rsidR="0039385D" w:rsidRPr="00BE286C" w:rsidRDefault="0039385D" w:rsidP="0039385D">
      <w:pPr>
        <w:keepNext/>
        <w:jc w:val="center"/>
        <w:outlineLvl w:val="1"/>
        <w:rPr>
          <w:rFonts w:ascii="Arial" w:hAnsi="Arial" w:cs="Arial"/>
          <w:b/>
          <w:bCs/>
          <w:sz w:val="18"/>
          <w:szCs w:val="18"/>
        </w:rPr>
      </w:pPr>
      <w:r w:rsidRPr="00BE286C">
        <w:rPr>
          <w:rFonts w:ascii="Arial" w:hAnsi="Arial" w:cs="Arial"/>
          <w:b/>
          <w:bCs/>
          <w:sz w:val="18"/>
          <w:szCs w:val="18"/>
        </w:rPr>
        <w:t>ИРКУТСКАЯ ОБЛАСТЬ</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ЭХИРИТ-БУЛАГАТСКИЙ РАЙОН</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МУНИЦИПАЛЬНОЕ ОБРАЗОВАНИЕ  «КОРСУКСКОЕ»</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ДУМА</w:t>
      </w:r>
    </w:p>
    <w:p w:rsidR="0039385D" w:rsidRPr="00BE286C" w:rsidRDefault="0039385D" w:rsidP="0039385D">
      <w:pPr>
        <w:jc w:val="center"/>
        <w:rPr>
          <w:rFonts w:ascii="Arial" w:hAnsi="Arial" w:cs="Arial"/>
          <w:b/>
          <w:bCs/>
          <w:sz w:val="18"/>
          <w:szCs w:val="18"/>
        </w:rPr>
      </w:pPr>
      <w:r w:rsidRPr="00BE286C">
        <w:rPr>
          <w:rFonts w:ascii="Arial" w:hAnsi="Arial" w:cs="Arial"/>
          <w:b/>
          <w:bCs/>
          <w:sz w:val="18"/>
          <w:szCs w:val="18"/>
        </w:rPr>
        <w:t>РЕШЕНИЕ</w:t>
      </w:r>
    </w:p>
    <w:p w:rsidR="0039385D" w:rsidRPr="00BE286C" w:rsidRDefault="0039385D" w:rsidP="0039385D">
      <w:pPr>
        <w:jc w:val="center"/>
        <w:rPr>
          <w:rFonts w:ascii="Arial" w:hAnsi="Arial" w:cs="Arial"/>
          <w:b/>
          <w:sz w:val="18"/>
          <w:szCs w:val="18"/>
        </w:rPr>
      </w:pPr>
    </w:p>
    <w:p w:rsidR="0039385D" w:rsidRPr="00BE286C" w:rsidRDefault="0039385D" w:rsidP="0039385D">
      <w:pPr>
        <w:jc w:val="center"/>
        <w:rPr>
          <w:rFonts w:ascii="Arial" w:hAnsi="Arial" w:cs="Arial"/>
          <w:b/>
          <w:kern w:val="28"/>
          <w:sz w:val="18"/>
          <w:szCs w:val="18"/>
        </w:rPr>
      </w:pPr>
      <w:r w:rsidRPr="00BE286C">
        <w:rPr>
          <w:rFonts w:ascii="Arial" w:hAnsi="Arial" w:cs="Arial"/>
          <w:b/>
          <w:sz w:val="18"/>
          <w:szCs w:val="18"/>
        </w:rPr>
        <w:t xml:space="preserve"> «О ВНЕСЕНИИ ИЗМЕНЕНИЙ В РЕШЕНИЕ ДУМЫ МУНИЦИПАЛЬНОГО ОБРАЗОВАНИЯ «КОРСУКСКОЕ» ОТ 12.12.2019Г. №36 «</w:t>
      </w:r>
      <w:r w:rsidRPr="00BE286C">
        <w:rPr>
          <w:rFonts w:ascii="Arial" w:hAnsi="Arial" w:cs="Arial"/>
          <w:b/>
          <w:kern w:val="28"/>
          <w:sz w:val="18"/>
          <w:szCs w:val="18"/>
        </w:rPr>
        <w:t xml:space="preserve">ОБ УСТАНОВЛЕНИИ И ВВЕДЕНИИ В ДЕЙСТВИЕ НА ТЕРРИТОРИИ МУНИЦИПАЛЬНОГО ОБРАЗОВАНИЯ </w:t>
      </w:r>
      <w:r w:rsidRPr="00BE286C">
        <w:rPr>
          <w:rFonts w:ascii="Arial" w:eastAsia="Calibri" w:hAnsi="Arial" w:cs="Arial"/>
          <w:b/>
          <w:sz w:val="18"/>
          <w:szCs w:val="18"/>
          <w:lang w:eastAsia="en-US"/>
        </w:rPr>
        <w:t xml:space="preserve">«КОРСУКСКОЕ» </w:t>
      </w:r>
      <w:r w:rsidRPr="00BE286C">
        <w:rPr>
          <w:rFonts w:ascii="Arial" w:hAnsi="Arial" w:cs="Arial"/>
          <w:b/>
          <w:kern w:val="28"/>
          <w:sz w:val="18"/>
          <w:szCs w:val="18"/>
        </w:rPr>
        <w:t>ЗЕМЕЛЬНОГО НАЛОГА</w:t>
      </w:r>
      <w:r w:rsidRPr="00BE286C">
        <w:rPr>
          <w:rFonts w:ascii="Arial" w:hAnsi="Arial" w:cs="Arial"/>
          <w:b/>
          <w:sz w:val="18"/>
          <w:szCs w:val="18"/>
        </w:rPr>
        <w:t>»</w:t>
      </w:r>
    </w:p>
    <w:p w:rsidR="0039385D" w:rsidRPr="00BE286C" w:rsidRDefault="0039385D" w:rsidP="0039385D">
      <w:pPr>
        <w:jc w:val="both"/>
        <w:rPr>
          <w:rFonts w:ascii="Arial" w:hAnsi="Arial" w:cs="Arial"/>
          <w:kern w:val="28"/>
          <w:sz w:val="18"/>
          <w:szCs w:val="18"/>
        </w:rPr>
      </w:pPr>
      <w:r w:rsidRPr="00BE286C">
        <w:rPr>
          <w:rFonts w:ascii="Arial" w:hAnsi="Arial" w:cs="Arial"/>
          <w:kern w:val="28"/>
          <w:sz w:val="18"/>
          <w:szCs w:val="18"/>
        </w:rPr>
        <w:t xml:space="preserve">        </w:t>
      </w:r>
    </w:p>
    <w:p w:rsidR="0039385D" w:rsidRPr="00BE286C" w:rsidRDefault="0039385D" w:rsidP="0039385D">
      <w:pPr>
        <w:jc w:val="both"/>
        <w:rPr>
          <w:rFonts w:ascii="Arial" w:hAnsi="Arial" w:cs="Arial"/>
          <w:sz w:val="18"/>
          <w:szCs w:val="18"/>
        </w:rPr>
      </w:pPr>
      <w:r w:rsidRPr="00BE286C">
        <w:rPr>
          <w:rFonts w:ascii="Arial" w:hAnsi="Arial" w:cs="Arial"/>
          <w:kern w:val="28"/>
          <w:sz w:val="18"/>
          <w:szCs w:val="18"/>
        </w:rPr>
        <w:t>Руководствуясь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w:t>
      </w:r>
      <w:r w:rsidRPr="00BE286C">
        <w:rPr>
          <w:rFonts w:ascii="Arial" w:hAnsi="Arial" w:cs="Arial"/>
          <w:sz w:val="18"/>
          <w:szCs w:val="18"/>
        </w:rPr>
        <w:t>, в соответствии с Уставом муниципального образования «Корсукское» Дума муниципального образования «Корсукское»</w:t>
      </w:r>
    </w:p>
    <w:p w:rsidR="0039385D" w:rsidRPr="00BE286C" w:rsidRDefault="0039385D" w:rsidP="0039385D">
      <w:pPr>
        <w:jc w:val="both"/>
        <w:rPr>
          <w:rFonts w:ascii="Arial" w:hAnsi="Arial" w:cs="Arial"/>
          <w:sz w:val="18"/>
          <w:szCs w:val="18"/>
        </w:rPr>
      </w:pPr>
    </w:p>
    <w:p w:rsidR="0039385D" w:rsidRPr="00BE286C" w:rsidRDefault="0039385D" w:rsidP="0039385D">
      <w:pPr>
        <w:jc w:val="center"/>
        <w:rPr>
          <w:rFonts w:ascii="Arial" w:hAnsi="Arial" w:cs="Arial"/>
          <w:sz w:val="18"/>
          <w:szCs w:val="18"/>
        </w:rPr>
      </w:pPr>
      <w:r w:rsidRPr="00BE286C">
        <w:rPr>
          <w:rFonts w:ascii="Arial" w:hAnsi="Arial" w:cs="Arial"/>
          <w:sz w:val="18"/>
          <w:szCs w:val="18"/>
        </w:rPr>
        <w:t>РЕШИЛА:</w:t>
      </w: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kern w:val="28"/>
          <w:sz w:val="18"/>
          <w:szCs w:val="18"/>
        </w:rPr>
      </w:pPr>
      <w:r w:rsidRPr="00BE286C">
        <w:rPr>
          <w:rFonts w:ascii="Arial" w:hAnsi="Arial" w:cs="Arial"/>
          <w:kern w:val="28"/>
          <w:sz w:val="18"/>
          <w:szCs w:val="18"/>
        </w:rPr>
        <w:t xml:space="preserve">1. Внести изменения в </w:t>
      </w:r>
      <w:r w:rsidRPr="00BE286C">
        <w:rPr>
          <w:rFonts w:ascii="Arial" w:hAnsi="Arial" w:cs="Arial"/>
          <w:sz w:val="18"/>
          <w:szCs w:val="18"/>
        </w:rPr>
        <w:t>решение Думы муниципального образования «Корсукское» от 12.12.2019г. №36 «</w:t>
      </w:r>
      <w:r w:rsidRPr="00BE286C">
        <w:rPr>
          <w:rFonts w:ascii="Arial" w:hAnsi="Arial" w:cs="Arial"/>
          <w:kern w:val="28"/>
          <w:sz w:val="18"/>
          <w:szCs w:val="18"/>
        </w:rPr>
        <w:t>Об установлении и введении в действие</w:t>
      </w:r>
      <w:r w:rsidRPr="00BE286C">
        <w:rPr>
          <w:rFonts w:ascii="Arial" w:hAnsi="Arial" w:cs="Arial"/>
          <w:kern w:val="28"/>
          <w:sz w:val="18"/>
          <w:szCs w:val="18"/>
        </w:rPr>
        <w:br/>
        <w:t xml:space="preserve">на территории муниципального образования </w:t>
      </w:r>
      <w:r w:rsidRPr="00BE286C">
        <w:rPr>
          <w:rFonts w:ascii="Arial" w:eastAsia="Calibri" w:hAnsi="Arial" w:cs="Arial"/>
          <w:sz w:val="18"/>
          <w:szCs w:val="18"/>
          <w:lang w:eastAsia="en-US"/>
        </w:rPr>
        <w:t xml:space="preserve">«Корсукское» </w:t>
      </w:r>
      <w:r w:rsidRPr="00BE286C">
        <w:rPr>
          <w:rFonts w:ascii="Arial" w:hAnsi="Arial" w:cs="Arial"/>
          <w:kern w:val="28"/>
          <w:sz w:val="18"/>
          <w:szCs w:val="18"/>
        </w:rPr>
        <w:t>земельного налога</w:t>
      </w:r>
      <w:r w:rsidRPr="00BE286C">
        <w:rPr>
          <w:rFonts w:ascii="Arial" w:hAnsi="Arial" w:cs="Arial"/>
          <w:sz w:val="18"/>
          <w:szCs w:val="18"/>
        </w:rPr>
        <w:t>» (далее – Решение, Положение):</w:t>
      </w:r>
    </w:p>
    <w:p w:rsidR="0039385D" w:rsidRPr="00BE286C" w:rsidRDefault="0039385D" w:rsidP="0039385D">
      <w:pPr>
        <w:jc w:val="both"/>
        <w:rPr>
          <w:rFonts w:ascii="Arial" w:hAnsi="Arial" w:cs="Arial"/>
          <w:sz w:val="18"/>
          <w:szCs w:val="18"/>
        </w:rPr>
      </w:pPr>
      <w:r w:rsidRPr="00BE286C">
        <w:rPr>
          <w:rFonts w:ascii="Arial" w:hAnsi="Arial" w:cs="Arial"/>
          <w:sz w:val="18"/>
          <w:szCs w:val="18"/>
        </w:rPr>
        <w:lastRenderedPageBreak/>
        <w:t>1.1. В пункте 3 Решения слова «5 февраля» заменить словами «1 марта»;</w:t>
      </w:r>
    </w:p>
    <w:p w:rsidR="0039385D" w:rsidRPr="00BE286C" w:rsidRDefault="0039385D" w:rsidP="0039385D">
      <w:pPr>
        <w:jc w:val="both"/>
        <w:rPr>
          <w:rFonts w:ascii="Arial" w:hAnsi="Arial" w:cs="Arial"/>
          <w:sz w:val="18"/>
          <w:szCs w:val="18"/>
          <w:shd w:val="clear" w:color="auto" w:fill="FFFFFF"/>
        </w:rPr>
      </w:pPr>
      <w:r w:rsidRPr="00BE286C">
        <w:rPr>
          <w:rFonts w:ascii="Arial" w:hAnsi="Arial" w:cs="Arial"/>
          <w:sz w:val="18"/>
          <w:szCs w:val="18"/>
        </w:rPr>
        <w:t>1.2. В пункте</w:t>
      </w:r>
      <w:r w:rsidRPr="00BE286C">
        <w:rPr>
          <w:rFonts w:ascii="Arial" w:eastAsia="Calibri" w:hAnsi="Arial" w:cs="Arial"/>
          <w:sz w:val="18"/>
          <w:szCs w:val="18"/>
          <w:lang w:eastAsia="en-US"/>
        </w:rPr>
        <w:t xml:space="preserve"> 7 Решения слова «</w:t>
      </w:r>
      <w:r w:rsidRPr="00BE286C">
        <w:rPr>
          <w:rFonts w:ascii="Arial" w:hAnsi="Arial" w:cs="Arial"/>
          <w:kern w:val="28"/>
          <w:sz w:val="18"/>
          <w:szCs w:val="18"/>
        </w:rPr>
        <w:t>с 1 января 2020 года» заменить словами «с 1 января 2021 года».</w:t>
      </w:r>
    </w:p>
    <w:p w:rsidR="0039385D" w:rsidRPr="00BE286C" w:rsidRDefault="0039385D" w:rsidP="0039385D">
      <w:pPr>
        <w:jc w:val="both"/>
        <w:rPr>
          <w:rFonts w:ascii="Arial" w:hAnsi="Arial" w:cs="Arial"/>
          <w:sz w:val="18"/>
          <w:szCs w:val="18"/>
        </w:rPr>
      </w:pPr>
      <w:r w:rsidRPr="00BE286C">
        <w:rPr>
          <w:rFonts w:ascii="Arial" w:hAnsi="Arial" w:cs="Arial"/>
          <w:sz w:val="18"/>
          <w:szCs w:val="18"/>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39385D" w:rsidRPr="00BE286C" w:rsidRDefault="0039385D" w:rsidP="0039385D">
      <w:pPr>
        <w:jc w:val="both"/>
        <w:rPr>
          <w:rFonts w:ascii="Arial" w:hAnsi="Arial" w:cs="Arial"/>
          <w:sz w:val="18"/>
          <w:szCs w:val="18"/>
        </w:rPr>
      </w:pPr>
      <w:r w:rsidRPr="00BE286C">
        <w:rPr>
          <w:rFonts w:ascii="Arial" w:hAnsi="Arial" w:cs="Arial"/>
          <w:sz w:val="18"/>
          <w:szCs w:val="18"/>
        </w:rPr>
        <w:t>3. В течение пяти дней с момента принятия направить настоящее решение в Межрайонную инспекцию ФНС № 16 по Иркутской области.</w:t>
      </w: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Председатель Думы МО «Корсукское»                                                    </w:t>
      </w:r>
    </w:p>
    <w:p w:rsidR="0039385D" w:rsidRPr="00BE286C" w:rsidRDefault="0039385D" w:rsidP="0039385D">
      <w:pPr>
        <w:jc w:val="both"/>
        <w:rPr>
          <w:rFonts w:ascii="Arial" w:hAnsi="Arial" w:cs="Arial"/>
          <w:sz w:val="18"/>
          <w:szCs w:val="18"/>
        </w:rPr>
      </w:pPr>
      <w:r w:rsidRPr="00BE286C">
        <w:rPr>
          <w:rFonts w:ascii="Arial" w:hAnsi="Arial" w:cs="Arial"/>
          <w:sz w:val="18"/>
          <w:szCs w:val="18"/>
        </w:rPr>
        <w:t xml:space="preserve">Глава МО «Корсукское»                                              </w:t>
      </w:r>
      <w:r w:rsidRPr="00BE286C">
        <w:rPr>
          <w:rFonts w:ascii="Arial" w:hAnsi="Arial" w:cs="Arial"/>
          <w:sz w:val="18"/>
          <w:szCs w:val="18"/>
        </w:rPr>
        <w:tab/>
      </w:r>
      <w:r w:rsidRPr="00BE286C">
        <w:rPr>
          <w:rFonts w:ascii="Arial" w:hAnsi="Arial" w:cs="Arial"/>
          <w:sz w:val="18"/>
          <w:szCs w:val="18"/>
        </w:rPr>
        <w:tab/>
      </w:r>
      <w:r w:rsidRPr="00BE286C">
        <w:rPr>
          <w:rFonts w:ascii="Arial" w:hAnsi="Arial" w:cs="Arial"/>
          <w:sz w:val="18"/>
          <w:szCs w:val="18"/>
        </w:rPr>
        <w:tab/>
        <w:t>В.В. Баршуев</w:t>
      </w:r>
    </w:p>
    <w:p w:rsidR="0039385D" w:rsidRPr="00BE286C" w:rsidRDefault="0039385D" w:rsidP="0039385D">
      <w:pPr>
        <w:jc w:val="both"/>
        <w:rPr>
          <w:rFonts w:ascii="Arial" w:hAnsi="Arial" w:cs="Arial"/>
          <w:sz w:val="18"/>
          <w:szCs w:val="18"/>
        </w:rPr>
      </w:pPr>
    </w:p>
    <w:p w:rsidR="0039385D" w:rsidRPr="00BE286C" w:rsidRDefault="0039385D" w:rsidP="0039385D">
      <w:pPr>
        <w:rPr>
          <w:b/>
          <w:bCs/>
          <w:color w:val="000000"/>
          <w:sz w:val="18"/>
          <w:szCs w:val="18"/>
          <w:shd w:val="clear" w:color="auto" w:fill="FFFFFF"/>
        </w:rPr>
      </w:pPr>
    </w:p>
    <w:p w:rsidR="00E04A9D" w:rsidRPr="00BE286C" w:rsidRDefault="00E04A9D"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A27E43" w:rsidRPr="00BE286C" w:rsidRDefault="00A27E43"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bookmarkStart w:id="40" w:name="_GoBack"/>
      <w:bookmarkEnd w:id="40"/>
    </w:p>
    <w:p w:rsidR="0039385D" w:rsidRPr="00BE286C" w:rsidRDefault="0039385D" w:rsidP="00FD171B">
      <w:pPr>
        <w:rPr>
          <w:rFonts w:ascii="Arial" w:hAnsi="Arial" w:cs="Arial"/>
          <w:color w:val="483B3F"/>
          <w:sz w:val="18"/>
          <w:szCs w:val="18"/>
        </w:rPr>
      </w:pPr>
    </w:p>
    <w:p w:rsidR="0039385D" w:rsidRPr="00BE286C" w:rsidRDefault="0039385D" w:rsidP="00FD171B">
      <w:pPr>
        <w:rPr>
          <w:rFonts w:ascii="Arial" w:hAnsi="Arial" w:cs="Arial"/>
          <w:color w:val="483B3F"/>
          <w:sz w:val="18"/>
          <w:szCs w:val="18"/>
        </w:rPr>
      </w:pPr>
    </w:p>
    <w:p w:rsidR="0039385D" w:rsidRDefault="0039385D" w:rsidP="00FD171B">
      <w:pPr>
        <w:rPr>
          <w:rFonts w:ascii="Arial" w:hAnsi="Arial" w:cs="Arial"/>
          <w:color w:val="483B3F"/>
          <w:sz w:val="30"/>
          <w:szCs w:val="30"/>
        </w:rPr>
      </w:pPr>
    </w:p>
    <w:p w:rsidR="0039385D" w:rsidRDefault="0039385D" w:rsidP="00FD171B">
      <w:pPr>
        <w:rPr>
          <w:rFonts w:ascii="Arial" w:hAnsi="Arial" w:cs="Arial"/>
          <w:color w:val="483B3F"/>
          <w:sz w:val="30"/>
          <w:szCs w:val="30"/>
        </w:rPr>
      </w:pPr>
    </w:p>
    <w:p w:rsidR="0039385D" w:rsidRDefault="0039385D"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9335F7">
        <w:rPr>
          <w:i/>
          <w:sz w:val="28"/>
          <w:szCs w:val="28"/>
        </w:rPr>
        <w:t>28</w:t>
      </w:r>
      <w:r w:rsidR="00A27E43">
        <w:rPr>
          <w:i/>
          <w:sz w:val="28"/>
          <w:szCs w:val="28"/>
        </w:rPr>
        <w:t>.0</w:t>
      </w:r>
      <w:r w:rsidR="009335F7">
        <w:rPr>
          <w:i/>
          <w:sz w:val="28"/>
          <w:szCs w:val="28"/>
        </w:rPr>
        <w:t>2</w:t>
      </w:r>
      <w:r w:rsidR="00A27E43">
        <w:rPr>
          <w:i/>
          <w:sz w:val="28"/>
          <w:szCs w:val="28"/>
        </w:rPr>
        <w:t>.20</w:t>
      </w:r>
      <w:r w:rsidR="00E04A9D">
        <w:rPr>
          <w:i/>
          <w:sz w:val="28"/>
          <w:szCs w:val="28"/>
        </w:rPr>
        <w:t>20</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headerReference w:type="default" r:id="rId2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1A" w:rsidRDefault="004C4F1A">
      <w:r>
        <w:separator/>
      </w:r>
    </w:p>
  </w:endnote>
  <w:endnote w:type="continuationSeparator" w:id="0">
    <w:p w:rsidR="004C4F1A" w:rsidRDefault="004C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1A" w:rsidRDefault="004C4F1A">
      <w:r>
        <w:separator/>
      </w:r>
    </w:p>
  </w:footnote>
  <w:footnote w:type="continuationSeparator" w:id="0">
    <w:p w:rsidR="004C4F1A" w:rsidRDefault="004C4F1A">
      <w:r>
        <w:continuationSeparator/>
      </w:r>
    </w:p>
  </w:footnote>
  <w:footnote w:id="1">
    <w:p w:rsidR="00BE286C" w:rsidRPr="0078790A" w:rsidRDefault="00BE286C" w:rsidP="006C76B1">
      <w:pPr>
        <w:pStyle w:val="aff5"/>
        <w:rPr>
          <w:rFonts w:ascii="Times New Roman" w:hAnsi="Times New Roman"/>
          <w:sz w:val="22"/>
          <w:szCs w:val="22"/>
        </w:rPr>
      </w:pPr>
      <w:r w:rsidRPr="0078790A">
        <w:rPr>
          <w:rStyle w:val="af3"/>
          <w:rFonts w:ascii="Times New Roman" w:hAnsi="Times New Roman"/>
          <w:sz w:val="22"/>
          <w:szCs w:val="22"/>
        </w:rPr>
        <w:footnoteRef/>
      </w:r>
      <w:r w:rsidRPr="0078790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E286C" w:rsidRPr="0078790A" w:rsidRDefault="00BE286C" w:rsidP="006C76B1">
      <w:pPr>
        <w:pStyle w:val="aff5"/>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BE286C" w:rsidRPr="00B75BC1" w:rsidRDefault="00BE286C" w:rsidP="006C76B1">
      <w:pPr>
        <w:pStyle w:val="aff5"/>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BE286C" w:rsidRPr="00362949" w:rsidRDefault="00BE286C" w:rsidP="006C76B1">
      <w:pPr>
        <w:pStyle w:val="aff5"/>
        <w:tabs>
          <w:tab w:val="left" w:pos="993"/>
        </w:tabs>
        <w:rPr>
          <w:rFonts w:ascii="Times New Roman" w:hAnsi="Times New Roman"/>
          <w:sz w:val="22"/>
          <w:szCs w:val="22"/>
          <w:u w:val="single"/>
        </w:rPr>
      </w:pPr>
      <w:r w:rsidRPr="00362949">
        <w:rPr>
          <w:rStyle w:val="af3"/>
          <w:rFonts w:ascii="Times New Roman" w:hAnsi="Times New Roman"/>
          <w:sz w:val="22"/>
          <w:szCs w:val="22"/>
          <w:u w:val="single"/>
        </w:rPr>
        <w:footnoteRef/>
      </w:r>
      <w:r w:rsidRPr="00362949">
        <w:rPr>
          <w:rFonts w:ascii="Times New Roman" w:hAnsi="Times New Roman"/>
          <w:sz w:val="22"/>
          <w:szCs w:val="22"/>
          <w:u w:val="single"/>
        </w:rPr>
        <w:t xml:space="preserve">Для каждого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 7) </w:t>
      </w:r>
      <w:r w:rsidRPr="00362949">
        <w:rPr>
          <w:rFonts w:ascii="Times New Roman" w:hAnsi="Times New Roman"/>
          <w:iCs/>
          <w:u w:val="single"/>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 w:id="3">
    <w:p w:rsidR="00BE286C" w:rsidRPr="00B75BC1" w:rsidRDefault="00BE286C" w:rsidP="006C76B1">
      <w:pPr>
        <w:pStyle w:val="aff5"/>
        <w:rPr>
          <w:rFonts w:ascii="Times New Roman" w:hAnsi="Times New Roman"/>
          <w:sz w:val="22"/>
          <w:szCs w:val="22"/>
        </w:rPr>
      </w:pPr>
      <w:r w:rsidRPr="00B75BC1">
        <w:rPr>
          <w:rStyle w:val="af3"/>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BE286C" w:rsidRPr="00B75BC1" w:rsidRDefault="00BE286C" w:rsidP="006C76B1">
      <w:pPr>
        <w:pStyle w:val="aff5"/>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BE286C" w:rsidRPr="00B75BC1" w:rsidRDefault="00BE286C" w:rsidP="006C76B1">
      <w:pPr>
        <w:pStyle w:val="aff5"/>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4">
    <w:p w:rsidR="00BE286C" w:rsidRPr="00570C9B" w:rsidRDefault="00BE286C" w:rsidP="006C76B1">
      <w:pPr>
        <w:pStyle w:val="aff5"/>
        <w:rPr>
          <w:rFonts w:ascii="Arial" w:hAnsi="Arial" w:cs="Arial"/>
          <w:sz w:val="18"/>
          <w:szCs w:val="22"/>
        </w:rPr>
      </w:pPr>
      <w:r w:rsidRPr="00570C9B">
        <w:rPr>
          <w:rStyle w:val="af3"/>
          <w:rFonts w:ascii="Arial" w:hAnsi="Arial" w:cs="Arial"/>
          <w:sz w:val="18"/>
          <w:szCs w:val="22"/>
        </w:rPr>
        <w:footnoteRef/>
      </w:r>
      <w:r w:rsidRPr="00570C9B">
        <w:rPr>
          <w:rFonts w:ascii="Arial" w:hAnsi="Arial" w:cs="Arial"/>
          <w:sz w:val="18"/>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E286C" w:rsidRPr="00570C9B" w:rsidRDefault="00BE286C" w:rsidP="006C76B1">
      <w:pPr>
        <w:pStyle w:val="aff5"/>
        <w:rPr>
          <w:rFonts w:ascii="Arial" w:hAnsi="Arial" w:cs="Arial"/>
          <w:sz w:val="18"/>
          <w:szCs w:val="22"/>
        </w:rPr>
      </w:pPr>
      <w:r w:rsidRPr="00570C9B">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E286C" w:rsidRPr="00570C9B" w:rsidRDefault="00BE286C" w:rsidP="006C76B1">
      <w:pPr>
        <w:pStyle w:val="aff5"/>
        <w:rPr>
          <w:rFonts w:ascii="Arial" w:hAnsi="Arial" w:cs="Arial"/>
          <w:sz w:val="18"/>
          <w:szCs w:val="22"/>
        </w:rPr>
      </w:pPr>
      <w:r w:rsidRPr="00570C9B">
        <w:rPr>
          <w:rFonts w:ascii="Arial" w:hAnsi="Arial" w:cs="Arial"/>
          <w:sz w:val="18"/>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5">
    <w:p w:rsidR="00BE286C" w:rsidRPr="00B33C45" w:rsidRDefault="00BE286C" w:rsidP="006C76B1">
      <w:pPr>
        <w:pStyle w:val="aff5"/>
        <w:rPr>
          <w:rFonts w:ascii="Times New Roman" w:hAnsi="Times New Roman"/>
          <w:sz w:val="18"/>
          <w:szCs w:val="18"/>
        </w:rPr>
      </w:pPr>
      <w:r w:rsidRPr="00B33C45">
        <w:rPr>
          <w:rStyle w:val="af3"/>
          <w:sz w:val="16"/>
          <w:szCs w:val="18"/>
        </w:rPr>
        <w:footnoteRef/>
      </w:r>
      <w:r w:rsidRPr="00B33C45">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E286C" w:rsidRPr="00B33C45" w:rsidRDefault="00BE286C" w:rsidP="006C76B1">
      <w:pPr>
        <w:pStyle w:val="aff5"/>
        <w:rPr>
          <w:rFonts w:ascii="Times New Roman" w:hAnsi="Times New Roman"/>
          <w:sz w:val="18"/>
          <w:szCs w:val="18"/>
        </w:rPr>
      </w:pPr>
      <w:r w:rsidRPr="00B33C45">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E286C" w:rsidRPr="00B33C45" w:rsidRDefault="00BE286C" w:rsidP="006C76B1">
      <w:pPr>
        <w:pStyle w:val="aff5"/>
        <w:rPr>
          <w:rFonts w:ascii="Times New Roman" w:hAnsi="Times New Roman"/>
          <w:sz w:val="22"/>
          <w:szCs w:val="22"/>
        </w:rPr>
      </w:pPr>
      <w:r w:rsidRPr="00B33C45">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6">
    <w:p w:rsidR="00BE286C" w:rsidRPr="00B75BC1" w:rsidRDefault="00BE286C" w:rsidP="005407AF">
      <w:pPr>
        <w:pStyle w:val="aff5"/>
        <w:rPr>
          <w:rFonts w:ascii="Times New Roman" w:hAnsi="Times New Roman"/>
          <w:sz w:val="22"/>
          <w:szCs w:val="22"/>
        </w:rPr>
      </w:pPr>
      <w:r w:rsidRPr="00B75BC1">
        <w:rPr>
          <w:rStyle w:val="af3"/>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BE286C" w:rsidRPr="00B75BC1" w:rsidRDefault="00BE286C" w:rsidP="005407AF">
      <w:pPr>
        <w:pStyle w:val="aff5"/>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BE286C" w:rsidRPr="00B75BC1" w:rsidRDefault="00BE286C" w:rsidP="005407AF">
      <w:pPr>
        <w:pStyle w:val="aff5"/>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7">
    <w:p w:rsidR="00BE286C" w:rsidRPr="00310DCA" w:rsidRDefault="00BE286C" w:rsidP="005407AF">
      <w:pPr>
        <w:pStyle w:val="aff5"/>
        <w:rPr>
          <w:rFonts w:ascii="Times New Roman" w:hAnsi="Times New Roman"/>
          <w:sz w:val="22"/>
          <w:szCs w:val="22"/>
        </w:rPr>
      </w:pPr>
      <w:r w:rsidRPr="00310DCA">
        <w:rPr>
          <w:rStyle w:val="af3"/>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BE286C" w:rsidRPr="00310DCA" w:rsidRDefault="00BE286C" w:rsidP="005407AF">
      <w:pPr>
        <w:pStyle w:val="aff5"/>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E286C" w:rsidRPr="00310DCA" w:rsidRDefault="00BE286C" w:rsidP="005407AF">
      <w:pPr>
        <w:pStyle w:val="aff5"/>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Pr="00CA4E0A" w:rsidRDefault="00BE286C">
    <w:pPr>
      <w:pStyle w:val="a6"/>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C6645">
      <w:rPr>
        <w:rFonts w:ascii="Times New Roman" w:hAnsi="Times New Roman"/>
        <w:noProof/>
        <w:sz w:val="24"/>
        <w:szCs w:val="24"/>
      </w:rPr>
      <w:t>4</w:t>
    </w:r>
    <w:r w:rsidRPr="00CA4E0A">
      <w:rPr>
        <w:rFonts w:ascii="Times New Roman" w:hAnsi="Times New Roman"/>
        <w:sz w:val="24"/>
        <w:szCs w:val="24"/>
      </w:rPr>
      <w:fldChar w:fldCharType="end"/>
    </w:r>
  </w:p>
  <w:p w:rsidR="00BE286C" w:rsidRDefault="00BE286C">
    <w:pPr>
      <w:pStyle w:val="a6"/>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390388"/>
      <w:docPartObj>
        <w:docPartGallery w:val="Page Numbers (Top of Page)"/>
        <w:docPartUnique/>
      </w:docPartObj>
    </w:sdtPr>
    <w:sdtEndPr>
      <w:rPr>
        <w:rFonts w:ascii="Times New Roman" w:hAnsi="Times New Roman"/>
        <w:sz w:val="24"/>
        <w:szCs w:val="24"/>
      </w:rPr>
    </w:sdtEndPr>
    <w:sdtContent>
      <w:p w:rsidR="00BE286C" w:rsidRPr="00B14374" w:rsidRDefault="00BE286C" w:rsidP="006C76B1">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30</w:t>
        </w:r>
        <w:r w:rsidRPr="00B14374">
          <w:rPr>
            <w:rFonts w:ascii="Times New Roman" w:hAnsi="Times New Roman"/>
            <w:sz w:val="24"/>
            <w:szCs w:val="24"/>
          </w:rPr>
          <w:fldChar w:fldCharType="end"/>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6842"/>
      <w:docPartObj>
        <w:docPartGallery w:val="Page Numbers (Top of Page)"/>
        <w:docPartUnique/>
      </w:docPartObj>
    </w:sdtPr>
    <w:sdtEndPr>
      <w:rPr>
        <w:rFonts w:ascii="Times New Roman" w:hAnsi="Times New Roman"/>
        <w:sz w:val="24"/>
        <w:szCs w:val="24"/>
      </w:rPr>
    </w:sdtEndPr>
    <w:sdtContent>
      <w:p w:rsidR="00BE286C" w:rsidRPr="00B14374" w:rsidRDefault="00BE286C" w:rsidP="006C76B1">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sdtContent>
  </w:sdt>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Pr="00B14374" w:rsidRDefault="00BE286C" w:rsidP="006C76B1">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47</w:t>
    </w:r>
    <w:r w:rsidRPr="00B14374">
      <w:rPr>
        <w:rFonts w:ascii="Times New Roman" w:hAnsi="Times New Roman"/>
        <w:sz w:val="24"/>
        <w:szCs w:val="24"/>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Pr="00B14374" w:rsidRDefault="00BE286C" w:rsidP="006C76B1">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2</w:t>
    </w:r>
    <w:r w:rsidRPr="00B14374">
      <w:rPr>
        <w:rFonts w:ascii="Times New Roman" w:hAnsi="Times New Roman"/>
        <w:sz w:val="24"/>
        <w:szCs w:val="24"/>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sz w:val="24"/>
        <w:szCs w:val="24"/>
      </w:rPr>
    </w:sdtEndPr>
    <w:sdtContent>
      <w:p w:rsidR="00BE286C" w:rsidRPr="00B14374" w:rsidRDefault="00BE286C" w:rsidP="006C76B1">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45</w:t>
        </w:r>
        <w:r w:rsidRPr="00B14374">
          <w:rPr>
            <w:rFonts w:ascii="Times New Roman" w:hAnsi="Times New Roman"/>
            <w:sz w:val="24"/>
            <w:szCs w:val="24"/>
          </w:rPr>
          <w:fldChar w:fldCharType="end"/>
        </w:r>
      </w:p>
    </w:sdtContent>
  </w:sdt>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sz w:val="24"/>
        <w:szCs w:val="24"/>
      </w:rPr>
    </w:sdtEndPr>
    <w:sdtContent>
      <w:p w:rsidR="00BE286C" w:rsidRPr="00671140" w:rsidRDefault="00BE286C" w:rsidP="006C76B1">
        <w:pPr>
          <w:pStyle w:val="a6"/>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9C6645">
          <w:rPr>
            <w:rFonts w:ascii="Times New Roman" w:hAnsi="Times New Roman"/>
            <w:noProof/>
            <w:sz w:val="24"/>
            <w:szCs w:val="24"/>
          </w:rPr>
          <w:t>18</w:t>
        </w:r>
        <w:r w:rsidRPr="00671140">
          <w:rPr>
            <w:rFonts w:ascii="Times New Roman" w:hAnsi="Times New Roman"/>
            <w:sz w:val="24"/>
            <w:szCs w:val="24"/>
          </w:rPr>
          <w:fldChar w:fldCharType="end"/>
        </w:r>
      </w:p>
    </w:sdtContent>
  </w:sdt>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Pr="00B14374" w:rsidRDefault="00BE286C" w:rsidP="0039385D">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42</w:t>
    </w:r>
    <w:r w:rsidRPr="00B14374">
      <w:rPr>
        <w:rFonts w:ascii="Times New Roman" w:hAnsi="Times New Roman"/>
        <w:sz w:val="24"/>
        <w:szCs w:val="24"/>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7044"/>
    </w:sdtPr>
    <w:sdtEndPr>
      <w:rPr>
        <w:rFonts w:ascii="Times New Roman" w:hAnsi="Times New Roman"/>
        <w:sz w:val="24"/>
        <w:szCs w:val="24"/>
      </w:rPr>
    </w:sdtEndPr>
    <w:sdtContent>
      <w:p w:rsidR="00BE286C" w:rsidRPr="00B14374" w:rsidRDefault="00BE286C" w:rsidP="0039385D">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47</w:t>
        </w:r>
        <w:r w:rsidRPr="00B14374">
          <w:rPr>
            <w:rFonts w:ascii="Times New Roman" w:hAnsi="Times New Roman"/>
            <w:sz w:val="24"/>
            <w:szCs w:val="24"/>
          </w:rPr>
          <w:fldChar w:fldCharType="end"/>
        </w:r>
      </w:p>
    </w:sdtContent>
  </w:sdt>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BE286C" w:rsidRDefault="00BE286C">
        <w:pPr>
          <w:pStyle w:val="a6"/>
          <w:jc w:val="center"/>
        </w:pPr>
        <w:r>
          <w:fldChar w:fldCharType="begin"/>
        </w:r>
        <w:r>
          <w:instrText>PAGE   \* MERGEFORMAT</w:instrText>
        </w:r>
        <w:r>
          <w:fldChar w:fldCharType="separate"/>
        </w:r>
        <w:r w:rsidR="009C6645">
          <w:rPr>
            <w:noProof/>
          </w:rPr>
          <w:t>66</w:t>
        </w:r>
        <w:r>
          <w:fldChar w:fldCharType="end"/>
        </w:r>
      </w:p>
    </w:sdtContent>
  </w:sdt>
  <w:p w:rsidR="00BE286C" w:rsidRDefault="00BE286C">
    <w:pPr>
      <w:pStyle w:val="a6"/>
    </w:pPr>
  </w:p>
  <w:p w:rsidR="00BE286C" w:rsidRDefault="00BE286C"/>
  <w:p w:rsidR="00BE286C" w:rsidRDefault="00BE28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Default="00BE286C">
    <w:pPr>
      <w:pStyle w:val="a6"/>
      <w:jc w:val="center"/>
    </w:pPr>
  </w:p>
  <w:p w:rsidR="00BE286C" w:rsidRDefault="00BE286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Pr="00B14374" w:rsidRDefault="00BE286C" w:rsidP="009335F7">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26</w:t>
    </w:r>
    <w:r w:rsidRPr="00B143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12558"/>
      <w:docPartObj>
        <w:docPartGallery w:val="Page Numbers (Top of Page)"/>
        <w:docPartUnique/>
      </w:docPartObj>
    </w:sdtPr>
    <w:sdtEndPr>
      <w:rPr>
        <w:rFonts w:ascii="Times New Roman" w:hAnsi="Times New Roman"/>
        <w:sz w:val="24"/>
        <w:szCs w:val="24"/>
      </w:rPr>
    </w:sdtEndPr>
    <w:sdtContent>
      <w:p w:rsidR="00BE286C" w:rsidRPr="00B14374" w:rsidRDefault="00BE286C" w:rsidP="009335F7">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31</w:t>
        </w:r>
        <w:r w:rsidRPr="00B14374">
          <w:rPr>
            <w:rFonts w:ascii="Times New Roman" w:hAnsi="Times New Roman"/>
            <w:sz w:val="24"/>
            <w:szCs w:val="24"/>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868214"/>
      <w:docPartObj>
        <w:docPartGallery w:val="Page Numbers (Top of Page)"/>
        <w:docPartUnique/>
      </w:docPartObj>
    </w:sdtPr>
    <w:sdtEndPr>
      <w:rPr>
        <w:rFonts w:ascii="Times New Roman" w:hAnsi="Times New Roman"/>
        <w:sz w:val="24"/>
        <w:szCs w:val="24"/>
      </w:rPr>
    </w:sdtEndPr>
    <w:sdtContent>
      <w:p w:rsidR="00BE286C" w:rsidRPr="00671140" w:rsidRDefault="00BE286C" w:rsidP="009335F7">
        <w:pPr>
          <w:pStyle w:val="a6"/>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9C6645">
          <w:rPr>
            <w:rFonts w:ascii="Times New Roman" w:hAnsi="Times New Roman"/>
            <w:noProof/>
            <w:sz w:val="24"/>
            <w:szCs w:val="24"/>
          </w:rPr>
          <w:t>32</w:t>
        </w:r>
        <w:r w:rsidRPr="00671140">
          <w:rPr>
            <w:rFonts w:ascii="Times New Roman" w:hAnsi="Times New Roman"/>
            <w:sz w:val="24"/>
            <w:szCs w:val="24"/>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11560"/>
    </w:sdtPr>
    <w:sdtEndPr>
      <w:rPr>
        <w:rFonts w:ascii="Times New Roman" w:hAnsi="Times New Roman"/>
        <w:sz w:val="24"/>
        <w:szCs w:val="24"/>
      </w:rPr>
    </w:sdtEndPr>
    <w:sdtContent>
      <w:p w:rsidR="00BE286C" w:rsidRPr="00B14374" w:rsidRDefault="00BE286C" w:rsidP="009335F7">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32</w:t>
        </w:r>
        <w:r w:rsidRPr="00B14374">
          <w:rPr>
            <w:rFonts w:ascii="Times New Roman" w:hAnsi="Times New Roman"/>
            <w:sz w:val="24"/>
            <w:szCs w:val="24"/>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Pr="00CA4E0A" w:rsidRDefault="00BE286C">
    <w:pPr>
      <w:pStyle w:val="a6"/>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C6645">
      <w:rPr>
        <w:rFonts w:ascii="Times New Roman" w:hAnsi="Times New Roman"/>
        <w:noProof/>
        <w:sz w:val="24"/>
        <w:szCs w:val="24"/>
      </w:rPr>
      <w:t>2</w:t>
    </w:r>
    <w:r w:rsidRPr="00CA4E0A">
      <w:rPr>
        <w:rFonts w:ascii="Times New Roman" w:hAnsi="Times New Roman"/>
        <w:sz w:val="24"/>
        <w:szCs w:val="24"/>
      </w:rPr>
      <w:fldChar w:fldCharType="end"/>
    </w:r>
  </w:p>
  <w:p w:rsidR="00BE286C" w:rsidRDefault="00BE286C">
    <w:pPr>
      <w:pStyle w:val="a6"/>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Default="00BE286C">
    <w:pPr>
      <w:pStyle w:val="a6"/>
      <w:jc w:val="center"/>
    </w:pPr>
  </w:p>
  <w:p w:rsidR="00BE286C" w:rsidRDefault="00BE286C">
    <w:pPr>
      <w:pStyle w:val="a6"/>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6C" w:rsidRPr="00B14374" w:rsidRDefault="00BE286C" w:rsidP="006C76B1">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C6645">
      <w:rPr>
        <w:rFonts w:ascii="Times New Roman" w:hAnsi="Times New Roman"/>
        <w:noProof/>
        <w:sz w:val="24"/>
        <w:szCs w:val="24"/>
      </w:rPr>
      <w:t>30</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55265343"/>
    <w:multiLevelType w:val="hybridMultilevel"/>
    <w:tmpl w:val="ACE449FE"/>
    <w:lvl w:ilvl="0" w:tplc="4A5615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9E22F6"/>
    <w:multiLevelType w:val="hybridMultilevel"/>
    <w:tmpl w:val="370C4D14"/>
    <w:lvl w:ilvl="0" w:tplc="C56084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3C41266"/>
    <w:multiLevelType w:val="multilevel"/>
    <w:tmpl w:val="E9AE4A42"/>
    <w:lvl w:ilvl="0">
      <w:start w:val="1"/>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39385D"/>
    <w:rsid w:val="004C4F1A"/>
    <w:rsid w:val="005407AF"/>
    <w:rsid w:val="006C76B1"/>
    <w:rsid w:val="006D57DB"/>
    <w:rsid w:val="007178AD"/>
    <w:rsid w:val="009335F7"/>
    <w:rsid w:val="009C6645"/>
    <w:rsid w:val="00A27E43"/>
    <w:rsid w:val="00AA214D"/>
    <w:rsid w:val="00BE286C"/>
    <w:rsid w:val="00D50893"/>
    <w:rsid w:val="00D60741"/>
    <w:rsid w:val="00DC1E51"/>
    <w:rsid w:val="00DE0B67"/>
    <w:rsid w:val="00E04A9D"/>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52EE"/>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9335F7"/>
    <w:pPr>
      <w:keepNext/>
      <w:numPr>
        <w:numId w:val="3"/>
      </w:numPr>
      <w:suppressAutoHyphens/>
      <w:spacing w:line="100" w:lineRule="atLeast"/>
      <w:jc w:val="right"/>
      <w:outlineLvl w:val="0"/>
    </w:pPr>
    <w:rPr>
      <w:rFonts w:ascii="Cambria" w:hAnsi="Cambria"/>
      <w:sz w:val="32"/>
      <w:szCs w:val="32"/>
      <w:lang w:val="x-none" w:eastAsia="x-none"/>
    </w:rPr>
  </w:style>
  <w:style w:type="paragraph" w:styleId="2">
    <w:name w:val="heading 2"/>
    <w:basedOn w:val="a"/>
    <w:next w:val="a0"/>
    <w:link w:val="20"/>
    <w:uiPriority w:val="99"/>
    <w:qFormat/>
    <w:rsid w:val="009335F7"/>
    <w:pPr>
      <w:keepNext/>
      <w:numPr>
        <w:ilvl w:val="1"/>
        <w:numId w:val="3"/>
      </w:numPr>
      <w:suppressAutoHyphens/>
      <w:spacing w:before="240" w:after="60" w:line="100" w:lineRule="atLeast"/>
      <w:outlineLvl w:val="1"/>
    </w:pPr>
    <w:rPr>
      <w:rFonts w:ascii="Cambria" w:hAnsi="Cambria"/>
      <w:sz w:val="26"/>
      <w:szCs w:val="26"/>
      <w:lang w:val="x-none" w:eastAsia="x-none"/>
    </w:rPr>
  </w:style>
  <w:style w:type="paragraph" w:styleId="3">
    <w:name w:val="heading 3"/>
    <w:basedOn w:val="a"/>
    <w:next w:val="a0"/>
    <w:link w:val="30"/>
    <w:uiPriority w:val="9"/>
    <w:qFormat/>
    <w:rsid w:val="009335F7"/>
    <w:pPr>
      <w:keepNext/>
      <w:numPr>
        <w:ilvl w:val="2"/>
        <w:numId w:val="3"/>
      </w:numPr>
      <w:suppressAutoHyphens/>
      <w:spacing w:before="240" w:after="60" w:line="100" w:lineRule="atLeast"/>
      <w:outlineLvl w:val="2"/>
    </w:pPr>
    <w:rPr>
      <w:rFonts w:ascii="Arial" w:hAnsi="Arial"/>
      <w:b/>
      <w:bCs/>
      <w:sz w:val="26"/>
      <w:szCs w:val="26"/>
      <w:lang w:val="x-none" w:eastAsia="x-none"/>
    </w:rPr>
  </w:style>
  <w:style w:type="paragraph" w:styleId="4">
    <w:name w:val="heading 4"/>
    <w:basedOn w:val="a"/>
    <w:next w:val="a0"/>
    <w:link w:val="40"/>
    <w:uiPriority w:val="99"/>
    <w:qFormat/>
    <w:rsid w:val="009335F7"/>
    <w:pPr>
      <w:keepNext/>
      <w:numPr>
        <w:ilvl w:val="3"/>
        <w:numId w:val="3"/>
      </w:numPr>
      <w:suppressAutoHyphens/>
      <w:spacing w:line="216" w:lineRule="auto"/>
      <w:jc w:val="center"/>
      <w:outlineLvl w:val="3"/>
    </w:pPr>
    <w:rPr>
      <w:b/>
      <w:bCs/>
      <w:sz w:val="20"/>
      <w:szCs w:val="20"/>
      <w:lang w:val="x-none" w:eastAsia="x-none"/>
    </w:rPr>
  </w:style>
  <w:style w:type="paragraph" w:styleId="5">
    <w:name w:val="heading 5"/>
    <w:basedOn w:val="a"/>
    <w:next w:val="a0"/>
    <w:link w:val="50"/>
    <w:uiPriority w:val="99"/>
    <w:qFormat/>
    <w:rsid w:val="009335F7"/>
    <w:pPr>
      <w:numPr>
        <w:ilvl w:val="4"/>
        <w:numId w:val="3"/>
      </w:numPr>
      <w:suppressAutoHyphens/>
      <w:spacing w:before="240" w:after="60" w:line="100" w:lineRule="atLeast"/>
      <w:outlineLvl w:val="4"/>
    </w:pPr>
    <w:rPr>
      <w:b/>
      <w:bCs/>
      <w:i/>
      <w:iCs/>
      <w:sz w:val="26"/>
      <w:szCs w:val="26"/>
      <w:lang w:val="x-none" w:eastAsia="x-none"/>
    </w:rPr>
  </w:style>
  <w:style w:type="paragraph" w:styleId="6">
    <w:name w:val="heading 6"/>
    <w:basedOn w:val="a"/>
    <w:next w:val="a0"/>
    <w:link w:val="60"/>
    <w:uiPriority w:val="99"/>
    <w:qFormat/>
    <w:rsid w:val="009335F7"/>
    <w:pPr>
      <w:numPr>
        <w:ilvl w:val="5"/>
        <w:numId w:val="3"/>
      </w:numPr>
      <w:tabs>
        <w:tab w:val="left" w:pos="1152"/>
      </w:tabs>
      <w:suppressAutoHyphens/>
      <w:spacing w:before="240" w:after="60" w:line="100" w:lineRule="atLeast"/>
      <w:jc w:val="both"/>
      <w:outlineLvl w:val="5"/>
    </w:pPr>
    <w:rPr>
      <w:i/>
      <w:iCs/>
      <w:sz w:val="20"/>
      <w:szCs w:val="20"/>
      <w:lang w:val="x-none" w:eastAsia="x-none"/>
    </w:rPr>
  </w:style>
  <w:style w:type="paragraph" w:styleId="7">
    <w:name w:val="heading 7"/>
    <w:basedOn w:val="a"/>
    <w:next w:val="a0"/>
    <w:link w:val="70"/>
    <w:uiPriority w:val="99"/>
    <w:qFormat/>
    <w:rsid w:val="009335F7"/>
    <w:pPr>
      <w:numPr>
        <w:ilvl w:val="6"/>
        <w:numId w:val="3"/>
      </w:numPr>
      <w:suppressAutoHyphens/>
      <w:spacing w:before="240" w:after="60" w:line="100" w:lineRule="atLeast"/>
      <w:jc w:val="center"/>
      <w:outlineLvl w:val="6"/>
    </w:pPr>
    <w:rPr>
      <w:lang w:val="x-none" w:eastAsia="x-none"/>
    </w:rPr>
  </w:style>
  <w:style w:type="paragraph" w:styleId="8">
    <w:name w:val="heading 8"/>
    <w:basedOn w:val="a"/>
    <w:next w:val="a0"/>
    <w:link w:val="80"/>
    <w:uiPriority w:val="99"/>
    <w:qFormat/>
    <w:rsid w:val="009335F7"/>
    <w:pPr>
      <w:numPr>
        <w:ilvl w:val="7"/>
        <w:numId w:val="3"/>
      </w:numPr>
      <w:tabs>
        <w:tab w:val="left" w:pos="1440"/>
      </w:tabs>
      <w:suppressAutoHyphens/>
      <w:spacing w:before="240" w:after="60" w:line="100" w:lineRule="atLeast"/>
      <w:jc w:val="both"/>
      <w:outlineLvl w:val="7"/>
    </w:pPr>
    <w:rPr>
      <w:rFonts w:ascii="Arial" w:hAnsi="Arial"/>
      <w:i/>
      <w:iCs/>
      <w:sz w:val="20"/>
      <w:szCs w:val="20"/>
      <w:lang w:val="x-none" w:eastAsia="x-none"/>
    </w:rPr>
  </w:style>
  <w:style w:type="paragraph" w:styleId="9">
    <w:name w:val="heading 9"/>
    <w:basedOn w:val="a"/>
    <w:next w:val="a0"/>
    <w:link w:val="90"/>
    <w:uiPriority w:val="99"/>
    <w:qFormat/>
    <w:rsid w:val="009335F7"/>
    <w:pPr>
      <w:numPr>
        <w:ilvl w:val="8"/>
        <w:numId w:val="3"/>
      </w:numPr>
      <w:tabs>
        <w:tab w:val="left" w:pos="1584"/>
      </w:tabs>
      <w:suppressAutoHyphens/>
      <w:spacing w:before="240" w:after="60" w:line="100" w:lineRule="atLeast"/>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1"/>
    <w:basedOn w:val="a"/>
    <w:uiPriority w:val="99"/>
    <w:unhideWhenUsed/>
    <w:qFormat/>
    <w:rsid w:val="00FD171B"/>
    <w:pPr>
      <w:spacing w:before="100" w:beforeAutospacing="1" w:after="100" w:afterAutospacing="1"/>
    </w:pPr>
  </w:style>
  <w:style w:type="character" w:styleId="a5">
    <w:name w:val="Strong"/>
    <w:basedOn w:val="a1"/>
    <w:uiPriority w:val="22"/>
    <w:qFormat/>
    <w:rsid w:val="00FD171B"/>
    <w:rPr>
      <w:b/>
      <w:bCs/>
    </w:rPr>
  </w:style>
  <w:style w:type="paragraph" w:styleId="a6">
    <w:name w:val="header"/>
    <w:basedOn w:val="a"/>
    <w:link w:val="a7"/>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1"/>
    <w:link w:val="a6"/>
    <w:uiPriority w:val="99"/>
    <w:rsid w:val="00D60741"/>
    <w:rPr>
      <w:rFonts w:ascii="Calibri" w:eastAsia="Calibri" w:hAnsi="Calibri" w:cs="Times New Roman"/>
    </w:rPr>
  </w:style>
  <w:style w:type="table" w:styleId="a8">
    <w:name w:val="Table Grid"/>
    <w:basedOn w:val="a2"/>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9335F7"/>
    <w:rPr>
      <w:color w:val="0000FF"/>
      <w:u w:val="single"/>
    </w:rPr>
  </w:style>
  <w:style w:type="character" w:styleId="aa">
    <w:name w:val="FollowedHyperlink"/>
    <w:basedOn w:val="a1"/>
    <w:uiPriority w:val="99"/>
    <w:unhideWhenUsed/>
    <w:rsid w:val="009335F7"/>
    <w:rPr>
      <w:color w:val="800080"/>
      <w:u w:val="single"/>
    </w:rPr>
  </w:style>
  <w:style w:type="paragraph" w:customStyle="1" w:styleId="msonormal0">
    <w:name w:val="msonormal"/>
    <w:basedOn w:val="a"/>
    <w:rsid w:val="009335F7"/>
    <w:pPr>
      <w:spacing w:before="100" w:beforeAutospacing="1" w:after="100" w:afterAutospacing="1"/>
    </w:pPr>
  </w:style>
  <w:style w:type="paragraph" w:customStyle="1" w:styleId="xl69">
    <w:name w:val="xl69"/>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9335F7"/>
    <w:pPr>
      <w:spacing w:before="100" w:beforeAutospacing="1" w:after="100" w:afterAutospacing="1"/>
      <w:textAlignment w:val="top"/>
    </w:pPr>
  </w:style>
  <w:style w:type="paragraph" w:customStyle="1" w:styleId="xl72">
    <w:name w:val="xl72"/>
    <w:basedOn w:val="a"/>
    <w:rsid w:val="009335F7"/>
    <w:pPr>
      <w:spacing w:before="100" w:beforeAutospacing="1" w:after="100" w:afterAutospacing="1"/>
      <w:textAlignment w:val="center"/>
    </w:pPr>
  </w:style>
  <w:style w:type="paragraph" w:customStyle="1" w:styleId="xl73">
    <w:name w:val="xl73"/>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335F7"/>
    <w:pPr>
      <w:spacing w:before="100" w:beforeAutospacing="1" w:after="100" w:afterAutospacing="1"/>
    </w:pPr>
    <w:rPr>
      <w:b/>
      <w:bCs/>
    </w:rPr>
  </w:style>
  <w:style w:type="paragraph" w:customStyle="1" w:styleId="xl78">
    <w:name w:val="xl78"/>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9335F7"/>
    <w:pPr>
      <w:spacing w:before="100" w:beforeAutospacing="1" w:after="100" w:afterAutospacing="1"/>
      <w:jc w:val="center"/>
      <w:textAlignment w:val="center"/>
    </w:pPr>
  </w:style>
  <w:style w:type="paragraph" w:customStyle="1" w:styleId="xl80">
    <w:name w:val="xl80"/>
    <w:basedOn w:val="a"/>
    <w:rsid w:val="009335F7"/>
    <w:pPr>
      <w:spacing w:before="100" w:beforeAutospacing="1" w:after="100" w:afterAutospacing="1"/>
      <w:jc w:val="center"/>
      <w:textAlignment w:val="center"/>
    </w:pPr>
  </w:style>
  <w:style w:type="paragraph" w:customStyle="1" w:styleId="xl81">
    <w:name w:val="xl81"/>
    <w:basedOn w:val="a"/>
    <w:rsid w:val="009335F7"/>
    <w:pPr>
      <w:spacing w:before="100" w:beforeAutospacing="1" w:after="100" w:afterAutospacing="1"/>
      <w:jc w:val="center"/>
      <w:textAlignment w:val="center"/>
    </w:pPr>
  </w:style>
  <w:style w:type="paragraph" w:customStyle="1" w:styleId="xl82">
    <w:name w:val="xl82"/>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9335F7"/>
    <w:pPr>
      <w:spacing w:before="100" w:beforeAutospacing="1" w:after="100" w:afterAutospacing="1"/>
      <w:jc w:val="center"/>
      <w:textAlignment w:val="center"/>
    </w:pPr>
  </w:style>
  <w:style w:type="paragraph" w:customStyle="1" w:styleId="xl84">
    <w:name w:val="xl84"/>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86">
    <w:name w:val="xl86"/>
    <w:basedOn w:val="a"/>
    <w:rsid w:val="009335F7"/>
    <w:pPr>
      <w:spacing w:before="100" w:beforeAutospacing="1" w:after="100" w:afterAutospacing="1"/>
      <w:textAlignment w:val="center"/>
    </w:pPr>
  </w:style>
  <w:style w:type="paragraph" w:customStyle="1" w:styleId="xl87">
    <w:name w:val="xl87"/>
    <w:basedOn w:val="a"/>
    <w:rsid w:val="009335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8">
    <w:name w:val="xl88"/>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9335F7"/>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1">
    <w:name w:val="xl91"/>
    <w:basedOn w:val="a"/>
    <w:rsid w:val="009335F7"/>
    <w:pPr>
      <w:spacing w:before="100" w:beforeAutospacing="1" w:after="100" w:afterAutospacing="1"/>
      <w:textAlignment w:val="center"/>
    </w:pPr>
  </w:style>
  <w:style w:type="paragraph" w:customStyle="1" w:styleId="xl92">
    <w:name w:val="xl92"/>
    <w:basedOn w:val="a"/>
    <w:rsid w:val="009335F7"/>
    <w:pPr>
      <w:spacing w:before="100" w:beforeAutospacing="1" w:after="100" w:afterAutospacing="1"/>
      <w:jc w:val="center"/>
      <w:textAlignment w:val="center"/>
    </w:pPr>
  </w:style>
  <w:style w:type="paragraph" w:customStyle="1" w:styleId="xl93">
    <w:name w:val="xl93"/>
    <w:basedOn w:val="a"/>
    <w:rsid w:val="009335F7"/>
    <w:pPr>
      <w:spacing w:before="100" w:beforeAutospacing="1" w:after="100" w:afterAutospacing="1"/>
      <w:jc w:val="center"/>
      <w:textAlignment w:val="center"/>
    </w:pPr>
  </w:style>
  <w:style w:type="paragraph" w:customStyle="1" w:styleId="xl94">
    <w:name w:val="xl94"/>
    <w:basedOn w:val="a"/>
    <w:rsid w:val="009335F7"/>
    <w:pPr>
      <w:spacing w:before="100" w:beforeAutospacing="1" w:after="100" w:afterAutospacing="1"/>
      <w:textAlignment w:val="center"/>
    </w:pPr>
  </w:style>
  <w:style w:type="paragraph" w:customStyle="1" w:styleId="xl95">
    <w:name w:val="xl95"/>
    <w:basedOn w:val="a"/>
    <w:rsid w:val="009335F7"/>
    <w:pPr>
      <w:spacing w:before="100" w:beforeAutospacing="1" w:after="100" w:afterAutospacing="1"/>
      <w:textAlignment w:val="center"/>
    </w:pPr>
  </w:style>
  <w:style w:type="paragraph" w:customStyle="1" w:styleId="xl96">
    <w:name w:val="xl96"/>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9335F7"/>
    <w:pPr>
      <w:spacing w:before="100" w:beforeAutospacing="1" w:after="100" w:afterAutospacing="1"/>
      <w:jc w:val="right"/>
      <w:textAlignment w:val="center"/>
    </w:pPr>
  </w:style>
  <w:style w:type="paragraph" w:customStyle="1" w:styleId="xl101">
    <w:name w:val="xl101"/>
    <w:basedOn w:val="a"/>
    <w:rsid w:val="009335F7"/>
    <w:pPr>
      <w:spacing w:before="100" w:beforeAutospacing="1" w:after="100" w:afterAutospacing="1"/>
      <w:jc w:val="center"/>
      <w:textAlignment w:val="center"/>
    </w:pPr>
    <w:rPr>
      <w:b/>
      <w:bCs/>
    </w:rPr>
  </w:style>
  <w:style w:type="paragraph" w:customStyle="1" w:styleId="xl102">
    <w:name w:val="xl102"/>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335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335F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
    <w:rsid w:val="009335F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9335F7"/>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9335F7"/>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8">
    <w:name w:val="xl108"/>
    <w:basedOn w:val="a"/>
    <w:rsid w:val="009335F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9335F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0">
    <w:name w:val="xl110"/>
    <w:basedOn w:val="a"/>
    <w:rsid w:val="009335F7"/>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rsid w:val="009335F7"/>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
    <w:rsid w:val="009335F7"/>
    <w:pPr>
      <w:spacing w:before="100" w:beforeAutospacing="1" w:after="100" w:afterAutospacing="1"/>
      <w:textAlignment w:val="center"/>
    </w:pPr>
  </w:style>
  <w:style w:type="character" w:customStyle="1" w:styleId="10">
    <w:name w:val="Заголовок 1 Знак"/>
    <w:basedOn w:val="a1"/>
    <w:link w:val="1"/>
    <w:uiPriority w:val="9"/>
    <w:rsid w:val="009335F7"/>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9335F7"/>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
    <w:rsid w:val="009335F7"/>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9335F7"/>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9335F7"/>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9335F7"/>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9335F7"/>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9335F7"/>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9335F7"/>
    <w:rPr>
      <w:rFonts w:ascii="Arial" w:eastAsia="Times New Roman" w:hAnsi="Arial" w:cs="Times New Roman"/>
      <w:b/>
      <w:bCs/>
      <w:i/>
      <w:iCs/>
      <w:sz w:val="18"/>
      <w:szCs w:val="18"/>
      <w:lang w:val="x-none" w:eastAsia="x-none"/>
    </w:rPr>
  </w:style>
  <w:style w:type="numbering" w:customStyle="1" w:styleId="11">
    <w:name w:val="Нет списка1"/>
    <w:next w:val="a3"/>
    <w:uiPriority w:val="99"/>
    <w:semiHidden/>
    <w:unhideWhenUsed/>
    <w:rsid w:val="009335F7"/>
  </w:style>
  <w:style w:type="character" w:customStyle="1" w:styleId="ab">
    <w:name w:val="Нижний колонтитул Знак"/>
    <w:uiPriority w:val="99"/>
    <w:rsid w:val="009335F7"/>
    <w:rPr>
      <w:rFonts w:cs="Times New Roman"/>
    </w:rPr>
  </w:style>
  <w:style w:type="character" w:customStyle="1" w:styleId="ac">
    <w:name w:val="Текст выноски Знак"/>
    <w:uiPriority w:val="99"/>
    <w:rsid w:val="009335F7"/>
    <w:rPr>
      <w:rFonts w:ascii="Tahoma" w:hAnsi="Tahoma" w:cs="Tahoma"/>
      <w:sz w:val="16"/>
      <w:szCs w:val="16"/>
    </w:rPr>
  </w:style>
  <w:style w:type="character" w:customStyle="1" w:styleId="110">
    <w:name w:val="Заголовок 1 Знак1"/>
    <w:uiPriority w:val="99"/>
    <w:rsid w:val="009335F7"/>
    <w:rPr>
      <w:rFonts w:ascii="Times New Roman" w:hAnsi="Times New Roman"/>
      <w:b/>
      <w:i/>
      <w:sz w:val="24"/>
    </w:rPr>
  </w:style>
  <w:style w:type="character" w:customStyle="1" w:styleId="23">
    <w:name w:val="Заголовок 2 Знак3"/>
    <w:uiPriority w:val="99"/>
    <w:rsid w:val="009335F7"/>
    <w:rPr>
      <w:rFonts w:ascii="Arial" w:hAnsi="Arial"/>
      <w:b/>
      <w:i/>
      <w:sz w:val="28"/>
    </w:rPr>
  </w:style>
  <w:style w:type="character" w:customStyle="1" w:styleId="ad">
    <w:name w:val="Текст сноски Знак"/>
    <w:uiPriority w:val="99"/>
    <w:rsid w:val="009335F7"/>
    <w:rPr>
      <w:rFonts w:ascii="Times New Roman" w:hAnsi="Times New Roman" w:cs="Times New Roman"/>
      <w:sz w:val="20"/>
      <w:szCs w:val="20"/>
    </w:rPr>
  </w:style>
  <w:style w:type="character" w:customStyle="1" w:styleId="ConsPlusNormal">
    <w:name w:val="ConsPlusNormal Знак"/>
    <w:uiPriority w:val="99"/>
    <w:rsid w:val="009335F7"/>
    <w:rPr>
      <w:rFonts w:ascii="Arial" w:hAnsi="Arial"/>
      <w:sz w:val="20"/>
    </w:rPr>
  </w:style>
  <w:style w:type="character" w:customStyle="1" w:styleId="ae">
    <w:name w:val="Основной текст Знак"/>
    <w:uiPriority w:val="99"/>
    <w:rsid w:val="009335F7"/>
    <w:rPr>
      <w:rFonts w:ascii="Times New Roman" w:hAnsi="Times New Roman" w:cs="Times New Roman"/>
      <w:sz w:val="24"/>
      <w:szCs w:val="24"/>
    </w:rPr>
  </w:style>
  <w:style w:type="character" w:customStyle="1" w:styleId="af">
    <w:name w:val="Основной текст с отступом Знак"/>
    <w:uiPriority w:val="99"/>
    <w:rsid w:val="009335F7"/>
    <w:rPr>
      <w:rFonts w:ascii="Times New Roman" w:hAnsi="Times New Roman" w:cs="Times New Roman"/>
      <w:sz w:val="24"/>
      <w:szCs w:val="24"/>
    </w:rPr>
  </w:style>
  <w:style w:type="character" w:customStyle="1" w:styleId="HTML">
    <w:name w:val="Стандартный HTML Знак"/>
    <w:uiPriority w:val="99"/>
    <w:rsid w:val="009335F7"/>
    <w:rPr>
      <w:rFonts w:ascii="Courier New" w:hAnsi="Courier New" w:cs="Courier New"/>
      <w:color w:val="000090"/>
      <w:sz w:val="20"/>
      <w:szCs w:val="20"/>
    </w:rPr>
  </w:style>
  <w:style w:type="character" w:styleId="af0">
    <w:name w:val="page number"/>
    <w:uiPriority w:val="99"/>
    <w:rsid w:val="009335F7"/>
    <w:rPr>
      <w:rFonts w:cs="Times New Roman"/>
    </w:rPr>
  </w:style>
  <w:style w:type="character" w:customStyle="1" w:styleId="41">
    <w:name w:val="Знак Знак4"/>
    <w:uiPriority w:val="99"/>
    <w:rsid w:val="009335F7"/>
    <w:rPr>
      <w:rFonts w:ascii="Arial" w:hAnsi="Arial"/>
      <w:sz w:val="24"/>
      <w:lang w:val="ru-RU" w:eastAsia="ar-SA" w:bidi="ar-SA"/>
    </w:rPr>
  </w:style>
  <w:style w:type="character" w:customStyle="1" w:styleId="21">
    <w:name w:val="Основной текст 2 Знак"/>
    <w:uiPriority w:val="99"/>
    <w:rsid w:val="009335F7"/>
    <w:rPr>
      <w:rFonts w:ascii="Times New Roman" w:hAnsi="Times New Roman" w:cs="Times New Roman"/>
      <w:b/>
      <w:bCs/>
      <w:sz w:val="24"/>
      <w:szCs w:val="24"/>
    </w:rPr>
  </w:style>
  <w:style w:type="character" w:customStyle="1" w:styleId="af1">
    <w:name w:val="Подпись Знак"/>
    <w:uiPriority w:val="99"/>
    <w:rsid w:val="009335F7"/>
    <w:rPr>
      <w:rFonts w:ascii="Times New Roman" w:hAnsi="Times New Roman" w:cs="Times New Roman"/>
      <w:b/>
      <w:bCs/>
      <w:sz w:val="28"/>
      <w:szCs w:val="28"/>
    </w:rPr>
  </w:style>
  <w:style w:type="character" w:customStyle="1" w:styleId="af2">
    <w:name w:val="Красная строка Знак"/>
    <w:uiPriority w:val="99"/>
    <w:rsid w:val="009335F7"/>
    <w:rPr>
      <w:rFonts w:ascii="Times New Roman" w:hAnsi="Times New Roman" w:cs="Times New Roman"/>
      <w:sz w:val="24"/>
      <w:szCs w:val="24"/>
    </w:rPr>
  </w:style>
  <w:style w:type="character" w:customStyle="1" w:styleId="31">
    <w:name w:val="Основной текст 3 Знак"/>
    <w:uiPriority w:val="99"/>
    <w:rsid w:val="009335F7"/>
    <w:rPr>
      <w:rFonts w:ascii="Times New Roman" w:hAnsi="Times New Roman" w:cs="Times New Roman"/>
      <w:sz w:val="16"/>
      <w:szCs w:val="16"/>
    </w:rPr>
  </w:style>
  <w:style w:type="character" w:customStyle="1" w:styleId="BodyTextIndentChar">
    <w:name w:val="Body Text Indent Char"/>
    <w:uiPriority w:val="99"/>
    <w:rsid w:val="009335F7"/>
    <w:rPr>
      <w:sz w:val="24"/>
      <w:lang w:val="ru-RU" w:eastAsia="ar-SA" w:bidi="ar-SA"/>
    </w:rPr>
  </w:style>
  <w:style w:type="character" w:customStyle="1" w:styleId="BodyTextChar">
    <w:name w:val="Body Text Char"/>
    <w:uiPriority w:val="99"/>
    <w:rsid w:val="009335F7"/>
    <w:rPr>
      <w:sz w:val="24"/>
      <w:lang w:val="ru-RU" w:eastAsia="ar-SA" w:bidi="ar-SA"/>
    </w:rPr>
  </w:style>
  <w:style w:type="character" w:customStyle="1" w:styleId="FontStyle13">
    <w:name w:val="Font Style13"/>
    <w:uiPriority w:val="99"/>
    <w:rsid w:val="009335F7"/>
    <w:rPr>
      <w:rFonts w:ascii="Times New Roman" w:hAnsi="Times New Roman"/>
      <w:sz w:val="22"/>
    </w:rPr>
  </w:style>
  <w:style w:type="character" w:styleId="af3">
    <w:name w:val="footnote reference"/>
    <w:uiPriority w:val="99"/>
    <w:semiHidden/>
    <w:rsid w:val="009335F7"/>
    <w:rPr>
      <w:rFonts w:cs="Times New Roman"/>
      <w:vertAlign w:val="superscript"/>
    </w:rPr>
  </w:style>
  <w:style w:type="character" w:customStyle="1" w:styleId="af4">
    <w:name w:val="Знак Знак"/>
    <w:uiPriority w:val="99"/>
    <w:rsid w:val="009335F7"/>
    <w:rPr>
      <w:rFonts w:ascii="Tahoma" w:hAnsi="Tahoma"/>
      <w:sz w:val="20"/>
      <w:lang w:val="en-US" w:eastAsia="x-none"/>
    </w:rPr>
  </w:style>
  <w:style w:type="character" w:customStyle="1" w:styleId="35">
    <w:name w:val="Знак Знак35"/>
    <w:uiPriority w:val="99"/>
    <w:rsid w:val="009335F7"/>
    <w:rPr>
      <w:rFonts w:ascii="Arial" w:hAnsi="Arial"/>
      <w:b/>
      <w:i/>
      <w:sz w:val="28"/>
      <w:lang w:val="en-US" w:eastAsia="x-none"/>
    </w:rPr>
  </w:style>
  <w:style w:type="character" w:customStyle="1" w:styleId="34">
    <w:name w:val="Знак Знак34"/>
    <w:uiPriority w:val="99"/>
    <w:rsid w:val="009335F7"/>
    <w:rPr>
      <w:rFonts w:ascii="Arial" w:hAnsi="Arial"/>
      <w:b/>
      <w:sz w:val="26"/>
      <w:lang w:val="en-US" w:eastAsia="x-none"/>
    </w:rPr>
  </w:style>
  <w:style w:type="character" w:customStyle="1" w:styleId="33">
    <w:name w:val="Знак Знак33"/>
    <w:uiPriority w:val="99"/>
    <w:rsid w:val="009335F7"/>
    <w:rPr>
      <w:rFonts w:ascii="Times New Roman" w:hAnsi="Times New Roman"/>
      <w:b/>
      <w:sz w:val="20"/>
      <w:lang w:val="en-US" w:eastAsia="x-none"/>
    </w:rPr>
  </w:style>
  <w:style w:type="character" w:customStyle="1" w:styleId="32">
    <w:name w:val="Знак Знак32"/>
    <w:uiPriority w:val="99"/>
    <w:rsid w:val="009335F7"/>
    <w:rPr>
      <w:rFonts w:ascii="Times New Roman" w:hAnsi="Times New Roman"/>
      <w:b/>
      <w:i/>
      <w:sz w:val="26"/>
      <w:lang w:val="en-US" w:eastAsia="x-none"/>
    </w:rPr>
  </w:style>
  <w:style w:type="character" w:customStyle="1" w:styleId="af5">
    <w:name w:val="Текст примечания Знак"/>
    <w:uiPriority w:val="99"/>
    <w:rsid w:val="009335F7"/>
    <w:rPr>
      <w:rFonts w:ascii="Calibri" w:hAnsi="Calibri" w:cs="Calibri"/>
      <w:sz w:val="20"/>
      <w:szCs w:val="20"/>
    </w:rPr>
  </w:style>
  <w:style w:type="character" w:customStyle="1" w:styleId="af6">
    <w:name w:val="Тема примечания Знак"/>
    <w:uiPriority w:val="99"/>
    <w:rsid w:val="009335F7"/>
    <w:rPr>
      <w:rFonts w:ascii="Calibri" w:hAnsi="Calibri" w:cs="Calibri"/>
      <w:b/>
      <w:bCs/>
      <w:sz w:val="20"/>
      <w:szCs w:val="20"/>
    </w:rPr>
  </w:style>
  <w:style w:type="character" w:customStyle="1" w:styleId="blk">
    <w:name w:val="blk"/>
    <w:uiPriority w:val="99"/>
    <w:rsid w:val="009335F7"/>
  </w:style>
  <w:style w:type="character" w:customStyle="1" w:styleId="u">
    <w:name w:val="u"/>
    <w:uiPriority w:val="99"/>
    <w:rsid w:val="009335F7"/>
  </w:style>
  <w:style w:type="character" w:customStyle="1" w:styleId="17">
    <w:name w:val="Знак Знак17"/>
    <w:uiPriority w:val="99"/>
    <w:rsid w:val="009335F7"/>
    <w:rPr>
      <w:rFonts w:eastAsia="Times New Roman"/>
      <w:i/>
      <w:sz w:val="22"/>
      <w:lang w:val="ru-RU" w:eastAsia="x-none"/>
    </w:rPr>
  </w:style>
  <w:style w:type="character" w:customStyle="1" w:styleId="16">
    <w:name w:val="Знак Знак16"/>
    <w:uiPriority w:val="99"/>
    <w:rsid w:val="009335F7"/>
    <w:rPr>
      <w:rFonts w:ascii="Arial" w:hAnsi="Arial"/>
      <w:lang w:val="ru-RU" w:eastAsia="x-none"/>
    </w:rPr>
  </w:style>
  <w:style w:type="character" w:customStyle="1" w:styleId="12">
    <w:name w:val="бпОсновной текст Знак Знак1"/>
    <w:uiPriority w:val="99"/>
    <w:rsid w:val="009335F7"/>
    <w:rPr>
      <w:rFonts w:ascii="Times New Roman" w:hAnsi="Times New Roman"/>
      <w:sz w:val="24"/>
      <w:lang w:val="en-US" w:eastAsia="x-none"/>
    </w:rPr>
  </w:style>
  <w:style w:type="character" w:customStyle="1" w:styleId="af7">
    <w:name w:val="Название Знак"/>
    <w:uiPriority w:val="99"/>
    <w:rsid w:val="009335F7"/>
    <w:rPr>
      <w:rFonts w:ascii="Arial" w:hAnsi="Arial" w:cs="Arial"/>
      <w:b/>
      <w:bCs/>
      <w:sz w:val="24"/>
      <w:szCs w:val="24"/>
    </w:rPr>
  </w:style>
  <w:style w:type="character" w:customStyle="1" w:styleId="36">
    <w:name w:val="Основной текст с отступом 3 Знак"/>
    <w:uiPriority w:val="99"/>
    <w:rsid w:val="009335F7"/>
    <w:rPr>
      <w:rFonts w:ascii="Times New Roman" w:hAnsi="Times New Roman" w:cs="Times New Roman"/>
      <w:sz w:val="16"/>
      <w:szCs w:val="16"/>
    </w:rPr>
  </w:style>
  <w:style w:type="character" w:customStyle="1" w:styleId="af8">
    <w:name w:val="Текст Знак"/>
    <w:uiPriority w:val="99"/>
    <w:rsid w:val="009335F7"/>
    <w:rPr>
      <w:rFonts w:ascii="Courier New" w:hAnsi="Courier New" w:cs="Courier New"/>
      <w:sz w:val="20"/>
      <w:szCs w:val="20"/>
    </w:rPr>
  </w:style>
  <w:style w:type="character" w:customStyle="1" w:styleId="13">
    <w:name w:val="Обычный1 Знак"/>
    <w:uiPriority w:val="99"/>
    <w:rsid w:val="009335F7"/>
    <w:rPr>
      <w:rFonts w:ascii="Times New Roman" w:hAnsi="Times New Roman"/>
      <w:sz w:val="20"/>
    </w:rPr>
  </w:style>
  <w:style w:type="character" w:customStyle="1" w:styleId="Heading1Char">
    <w:name w:val="Heading 1 Char"/>
    <w:uiPriority w:val="99"/>
    <w:rsid w:val="009335F7"/>
    <w:rPr>
      <w:rFonts w:ascii="Arial" w:hAnsi="Arial"/>
      <w:b/>
      <w:color w:val="000080"/>
      <w:lang w:val="ru-RU" w:eastAsia="x-none"/>
    </w:rPr>
  </w:style>
  <w:style w:type="character" w:customStyle="1" w:styleId="Heading2Char">
    <w:name w:val="Heading 2 Char"/>
    <w:uiPriority w:val="99"/>
    <w:rsid w:val="009335F7"/>
    <w:rPr>
      <w:rFonts w:ascii="Arial" w:hAnsi="Arial"/>
      <w:sz w:val="24"/>
      <w:lang w:val="ru-RU" w:eastAsia="x-none"/>
    </w:rPr>
  </w:style>
  <w:style w:type="character" w:customStyle="1" w:styleId="Heading3Char">
    <w:name w:val="Heading 3 Char"/>
    <w:uiPriority w:val="99"/>
    <w:rsid w:val="009335F7"/>
    <w:rPr>
      <w:rFonts w:ascii="Arial" w:hAnsi="Arial"/>
      <w:b/>
      <w:sz w:val="24"/>
      <w:lang w:val="ru-RU" w:eastAsia="x-none"/>
    </w:rPr>
  </w:style>
  <w:style w:type="character" w:customStyle="1" w:styleId="Heading4Char">
    <w:name w:val="Heading 4 Char"/>
    <w:uiPriority w:val="99"/>
    <w:rsid w:val="009335F7"/>
    <w:rPr>
      <w:sz w:val="24"/>
      <w:lang w:val="ru-RU" w:eastAsia="x-none"/>
    </w:rPr>
  </w:style>
  <w:style w:type="character" w:customStyle="1" w:styleId="BodyTextChar1">
    <w:name w:val="Body Text Char1"/>
    <w:uiPriority w:val="99"/>
    <w:rsid w:val="009335F7"/>
    <w:rPr>
      <w:sz w:val="24"/>
      <w:lang w:val="ru-RU" w:eastAsia="x-none"/>
    </w:rPr>
  </w:style>
  <w:style w:type="character" w:customStyle="1" w:styleId="BodyTextIndentChar1">
    <w:name w:val="Body Text Indent Char1"/>
    <w:uiPriority w:val="99"/>
    <w:rsid w:val="009335F7"/>
    <w:rPr>
      <w:sz w:val="24"/>
      <w:lang w:val="ru-RU" w:eastAsia="x-none"/>
    </w:rPr>
  </w:style>
  <w:style w:type="character" w:customStyle="1" w:styleId="15">
    <w:name w:val="Знак Знак15"/>
    <w:uiPriority w:val="99"/>
    <w:rsid w:val="009335F7"/>
    <w:rPr>
      <w:rFonts w:ascii="Times New Roman" w:hAnsi="Times New Roman"/>
      <w:sz w:val="24"/>
      <w:lang w:val="en-US" w:eastAsia="x-none"/>
    </w:rPr>
  </w:style>
  <w:style w:type="character" w:customStyle="1" w:styleId="HeaderChar">
    <w:name w:val="Header Char"/>
    <w:uiPriority w:val="99"/>
    <w:rsid w:val="009335F7"/>
    <w:rPr>
      <w:sz w:val="24"/>
      <w:lang w:val="ru-RU" w:eastAsia="ar-SA" w:bidi="ar-SA"/>
    </w:rPr>
  </w:style>
  <w:style w:type="character" w:customStyle="1" w:styleId="FooterChar">
    <w:name w:val="Footer Char"/>
    <w:uiPriority w:val="99"/>
    <w:rsid w:val="009335F7"/>
    <w:rPr>
      <w:sz w:val="24"/>
      <w:lang w:val="ru-RU" w:eastAsia="ar-SA" w:bidi="ar-SA"/>
    </w:rPr>
  </w:style>
  <w:style w:type="character" w:customStyle="1" w:styleId="120">
    <w:name w:val="Знак Знак12"/>
    <w:uiPriority w:val="99"/>
    <w:rsid w:val="009335F7"/>
    <w:rPr>
      <w:rFonts w:ascii="Arial" w:hAnsi="Arial"/>
      <w:b/>
      <w:color w:val="000080"/>
      <w:sz w:val="20"/>
      <w:lang w:val="en-US" w:eastAsia="x-none"/>
    </w:rPr>
  </w:style>
  <w:style w:type="character" w:customStyle="1" w:styleId="SignatureChar">
    <w:name w:val="Signature Char"/>
    <w:uiPriority w:val="99"/>
    <w:rsid w:val="009335F7"/>
    <w:rPr>
      <w:b/>
      <w:sz w:val="28"/>
      <w:lang w:val="ru-RU" w:eastAsia="x-none"/>
    </w:rPr>
  </w:style>
  <w:style w:type="character" w:customStyle="1" w:styleId="af9">
    <w:name w:val="Цветовое выделение"/>
    <w:uiPriority w:val="99"/>
    <w:rsid w:val="009335F7"/>
    <w:rPr>
      <w:b/>
      <w:color w:val="000080"/>
      <w:sz w:val="20"/>
    </w:rPr>
  </w:style>
  <w:style w:type="character" w:customStyle="1" w:styleId="afa">
    <w:name w:val="Гипертекстовая ссылка"/>
    <w:uiPriority w:val="99"/>
    <w:rsid w:val="009335F7"/>
    <w:rPr>
      <w:b/>
      <w:color w:val="008000"/>
      <w:sz w:val="20"/>
      <w:u w:val="single"/>
    </w:rPr>
  </w:style>
  <w:style w:type="character" w:customStyle="1" w:styleId="afb">
    <w:name w:val="Продолжение ссылки"/>
    <w:uiPriority w:val="99"/>
    <w:rsid w:val="009335F7"/>
    <w:rPr>
      <w:rFonts w:cs="Times New Roman"/>
      <w:b/>
      <w:bCs/>
      <w:color w:val="008000"/>
      <w:sz w:val="20"/>
      <w:szCs w:val="20"/>
      <w:u w:val="single"/>
    </w:rPr>
  </w:style>
  <w:style w:type="character" w:customStyle="1" w:styleId="BodyTextFirstIndentChar">
    <w:name w:val="Body Text First Indent Char"/>
    <w:uiPriority w:val="99"/>
    <w:rsid w:val="009335F7"/>
    <w:rPr>
      <w:rFonts w:cs="Times New Roman"/>
      <w:sz w:val="24"/>
      <w:szCs w:val="24"/>
      <w:lang w:val="ru-RU" w:eastAsia="x-none"/>
    </w:rPr>
  </w:style>
  <w:style w:type="character" w:customStyle="1" w:styleId="BodyText2Char">
    <w:name w:val="Body Text 2 Char"/>
    <w:uiPriority w:val="99"/>
    <w:rsid w:val="009335F7"/>
    <w:rPr>
      <w:sz w:val="24"/>
      <w:lang w:val="ru-RU" w:eastAsia="x-none"/>
    </w:rPr>
  </w:style>
  <w:style w:type="character" w:customStyle="1" w:styleId="BodyText3Char">
    <w:name w:val="Body Text 3 Char"/>
    <w:uiPriority w:val="99"/>
    <w:rsid w:val="009335F7"/>
    <w:rPr>
      <w:sz w:val="16"/>
      <w:lang w:val="ru-RU" w:eastAsia="x-none"/>
    </w:rPr>
  </w:style>
  <w:style w:type="character" w:customStyle="1" w:styleId="27">
    <w:name w:val="Знак Знак27"/>
    <w:uiPriority w:val="99"/>
    <w:rsid w:val="009335F7"/>
    <w:rPr>
      <w:sz w:val="28"/>
      <w:lang w:val="ru-RU" w:eastAsia="x-none"/>
    </w:rPr>
  </w:style>
  <w:style w:type="character" w:customStyle="1" w:styleId="26">
    <w:name w:val="Знак Знак26"/>
    <w:uiPriority w:val="99"/>
    <w:rsid w:val="009335F7"/>
    <w:rPr>
      <w:rFonts w:ascii="Arial" w:hAnsi="Arial"/>
      <w:b/>
      <w:sz w:val="26"/>
      <w:lang w:val="ru-RU" w:eastAsia="x-none"/>
    </w:rPr>
  </w:style>
  <w:style w:type="character" w:customStyle="1" w:styleId="25">
    <w:name w:val="Знак Знак25"/>
    <w:uiPriority w:val="99"/>
    <w:rsid w:val="009335F7"/>
    <w:rPr>
      <w:rFonts w:ascii="Arial" w:hAnsi="Arial"/>
      <w:b/>
      <w:sz w:val="24"/>
      <w:lang w:val="ru-RU" w:eastAsia="x-none"/>
    </w:rPr>
  </w:style>
  <w:style w:type="character" w:styleId="afc">
    <w:name w:val="Emphasis"/>
    <w:uiPriority w:val="99"/>
    <w:qFormat/>
    <w:rsid w:val="009335F7"/>
    <w:rPr>
      <w:rFonts w:cs="Times New Roman"/>
      <w:i/>
      <w:iCs/>
    </w:rPr>
  </w:style>
  <w:style w:type="character" w:customStyle="1" w:styleId="HTML1">
    <w:name w:val="Стандартный HTML Знак1"/>
    <w:uiPriority w:val="99"/>
    <w:rsid w:val="009335F7"/>
    <w:rPr>
      <w:rFonts w:ascii="Courier New" w:hAnsi="Courier New"/>
      <w:lang w:val="en-US" w:eastAsia="ar-SA" w:bidi="ar-SA"/>
    </w:rPr>
  </w:style>
  <w:style w:type="character" w:customStyle="1" w:styleId="28">
    <w:name w:val="Знак Знак28"/>
    <w:uiPriority w:val="99"/>
    <w:rsid w:val="009335F7"/>
    <w:rPr>
      <w:sz w:val="24"/>
      <w:lang w:val="ru-RU" w:eastAsia="x-none"/>
    </w:rPr>
  </w:style>
  <w:style w:type="character" w:customStyle="1" w:styleId="22">
    <w:name w:val="Заголовок 2 Знак2"/>
    <w:uiPriority w:val="99"/>
    <w:rsid w:val="009335F7"/>
    <w:rPr>
      <w:rFonts w:ascii="Arial" w:hAnsi="Arial"/>
      <w:b/>
      <w:i/>
      <w:sz w:val="28"/>
      <w:lang w:val="ru-RU" w:eastAsia="x-none"/>
    </w:rPr>
  </w:style>
  <w:style w:type="character" w:customStyle="1" w:styleId="230">
    <w:name w:val="Знак Знак23"/>
    <w:uiPriority w:val="99"/>
    <w:rsid w:val="009335F7"/>
    <w:rPr>
      <w:rFonts w:ascii="Times New Roman" w:hAnsi="Times New Roman"/>
      <w:sz w:val="24"/>
    </w:rPr>
  </w:style>
  <w:style w:type="character" w:customStyle="1" w:styleId="220">
    <w:name w:val="Знак Знак22"/>
    <w:uiPriority w:val="99"/>
    <w:rsid w:val="009335F7"/>
    <w:rPr>
      <w:rFonts w:ascii="Times New Roman" w:hAnsi="Times New Roman"/>
      <w:sz w:val="28"/>
    </w:rPr>
  </w:style>
  <w:style w:type="character" w:customStyle="1" w:styleId="210">
    <w:name w:val="Знак Знак21"/>
    <w:uiPriority w:val="99"/>
    <w:rsid w:val="009335F7"/>
    <w:rPr>
      <w:rFonts w:ascii="Arial" w:hAnsi="Arial"/>
      <w:b/>
      <w:sz w:val="26"/>
    </w:rPr>
  </w:style>
  <w:style w:type="character" w:customStyle="1" w:styleId="200">
    <w:name w:val="Знак Знак20"/>
    <w:uiPriority w:val="99"/>
    <w:rsid w:val="009335F7"/>
    <w:rPr>
      <w:rFonts w:ascii="Times New Roman" w:hAnsi="Times New Roman"/>
      <w:b/>
      <w:sz w:val="28"/>
    </w:rPr>
  </w:style>
  <w:style w:type="character" w:customStyle="1" w:styleId="211">
    <w:name w:val="Заголовок 2 Знак1"/>
    <w:uiPriority w:val="99"/>
    <w:rsid w:val="009335F7"/>
    <w:rPr>
      <w:rFonts w:ascii="Arial" w:hAnsi="Arial"/>
      <w:b/>
      <w:i/>
      <w:sz w:val="28"/>
      <w:lang w:val="ru-RU" w:eastAsia="x-none"/>
    </w:rPr>
  </w:style>
  <w:style w:type="character" w:customStyle="1" w:styleId="221">
    <w:name w:val="Знак Знак221"/>
    <w:uiPriority w:val="99"/>
    <w:rsid w:val="009335F7"/>
    <w:rPr>
      <w:sz w:val="24"/>
      <w:lang w:val="ru-RU" w:eastAsia="x-none"/>
    </w:rPr>
  </w:style>
  <w:style w:type="character" w:customStyle="1" w:styleId="2110">
    <w:name w:val="Знак Знак211"/>
    <w:uiPriority w:val="99"/>
    <w:rsid w:val="009335F7"/>
    <w:rPr>
      <w:sz w:val="28"/>
      <w:lang w:val="ru-RU" w:eastAsia="x-none"/>
    </w:rPr>
  </w:style>
  <w:style w:type="character" w:customStyle="1" w:styleId="201">
    <w:name w:val="Знак Знак201"/>
    <w:uiPriority w:val="99"/>
    <w:rsid w:val="009335F7"/>
    <w:rPr>
      <w:rFonts w:ascii="Arial" w:hAnsi="Arial"/>
      <w:b/>
      <w:sz w:val="26"/>
      <w:lang w:val="ru-RU" w:eastAsia="x-none"/>
    </w:rPr>
  </w:style>
  <w:style w:type="character" w:customStyle="1" w:styleId="19">
    <w:name w:val="Знак Знак19"/>
    <w:uiPriority w:val="99"/>
    <w:rsid w:val="009335F7"/>
    <w:rPr>
      <w:rFonts w:ascii="Arial" w:hAnsi="Arial"/>
      <w:b/>
      <w:sz w:val="24"/>
      <w:lang w:val="ru-RU" w:eastAsia="ar-SA" w:bidi="ar-SA"/>
    </w:rPr>
  </w:style>
  <w:style w:type="character" w:customStyle="1" w:styleId="18">
    <w:name w:val="Знак Знак18"/>
    <w:uiPriority w:val="99"/>
    <w:rsid w:val="009335F7"/>
    <w:rPr>
      <w:b/>
      <w:i/>
      <w:sz w:val="24"/>
      <w:lang w:val="ru-RU" w:eastAsia="ar-SA" w:bidi="ar-SA"/>
    </w:rPr>
  </w:style>
  <w:style w:type="character" w:customStyle="1" w:styleId="151">
    <w:name w:val="Знак Знак151"/>
    <w:uiPriority w:val="99"/>
    <w:rsid w:val="009335F7"/>
    <w:rPr>
      <w:rFonts w:ascii="Arial" w:hAnsi="Arial"/>
      <w:i/>
      <w:lang w:val="ru-RU" w:eastAsia="x-none"/>
    </w:rPr>
  </w:style>
  <w:style w:type="character" w:customStyle="1" w:styleId="111">
    <w:name w:val="Знак Знак11"/>
    <w:uiPriority w:val="99"/>
    <w:rsid w:val="009335F7"/>
    <w:rPr>
      <w:sz w:val="24"/>
      <w:lang w:val="ru-RU" w:eastAsia="x-none"/>
    </w:rPr>
  </w:style>
  <w:style w:type="character" w:customStyle="1" w:styleId="91">
    <w:name w:val="Знак Знак9"/>
    <w:uiPriority w:val="99"/>
    <w:rsid w:val="009335F7"/>
    <w:rPr>
      <w:lang w:val="ru-RU" w:eastAsia="x-none"/>
    </w:rPr>
  </w:style>
  <w:style w:type="character" w:customStyle="1" w:styleId="37">
    <w:name w:val="Знак Знак3"/>
    <w:uiPriority w:val="99"/>
    <w:rsid w:val="009335F7"/>
    <w:rPr>
      <w:b/>
      <w:sz w:val="28"/>
      <w:lang w:val="ru-RU" w:eastAsia="x-none"/>
    </w:rPr>
  </w:style>
  <w:style w:type="character" w:customStyle="1" w:styleId="14">
    <w:name w:val="Знак Знак14"/>
    <w:uiPriority w:val="99"/>
    <w:rsid w:val="009335F7"/>
    <w:rPr>
      <w:sz w:val="24"/>
      <w:lang w:val="ru-RU" w:eastAsia="x-none"/>
    </w:rPr>
  </w:style>
  <w:style w:type="character" w:customStyle="1" w:styleId="24">
    <w:name w:val="Знак Знак2"/>
    <w:uiPriority w:val="99"/>
    <w:rsid w:val="009335F7"/>
    <w:rPr>
      <w:rFonts w:ascii="Times New Roman" w:hAnsi="Times New Roman"/>
      <w:sz w:val="24"/>
      <w:lang w:val="ru-RU" w:eastAsia="x-none"/>
    </w:rPr>
  </w:style>
  <w:style w:type="character" w:customStyle="1" w:styleId="100">
    <w:name w:val="Знак Знак10"/>
    <w:uiPriority w:val="99"/>
    <w:rsid w:val="009335F7"/>
    <w:rPr>
      <w:sz w:val="24"/>
      <w:lang w:val="ru-RU" w:eastAsia="x-none"/>
    </w:rPr>
  </w:style>
  <w:style w:type="character" w:customStyle="1" w:styleId="1a">
    <w:name w:val="Знак Знак1"/>
    <w:uiPriority w:val="99"/>
    <w:rsid w:val="009335F7"/>
    <w:rPr>
      <w:sz w:val="16"/>
      <w:lang w:val="ru-RU" w:eastAsia="x-none"/>
    </w:rPr>
  </w:style>
  <w:style w:type="character" w:customStyle="1" w:styleId="51">
    <w:name w:val="Знак Знак5"/>
    <w:uiPriority w:val="99"/>
    <w:rsid w:val="009335F7"/>
    <w:rPr>
      <w:rFonts w:ascii="Tahoma" w:hAnsi="Tahoma"/>
      <w:sz w:val="16"/>
    </w:rPr>
  </w:style>
  <w:style w:type="character" w:customStyle="1" w:styleId="121">
    <w:name w:val="Знак Знак121"/>
    <w:uiPriority w:val="99"/>
    <w:rsid w:val="009335F7"/>
    <w:rPr>
      <w:rFonts w:ascii="Arial" w:hAnsi="Arial"/>
      <w:b/>
      <w:color w:val="000080"/>
      <w:sz w:val="20"/>
      <w:lang w:val="en-US" w:eastAsia="x-none"/>
    </w:rPr>
  </w:style>
  <w:style w:type="character" w:customStyle="1" w:styleId="1b">
    <w:name w:val="Текст выноски Знак1"/>
    <w:uiPriority w:val="99"/>
    <w:rsid w:val="009335F7"/>
    <w:rPr>
      <w:rFonts w:ascii="Tahoma" w:hAnsi="Tahoma"/>
      <w:sz w:val="16"/>
      <w:lang w:val="en-US" w:eastAsia="ar-SA" w:bidi="ar-SA"/>
    </w:rPr>
  </w:style>
  <w:style w:type="character" w:customStyle="1" w:styleId="1c">
    <w:name w:val="Схема документа Знак1"/>
    <w:uiPriority w:val="99"/>
    <w:rsid w:val="009335F7"/>
    <w:rPr>
      <w:rFonts w:ascii="Tahoma" w:hAnsi="Tahoma"/>
      <w:sz w:val="16"/>
      <w:lang w:val="en-US" w:eastAsia="ar-SA" w:bidi="ar-SA"/>
    </w:rPr>
  </w:style>
  <w:style w:type="character" w:customStyle="1" w:styleId="29">
    <w:name w:val="Заголовок 2 Знак Знак Знак"/>
    <w:uiPriority w:val="99"/>
    <w:rsid w:val="009335F7"/>
    <w:rPr>
      <w:rFonts w:ascii="Arial" w:hAnsi="Arial"/>
      <w:b/>
      <w:i/>
      <w:sz w:val="28"/>
      <w:lang w:val="ru-RU" w:eastAsia="ar-SA" w:bidi="ar-SA"/>
    </w:rPr>
  </w:style>
  <w:style w:type="character" w:customStyle="1" w:styleId="Heading1Char1">
    <w:name w:val="Heading 1 Char1"/>
    <w:uiPriority w:val="99"/>
    <w:rsid w:val="009335F7"/>
    <w:rPr>
      <w:rFonts w:ascii="Tahoma" w:hAnsi="Tahoma"/>
      <w:lang w:val="en-US" w:eastAsia="ar-SA" w:bidi="ar-SA"/>
    </w:rPr>
  </w:style>
  <w:style w:type="character" w:customStyle="1" w:styleId="Heading2Char1">
    <w:name w:val="Heading 2 Char1"/>
    <w:uiPriority w:val="99"/>
    <w:rsid w:val="009335F7"/>
    <w:rPr>
      <w:rFonts w:ascii="Arial" w:hAnsi="Arial"/>
      <w:b/>
      <w:i/>
      <w:sz w:val="28"/>
      <w:lang w:val="ru-RU" w:eastAsia="ar-SA" w:bidi="ar-SA"/>
    </w:rPr>
  </w:style>
  <w:style w:type="character" w:customStyle="1" w:styleId="Heading3Char1">
    <w:name w:val="Heading 3 Char1"/>
    <w:uiPriority w:val="99"/>
    <w:rsid w:val="009335F7"/>
    <w:rPr>
      <w:rFonts w:ascii="Arial" w:hAnsi="Arial"/>
      <w:b/>
      <w:sz w:val="26"/>
      <w:lang w:val="ru-RU" w:eastAsia="ar-SA" w:bidi="ar-SA"/>
    </w:rPr>
  </w:style>
  <w:style w:type="character" w:customStyle="1" w:styleId="Heading4Char1">
    <w:name w:val="Heading 4 Char1"/>
    <w:uiPriority w:val="99"/>
    <w:rsid w:val="009335F7"/>
    <w:rPr>
      <w:rFonts w:eastAsia="Times New Roman"/>
      <w:b/>
      <w:sz w:val="24"/>
      <w:lang w:val="ru-RU" w:eastAsia="ar-SA" w:bidi="ar-SA"/>
    </w:rPr>
  </w:style>
  <w:style w:type="character" w:customStyle="1" w:styleId="Heading5Char">
    <w:name w:val="Heading 5 Char"/>
    <w:uiPriority w:val="99"/>
    <w:rsid w:val="009335F7"/>
    <w:rPr>
      <w:rFonts w:eastAsia="Times New Roman"/>
      <w:b/>
      <w:i/>
      <w:sz w:val="26"/>
      <w:lang w:val="ru-RU" w:eastAsia="ar-SA" w:bidi="ar-SA"/>
    </w:rPr>
  </w:style>
  <w:style w:type="character" w:customStyle="1" w:styleId="Heading6Char">
    <w:name w:val="Heading 6 Char"/>
    <w:uiPriority w:val="99"/>
    <w:rsid w:val="009335F7"/>
    <w:rPr>
      <w:rFonts w:eastAsia="Times New Roman"/>
      <w:i/>
      <w:sz w:val="22"/>
      <w:lang w:val="ru-RU" w:eastAsia="ar-SA" w:bidi="ar-SA"/>
    </w:rPr>
  </w:style>
  <w:style w:type="character" w:customStyle="1" w:styleId="Heading7Char">
    <w:name w:val="Heading 7 Char"/>
    <w:uiPriority w:val="99"/>
    <w:rsid w:val="009335F7"/>
    <w:rPr>
      <w:rFonts w:eastAsia="Times New Roman"/>
      <w:sz w:val="24"/>
      <w:lang w:val="ru-RU" w:eastAsia="ar-SA" w:bidi="ar-SA"/>
    </w:rPr>
  </w:style>
  <w:style w:type="character" w:customStyle="1" w:styleId="Heading8Char">
    <w:name w:val="Heading 8 Char"/>
    <w:uiPriority w:val="99"/>
    <w:rsid w:val="009335F7"/>
    <w:rPr>
      <w:rFonts w:ascii="Arial" w:hAnsi="Arial"/>
      <w:i/>
      <w:lang w:val="ru-RU" w:eastAsia="ar-SA" w:bidi="ar-SA"/>
    </w:rPr>
  </w:style>
  <w:style w:type="character" w:customStyle="1" w:styleId="Heading9Char">
    <w:name w:val="Heading 9 Char"/>
    <w:uiPriority w:val="99"/>
    <w:rsid w:val="009335F7"/>
    <w:rPr>
      <w:rFonts w:ascii="Arial" w:hAnsi="Arial"/>
      <w:b/>
      <w:i/>
      <w:sz w:val="18"/>
      <w:lang w:val="ru-RU" w:eastAsia="ar-SA" w:bidi="ar-SA"/>
    </w:rPr>
  </w:style>
  <w:style w:type="character" w:customStyle="1" w:styleId="HeaderChar1">
    <w:name w:val="Header Char1"/>
    <w:uiPriority w:val="99"/>
    <w:rsid w:val="009335F7"/>
    <w:rPr>
      <w:rFonts w:ascii="Calibri" w:hAnsi="Calibri"/>
      <w:sz w:val="22"/>
      <w:lang w:val="ru-RU" w:eastAsia="ar-SA" w:bidi="ar-SA"/>
    </w:rPr>
  </w:style>
  <w:style w:type="character" w:customStyle="1" w:styleId="FooterChar1">
    <w:name w:val="Footer Char1"/>
    <w:uiPriority w:val="99"/>
    <w:rsid w:val="009335F7"/>
    <w:rPr>
      <w:rFonts w:ascii="Calibri" w:hAnsi="Calibri"/>
      <w:sz w:val="22"/>
      <w:lang w:val="ru-RU" w:eastAsia="ar-SA" w:bidi="ar-SA"/>
    </w:rPr>
  </w:style>
  <w:style w:type="character" w:customStyle="1" w:styleId="BodyTextChar2">
    <w:name w:val="Body Text Char2"/>
    <w:uiPriority w:val="99"/>
    <w:rsid w:val="009335F7"/>
    <w:rPr>
      <w:rFonts w:eastAsia="Times New Roman"/>
      <w:sz w:val="24"/>
      <w:lang w:val="ru-RU" w:eastAsia="ar-SA" w:bidi="ar-SA"/>
    </w:rPr>
  </w:style>
  <w:style w:type="character" w:customStyle="1" w:styleId="BodyTextIndentChar2">
    <w:name w:val="Body Text Indent Char2"/>
    <w:uiPriority w:val="99"/>
    <w:rsid w:val="009335F7"/>
    <w:rPr>
      <w:rFonts w:eastAsia="Times New Roman"/>
      <w:sz w:val="24"/>
      <w:lang w:val="ru-RU" w:eastAsia="ar-SA" w:bidi="ar-SA"/>
    </w:rPr>
  </w:style>
  <w:style w:type="character" w:customStyle="1" w:styleId="HTMLPreformattedChar">
    <w:name w:val="HTML Preformatted Char"/>
    <w:uiPriority w:val="99"/>
    <w:rsid w:val="009335F7"/>
    <w:rPr>
      <w:rFonts w:ascii="Courier New" w:hAnsi="Courier New"/>
      <w:color w:val="000090"/>
      <w:lang w:val="ru-RU" w:eastAsia="ar-SA" w:bidi="ar-SA"/>
    </w:rPr>
  </w:style>
  <w:style w:type="character" w:customStyle="1" w:styleId="BodyText2Char1">
    <w:name w:val="Body Text 2 Char1"/>
    <w:uiPriority w:val="99"/>
    <w:rsid w:val="009335F7"/>
    <w:rPr>
      <w:rFonts w:eastAsia="Times New Roman"/>
      <w:b/>
      <w:sz w:val="24"/>
      <w:lang w:val="ru-RU" w:eastAsia="ar-SA" w:bidi="ar-SA"/>
    </w:rPr>
  </w:style>
  <w:style w:type="character" w:customStyle="1" w:styleId="SignatureChar1">
    <w:name w:val="Signature Char1"/>
    <w:uiPriority w:val="99"/>
    <w:rsid w:val="009335F7"/>
    <w:rPr>
      <w:rFonts w:eastAsia="Times New Roman"/>
      <w:b/>
      <w:sz w:val="28"/>
      <w:lang w:val="ru-RU" w:eastAsia="ar-SA" w:bidi="ar-SA"/>
    </w:rPr>
  </w:style>
  <w:style w:type="character" w:customStyle="1" w:styleId="BodyTextFirstIndentChar1">
    <w:name w:val="Body Text First Indent Char1"/>
    <w:uiPriority w:val="99"/>
    <w:rsid w:val="009335F7"/>
    <w:rPr>
      <w:rFonts w:eastAsia="Times New Roman"/>
      <w:sz w:val="24"/>
      <w:lang w:val="ru-RU" w:eastAsia="ar-SA" w:bidi="ar-SA"/>
    </w:rPr>
  </w:style>
  <w:style w:type="character" w:customStyle="1" w:styleId="BodyText3Char1">
    <w:name w:val="Body Text 3 Char1"/>
    <w:uiPriority w:val="99"/>
    <w:rsid w:val="009335F7"/>
    <w:rPr>
      <w:rFonts w:eastAsia="Times New Roman"/>
      <w:sz w:val="16"/>
      <w:lang w:val="ru-RU" w:eastAsia="ar-SA" w:bidi="ar-SA"/>
    </w:rPr>
  </w:style>
  <w:style w:type="character" w:customStyle="1" w:styleId="TitleChar">
    <w:name w:val="Title Char"/>
    <w:uiPriority w:val="99"/>
    <w:rsid w:val="009335F7"/>
    <w:rPr>
      <w:rFonts w:ascii="Arial" w:hAnsi="Arial"/>
      <w:b/>
      <w:sz w:val="24"/>
      <w:lang w:val="ru-RU" w:eastAsia="ar-SA" w:bidi="ar-SA"/>
    </w:rPr>
  </w:style>
  <w:style w:type="character" w:customStyle="1" w:styleId="BodyTextIndent3Char">
    <w:name w:val="Body Text Indent 3 Char"/>
    <w:uiPriority w:val="99"/>
    <w:rsid w:val="009335F7"/>
    <w:rPr>
      <w:rFonts w:eastAsia="Times New Roman"/>
      <w:sz w:val="16"/>
      <w:lang w:val="ru-RU" w:eastAsia="ar-SA" w:bidi="ar-SA"/>
    </w:rPr>
  </w:style>
  <w:style w:type="character" w:customStyle="1" w:styleId="PlainTextChar">
    <w:name w:val="Plain Text Char"/>
    <w:uiPriority w:val="99"/>
    <w:rsid w:val="009335F7"/>
    <w:rPr>
      <w:rFonts w:ascii="Courier New" w:hAnsi="Courier New"/>
      <w:lang w:val="ru-RU" w:eastAsia="ar-SA" w:bidi="ar-SA"/>
    </w:rPr>
  </w:style>
  <w:style w:type="character" w:customStyle="1" w:styleId="2a">
    <w:name w:val="Красная строка 2 Знак"/>
    <w:uiPriority w:val="99"/>
    <w:rsid w:val="009335F7"/>
    <w:rPr>
      <w:rFonts w:ascii="Times New Roman" w:hAnsi="Times New Roman" w:cs="Times New Roman"/>
      <w:sz w:val="20"/>
      <w:szCs w:val="20"/>
    </w:rPr>
  </w:style>
  <w:style w:type="character" w:customStyle="1" w:styleId="apple-style-span">
    <w:name w:val="apple-style-span"/>
    <w:uiPriority w:val="99"/>
    <w:rsid w:val="009335F7"/>
    <w:rPr>
      <w:rFonts w:cs="Times New Roman"/>
    </w:rPr>
  </w:style>
  <w:style w:type="character" w:styleId="afd">
    <w:name w:val="annotation reference"/>
    <w:uiPriority w:val="99"/>
    <w:semiHidden/>
    <w:rsid w:val="009335F7"/>
    <w:rPr>
      <w:rFonts w:cs="Times New Roman"/>
      <w:sz w:val="16"/>
      <w:szCs w:val="16"/>
    </w:rPr>
  </w:style>
  <w:style w:type="character" w:customStyle="1" w:styleId="ListLabel1">
    <w:name w:val="ListLabel 1"/>
    <w:uiPriority w:val="99"/>
    <w:rsid w:val="009335F7"/>
    <w:rPr>
      <w:color w:val="auto"/>
      <w:sz w:val="28"/>
    </w:rPr>
  </w:style>
  <w:style w:type="character" w:customStyle="1" w:styleId="ListLabel2">
    <w:name w:val="ListLabel 2"/>
    <w:uiPriority w:val="99"/>
    <w:rsid w:val="009335F7"/>
    <w:rPr>
      <w:sz w:val="24"/>
    </w:rPr>
  </w:style>
  <w:style w:type="character" w:customStyle="1" w:styleId="ListLabel3">
    <w:name w:val="ListLabel 3"/>
    <w:uiPriority w:val="99"/>
    <w:rsid w:val="009335F7"/>
    <w:rPr>
      <w:rFonts w:eastAsia="Times New Roman"/>
      <w:sz w:val="22"/>
    </w:rPr>
  </w:style>
  <w:style w:type="character" w:customStyle="1" w:styleId="ListLabel4">
    <w:name w:val="ListLabel 4"/>
    <w:uiPriority w:val="99"/>
    <w:rsid w:val="009335F7"/>
    <w:rPr>
      <w:sz w:val="28"/>
    </w:rPr>
  </w:style>
  <w:style w:type="character" w:customStyle="1" w:styleId="ListLabel5">
    <w:name w:val="ListLabel 5"/>
    <w:uiPriority w:val="99"/>
    <w:rsid w:val="009335F7"/>
  </w:style>
  <w:style w:type="character" w:customStyle="1" w:styleId="ListLabel6">
    <w:name w:val="ListLabel 6"/>
    <w:uiPriority w:val="99"/>
    <w:rsid w:val="009335F7"/>
  </w:style>
  <w:style w:type="character" w:customStyle="1" w:styleId="ListLabel7">
    <w:name w:val="ListLabel 7"/>
    <w:uiPriority w:val="99"/>
    <w:rsid w:val="009335F7"/>
  </w:style>
  <w:style w:type="character" w:customStyle="1" w:styleId="ListLabel8">
    <w:name w:val="ListLabel 8"/>
    <w:uiPriority w:val="99"/>
    <w:rsid w:val="009335F7"/>
  </w:style>
  <w:style w:type="paragraph" w:styleId="afe">
    <w:name w:val="Title"/>
    <w:basedOn w:val="a"/>
    <w:next w:val="a0"/>
    <w:link w:val="aff"/>
    <w:uiPriority w:val="99"/>
    <w:rsid w:val="009335F7"/>
    <w:pPr>
      <w:keepNext/>
      <w:suppressAutoHyphens/>
      <w:spacing w:before="240" w:after="120" w:line="276" w:lineRule="auto"/>
    </w:pPr>
    <w:rPr>
      <w:rFonts w:ascii="Arial" w:eastAsia="Microsoft YaHei" w:hAnsi="Arial" w:cs="Arial"/>
      <w:sz w:val="28"/>
      <w:szCs w:val="28"/>
      <w:lang w:eastAsia="ar-SA"/>
    </w:rPr>
  </w:style>
  <w:style w:type="character" w:customStyle="1" w:styleId="aff">
    <w:name w:val="Заголовок Знак"/>
    <w:basedOn w:val="a1"/>
    <w:link w:val="afe"/>
    <w:uiPriority w:val="99"/>
    <w:rsid w:val="009335F7"/>
    <w:rPr>
      <w:rFonts w:ascii="Arial" w:eastAsia="Microsoft YaHei" w:hAnsi="Arial" w:cs="Arial"/>
      <w:sz w:val="28"/>
      <w:szCs w:val="28"/>
      <w:lang w:eastAsia="ar-SA"/>
    </w:rPr>
  </w:style>
  <w:style w:type="paragraph" w:styleId="a0">
    <w:name w:val="Body Text"/>
    <w:basedOn w:val="a"/>
    <w:link w:val="1d"/>
    <w:uiPriority w:val="99"/>
    <w:rsid w:val="009335F7"/>
    <w:pPr>
      <w:suppressAutoHyphens/>
      <w:spacing w:line="100" w:lineRule="atLeast"/>
      <w:jc w:val="both"/>
    </w:pPr>
    <w:rPr>
      <w:rFonts w:ascii="Calibri" w:eastAsia="SimSun" w:hAnsi="Calibri" w:cs="Calibri"/>
      <w:sz w:val="20"/>
      <w:szCs w:val="20"/>
      <w:lang w:val="x-none" w:eastAsia="ar-SA"/>
    </w:rPr>
  </w:style>
  <w:style w:type="character" w:customStyle="1" w:styleId="1d">
    <w:name w:val="Основной текст Знак1"/>
    <w:basedOn w:val="a1"/>
    <w:link w:val="a0"/>
    <w:uiPriority w:val="99"/>
    <w:rsid w:val="009335F7"/>
    <w:rPr>
      <w:rFonts w:ascii="Calibri" w:eastAsia="SimSun" w:hAnsi="Calibri" w:cs="Calibri"/>
      <w:sz w:val="20"/>
      <w:szCs w:val="20"/>
      <w:lang w:val="x-none" w:eastAsia="ar-SA"/>
    </w:rPr>
  </w:style>
  <w:style w:type="paragraph" w:styleId="aff0">
    <w:name w:val="List"/>
    <w:basedOn w:val="a0"/>
    <w:uiPriority w:val="99"/>
    <w:rsid w:val="009335F7"/>
  </w:style>
  <w:style w:type="paragraph" w:customStyle="1" w:styleId="1e">
    <w:name w:val="Название1"/>
    <w:basedOn w:val="a"/>
    <w:uiPriority w:val="99"/>
    <w:rsid w:val="009335F7"/>
    <w:pPr>
      <w:suppressLineNumbers/>
      <w:suppressAutoHyphens/>
      <w:spacing w:before="120" w:after="120" w:line="276" w:lineRule="auto"/>
    </w:pPr>
    <w:rPr>
      <w:rFonts w:ascii="Calibri" w:eastAsia="SimSun" w:hAnsi="Calibri" w:cs="Calibri"/>
      <w:i/>
      <w:iCs/>
      <w:lang w:eastAsia="ar-SA"/>
    </w:rPr>
  </w:style>
  <w:style w:type="paragraph" w:customStyle="1" w:styleId="1f">
    <w:name w:val="Указатель1"/>
    <w:basedOn w:val="a"/>
    <w:uiPriority w:val="99"/>
    <w:rsid w:val="009335F7"/>
    <w:pPr>
      <w:suppressLineNumbers/>
      <w:suppressAutoHyphens/>
      <w:spacing w:after="200" w:line="276" w:lineRule="auto"/>
    </w:pPr>
    <w:rPr>
      <w:rFonts w:ascii="Calibri" w:eastAsia="SimSun" w:hAnsi="Calibri" w:cs="Calibri"/>
      <w:sz w:val="22"/>
      <w:szCs w:val="22"/>
      <w:lang w:eastAsia="ar-SA"/>
    </w:rPr>
  </w:style>
  <w:style w:type="paragraph" w:customStyle="1" w:styleId="ConsPlusNormal0">
    <w:name w:val="ConsPlusNormal"/>
    <w:rsid w:val="009335F7"/>
    <w:pPr>
      <w:suppressAutoHyphens/>
      <w:spacing w:after="0" w:line="100" w:lineRule="atLeast"/>
    </w:pPr>
    <w:rPr>
      <w:rFonts w:ascii="Arial" w:eastAsia="SimSun" w:hAnsi="Arial" w:cs="Arial"/>
      <w:sz w:val="20"/>
      <w:szCs w:val="20"/>
      <w:lang w:eastAsia="ar-SA"/>
    </w:rPr>
  </w:style>
  <w:style w:type="character" w:customStyle="1" w:styleId="1f0">
    <w:name w:val="Верхний колонтитул Знак1"/>
    <w:uiPriority w:val="99"/>
    <w:semiHidden/>
    <w:locked/>
    <w:rsid w:val="009335F7"/>
    <w:rPr>
      <w:rFonts w:ascii="Calibri" w:eastAsia="SimSun" w:hAnsi="Calibri" w:cs="Calibri"/>
      <w:lang w:val="x-none" w:eastAsia="ar-SA" w:bidi="ar-SA"/>
    </w:rPr>
  </w:style>
  <w:style w:type="paragraph" w:styleId="aff1">
    <w:name w:val="footer"/>
    <w:basedOn w:val="a"/>
    <w:link w:val="1f1"/>
    <w:uiPriority w:val="99"/>
    <w:rsid w:val="009335F7"/>
    <w:pPr>
      <w:suppressLineNumbers/>
      <w:tabs>
        <w:tab w:val="center" w:pos="4677"/>
        <w:tab w:val="right" w:pos="9355"/>
      </w:tabs>
      <w:suppressAutoHyphens/>
      <w:spacing w:line="100" w:lineRule="atLeast"/>
    </w:pPr>
    <w:rPr>
      <w:rFonts w:ascii="Calibri" w:eastAsia="SimSun" w:hAnsi="Calibri" w:cs="Calibri"/>
      <w:sz w:val="20"/>
      <w:szCs w:val="20"/>
      <w:lang w:val="x-none" w:eastAsia="ar-SA"/>
    </w:rPr>
  </w:style>
  <w:style w:type="character" w:customStyle="1" w:styleId="1f1">
    <w:name w:val="Нижний колонтитул Знак1"/>
    <w:basedOn w:val="a1"/>
    <w:link w:val="aff1"/>
    <w:uiPriority w:val="99"/>
    <w:rsid w:val="009335F7"/>
    <w:rPr>
      <w:rFonts w:ascii="Calibri" w:eastAsia="SimSun" w:hAnsi="Calibri" w:cs="Calibri"/>
      <w:sz w:val="20"/>
      <w:szCs w:val="20"/>
      <w:lang w:val="x-none" w:eastAsia="ar-SA"/>
    </w:rPr>
  </w:style>
  <w:style w:type="paragraph" w:styleId="aff2">
    <w:name w:val="List Paragraph"/>
    <w:basedOn w:val="a"/>
    <w:uiPriority w:val="34"/>
    <w:qFormat/>
    <w:rsid w:val="009335F7"/>
    <w:pPr>
      <w:suppressAutoHyphens/>
      <w:spacing w:after="200" w:line="276" w:lineRule="auto"/>
      <w:ind w:left="720"/>
    </w:pPr>
    <w:rPr>
      <w:rFonts w:ascii="Calibri" w:eastAsia="SimSun" w:hAnsi="Calibri" w:cs="Calibri"/>
      <w:sz w:val="22"/>
      <w:szCs w:val="22"/>
      <w:lang w:eastAsia="ar-SA"/>
    </w:rPr>
  </w:style>
  <w:style w:type="paragraph" w:styleId="aff3">
    <w:name w:val="Balloon Text"/>
    <w:basedOn w:val="a"/>
    <w:link w:val="2b"/>
    <w:uiPriority w:val="99"/>
    <w:semiHidden/>
    <w:rsid w:val="009335F7"/>
    <w:pPr>
      <w:suppressAutoHyphens/>
      <w:spacing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3"/>
    <w:uiPriority w:val="99"/>
    <w:semiHidden/>
    <w:rsid w:val="009335F7"/>
    <w:rPr>
      <w:rFonts w:ascii="Tahoma" w:eastAsia="SimSun" w:hAnsi="Tahoma" w:cs="Tahoma"/>
      <w:sz w:val="16"/>
      <w:szCs w:val="16"/>
      <w:lang w:val="x-none" w:eastAsia="ar-SA"/>
    </w:rPr>
  </w:style>
  <w:style w:type="paragraph" w:customStyle="1" w:styleId="aff4">
    <w:name w:val="МУ Обычный стиль"/>
    <w:basedOn w:val="a"/>
    <w:uiPriority w:val="99"/>
    <w:rsid w:val="009335F7"/>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ConsPlusNonformat">
    <w:name w:val="ConsPlusNonformat"/>
    <w:rsid w:val="009335F7"/>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2"/>
    <w:uiPriority w:val="99"/>
    <w:rsid w:val="009335F7"/>
    <w:pPr>
      <w:suppressAutoHyphens/>
      <w:spacing w:line="100" w:lineRule="atLeast"/>
    </w:pPr>
    <w:rPr>
      <w:rFonts w:ascii="Calibri" w:eastAsia="SimSun" w:hAnsi="Calibri" w:cs="Calibri"/>
      <w:sz w:val="20"/>
      <w:szCs w:val="20"/>
      <w:lang w:val="x-none" w:eastAsia="ar-SA"/>
    </w:rPr>
  </w:style>
  <w:style w:type="character" w:customStyle="1" w:styleId="1f2">
    <w:name w:val="Текст сноски Знак1"/>
    <w:basedOn w:val="a1"/>
    <w:link w:val="aff5"/>
    <w:uiPriority w:val="99"/>
    <w:rsid w:val="009335F7"/>
    <w:rPr>
      <w:rFonts w:ascii="Calibri" w:eastAsia="SimSun" w:hAnsi="Calibri" w:cs="Calibri"/>
      <w:sz w:val="20"/>
      <w:szCs w:val="20"/>
      <w:lang w:val="x-none" w:eastAsia="ar-SA"/>
    </w:rPr>
  </w:style>
  <w:style w:type="paragraph" w:styleId="aff6">
    <w:name w:val="Body Text Indent"/>
    <w:basedOn w:val="a0"/>
    <w:link w:val="1f3"/>
    <w:uiPriority w:val="99"/>
    <w:rsid w:val="009335F7"/>
    <w:pPr>
      <w:spacing w:after="120"/>
      <w:ind w:firstLine="210"/>
      <w:jc w:val="left"/>
    </w:pPr>
  </w:style>
  <w:style w:type="character" w:customStyle="1" w:styleId="1f3">
    <w:name w:val="Основной текст с отступом Знак1"/>
    <w:basedOn w:val="a1"/>
    <w:link w:val="aff6"/>
    <w:uiPriority w:val="99"/>
    <w:rsid w:val="009335F7"/>
    <w:rPr>
      <w:rFonts w:ascii="Calibri" w:eastAsia="SimSun" w:hAnsi="Calibri" w:cs="Calibri"/>
      <w:sz w:val="20"/>
      <w:szCs w:val="20"/>
      <w:lang w:val="x-none" w:eastAsia="ar-SA"/>
    </w:rPr>
  </w:style>
  <w:style w:type="paragraph" w:customStyle="1" w:styleId="aff7">
    <w:name w:val="Знак"/>
    <w:basedOn w:val="a"/>
    <w:uiPriority w:val="99"/>
    <w:rsid w:val="009335F7"/>
    <w:pPr>
      <w:widowControl w:val="0"/>
      <w:suppressAutoHyphens/>
      <w:spacing w:after="160" w:line="240" w:lineRule="exact"/>
      <w:jc w:val="both"/>
    </w:pPr>
    <w:rPr>
      <w:rFonts w:ascii="Calibri" w:hAnsi="Calibri" w:cs="Calibri"/>
      <w:lang w:val="en-US" w:eastAsia="ar-SA"/>
    </w:rPr>
  </w:style>
  <w:style w:type="paragraph" w:customStyle="1" w:styleId="ConsPlusTitle">
    <w:name w:val="ConsPlusTitle"/>
    <w:uiPriority w:val="99"/>
    <w:rsid w:val="009335F7"/>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9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9335F7"/>
    <w:rPr>
      <w:rFonts w:ascii="Courier New" w:eastAsia="SimSun" w:hAnsi="Courier New" w:cs="Courier New"/>
      <w:sz w:val="20"/>
      <w:szCs w:val="20"/>
      <w:lang w:val="x-none" w:eastAsia="ar-SA"/>
    </w:rPr>
  </w:style>
  <w:style w:type="paragraph" w:styleId="2c">
    <w:name w:val="Body Text 2"/>
    <w:basedOn w:val="a"/>
    <w:link w:val="212"/>
    <w:uiPriority w:val="99"/>
    <w:rsid w:val="009335F7"/>
    <w:pPr>
      <w:suppressAutoHyphens/>
      <w:spacing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9335F7"/>
    <w:rPr>
      <w:rFonts w:ascii="Calibri" w:eastAsia="SimSun" w:hAnsi="Calibri" w:cs="Calibri"/>
      <w:sz w:val="20"/>
      <w:szCs w:val="20"/>
      <w:lang w:val="x-none" w:eastAsia="ar-SA"/>
    </w:rPr>
  </w:style>
  <w:style w:type="paragraph" w:customStyle="1" w:styleId="aff8">
    <w:name w:val="Готовый"/>
    <w:basedOn w:val="a"/>
    <w:uiPriority w:val="99"/>
    <w:rsid w:val="009335F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9">
    <w:name w:val="Signature"/>
    <w:basedOn w:val="a"/>
    <w:link w:val="1f4"/>
    <w:uiPriority w:val="99"/>
    <w:rsid w:val="009335F7"/>
    <w:pPr>
      <w:suppressLineNumbers/>
      <w:suppressAutoHyphens/>
      <w:spacing w:line="100" w:lineRule="atLeast"/>
      <w:ind w:left="4252"/>
    </w:pPr>
    <w:rPr>
      <w:rFonts w:ascii="Calibri" w:eastAsia="SimSun" w:hAnsi="Calibri" w:cs="Calibri"/>
      <w:sz w:val="20"/>
      <w:szCs w:val="20"/>
      <w:lang w:val="x-none" w:eastAsia="ar-SA"/>
    </w:rPr>
  </w:style>
  <w:style w:type="character" w:customStyle="1" w:styleId="1f4">
    <w:name w:val="Подпись Знак1"/>
    <w:basedOn w:val="a1"/>
    <w:link w:val="aff9"/>
    <w:uiPriority w:val="99"/>
    <w:rsid w:val="009335F7"/>
    <w:rPr>
      <w:rFonts w:ascii="Calibri" w:eastAsia="SimSun" w:hAnsi="Calibri" w:cs="Calibri"/>
      <w:sz w:val="20"/>
      <w:szCs w:val="20"/>
      <w:lang w:val="x-none" w:eastAsia="ar-SA"/>
    </w:rPr>
  </w:style>
  <w:style w:type="paragraph" w:styleId="38">
    <w:name w:val="Body Text 3"/>
    <w:basedOn w:val="a"/>
    <w:link w:val="310"/>
    <w:uiPriority w:val="99"/>
    <w:rsid w:val="009335F7"/>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9335F7"/>
    <w:rPr>
      <w:rFonts w:ascii="Calibri" w:eastAsia="SimSun" w:hAnsi="Calibri" w:cs="Calibri"/>
      <w:sz w:val="16"/>
      <w:szCs w:val="16"/>
      <w:lang w:val="x-none" w:eastAsia="ar-SA"/>
    </w:rPr>
  </w:style>
  <w:style w:type="paragraph" w:customStyle="1" w:styleId="1f5">
    <w:name w:val="Абзац списка1"/>
    <w:basedOn w:val="a"/>
    <w:uiPriority w:val="99"/>
    <w:rsid w:val="009335F7"/>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9335F7"/>
    <w:pPr>
      <w:widowControl w:val="0"/>
      <w:suppressAutoHyphens/>
      <w:spacing w:line="317" w:lineRule="exact"/>
    </w:pPr>
    <w:rPr>
      <w:rFonts w:ascii="Calibri" w:hAnsi="Calibri" w:cs="Calibri"/>
      <w:lang w:eastAsia="ar-SA"/>
    </w:rPr>
  </w:style>
  <w:style w:type="paragraph" w:customStyle="1" w:styleId="affa">
    <w:name w:val="Знак Знак Знак Знак Знак Знак Знак Знак Знак Знак"/>
    <w:basedOn w:val="a"/>
    <w:uiPriority w:val="99"/>
    <w:rsid w:val="009335F7"/>
    <w:pPr>
      <w:suppressAutoHyphens/>
      <w:spacing w:after="160" w:line="240" w:lineRule="exact"/>
      <w:jc w:val="center"/>
    </w:pPr>
    <w:rPr>
      <w:rFonts w:ascii="Verdana" w:hAnsi="Verdana" w:cs="Verdana"/>
      <w:lang w:val="en-US" w:eastAsia="ar-SA"/>
    </w:rPr>
  </w:style>
  <w:style w:type="paragraph" w:styleId="affb">
    <w:name w:val="annotation text"/>
    <w:basedOn w:val="a"/>
    <w:link w:val="1f6"/>
    <w:uiPriority w:val="99"/>
    <w:semiHidden/>
    <w:rsid w:val="009335F7"/>
    <w:pPr>
      <w:suppressAutoHyphens/>
      <w:spacing w:after="200" w:line="100" w:lineRule="atLeast"/>
    </w:pPr>
    <w:rPr>
      <w:rFonts w:ascii="Calibri" w:eastAsia="SimSun" w:hAnsi="Calibri" w:cs="Calibri"/>
      <w:sz w:val="20"/>
      <w:szCs w:val="20"/>
      <w:lang w:val="x-none" w:eastAsia="ar-SA"/>
    </w:rPr>
  </w:style>
  <w:style w:type="character" w:customStyle="1" w:styleId="1f6">
    <w:name w:val="Текст примечания Знак1"/>
    <w:basedOn w:val="a1"/>
    <w:link w:val="affb"/>
    <w:uiPriority w:val="99"/>
    <w:semiHidden/>
    <w:rsid w:val="009335F7"/>
    <w:rPr>
      <w:rFonts w:ascii="Calibri" w:eastAsia="SimSun" w:hAnsi="Calibri" w:cs="Calibri"/>
      <w:sz w:val="20"/>
      <w:szCs w:val="20"/>
      <w:lang w:val="x-none" w:eastAsia="ar-SA"/>
    </w:rPr>
  </w:style>
  <w:style w:type="paragraph" w:styleId="affc">
    <w:name w:val="annotation subject"/>
    <w:basedOn w:val="affb"/>
    <w:link w:val="1f7"/>
    <w:uiPriority w:val="99"/>
    <w:semiHidden/>
    <w:rsid w:val="009335F7"/>
    <w:rPr>
      <w:b/>
      <w:bCs/>
    </w:rPr>
  </w:style>
  <w:style w:type="character" w:customStyle="1" w:styleId="1f7">
    <w:name w:val="Тема примечания Знак1"/>
    <w:basedOn w:val="1f6"/>
    <w:link w:val="affc"/>
    <w:uiPriority w:val="99"/>
    <w:semiHidden/>
    <w:rsid w:val="009335F7"/>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9335F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9335F7"/>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9335F7"/>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9335F7"/>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9335F7"/>
    <w:pPr>
      <w:suppressAutoHyphens/>
      <w:spacing w:line="216" w:lineRule="auto"/>
      <w:ind w:firstLine="709"/>
      <w:jc w:val="both"/>
    </w:pPr>
    <w:rPr>
      <w:rFonts w:ascii="Calibri" w:hAnsi="Calibri" w:cs="Calibri"/>
      <w:sz w:val="20"/>
      <w:szCs w:val="20"/>
      <w:lang w:eastAsia="ar-SA"/>
    </w:rPr>
  </w:style>
  <w:style w:type="paragraph" w:customStyle="1" w:styleId="affe">
    <w:basedOn w:val="a"/>
    <w:next w:val="afff"/>
    <w:link w:val="1f9"/>
    <w:uiPriority w:val="99"/>
    <w:qFormat/>
    <w:rsid w:val="009335F7"/>
    <w:pPr>
      <w:suppressAutoHyphens/>
      <w:spacing w:line="100" w:lineRule="atLeast"/>
      <w:jc w:val="center"/>
    </w:pPr>
    <w:rPr>
      <w:rFonts w:ascii="Cambria" w:eastAsiaTheme="minorHAnsi" w:hAnsi="Cambria" w:cs="Cambria"/>
      <w:b/>
      <w:bCs/>
      <w:kern w:val="28"/>
      <w:sz w:val="32"/>
      <w:szCs w:val="32"/>
      <w:lang w:val="x-none" w:eastAsia="ar-SA"/>
    </w:rPr>
  </w:style>
  <w:style w:type="character" w:customStyle="1" w:styleId="1f9">
    <w:name w:val="Название Знак1"/>
    <w:link w:val="affe"/>
    <w:uiPriority w:val="99"/>
    <w:locked/>
    <w:rsid w:val="009335F7"/>
    <w:rPr>
      <w:rFonts w:ascii="Cambria" w:hAnsi="Cambria" w:cs="Cambria"/>
      <w:b/>
      <w:bCs/>
      <w:kern w:val="28"/>
      <w:sz w:val="32"/>
      <w:szCs w:val="32"/>
      <w:lang w:val="x-none" w:eastAsia="ar-SA" w:bidi="ar-SA"/>
    </w:rPr>
  </w:style>
  <w:style w:type="paragraph" w:styleId="afff">
    <w:name w:val="Subtitle"/>
    <w:basedOn w:val="afe"/>
    <w:next w:val="a0"/>
    <w:link w:val="afff0"/>
    <w:uiPriority w:val="99"/>
    <w:qFormat/>
    <w:rsid w:val="009335F7"/>
    <w:pPr>
      <w:jc w:val="center"/>
    </w:pPr>
    <w:rPr>
      <w:rFonts w:ascii="Cambria" w:eastAsia="Times New Roman" w:hAnsi="Cambria" w:cs="Cambria"/>
      <w:sz w:val="24"/>
      <w:szCs w:val="24"/>
      <w:lang w:val="x-none"/>
    </w:rPr>
  </w:style>
  <w:style w:type="character" w:customStyle="1" w:styleId="afff0">
    <w:name w:val="Подзаголовок Знак"/>
    <w:basedOn w:val="a1"/>
    <w:link w:val="afff"/>
    <w:uiPriority w:val="99"/>
    <w:rsid w:val="009335F7"/>
    <w:rPr>
      <w:rFonts w:ascii="Cambria" w:eastAsia="Times New Roman" w:hAnsi="Cambria" w:cs="Cambria"/>
      <w:sz w:val="24"/>
      <w:szCs w:val="24"/>
      <w:lang w:val="x-none" w:eastAsia="ar-SA"/>
    </w:rPr>
  </w:style>
  <w:style w:type="paragraph" w:styleId="39">
    <w:name w:val="Body Text Indent 3"/>
    <w:basedOn w:val="a"/>
    <w:link w:val="311"/>
    <w:uiPriority w:val="99"/>
    <w:rsid w:val="009335F7"/>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9335F7"/>
    <w:rPr>
      <w:rFonts w:ascii="Calibri" w:eastAsia="SimSun" w:hAnsi="Calibri" w:cs="Calibri"/>
      <w:sz w:val="16"/>
      <w:szCs w:val="16"/>
      <w:lang w:val="x-none" w:eastAsia="ar-SA"/>
    </w:rPr>
  </w:style>
  <w:style w:type="paragraph" w:styleId="afff1">
    <w:name w:val="Plain Text"/>
    <w:basedOn w:val="a"/>
    <w:link w:val="1fa"/>
    <w:uiPriority w:val="99"/>
    <w:rsid w:val="009335F7"/>
    <w:pPr>
      <w:suppressAutoHyphens/>
      <w:spacing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f1"/>
    <w:uiPriority w:val="99"/>
    <w:rsid w:val="009335F7"/>
    <w:rPr>
      <w:rFonts w:ascii="Courier New" w:eastAsia="SimSun" w:hAnsi="Courier New" w:cs="Courier New"/>
      <w:sz w:val="20"/>
      <w:szCs w:val="20"/>
      <w:lang w:val="x-none" w:eastAsia="ar-SA"/>
    </w:rPr>
  </w:style>
  <w:style w:type="paragraph" w:customStyle="1" w:styleId="ConsNormal">
    <w:name w:val="ConsNormal"/>
    <w:uiPriority w:val="99"/>
    <w:rsid w:val="009335F7"/>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9335F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9335F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2">
    <w:name w:val="Нумерованный Список"/>
    <w:basedOn w:val="a"/>
    <w:uiPriority w:val="99"/>
    <w:rsid w:val="009335F7"/>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9335F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9335F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335F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335F7"/>
    <w:pPr>
      <w:suppressAutoHyphens/>
      <w:spacing w:line="100" w:lineRule="atLeast"/>
      <w:jc w:val="center"/>
    </w:pPr>
    <w:rPr>
      <w:rFonts w:ascii="Verdana" w:hAnsi="Verdana" w:cs="Verdana"/>
      <w:color w:val="000000"/>
      <w:sz w:val="16"/>
      <w:szCs w:val="16"/>
      <w:lang w:eastAsia="ar-SA"/>
    </w:rPr>
  </w:style>
  <w:style w:type="paragraph" w:customStyle="1" w:styleId="afff3">
    <w:name w:val="Адресат"/>
    <w:basedOn w:val="a"/>
    <w:uiPriority w:val="99"/>
    <w:rsid w:val="009335F7"/>
    <w:pPr>
      <w:suppressAutoHyphens/>
      <w:spacing w:after="120" w:line="240" w:lineRule="exact"/>
      <w:jc w:val="center"/>
    </w:pPr>
    <w:rPr>
      <w:rFonts w:ascii="Calibri" w:hAnsi="Calibri" w:cs="Calibri"/>
      <w:b/>
      <w:bCs/>
      <w:sz w:val="28"/>
      <w:szCs w:val="28"/>
      <w:lang w:eastAsia="ar-SA"/>
    </w:rPr>
  </w:style>
  <w:style w:type="paragraph" w:customStyle="1" w:styleId="afff4">
    <w:name w:val="Приложение"/>
    <w:basedOn w:val="a0"/>
    <w:uiPriority w:val="99"/>
    <w:rsid w:val="009335F7"/>
    <w:pPr>
      <w:tabs>
        <w:tab w:val="left" w:pos="1673"/>
      </w:tabs>
      <w:spacing w:before="240" w:line="240" w:lineRule="exact"/>
      <w:ind w:left="1985" w:hanging="1985"/>
    </w:pPr>
    <w:rPr>
      <w:b/>
      <w:bCs/>
    </w:rPr>
  </w:style>
  <w:style w:type="paragraph" w:customStyle="1" w:styleId="afff5">
    <w:name w:val="Заголовок к тексту"/>
    <w:basedOn w:val="a"/>
    <w:uiPriority w:val="99"/>
    <w:rsid w:val="009335F7"/>
    <w:pPr>
      <w:suppressAutoHyphens/>
      <w:spacing w:after="480" w:line="240" w:lineRule="exact"/>
      <w:jc w:val="center"/>
    </w:pPr>
    <w:rPr>
      <w:rFonts w:ascii="Calibri" w:hAnsi="Calibri" w:cs="Calibri"/>
      <w:sz w:val="28"/>
      <w:szCs w:val="28"/>
      <w:lang w:eastAsia="ar-SA"/>
    </w:rPr>
  </w:style>
  <w:style w:type="paragraph" w:customStyle="1" w:styleId="afff6">
    <w:name w:val="регистрационные поля"/>
    <w:basedOn w:val="a"/>
    <w:uiPriority w:val="99"/>
    <w:rsid w:val="009335F7"/>
    <w:pPr>
      <w:suppressAutoHyphens/>
      <w:spacing w:line="240" w:lineRule="exact"/>
      <w:jc w:val="center"/>
    </w:pPr>
    <w:rPr>
      <w:rFonts w:ascii="Calibri" w:hAnsi="Calibri" w:cs="Calibri"/>
      <w:b/>
      <w:bCs/>
      <w:sz w:val="28"/>
      <w:szCs w:val="28"/>
      <w:lang w:val="en-US" w:eastAsia="ar-SA"/>
    </w:rPr>
  </w:style>
  <w:style w:type="paragraph" w:customStyle="1" w:styleId="afff7">
    <w:name w:val="Исполнитель"/>
    <w:basedOn w:val="a0"/>
    <w:uiPriority w:val="99"/>
    <w:rsid w:val="009335F7"/>
    <w:pPr>
      <w:spacing w:after="120" w:line="240" w:lineRule="exact"/>
      <w:jc w:val="left"/>
    </w:pPr>
    <w:rPr>
      <w:b/>
      <w:bCs/>
      <w:sz w:val="24"/>
      <w:szCs w:val="24"/>
    </w:rPr>
  </w:style>
  <w:style w:type="paragraph" w:customStyle="1" w:styleId="afff8">
    <w:name w:val="Подпись на общем бланке"/>
    <w:basedOn w:val="aff9"/>
    <w:uiPriority w:val="99"/>
    <w:rsid w:val="009335F7"/>
    <w:pPr>
      <w:tabs>
        <w:tab w:val="right" w:pos="9639"/>
      </w:tabs>
      <w:spacing w:before="480" w:line="240" w:lineRule="exact"/>
      <w:ind w:left="0"/>
      <w:jc w:val="center"/>
    </w:pPr>
    <w:rPr>
      <w:b/>
      <w:bCs/>
    </w:rPr>
  </w:style>
  <w:style w:type="paragraph" w:customStyle="1" w:styleId="afff9">
    <w:name w:val="Таблицы (моноширинный)"/>
    <w:basedOn w:val="a"/>
    <w:qFormat/>
    <w:rsid w:val="009335F7"/>
    <w:pPr>
      <w:suppressAutoHyphens/>
      <w:spacing w:line="100" w:lineRule="atLeast"/>
      <w:jc w:val="both"/>
    </w:pPr>
    <w:rPr>
      <w:rFonts w:ascii="Courier New" w:hAnsi="Courier New" w:cs="Courier New"/>
      <w:sz w:val="20"/>
      <w:szCs w:val="20"/>
      <w:lang w:eastAsia="ar-SA"/>
    </w:rPr>
  </w:style>
  <w:style w:type="paragraph" w:customStyle="1" w:styleId="afffa">
    <w:name w:val="Заголовок статьи"/>
    <w:basedOn w:val="a"/>
    <w:uiPriority w:val="99"/>
    <w:rsid w:val="009335F7"/>
    <w:pPr>
      <w:suppressAutoHyphens/>
      <w:spacing w:line="100" w:lineRule="atLeast"/>
      <w:ind w:left="1612" w:hanging="892"/>
      <w:jc w:val="both"/>
    </w:pPr>
    <w:rPr>
      <w:rFonts w:ascii="Arial" w:hAnsi="Arial" w:cs="Arial"/>
      <w:sz w:val="20"/>
      <w:szCs w:val="20"/>
      <w:lang w:eastAsia="ar-SA"/>
    </w:rPr>
  </w:style>
  <w:style w:type="paragraph" w:customStyle="1" w:styleId="afffb">
    <w:name w:val="Комментарий"/>
    <w:basedOn w:val="a"/>
    <w:uiPriority w:val="99"/>
    <w:rsid w:val="009335F7"/>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9335F7"/>
    <w:pPr>
      <w:suppressAutoHyphens/>
      <w:spacing w:line="100" w:lineRule="atLeast"/>
      <w:ind w:right="2" w:firstLine="110"/>
      <w:jc w:val="both"/>
    </w:pPr>
    <w:rPr>
      <w:rFonts w:ascii="Calibri" w:hAnsi="Calibri" w:cs="Calibri"/>
      <w:sz w:val="20"/>
      <w:szCs w:val="20"/>
      <w:lang w:eastAsia="ar-SA"/>
    </w:rPr>
  </w:style>
  <w:style w:type="paragraph" w:customStyle="1" w:styleId="1fc">
    <w:name w:val="Стиль1"/>
    <w:basedOn w:val="aff6"/>
    <w:uiPriority w:val="99"/>
    <w:rsid w:val="009335F7"/>
    <w:pPr>
      <w:spacing w:after="60"/>
      <w:ind w:firstLine="709"/>
      <w:jc w:val="both"/>
    </w:pPr>
    <w:rPr>
      <w:sz w:val="28"/>
      <w:szCs w:val="28"/>
    </w:rPr>
  </w:style>
  <w:style w:type="paragraph" w:customStyle="1" w:styleId="1fd">
    <w:name w:val="Знак1"/>
    <w:basedOn w:val="a"/>
    <w:uiPriority w:val="99"/>
    <w:rsid w:val="009335F7"/>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9335F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9335F7"/>
    <w:pPr>
      <w:suppressAutoHyphens/>
      <w:spacing w:after="0" w:line="100" w:lineRule="atLeast"/>
      <w:jc w:val="center"/>
    </w:pPr>
    <w:rPr>
      <w:rFonts w:ascii="Arial" w:eastAsia="Times New Roman" w:hAnsi="Arial" w:cs="Arial"/>
      <w:sz w:val="20"/>
      <w:szCs w:val="20"/>
      <w:lang w:eastAsia="ar-SA"/>
    </w:rPr>
  </w:style>
  <w:style w:type="paragraph" w:customStyle="1" w:styleId="afffc">
    <w:name w:val="Знак Знак Знак Знак Знак Знак Знак"/>
    <w:basedOn w:val="a"/>
    <w:uiPriority w:val="99"/>
    <w:rsid w:val="009335F7"/>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9335F7"/>
    <w:pPr>
      <w:suppressAutoHyphens/>
      <w:spacing w:after="160" w:line="240" w:lineRule="exact"/>
      <w:jc w:val="center"/>
    </w:pPr>
    <w:rPr>
      <w:rFonts w:ascii="Verdana" w:hAnsi="Verdana" w:cs="Verdana"/>
      <w:lang w:val="en-US" w:eastAsia="ar-SA"/>
    </w:rPr>
  </w:style>
  <w:style w:type="paragraph" w:customStyle="1" w:styleId="1ff">
    <w:name w:val="Знак Знак Знак Знак Знак Знак Знак1"/>
    <w:basedOn w:val="a"/>
    <w:uiPriority w:val="99"/>
    <w:rsid w:val="009335F7"/>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9335F7"/>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9335F7"/>
    <w:pPr>
      <w:suppressAutoHyphens/>
      <w:spacing w:before="100" w:after="100" w:line="100" w:lineRule="atLeast"/>
      <w:jc w:val="center"/>
    </w:pPr>
    <w:rPr>
      <w:rFonts w:ascii="Calibri" w:hAnsi="Calibri" w:cs="Calibri"/>
      <w:color w:val="000000"/>
      <w:lang w:eastAsia="ar-SA"/>
    </w:rPr>
  </w:style>
  <w:style w:type="paragraph" w:customStyle="1" w:styleId="afffd">
    <w:name w:val="......."/>
    <w:basedOn w:val="a"/>
    <w:uiPriority w:val="99"/>
    <w:rsid w:val="009335F7"/>
    <w:pPr>
      <w:suppressAutoHyphens/>
      <w:spacing w:line="100" w:lineRule="atLeast"/>
      <w:jc w:val="center"/>
    </w:pPr>
    <w:rPr>
      <w:rFonts w:ascii="Calibri" w:hAnsi="Calibri" w:cs="Calibri"/>
      <w:lang w:eastAsia="ar-SA"/>
    </w:rPr>
  </w:style>
  <w:style w:type="paragraph" w:styleId="afffe">
    <w:name w:val="No Spacing"/>
    <w:uiPriority w:val="99"/>
    <w:qFormat/>
    <w:rsid w:val="009335F7"/>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9335F7"/>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9335F7"/>
    <w:pPr>
      <w:widowControl w:val="0"/>
      <w:ind w:left="283"/>
    </w:pPr>
  </w:style>
  <w:style w:type="character" w:customStyle="1" w:styleId="214">
    <w:name w:val="Красная строка 2 Знак1"/>
    <w:basedOn w:val="1f3"/>
    <w:link w:val="2e"/>
    <w:uiPriority w:val="99"/>
    <w:rsid w:val="009335F7"/>
    <w:rPr>
      <w:rFonts w:ascii="Calibri" w:eastAsia="SimSun" w:hAnsi="Calibri" w:cs="Calibri"/>
      <w:sz w:val="20"/>
      <w:szCs w:val="20"/>
      <w:lang w:val="x-none" w:eastAsia="ar-SA"/>
    </w:rPr>
  </w:style>
  <w:style w:type="paragraph" w:customStyle="1" w:styleId="222">
    <w:name w:val="Основной текст 22"/>
    <w:basedOn w:val="a"/>
    <w:uiPriority w:val="99"/>
    <w:rsid w:val="009335F7"/>
    <w:pPr>
      <w:suppressAutoHyphens/>
      <w:spacing w:line="216" w:lineRule="auto"/>
      <w:ind w:firstLine="709"/>
      <w:jc w:val="both"/>
    </w:pPr>
    <w:rPr>
      <w:rFonts w:ascii="Calibri" w:hAnsi="Calibri" w:cs="Calibri"/>
      <w:sz w:val="20"/>
      <w:szCs w:val="20"/>
      <w:lang w:eastAsia="ar-SA"/>
    </w:rPr>
  </w:style>
  <w:style w:type="paragraph" w:customStyle="1" w:styleId="Default">
    <w:name w:val="Default"/>
    <w:rsid w:val="009335F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335F7"/>
    <w:pPr>
      <w:suppressAutoHyphens/>
      <w:spacing w:line="100" w:lineRule="atLeast"/>
    </w:pPr>
    <w:rPr>
      <w:rFonts w:ascii="Verdana" w:hAnsi="Verdana" w:cs="Verdana"/>
      <w:sz w:val="20"/>
      <w:szCs w:val="20"/>
      <w:lang w:val="en-US" w:eastAsia="ar-SA"/>
    </w:rPr>
  </w:style>
  <w:style w:type="paragraph" w:customStyle="1" w:styleId="affff">
    <w:name w:val="Прижатый влево"/>
    <w:basedOn w:val="a"/>
    <w:next w:val="a"/>
    <w:uiPriority w:val="99"/>
    <w:rsid w:val="009335F7"/>
    <w:pPr>
      <w:autoSpaceDE w:val="0"/>
      <w:autoSpaceDN w:val="0"/>
      <w:adjustRightInd w:val="0"/>
    </w:pPr>
    <w:rPr>
      <w:rFonts w:ascii="Arial" w:hAnsi="Arial" w:cs="Arial"/>
    </w:rPr>
  </w:style>
  <w:style w:type="paragraph" w:customStyle="1" w:styleId="affff0">
    <w:name w:val="Знак Знак Знак Знак"/>
    <w:basedOn w:val="a"/>
    <w:uiPriority w:val="99"/>
    <w:rsid w:val="009335F7"/>
    <w:rPr>
      <w:rFonts w:ascii="Verdana" w:hAnsi="Verdana" w:cs="Verdana"/>
      <w:sz w:val="20"/>
      <w:szCs w:val="20"/>
      <w:lang w:val="en-US" w:eastAsia="en-US"/>
    </w:rPr>
  </w:style>
  <w:style w:type="paragraph" w:customStyle="1" w:styleId="s1">
    <w:name w:val="s_1"/>
    <w:basedOn w:val="a"/>
    <w:rsid w:val="009335F7"/>
    <w:pPr>
      <w:spacing w:before="100" w:beforeAutospacing="1" w:after="100" w:afterAutospacing="1"/>
    </w:pPr>
    <w:rPr>
      <w:rFonts w:ascii="Calibri" w:hAnsi="Calibri" w:cs="Calibri"/>
    </w:rPr>
  </w:style>
  <w:style w:type="character" w:customStyle="1" w:styleId="ListLabel11">
    <w:name w:val="ListLabel 11"/>
    <w:uiPriority w:val="99"/>
    <w:rsid w:val="009335F7"/>
    <w:rPr>
      <w:rFonts w:ascii="Times New Roman" w:hAnsi="Times New Roman"/>
      <w:color w:val="FF0000"/>
      <w:sz w:val="28"/>
    </w:rPr>
  </w:style>
  <w:style w:type="table" w:customStyle="1" w:styleId="1ff0">
    <w:name w:val="Сетка таблицы1"/>
    <w:basedOn w:val="a2"/>
    <w:next w:val="a8"/>
    <w:uiPriority w:val="39"/>
    <w:locked/>
    <w:rsid w:val="009335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39"/>
    <w:rsid w:val="009335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uiPriority w:val="99"/>
    <w:semiHidden/>
    <w:unhideWhenUsed/>
    <w:rsid w:val="009335F7"/>
  </w:style>
  <w:style w:type="numbering" w:customStyle="1" w:styleId="3a">
    <w:name w:val="Нет списка3"/>
    <w:next w:val="a3"/>
    <w:uiPriority w:val="99"/>
    <w:semiHidden/>
    <w:unhideWhenUsed/>
    <w:rsid w:val="009335F7"/>
  </w:style>
  <w:style w:type="numbering" w:customStyle="1" w:styleId="42">
    <w:name w:val="Нет списка4"/>
    <w:next w:val="a3"/>
    <w:uiPriority w:val="99"/>
    <w:semiHidden/>
    <w:unhideWhenUsed/>
    <w:rsid w:val="009335F7"/>
  </w:style>
  <w:style w:type="numbering" w:customStyle="1" w:styleId="52">
    <w:name w:val="Нет списка5"/>
    <w:next w:val="a3"/>
    <w:uiPriority w:val="99"/>
    <w:semiHidden/>
    <w:unhideWhenUsed/>
    <w:rsid w:val="009335F7"/>
  </w:style>
  <w:style w:type="numbering" w:customStyle="1" w:styleId="61">
    <w:name w:val="Нет списка6"/>
    <w:next w:val="a3"/>
    <w:uiPriority w:val="99"/>
    <w:semiHidden/>
    <w:unhideWhenUsed/>
    <w:rsid w:val="006C76B1"/>
  </w:style>
  <w:style w:type="table" w:customStyle="1" w:styleId="2f0">
    <w:name w:val="Сетка таблицы2"/>
    <w:basedOn w:val="a2"/>
    <w:next w:val="a8"/>
    <w:uiPriority w:val="99"/>
    <w:rsid w:val="006C76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endnote text"/>
    <w:basedOn w:val="a"/>
    <w:link w:val="affff2"/>
    <w:uiPriority w:val="99"/>
    <w:semiHidden/>
    <w:unhideWhenUsed/>
    <w:rsid w:val="006C76B1"/>
    <w:pPr>
      <w:spacing w:after="200" w:line="276" w:lineRule="auto"/>
    </w:pPr>
    <w:rPr>
      <w:rFonts w:ascii="Calibri" w:eastAsia="Calibri" w:hAnsi="Calibri"/>
      <w:sz w:val="20"/>
      <w:szCs w:val="20"/>
      <w:lang w:eastAsia="en-US"/>
    </w:rPr>
  </w:style>
  <w:style w:type="character" w:customStyle="1" w:styleId="affff2">
    <w:name w:val="Текст концевой сноски Знак"/>
    <w:basedOn w:val="a1"/>
    <w:link w:val="affff1"/>
    <w:uiPriority w:val="99"/>
    <w:semiHidden/>
    <w:rsid w:val="006C76B1"/>
    <w:rPr>
      <w:rFonts w:ascii="Calibri" w:eastAsia="Calibri" w:hAnsi="Calibri" w:cs="Times New Roman"/>
      <w:sz w:val="20"/>
      <w:szCs w:val="20"/>
    </w:rPr>
  </w:style>
  <w:style w:type="character" w:styleId="affff3">
    <w:name w:val="endnote reference"/>
    <w:uiPriority w:val="99"/>
    <w:semiHidden/>
    <w:unhideWhenUsed/>
    <w:rsid w:val="006C76B1"/>
    <w:rPr>
      <w:vertAlign w:val="superscript"/>
    </w:rPr>
  </w:style>
  <w:style w:type="numbering" w:customStyle="1" w:styleId="71">
    <w:name w:val="Нет списка7"/>
    <w:next w:val="a3"/>
    <w:uiPriority w:val="99"/>
    <w:semiHidden/>
    <w:unhideWhenUsed/>
    <w:rsid w:val="006C76B1"/>
  </w:style>
  <w:style w:type="table" w:customStyle="1" w:styleId="3b">
    <w:name w:val="Сетка таблицы3"/>
    <w:basedOn w:val="a2"/>
    <w:next w:val="a8"/>
    <w:uiPriority w:val="59"/>
    <w:rsid w:val="006C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Слабое выделение1"/>
    <w:basedOn w:val="a1"/>
    <w:uiPriority w:val="19"/>
    <w:qFormat/>
    <w:rsid w:val="006C76B1"/>
    <w:rPr>
      <w:i/>
      <w:iCs/>
      <w:color w:val="404040"/>
    </w:rPr>
  </w:style>
  <w:style w:type="character" w:styleId="affff4">
    <w:name w:val="Subtle Emphasis"/>
    <w:basedOn w:val="a1"/>
    <w:uiPriority w:val="19"/>
    <w:qFormat/>
    <w:rsid w:val="006C76B1"/>
    <w:rPr>
      <w:i/>
      <w:iCs/>
      <w:color w:val="404040" w:themeColor="text1" w:themeTint="BF"/>
    </w:rPr>
  </w:style>
  <w:style w:type="numbering" w:customStyle="1" w:styleId="81">
    <w:name w:val="Нет списка8"/>
    <w:next w:val="a3"/>
    <w:uiPriority w:val="99"/>
    <w:semiHidden/>
    <w:unhideWhenUsed/>
    <w:rsid w:val="006C76B1"/>
  </w:style>
  <w:style w:type="table" w:customStyle="1" w:styleId="43">
    <w:name w:val="Сетка таблицы4"/>
    <w:basedOn w:val="a2"/>
    <w:next w:val="a8"/>
    <w:uiPriority w:val="59"/>
    <w:rsid w:val="006C76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6C76B1"/>
  </w:style>
  <w:style w:type="table" w:customStyle="1" w:styleId="53">
    <w:name w:val="Сетка таблицы5"/>
    <w:basedOn w:val="a2"/>
    <w:next w:val="a8"/>
    <w:uiPriority w:val="59"/>
    <w:rsid w:val="006C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unhideWhenUsed/>
    <w:rsid w:val="006C76B1"/>
  </w:style>
  <w:style w:type="table" w:customStyle="1" w:styleId="62">
    <w:name w:val="Сетка таблицы6"/>
    <w:basedOn w:val="a2"/>
    <w:next w:val="a8"/>
    <w:uiPriority w:val="59"/>
    <w:rsid w:val="006C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5407AF"/>
  </w:style>
  <w:style w:type="numbering" w:customStyle="1" w:styleId="122">
    <w:name w:val="Нет списка12"/>
    <w:next w:val="a3"/>
    <w:uiPriority w:val="99"/>
    <w:semiHidden/>
    <w:unhideWhenUsed/>
    <w:rsid w:val="005407AF"/>
  </w:style>
  <w:style w:type="table" w:customStyle="1" w:styleId="72">
    <w:name w:val="Сетка таблицы7"/>
    <w:basedOn w:val="a2"/>
    <w:next w:val="a8"/>
    <w:uiPriority w:val="59"/>
    <w:rsid w:val="005407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407AF"/>
  </w:style>
  <w:style w:type="table" w:customStyle="1" w:styleId="82">
    <w:name w:val="Сетка таблицы8"/>
    <w:basedOn w:val="a2"/>
    <w:next w:val="a8"/>
    <w:uiPriority w:val="59"/>
    <w:rsid w:val="005407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5407AF"/>
  </w:style>
  <w:style w:type="table" w:customStyle="1" w:styleId="93">
    <w:name w:val="Сетка таблицы9"/>
    <w:basedOn w:val="a2"/>
    <w:next w:val="a8"/>
    <w:uiPriority w:val="59"/>
    <w:rsid w:val="0054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4686">
      <w:bodyDiv w:val="1"/>
      <w:marLeft w:val="0"/>
      <w:marRight w:val="0"/>
      <w:marTop w:val="0"/>
      <w:marBottom w:val="0"/>
      <w:divBdr>
        <w:top w:val="none" w:sz="0" w:space="0" w:color="auto"/>
        <w:left w:val="none" w:sz="0" w:space="0" w:color="auto"/>
        <w:bottom w:val="none" w:sz="0" w:space="0" w:color="auto"/>
        <w:right w:val="none" w:sz="0" w:space="0" w:color="auto"/>
      </w:divBdr>
    </w:div>
    <w:div w:id="99661621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056D5126977E7AF80C66EA59B56F5E976199B14F6968B625076B7E23799B61CDD2CD10C559A44000BBB250F93E147DA0991DE48An5L2J" TargetMode="External"/><Relationship Id="rId21" Type="http://schemas.openxmlformats.org/officeDocument/2006/relationships/header" Target="header4.xml"/><Relationship Id="rId42" Type="http://schemas.openxmlformats.org/officeDocument/2006/relationships/hyperlink" Target="consultantplus://offline/ref=1BB7BD71DA8B784E740015E5096B80B2B6E954A2309FE1388E2D2702F509970C76D21707C364383DB431E7DB73E25DE546ICH" TargetMode="External"/><Relationship Id="rId63" Type="http://schemas.openxmlformats.org/officeDocument/2006/relationships/hyperlink" Target="consultantplus://offline/ref=DA569B7E18CA034618FBCF597F3DFAB6683BBA572CFBF0D744959CAE7A91210C09A3FD74AF94B066700DB399FD296D879266C9686FmEL6J" TargetMode="External"/><Relationship Id="rId84" Type="http://schemas.openxmlformats.org/officeDocument/2006/relationships/hyperlink" Target="consultantplus://offline/ref=DA569B7E18CA034618FBCF597F3DFAB6683BBA572CFBF0D744959CAE7A91210C09A3FD74AD9DB066700DB399FD296D879266C9686FmEL6J" TargetMode="External"/><Relationship Id="rId138" Type="http://schemas.openxmlformats.org/officeDocument/2006/relationships/hyperlink" Target="consultantplus://offline/ref=B4056D5126977E7AF80C66EA59B56F5E976199B14F6968B625076B7E23799B61CDD2CD11C459A44000BBB250F93E147DA0991DE48An5L2J" TargetMode="External"/><Relationship Id="rId159" Type="http://schemas.openxmlformats.org/officeDocument/2006/relationships/hyperlink" Target="consultantplus://offline/ref=DA569B7E18CA034618FBCF597F3DFAB6683BBA572CFBF0D744959CAE7A91210C09A3FD74AD9CB066700DB399FD296D879266C9686FmEL6J" TargetMode="External"/><Relationship Id="rId170" Type="http://schemas.openxmlformats.org/officeDocument/2006/relationships/hyperlink" Target="consultantplus://offline/ref=DA569B7E18CA034618FBCF597F3DFAB6683BBA572CFBF0D744959CAE7A91210C09A3FD78A299B066700DB399FD296D879266C9686FmEL6J" TargetMode="External"/><Relationship Id="rId191" Type="http://schemas.openxmlformats.org/officeDocument/2006/relationships/hyperlink" Target="consultantplus://offline/ref=DA569B7E18CA034618FBCF597F3DFAB6683BBA572CFBF0D744959CAE7A91210C09A3FD74A298B066700DB399FD296D879266C9686FmEL6J" TargetMode="External"/><Relationship Id="rId205" Type="http://schemas.openxmlformats.org/officeDocument/2006/relationships/hyperlink" Target="consultantplus://offline/ref=DA569B7E18CA034618FBCF597F3DFAB6683BBA572CFBF0D744959CAE7A91210C09A3FD74A298B066700DB399FD296D879266C9686FmEL6J" TargetMode="External"/><Relationship Id="rId226" Type="http://schemas.openxmlformats.org/officeDocument/2006/relationships/hyperlink" Target="consultantplus://offline/ref=505DA7D05BB5ABC6179B2004BC33095677D96CDEE3F4507599DF1575F38C9249642B966AD16046288199613FA1959125gDw5J" TargetMode="External"/><Relationship Id="rId247" Type="http://schemas.openxmlformats.org/officeDocument/2006/relationships/hyperlink" Target="consultantplus://offline/ref=B4056D5126977E7AF80C66EA59B56F5E976199B14F6968B625076B7E23799B61CDD2CD10C553A44000BBB250F93E147DA0991DE48An5L2J" TargetMode="External"/><Relationship Id="rId107" Type="http://schemas.openxmlformats.org/officeDocument/2006/relationships/hyperlink" Target="consultantplus://offline/ref=DA569B7E18CA034618FBCF597F3DFAB6683BBA572CFBF0D744959CAE7A91210C09A3FD74A299B066700DB399FD296D879266C9686FmEL6J" TargetMode="External"/><Relationship Id="rId11" Type="http://schemas.openxmlformats.org/officeDocument/2006/relationships/header" Target="header1.xml"/><Relationship Id="rId32" Type="http://schemas.openxmlformats.org/officeDocument/2006/relationships/hyperlink" Target="consultantplus://offline/ref=FE4AF0CF3427A82AAF077E0CE3B12B8927A1973B825A3E0C6197BD5A478298C6A2CA1DF2v2QCD" TargetMode="External"/><Relationship Id="rId53" Type="http://schemas.openxmlformats.org/officeDocument/2006/relationships/hyperlink" Target="consultantplus://offline/ref=DA569B7E18CA034618FBCF597F3DFAB6683BBA572CFBF0D744959CAE7A91210C09A3FD74A995B066700DB399FD296D879266C9686FmEL6J" TargetMode="External"/><Relationship Id="rId74" Type="http://schemas.openxmlformats.org/officeDocument/2006/relationships/hyperlink" Target="consultantplus://offline/ref=505DA7D05BB5ABC6179B2004BC33095677D96CDEE5F055739FD3487FFBD59E4B6324C96FC4711E2587817E3CBD899324DCgBwCJ" TargetMode="External"/><Relationship Id="rId128" Type="http://schemas.openxmlformats.org/officeDocument/2006/relationships/hyperlink" Target="consultantplus://offline/ref=B4056D5126977E7AF80C66EA59B56F5E976199B14F6968B625076B7E23799B61CDD2CD11CB5DA44000BBB250F93E147DA0991DE48An5L2J" TargetMode="External"/><Relationship Id="rId149" Type="http://schemas.openxmlformats.org/officeDocument/2006/relationships/hyperlink" Target="consultantplus://offline/ref=B4056D5126977E7AF80C66EA59B56F5E976199B14F6968B625076B7E23799B61CDD2CD11C452A44000BBB250F93E147DA0991DE48An5L2J" TargetMode="External"/><Relationship Id="rId5" Type="http://schemas.openxmlformats.org/officeDocument/2006/relationships/footnotes" Target="footnotes.xml"/><Relationship Id="rId95" Type="http://schemas.openxmlformats.org/officeDocument/2006/relationships/hyperlink" Target="consultantplus://offline/ref=DA569B7E18CA034618FBCF597F3DFAB6683BBA572CFBF0D744959CAE7A91210C09A3FD74AD9BB066700DB399FD296D879266C9686FmEL6J" TargetMode="External"/><Relationship Id="rId160" Type="http://schemas.openxmlformats.org/officeDocument/2006/relationships/hyperlink" Target="consultantplus://offline/ref=DA569B7E18CA034618FBCF597F3DFAB6683BBA572CFBF0D744959CAE7A91210C09A3FD74AD9CB066700DB399FD296D879266C9686FmEL6J" TargetMode="External"/><Relationship Id="rId181" Type="http://schemas.openxmlformats.org/officeDocument/2006/relationships/hyperlink" Target="consultantplus://offline/ref=DA569B7E18CA034618FBCF597F3DFAB6683BBA572CFBF0D744959CAE7A91210C09A3FD74A29EB066700DB399FD296D879266C9686FmEL6J" TargetMode="External"/><Relationship Id="rId216" Type="http://schemas.openxmlformats.org/officeDocument/2006/relationships/hyperlink" Target="consultantplus://offline/ref=DA569B7E18CA034618FBCF597F3DFAB6683BBA572CFBF0D744959CAE7A91210C09A3FD74AC9CB066700DB399FD296D879266C9686FmEL6J" TargetMode="External"/><Relationship Id="rId237" Type="http://schemas.openxmlformats.org/officeDocument/2006/relationships/hyperlink" Target="consultantplus://offline/ref=B4056D5126977E7AF80C66EA59B56F5E976199B14F6968B625076B7E23799B61CDD2CD10C55BA44000BBB250F93E147DA0991DE48An5L2J" TargetMode="External"/><Relationship Id="rId22" Type="http://schemas.openxmlformats.org/officeDocument/2006/relationships/hyperlink" Target="http://&#1084;&#1092;&#1094;38.&#1088;&#1092;" TargetMode="External"/><Relationship Id="rId43" Type="http://schemas.openxmlformats.org/officeDocument/2006/relationships/hyperlink" Target="consultantplus://offline/ref=1BB7BD71DA8B784E740015E5096B80B2B6E954A2369BE43E88217A08FD509B0E71DD4802D6756031B52FF8D86FFE5FE4654FI2H" TargetMode="External"/><Relationship Id="rId64" Type="http://schemas.openxmlformats.org/officeDocument/2006/relationships/hyperlink" Target="consultantplus://offline/ref=DA569B7E18CA034618FBCF597F3DFAB6683BBA572CFBF0D744959CAE7A91210C09A3FD74AF94B066700DB399FD296D879266C9686FmEL6J" TargetMode="External"/><Relationship Id="rId118" Type="http://schemas.openxmlformats.org/officeDocument/2006/relationships/hyperlink" Target="consultantplus://offline/ref=B4056D5126977E7AF80C66EA59B56F5E976199B14F6968B625076B7E23799B61CDD2CD10C558A44000BBB250F93E147DA0991DE48An5L2J" TargetMode="External"/><Relationship Id="rId139" Type="http://schemas.openxmlformats.org/officeDocument/2006/relationships/hyperlink" Target="consultantplus://offline/ref=B4056D5126977E7AF80C66EA59B56F5E976199B14F6968B625076B7E23799B61CDD2CD11C458A44000BBB250F93E147DA0991DE48An5L2J" TargetMode="External"/><Relationship Id="rId85" Type="http://schemas.openxmlformats.org/officeDocument/2006/relationships/hyperlink" Target="consultantplus://offline/ref=DA569B7E18CA034618FBCF597F3DFAB6683BBA572CFBF0D744959CAE7A91210C09A3FD74AD9CB066700DB399FD296D879266C9686FmEL6J" TargetMode="External"/><Relationship Id="rId150" Type="http://schemas.openxmlformats.org/officeDocument/2006/relationships/hyperlink" Target="consultantplus://offline/ref=FE4AF0CF3427A82AAF077E0CE3B12B8927A1973B825A3E0C6197BD5A478298C6A2CA1DF2v2QCD" TargetMode="External"/><Relationship Id="rId171" Type="http://schemas.openxmlformats.org/officeDocument/2006/relationships/hyperlink" Target="consultantplus://offline/ref=DA569B7E18CA034618FBCF597F3DFAB6683BBA572CFBF0D744959CAE7A91210C09A3FD74AD9AB066700DB399FD296D879266C9686FmEL6J" TargetMode="External"/><Relationship Id="rId192" Type="http://schemas.openxmlformats.org/officeDocument/2006/relationships/hyperlink" Target="consultantplus://offline/ref=DA569B7E18CA034618FBCF597F3DFAB6683BBA572CFBF0D744959CAE7A91210C09A3FD74A994B066700DB399FD296D879266C9686FmEL6J" TargetMode="External"/><Relationship Id="rId206" Type="http://schemas.openxmlformats.org/officeDocument/2006/relationships/hyperlink" Target="consultantplus://offline/ref=DA569B7E18CA034618FBCF597F3DFAB6683BBA572CFBF0D744959CAE7A91210C09A3FD74AF9AB066700DB399FD296D879266C9686FmEL6J" TargetMode="External"/><Relationship Id="rId227" Type="http://schemas.openxmlformats.org/officeDocument/2006/relationships/hyperlink" Target="consultantplus://offline/ref=505DA7D05BB5ABC6179B2004BC33095677D96CDEE5F055739FD3487FFBD59E4B6324C96FC4711E2587817E3CBD899324DCgBwCJ" TargetMode="External"/><Relationship Id="rId248" Type="http://schemas.openxmlformats.org/officeDocument/2006/relationships/hyperlink" Target="consultantplus://offline/ref=B4056D5126977E7AF80C66EA59B56F5E976199B14F6968B625076B7E23799B61CDD2CD10C552A44000BBB250F93E147DA0991DE48An5L2J" TargetMode="External"/><Relationship Id="rId12" Type="http://schemas.openxmlformats.org/officeDocument/2006/relationships/header" Target="header2.xml"/><Relationship Id="rId33" Type="http://schemas.openxmlformats.org/officeDocument/2006/relationships/hyperlink" Target="consultantplus://offline/ref=E077FDAB97C10AA515189B2CA390CA98FEFB33AE510BB6D2D05B6DBDFA17EB0C5316FE43D7484DE33CD2C9B87D645E9A582AF92D91Z3V4G" TargetMode="External"/><Relationship Id="rId108" Type="http://schemas.openxmlformats.org/officeDocument/2006/relationships/hyperlink" Target="consultantplus://offline/ref=DA569B7E18CA034618FBCF597F3DFAB6683BBA572CFBF0D744959CAE7A91210C09A3FD74A299B066700DB399FD296D879266C9686FmEL6J" TargetMode="External"/><Relationship Id="rId129" Type="http://schemas.openxmlformats.org/officeDocument/2006/relationships/hyperlink" Target="consultantplus://offline/ref=B4056D5126977E7AF80C66EA59B56F5E976199B14F6968B625076B7E23799B61CDD2CD11CB5DA44000BBB250F93E147DA0991DE48An5L2J" TargetMode="External"/><Relationship Id="rId54" Type="http://schemas.openxmlformats.org/officeDocument/2006/relationships/hyperlink" Target="consultantplus://offline/ref=DA569B7E18CA034618FBCF597F3DFAB6683BBA572CFBF0D744959CAE7A91210C09A3FD74A994B066700DB399FD296D879266C9686FmEL6J" TargetMode="External"/><Relationship Id="rId75" Type="http://schemas.openxmlformats.org/officeDocument/2006/relationships/hyperlink" Target="consultantplus://offline/ref=505DA7D05BB5ABC6179B2004BC33095677D96CDEE3F4507599DF1575F38C9249642B966AD16046288199613FA1959125gDw5J" TargetMode="External"/><Relationship Id="rId96" Type="http://schemas.openxmlformats.org/officeDocument/2006/relationships/hyperlink" Target="consultantplus://offline/ref=DA569B7E18CA034618FBCF597F3DFAB6683BBA572CFBF0D744959CAE7A91210C09A3FD74AD9AB066700DB399FD296D879266C9686FmEL6J" TargetMode="External"/><Relationship Id="rId140" Type="http://schemas.openxmlformats.org/officeDocument/2006/relationships/hyperlink" Target="consultantplus://offline/ref=F9663C28B969C9367A9DD1D8FCE4DCD9BE7802122A24273D878F1B531A3F539502ACD6DFD3A0BACB232789356D4C754F7F5A49AE21O0M4I" TargetMode="External"/><Relationship Id="rId161" Type="http://schemas.openxmlformats.org/officeDocument/2006/relationships/hyperlink" Target="consultantplus://offline/ref=DA569B7E18CA034618FBCF597F3DFAB6683BBA572CFBF0D744959CAE7A91210C09A3FD74AD9FB066700DB399FD296D879266C9686FmEL6J" TargetMode="External"/><Relationship Id="rId182" Type="http://schemas.openxmlformats.org/officeDocument/2006/relationships/hyperlink" Target="consultantplus://offline/ref=DA569B7E18CA034618FBCF597F3DFAB6683BBA572CFBF0D744959CAE7A91210C09A3FD74A299B066700DB399FD296D879266C9686FmEL6J" TargetMode="External"/><Relationship Id="rId217" Type="http://schemas.openxmlformats.org/officeDocument/2006/relationships/hyperlink" Target="consultantplus://offline/ref=DA569B7E18CA034618FBCF597F3DFAB6683BBA572CFBF0D744959CAE7A91210C09A3FD74A298B066700DB399FD296D879266C9686FmEL6J" TargetMode="External"/><Relationship Id="rId6" Type="http://schemas.openxmlformats.org/officeDocument/2006/relationships/endnotes" Target="endnotes.xml"/><Relationship Id="rId238" Type="http://schemas.openxmlformats.org/officeDocument/2006/relationships/hyperlink" Target="consultantplus://offline/ref=B4056D5126977E7AF80C66EA59B56F5E976199B14F6968B625076B7E23799B61CDD2CD15CD5EAE1F05AEA308F5360362A08601E68B5Bn1LEJ" TargetMode="External"/><Relationship Id="rId23" Type="http://schemas.openxmlformats.org/officeDocument/2006/relationships/header" Target="header5.xml"/><Relationship Id="rId119" Type="http://schemas.openxmlformats.org/officeDocument/2006/relationships/hyperlink" Target="consultantplus://offline/ref=B4056D5126977E7AF80C66EA59B56F5E976199B14F6968B625076B7E23799B61CDD2CD10C55FA44000BBB250F93E147DA0991DE48An5L2J" TargetMode="External"/><Relationship Id="rId44" Type="http://schemas.openxmlformats.org/officeDocument/2006/relationships/hyperlink" Target="consultantplus://offline/ref=1BB7BD71DA8B784E740015E5096B80B2B6E954A2309FE1388E2D2702F509970C76D21707C364383DB431E7DB73E25DE546ICH" TargetMode="External"/><Relationship Id="rId65" Type="http://schemas.openxmlformats.org/officeDocument/2006/relationships/hyperlink" Target="consultantplus://offline/ref=DA569B7E18CA034618FBCF597F3DFAB6683BBA572CFBF0D744959CAE7A91210C09A3FD74AC9DB066700DB399FD296D879266C9686FmEL6J" TargetMode="External"/><Relationship Id="rId86" Type="http://schemas.openxmlformats.org/officeDocument/2006/relationships/hyperlink" Target="consultantplus://offline/ref=DA569B7E18CA034618FBCF597F3DFAB6683BBA572CFBF0D744959CAE7A91210C09A3FD74AD9CB066700DB399FD296D879266C9686FmEL6J" TargetMode="External"/><Relationship Id="rId130" Type="http://schemas.openxmlformats.org/officeDocument/2006/relationships/hyperlink" Target="consultantplus://offline/ref=B4056D5126977E7AF80C66EA59B56F5E976199B14F6968B625076B7E23799B61CDD2CD11CB5CA44000BBB250F93E147DA0991DE48An5L2J" TargetMode="External"/><Relationship Id="rId151" Type="http://schemas.openxmlformats.org/officeDocument/2006/relationships/hyperlink" Target="mailto:info@mfc38.ru" TargetMode="External"/><Relationship Id="rId172" Type="http://schemas.openxmlformats.org/officeDocument/2006/relationships/hyperlink" Target="consultantplus://offline/ref=DA569B7E18CA034618FBCF597F3DFAB6683BBF5121FAF0D744959CAE7A91210C09A3FD71A89AB066700DB399FD296D879266C9686FmEL6J" TargetMode="External"/><Relationship Id="rId193" Type="http://schemas.openxmlformats.org/officeDocument/2006/relationships/hyperlink" Target="consultantplus://offline/ref=DA569B7E18CA034618FBCF597F3DFAB6683BBA572CFBF0D744959CAE7A91210C09A3FD74A298B066700DB399FD296D879266C9686FmEL6J" TargetMode="External"/><Relationship Id="rId207" Type="http://schemas.openxmlformats.org/officeDocument/2006/relationships/hyperlink" Target="consultantplus://offline/ref=DA569B7E18CA034618FBCF597F3DFAB6683BBA572CFBF0D744959CAE7A91210C09A3FD74A298B066700DB399FD296D879266C9686FmEL6J" TargetMode="External"/><Relationship Id="rId228" Type="http://schemas.openxmlformats.org/officeDocument/2006/relationships/hyperlink" Target="consultantplus://offline/ref=505DA7D05BB5ABC6179B2004BC33095677D96CDEE3F4507599DF1575F38C9249642B966AD16046288199613FA1959125gDw5J" TargetMode="External"/><Relationship Id="rId249" Type="http://schemas.openxmlformats.org/officeDocument/2006/relationships/hyperlink" Target="mailto:korsuk.adm-korsuk@yandex.ru" TargetMode="External"/><Relationship Id="rId13" Type="http://schemas.openxmlformats.org/officeDocument/2006/relationships/hyperlink" Target="http://&#1084;&#1092;&#1094;38.&#1088;&#1092;" TargetMode="External"/><Relationship Id="rId109" Type="http://schemas.openxmlformats.org/officeDocument/2006/relationships/hyperlink" Target="consultantplus://offline/ref=DA569B7E18CA034618FBCF597F3DFAB6683BBA572CFBF0D744959CAE7A91210C09A3FD74A298B066700DB399FD296D879266C9686FmEL6J" TargetMode="External"/><Relationship Id="rId34" Type="http://schemas.openxmlformats.org/officeDocument/2006/relationships/hyperlink" Target="http://&#1084;&#1092;&#1094;38.&#1088;&#1092;" TargetMode="External"/><Relationship Id="rId55" Type="http://schemas.openxmlformats.org/officeDocument/2006/relationships/hyperlink" Target="consultantplus://offline/ref=DA569B7E18CA034618FBCF597F3DFAB6683BBA572CFBF0D744959CAE7A91210C09A3FD74AE9DB066700DB399FD296D879266C9686FmEL6J" TargetMode="External"/><Relationship Id="rId76" Type="http://schemas.openxmlformats.org/officeDocument/2006/relationships/hyperlink" Target="consultantplus://offline/ref=505DA7D05BB5ABC6179B2004BC33095677D96CDEE5F055739FD3487FFBD59E4B6324C96FC4711E2587817E3CBD899324DCgBwCJ" TargetMode="External"/><Relationship Id="rId97" Type="http://schemas.openxmlformats.org/officeDocument/2006/relationships/hyperlink" Target="consultantplus://offline/ref=DA569B7E18CA034618FBCF597F3DFAB6683BBF5121FAF0D744959CAE7A91210C09A3FD71A89AB066700DB399FD296D879266C9686FmEL6J" TargetMode="External"/><Relationship Id="rId120" Type="http://schemas.openxmlformats.org/officeDocument/2006/relationships/hyperlink" Target="consultantplus://offline/ref=B4056D5126977E7AF80C66EA59B56F5E976199B14F6968B625076B7E23799B61CDD2CD10C55DA44000BBB250F93E147DA0991DE48An5L2J" TargetMode="External"/><Relationship Id="rId141" Type="http://schemas.openxmlformats.org/officeDocument/2006/relationships/hyperlink" Target="consultantplus://offline/ref=B4056D5126977E7AF80C66EA59B56F5E976199B14F6968B625076B7E23799B61CDD2CD11C45EA44000BBB250F93E147DA0991DE48An5L2J" TargetMode="External"/><Relationship Id="rId7" Type="http://schemas.openxmlformats.org/officeDocument/2006/relationships/hyperlink" Target="consultantplus://offline/ref=FE4AF0CF3427A82AAF077E0CE3B12B8927A1973B825A3E0C6197BD5A478298C6A2CA1DF2v2QCD" TargetMode="External"/><Relationship Id="rId162" Type="http://schemas.openxmlformats.org/officeDocument/2006/relationships/hyperlink" Target="consultantplus://offline/ref=DA569B7E18CA034618FBCF597F3DFAB66A32BE5729F9F0D744959CAE7A91210C1BA3A57DAB94A5332057E494FDm2L8J" TargetMode="External"/><Relationship Id="rId183" Type="http://schemas.openxmlformats.org/officeDocument/2006/relationships/hyperlink" Target="consultantplus://offline/ref=DA569B7E18CA034618FBCF597F3DFAB6683BBA572CFBF0D744959CAE7A91210C09A3FD74A299B066700DB399FD296D879266C9686FmEL6J" TargetMode="External"/><Relationship Id="rId218" Type="http://schemas.openxmlformats.org/officeDocument/2006/relationships/hyperlink" Target="consultantplus://offline/ref=DA569B7E18CA034618FBCF597F3DFAB6683BBA572CFBF0D744959CAE7A91210C09A3FD71A899BD397518A2C1F1217A989279D56A6EEFm7LDJ" TargetMode="External"/><Relationship Id="rId239" Type="http://schemas.openxmlformats.org/officeDocument/2006/relationships/hyperlink" Target="consultantplus://offline/ref=B4056D5126977E7AF80C66EA59B56F5E976199B14F6968B625076B7E23799B61CDD2CD15CD5EAE1F05AEA308F5360362A08601E68B5Bn1LEJ" TargetMode="External"/><Relationship Id="rId250" Type="http://schemas.openxmlformats.org/officeDocument/2006/relationships/hyperlink" Target="mailto:info@mfc38.ru" TargetMode="External"/><Relationship Id="rId24" Type="http://schemas.openxmlformats.org/officeDocument/2006/relationships/hyperlink" Target="http://&#1084;&#1092;&#1094;38.&#1088;&#1092;" TargetMode="External"/><Relationship Id="rId45" Type="http://schemas.openxmlformats.org/officeDocument/2006/relationships/hyperlink" Target="consultantplus://offline/ref=1BB7BD71DA8B784E740015E5096B80B2B6E954A2369BE43E88217A08FD509B0E71DD4802D6756031B52FF8D86FFE5FE4654FI2H" TargetMode="External"/><Relationship Id="rId66" Type="http://schemas.openxmlformats.org/officeDocument/2006/relationships/hyperlink" Target="consultantplus://offline/ref=DA569B7E18CA034618FBCF597F3DFAB6683BBA572CFBF0D744959CAE7A91210C09A3FD74AC9CB066700DB399FD296D879266C9686FmEL6J" TargetMode="External"/><Relationship Id="rId87" Type="http://schemas.openxmlformats.org/officeDocument/2006/relationships/hyperlink" Target="consultantplus://offline/ref=DA569B7E18CA034618FBCF597F3DFAB66A32BE5729F9F0D744959CAE7A91210C1BA3A57DAB94A5332057E494FDm2L8J" TargetMode="External"/><Relationship Id="rId110" Type="http://schemas.openxmlformats.org/officeDocument/2006/relationships/hyperlink" Target="consultantplus://offline/ref=B4056D5126977E7AF80C66EA59B56F5E976199B14F6968B625076B7E23799B61CDD2CD10C45DA44000BBB250F93E147DA0991DE48An5L2J" TargetMode="External"/><Relationship Id="rId131" Type="http://schemas.openxmlformats.org/officeDocument/2006/relationships/hyperlink" Target="consultantplus://offline/ref=B4056D5126977E7AF80C66EA59B56F5E976199B14F6968B625076B7E23799B61CDD2CD11CB53A44000BBB250F93E147DA0991DE48An5L2J" TargetMode="External"/><Relationship Id="rId152" Type="http://schemas.openxmlformats.org/officeDocument/2006/relationships/header" Target="header14.xml"/><Relationship Id="rId173" Type="http://schemas.openxmlformats.org/officeDocument/2006/relationships/hyperlink" Target="consultantplus://offline/ref=DA569B7E18CA034618FBCF597F3DFAB6683BBA572CFBF0D744959CAE7A91210C09A3FD74AD95B066700DB399FD296D879266C9686FmEL6J" TargetMode="External"/><Relationship Id="rId194" Type="http://schemas.openxmlformats.org/officeDocument/2006/relationships/hyperlink" Target="consultantplus://offline/ref=DA569B7E18CA034618FBCF597F3DFAB6683BBA572CFBF0D744959CAE7A91210C09A3FD74AE9DB066700DB399FD296D879266C9686FmEL6J" TargetMode="External"/><Relationship Id="rId208" Type="http://schemas.openxmlformats.org/officeDocument/2006/relationships/hyperlink" Target="consultantplus://offline/ref=DA569B7E18CA034618FBCF597F3DFAB6683BBA572CFBF0D744959CAE7A91210C09A3FD74AF95B066700DB399FD296D879266C9686FmEL6J" TargetMode="External"/><Relationship Id="rId229" Type="http://schemas.openxmlformats.org/officeDocument/2006/relationships/hyperlink" Target="consultantplus://offline/ref=505DA7D05BB5ABC6179B2004BC33095677D96CDEE5F055739FD3487FFBD59E4B6324C96FC4711E2587817E3CBD899324DCgBwCJ" TargetMode="External"/><Relationship Id="rId240" Type="http://schemas.openxmlformats.org/officeDocument/2006/relationships/hyperlink" Target="consultantplus://offline/ref=B4056D5126977E7AF80C66EA59B56F5E976199B14F6968B625076B7E23799B61CDD2CD15C953AC1F05AEA308F5360362A08601E68B5Bn1LEJ" TargetMode="External"/><Relationship Id="rId14" Type="http://schemas.openxmlformats.org/officeDocument/2006/relationships/header" Target="header3.xml"/><Relationship Id="rId35" Type="http://schemas.openxmlformats.org/officeDocument/2006/relationships/header" Target="header10.xml"/><Relationship Id="rId56" Type="http://schemas.openxmlformats.org/officeDocument/2006/relationships/hyperlink" Target="consultantplus://offline/ref=DA569B7E18CA034618FBCF597F3DFAB6683BBA572CFBF0D744959CAE7A91210C09A3FD74AE9CB066700DB399FD296D879266C9686FmEL6J" TargetMode="External"/><Relationship Id="rId77" Type="http://schemas.openxmlformats.org/officeDocument/2006/relationships/hyperlink" Target="consultantplus://offline/ref=505DA7D05BB5ABC6179B2004BC33095677D96CDEE3F4507599DF1575F38C9249642B966AD16046288199613FA1959125gDw5J" TargetMode="External"/><Relationship Id="rId100" Type="http://schemas.openxmlformats.org/officeDocument/2006/relationships/hyperlink" Target="consultantplus://offline/ref=DA569B7E18CA034618FBCF597F3DFAB6683BBA572CFBF0D744959CAE7A91210C09A3FD74A29DB066700DB399FD296D879266C9686FmEL6J" TargetMode="External"/><Relationship Id="rId8" Type="http://schemas.openxmlformats.org/officeDocument/2006/relationships/hyperlink" Target="https://internet.garant.ru/" TargetMode="External"/><Relationship Id="rId98" Type="http://schemas.openxmlformats.org/officeDocument/2006/relationships/hyperlink" Target="consultantplus://offline/ref=DA569B7E18CA034618FBCF597F3DFAB6683BBA572CFBF0D744959CAE7A91210C09A3FD74AD95B066700DB399FD296D879266C9686FmEL6J" TargetMode="External"/><Relationship Id="rId121" Type="http://schemas.openxmlformats.org/officeDocument/2006/relationships/hyperlink" Target="consultantplus://offline/ref=B4056D5126977E7AF80C66EA59B56F5E976199B14F6968B625076B7E23799B61CDD2CD10C55CA44000BBB250F93E147DA0991DE48An5L2J" TargetMode="External"/><Relationship Id="rId142" Type="http://schemas.openxmlformats.org/officeDocument/2006/relationships/hyperlink" Target="consultantplus://offline/ref=B4056D5126977E7AF80C66EA59B56F5E976199B14F6968B625076B7E23799B61CDD2CD11C45DA44000BBB250F93E147DA0991DE48An5L2J" TargetMode="External"/><Relationship Id="rId163" Type="http://schemas.openxmlformats.org/officeDocument/2006/relationships/hyperlink" Target="consultantplus://offline/ref=DA569B7E18CA034618FBCF597F3DFAB6683BBA572CFBF0D744959CAE7A91210C09A3FD74AD9FB066700DB399FD296D879266C9686FmEL6J" TargetMode="External"/><Relationship Id="rId184" Type="http://schemas.openxmlformats.org/officeDocument/2006/relationships/hyperlink" Target="consultantplus://offline/ref=DA569B7E18CA034618FBCF597F3DFAB6683BBA572CFBF0D744959CAE7A91210C09A3FD74A298B066700DB399FD296D879266C9686FmEL6J" TargetMode="External"/><Relationship Id="rId219" Type="http://schemas.openxmlformats.org/officeDocument/2006/relationships/hyperlink" Target="consultantplus://offline/ref=DA569B7E18CA034618FBCF597F3DFAB6683BBA572CFBF0D744959CAE7A91210C09A3FD74A298B066700DB399FD296D879266C9686FmEL6J" TargetMode="External"/><Relationship Id="rId230" Type="http://schemas.openxmlformats.org/officeDocument/2006/relationships/hyperlink" Target="consultantplus://offline/ref=505DA7D05BB5ABC6179B2004BC33095677D96CDEE3F4507599DF1575F38C9249642B966AD16046288199613FA1959125gDw5J" TargetMode="External"/><Relationship Id="rId251" Type="http://schemas.openxmlformats.org/officeDocument/2006/relationships/header" Target="header17.xml"/><Relationship Id="rId25" Type="http://schemas.openxmlformats.org/officeDocument/2006/relationships/hyperlink" Target="http://&#1084;&#1092;&#1094;38.&#1088;&#1092;" TargetMode="External"/><Relationship Id="rId46" Type="http://schemas.openxmlformats.org/officeDocument/2006/relationships/hyperlink" Target="consultantplus://offline/ref=1BB7BD71DA8B784E740015E5096B80B2B6E954A2369BE43E88217A08FD509B0E71DD4802D6756031B52FF8D86FFE5FE4654FI2H" TargetMode="External"/><Relationship Id="rId67" Type="http://schemas.openxmlformats.org/officeDocument/2006/relationships/hyperlink" Target="consultantplus://offline/ref=DA569B7E18CA034618FBCF597F3DFAB6683BBA572CFBF0D744959CAE7A91210C09A3FD71A899BD397518A2C1F1217A989279D56A6EEFm7LDJ" TargetMode="External"/><Relationship Id="rId88" Type="http://schemas.openxmlformats.org/officeDocument/2006/relationships/hyperlink" Target="consultantplus://offline/ref=DA569B7E18CA034618FBCF597F3DFAB6683BBA572CFBF0D744959CAE7A91210C09A3FD74AD9FB066700DB399FD296D879266C9686FmEL6J" TargetMode="External"/><Relationship Id="rId111" Type="http://schemas.openxmlformats.org/officeDocument/2006/relationships/hyperlink" Target="consultantplus://offline/ref=B4056D5126977E7AF80C66EA59B56F5E976199B14F6968B625076B7E23799B61CDD2CD10C45CA44000BBB250F93E147DA0991DE48An5L2J" TargetMode="External"/><Relationship Id="rId132" Type="http://schemas.openxmlformats.org/officeDocument/2006/relationships/hyperlink" Target="consultantplus://offline/ref=B4056D5126977E7AF80C66EA59B56F5E976098B4496D68B625076B7E23799B61DFD29519CD52B11550E1E55DF9n3LFJ" TargetMode="External"/><Relationship Id="rId153" Type="http://schemas.openxmlformats.org/officeDocument/2006/relationships/header" Target="header15.xml"/><Relationship Id="rId174" Type="http://schemas.openxmlformats.org/officeDocument/2006/relationships/hyperlink" Target="consultantplus://offline/ref=DA569B7E18CA034618FBCF597F3DFAB6683BBA572CFBF0D744959CAE7A91210C09A3FD74AD94B066700DB399FD296D879266C9686FmEL6J" TargetMode="External"/><Relationship Id="rId195" Type="http://schemas.openxmlformats.org/officeDocument/2006/relationships/hyperlink" Target="consultantplus://offline/ref=DA569B7E18CA034618FBCF597F3DFAB6683BBA572CFBF0D744959CAE7A91210C09A3FD74A298B066700DB399FD296D879266C9686FmEL6J" TargetMode="External"/><Relationship Id="rId209" Type="http://schemas.openxmlformats.org/officeDocument/2006/relationships/hyperlink" Target="consultantplus://offline/ref=DA569B7E18CA034618FBCF597F3DFAB6683BBA572CFBF0D744959CAE7A91210C09A3FD74A298B066700DB399FD296D879266C9686FmEL6J" TargetMode="External"/><Relationship Id="rId220" Type="http://schemas.openxmlformats.org/officeDocument/2006/relationships/hyperlink" Target="consultantplus://offline/ref=DA569B7E18CA034618FBCF597F3DFAB6683BBA572CFBF0D744959CAE7A91210C09A3FD74AC9EB066700DB399FD296D879266C9686FmEL6J" TargetMode="External"/><Relationship Id="rId241" Type="http://schemas.openxmlformats.org/officeDocument/2006/relationships/hyperlink" Target="consultantplus://offline/ref=B4056D5126977E7AF80C66EA59B56F5E976199B14F6968B625076B7E23799B61CDD2CD10C55AA44000BBB250F93E147DA0991DE48An5L2J" TargetMode="External"/><Relationship Id="rId15"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eader" Target="header11.xml"/><Relationship Id="rId57" Type="http://schemas.openxmlformats.org/officeDocument/2006/relationships/hyperlink" Target="consultantplus://offline/ref=DA569B7E18CA034618FBCF597F3DFAB6683BBA572CFBF0D744959CAE7A91210C09A3FD74AE9FB066700DB399FD296D879266C9686FmEL6J" TargetMode="External"/><Relationship Id="rId78" Type="http://schemas.openxmlformats.org/officeDocument/2006/relationships/hyperlink" Target="consultantplus://offline/ref=505DA7D05BB5ABC6179B2004BC33095677D96CDEE5F055739FD3487FFBD59E4B6324C96FC4711E2587817E3CBD899324DCgBwCJ" TargetMode="External"/><Relationship Id="rId99" Type="http://schemas.openxmlformats.org/officeDocument/2006/relationships/hyperlink" Target="consultantplus://offline/ref=DA569B7E18CA034618FBCF597F3DFAB6683BBA572CFBF0D744959CAE7A91210C09A3FD74AD94B066700DB399FD296D879266C9686FmEL6J" TargetMode="External"/><Relationship Id="rId101" Type="http://schemas.openxmlformats.org/officeDocument/2006/relationships/hyperlink" Target="consultantplus://offline/ref=DA569B7E18CA034618FBCF597F3DFAB6683BBA572CFBF0D744959CAE7A91210C09A3FD71AB98BB397518A2C1F1217A989279D56A6EEFm7LDJ" TargetMode="External"/><Relationship Id="rId122" Type="http://schemas.openxmlformats.org/officeDocument/2006/relationships/hyperlink" Target="consultantplus://offline/ref=B4056D5126977E7AF80C66EA59B56F5E976199B14F6968B625076B7E23799B61CDD2CD10C553A44000BBB250F93E147DA0991DE48An5L2J" TargetMode="External"/><Relationship Id="rId143" Type="http://schemas.openxmlformats.org/officeDocument/2006/relationships/hyperlink" Target="consultantplus://offline/ref=B4056D5126977E7AF80C66EA59B56F5E976199B14F6968B625076B7E23799B61CDD2CD11C45CA44000BBB250F93E147DA0991DE48An5L2J" TargetMode="External"/><Relationship Id="rId164" Type="http://schemas.openxmlformats.org/officeDocument/2006/relationships/hyperlink" Target="consultantplus://offline/ref=DA569B7E18CA034618FBCF597F3DFAB6683BBA572CFBF0D744959CAE7A91210C09A3FD74AD9EB066700DB399FD296D879266C9686FmEL6J" TargetMode="External"/><Relationship Id="rId185" Type="http://schemas.openxmlformats.org/officeDocument/2006/relationships/hyperlink" Target="consultantplus://offline/ref=DA569B7E18CA034618FBCF597F3DFAB6683BBA572CFBF0D744959CAE7A91210C09A3FD74A99BB066700DB399FD296D879266C9686FmEL6J" TargetMode="External"/><Relationship Id="rId9" Type="http://schemas.openxmlformats.org/officeDocument/2006/relationships/hyperlink" Target="http://&#1084;&#1092;&#1094;38.&#1088;&#1092;" TargetMode="External"/><Relationship Id="rId210" Type="http://schemas.openxmlformats.org/officeDocument/2006/relationships/hyperlink" Target="consultantplus://offline/ref=DA569B7E18CA034618FBCF597F3DFAB6683BBA572CFBF0D744959CAE7A91210C09A3FD74AF94B066700DB399FD296D879266C9686FmEL6J" TargetMode="External"/><Relationship Id="rId26" Type="http://schemas.openxmlformats.org/officeDocument/2006/relationships/header" Target="header6.xml"/><Relationship Id="rId231" Type="http://schemas.openxmlformats.org/officeDocument/2006/relationships/hyperlink" Target="consultantplus://offline/ref=505DA7D05BB5ABC6179B2004BC33095677D96CDEE5F055739FD3487FFBD59E4B6324C96FC4711E2587817E3CBD899324DCgBwCJ" TargetMode="External"/><Relationship Id="rId252" Type="http://schemas.openxmlformats.org/officeDocument/2006/relationships/hyperlink" Target="http://internet.garant.ru/" TargetMode="External"/><Relationship Id="rId47" Type="http://schemas.openxmlformats.org/officeDocument/2006/relationships/hyperlink" Target="http://&#1084;&#1092;&#1094;38.&#1088;&#1092;"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9" Type="http://schemas.openxmlformats.org/officeDocument/2006/relationships/hyperlink" Target="consultantplus://offline/ref=DA569B7E18CA034618FBCF597F3DFAB6683BBA572CFBF0D744959CAE7A91210C09A3FD74AD9FB066700DB399FD296D879266C9686FmEL6J" TargetMode="External"/><Relationship Id="rId112" Type="http://schemas.openxmlformats.org/officeDocument/2006/relationships/hyperlink" Target="consultantplus://offline/ref=B4056D5126977E7AF80C66EA59B56F5E976199B14F6968B625076B7E23799B61CDD2CD10C55BA44000BBB250F93E147DA0991DE48An5L2J" TargetMode="External"/><Relationship Id="rId133" Type="http://schemas.openxmlformats.org/officeDocument/2006/relationships/hyperlink" Target="consultantplus://offline/ref=B4056D5126977E7AF80C66EA59B56F5E976199B14F6968B625076B7E23799B61CDD2CD11CB52A44000BBB250F93E147DA0991DE48An5L2J" TargetMode="External"/><Relationship Id="rId154" Type="http://schemas.openxmlformats.org/officeDocument/2006/relationships/hyperlink" Target="http://&#1084;&#1092;&#1094;38.&#1088;&#1092;" TargetMode="External"/><Relationship Id="rId175" Type="http://schemas.openxmlformats.org/officeDocument/2006/relationships/hyperlink" Target="consultantplus://offline/ref=DA569B7E18CA034618FBCF597F3DFAB6683BBA572CFBF0D744959CAE7A91210C09A3FD74A29DB066700DB399FD296D879266C9686FmEL6J" TargetMode="External"/><Relationship Id="rId196" Type="http://schemas.openxmlformats.org/officeDocument/2006/relationships/hyperlink" Target="consultantplus://offline/ref=DA569B7E18CA034618FBCF597F3DFAB6683BBA572CFBF0D744959CAE7A91210C09A3FD74AE9CB066700DB399FD296D879266C9686FmEL6J" TargetMode="External"/><Relationship Id="rId200" Type="http://schemas.openxmlformats.org/officeDocument/2006/relationships/hyperlink" Target="consultantplus://offline/ref=DA569B7E18CA034618FBCF597F3DFAB6683BBA572CFBF0D744959CAE7A91210C09A3FD74AE9EB066700DB399FD296D879266C9686FmEL6J" TargetMode="External"/><Relationship Id="rId16" Type="http://schemas.openxmlformats.org/officeDocument/2006/relationships/hyperlink" Target="consultantplus://offline/ref=E077FDAB97C10AA515189B2CA390CA98FEFB33AE510BB6D2D05B6DBDFA17EB0C5316FE43D7484DE33CD2C9B87D645E9A582AF92D91Z3V4G" TargetMode="External"/><Relationship Id="rId221" Type="http://schemas.openxmlformats.org/officeDocument/2006/relationships/hyperlink" Target="consultantplus://offline/ref=DA569B7E18CA034618FBCF597F3DFAB6683BBA572CFBF0D744959CAE7A91210C09A3FD74A298B066700DB399FD296D879266C9686FmEL6J" TargetMode="External"/><Relationship Id="rId242" Type="http://schemas.openxmlformats.org/officeDocument/2006/relationships/hyperlink" Target="consultantplus://offline/ref=B4056D5126977E7AF80C66EA59B56F5E976199B14F6968B625076B7E23799B61CDD2CD10C559A44000BBB250F93E147DA0991DE48An5L2J" TargetMode="External"/><Relationship Id="rId37" Type="http://schemas.openxmlformats.org/officeDocument/2006/relationships/hyperlink" Target="consultantplus://offline/ref=1BB7BD71DA8B784E74000BE81F07DABEB5E20AA6349AED6AD0727C5FA2009D5B239D165B86312B3DB631E4D96C4EI8H" TargetMode="External"/><Relationship Id="rId58" Type="http://schemas.openxmlformats.org/officeDocument/2006/relationships/hyperlink" Target="consultantplus://offline/ref=DA569B7E18CA034618FBCF597F3DFAB6683BBA572CFBF0D744959CAE7A91210C09A3FD74AE9EB066700DB399FD296D879266C9686FmEL6J" TargetMode="External"/><Relationship Id="rId79" Type="http://schemas.openxmlformats.org/officeDocument/2006/relationships/hyperlink" Target="consultantplus://offline/ref=505DA7D05BB5ABC6179B2004BC33095677D96CDEE5F055739FD3487FFBD59E4B6324C96FC4711E2587817E3CBD899324DCgBwCJ" TargetMode="External"/><Relationship Id="rId102" Type="http://schemas.openxmlformats.org/officeDocument/2006/relationships/hyperlink" Target="consultantplus://offline/ref=DA569B7E18CA034618FBCF597F3DFAB6683BBA572CFBF0D744959CAE7A91210C09A3FD71AB98BB397518A2C1F1217A989279D56A6EEFm7LDJ" TargetMode="External"/><Relationship Id="rId123" Type="http://schemas.openxmlformats.org/officeDocument/2006/relationships/hyperlink" Target="consultantplus://offline/ref=B4056D5126977E7AF80C66EA59B56F5E976199B14F6968B625076B7E23799B61CDD2CD10C552A44000BBB250F93E147DA0991DE48An5L2J" TargetMode="External"/><Relationship Id="rId144" Type="http://schemas.openxmlformats.org/officeDocument/2006/relationships/hyperlink" Target="consultantplus://offline/ref=B4056D5126977E7AF80C66EA59B56F5E97619BB24B6E68B625076B7E23799B61DFD29519CD52B11550E1E55DF9n3LFJ" TargetMode="External"/><Relationship Id="rId90" Type="http://schemas.openxmlformats.org/officeDocument/2006/relationships/hyperlink" Target="consultantplus://offline/ref=DA569B7E18CA034618FBCF597F3DFAB6683BBA572CFBF0D744959CAE7A91210C09A3FD74AD9EB066700DB399FD296D879266C9686FmEL6J" TargetMode="External"/><Relationship Id="rId165" Type="http://schemas.openxmlformats.org/officeDocument/2006/relationships/hyperlink" Target="consultantplus://offline/ref=DA569B7E18CA034618FBCF597F3DFAB6683BBA572CFBF0D744959CAE7A91210C09A3FD74AD9EB066700DB399FD296D879266C9686FmEL6J" TargetMode="External"/><Relationship Id="rId186" Type="http://schemas.openxmlformats.org/officeDocument/2006/relationships/hyperlink" Target="consultantplus://offline/ref=DA569B7E18CA034618FBCF597F3DFAB6683BBA572CFBF0D744959CAE7A91210C09A3FD74A298B066700DB399FD296D879266C9686FmEL6J" TargetMode="External"/><Relationship Id="rId211" Type="http://schemas.openxmlformats.org/officeDocument/2006/relationships/hyperlink" Target="consultantplus://offline/ref=DA569B7E18CA034618FBCF597F3DFAB6683BBA572CFBF0D744959CAE7A91210C09A3FD74A298B066700DB399FD296D879266C9686FmEL6J" TargetMode="External"/><Relationship Id="rId232" Type="http://schemas.openxmlformats.org/officeDocument/2006/relationships/hyperlink" Target="consultantplus://offline/ref=505DA7D05BB5ABC6179B2004BC33095677D96CDEE5F055739FD3487FFBD59E4B6324C96FC4711E2587817E3CBD899324DCgBwCJ" TargetMode="External"/><Relationship Id="rId253" Type="http://schemas.openxmlformats.org/officeDocument/2006/relationships/hyperlink" Target="http://internet.garant.ru/" TargetMode="External"/><Relationship Id="rId27" Type="http://schemas.openxmlformats.org/officeDocument/2006/relationships/header" Target="header7.xml"/><Relationship Id="rId48" Type="http://schemas.openxmlformats.org/officeDocument/2006/relationships/header" Target="header12.xml"/><Relationship Id="rId69" Type="http://schemas.openxmlformats.org/officeDocument/2006/relationships/hyperlink" Target="consultantplus://offline/ref=DA569B7E18CA034618FBCF597F3DFAB6683BBA572CFBF0D744959CAE7A91210C09A3FD74AC9EB066700DB399FD296D879266C9686FmEL6J" TargetMode="External"/><Relationship Id="rId113" Type="http://schemas.openxmlformats.org/officeDocument/2006/relationships/hyperlink" Target="consultantplus://offline/ref=B4056D5126977E7AF80C66EA59B56F5E976199B14F6968B625076B7E23799B61CDD2CD15CD5EAE1F05AEA308F5360362A08601E68B5Bn1LEJ" TargetMode="External"/><Relationship Id="rId134" Type="http://schemas.openxmlformats.org/officeDocument/2006/relationships/hyperlink" Target="consultantplus://offline/ref=B4056D5126977E7AF80C66EA59B56F5E976199B14F6968B625076B7E23799B61CDD2CD11C45BA44000BBB250F93E147DA0991DE48An5L2J" TargetMode="External"/><Relationship Id="rId80" Type="http://schemas.openxmlformats.org/officeDocument/2006/relationships/hyperlink" Target="consultantplus://offline/ref=AFA5CC0579751A00F7CFEF7341EFFF0ACA63D37305C130550501FEB2A16358BD9D4AF321EE07930409B22D896EFB0426Z3xDJ" TargetMode="External"/><Relationship Id="rId155" Type="http://schemas.openxmlformats.org/officeDocument/2006/relationships/header" Target="header16.xml"/><Relationship Id="rId176" Type="http://schemas.openxmlformats.org/officeDocument/2006/relationships/hyperlink" Target="consultantplus://offline/ref=DA569B7E18CA034618FBCF597F3DFAB6683BBA572CFBF0D744959CAE7A91210C09A3FD71AB98BB397518A2C1F1217A989279D56A6EEFm7LDJ" TargetMode="External"/><Relationship Id="rId197" Type="http://schemas.openxmlformats.org/officeDocument/2006/relationships/hyperlink" Target="consultantplus://offline/ref=DA569B7E18CA034618FBCF597F3DFAB6683BBA572CFBF0D744959CAE7A91210C09A3FD74A298B066700DB399FD296D879266C9686FmEL6J" TargetMode="External"/><Relationship Id="rId201" Type="http://schemas.openxmlformats.org/officeDocument/2006/relationships/hyperlink" Target="consultantplus://offline/ref=DA569B7E18CA034618FBCF597F3DFAB6683BBA572CFBF0D744959CAE7A91210C09A3FD74A298B066700DB399FD296D879266C9686FmEL6J" TargetMode="External"/><Relationship Id="rId222" Type="http://schemas.openxmlformats.org/officeDocument/2006/relationships/hyperlink" Target="consultantplus://offline/ref=DA569B7E18CA034618FBCF597F3DFAB6683BBA572CFBF0D744959CAE7A91210C09A3FD74AC9EB066700DB399FD296D879266C9686FmEL6J" TargetMode="External"/><Relationship Id="rId243" Type="http://schemas.openxmlformats.org/officeDocument/2006/relationships/hyperlink" Target="consultantplus://offline/ref=B4056D5126977E7AF80C66EA59B56F5E976199B14F6968B625076B7E23799B61CDD2CD10C558A44000BBB250F93E147DA0991DE48An5L2J" TargetMode="External"/><Relationship Id="rId17" Type="http://schemas.openxmlformats.org/officeDocument/2006/relationships/hyperlink" Target="consultantplus://offline/ref=C103CA4A6B06C596D28E3A496B5EBEB81201D540D72C09FF04BD8EF1AC44212F8A372EA2CF762B8A832BCC054AeDaEE" TargetMode="External"/><Relationship Id="rId38" Type="http://schemas.openxmlformats.org/officeDocument/2006/relationships/hyperlink" Target="consultantplus://offline/ref=1BB7BD71DA8B784E74000BE81F07DABEB4E20EAD3E99ED6AD0727C5FA2009D5B239D165B86312B3DB631E4D96C4EI8H" TargetMode="External"/><Relationship Id="rId59" Type="http://schemas.openxmlformats.org/officeDocument/2006/relationships/hyperlink" Target="consultantplus://offline/ref=DA569B7E18CA034618FBCF597F3DFAB6683BBA572CFBF0D744959CAE7A91210C09A3FD74AE99B066700DB399FD296D879266C9686FmEL6J" TargetMode="External"/><Relationship Id="rId103" Type="http://schemas.openxmlformats.org/officeDocument/2006/relationships/hyperlink" Target="consultantplus://offline/ref=DA569B7E18CA034618FBCF597F3DFAB6683BBA572CFBF0D744959CAE7A91210C09A3FD71AF94BD397518A2C1F1217A989279D56A6EEFm7LDJ" TargetMode="External"/><Relationship Id="rId124" Type="http://schemas.openxmlformats.org/officeDocument/2006/relationships/hyperlink" Target="consultantplus://offline/ref=B4056D5126977E7AF80C66EA59B56F5E976199B14F6968B625076B7E23799B61CDD2CD11CA5EA44000BBB250F93E147DA0991DE48An5L2J" TargetMode="External"/><Relationship Id="rId70" Type="http://schemas.openxmlformats.org/officeDocument/2006/relationships/hyperlink" Target="consultantplus://offline/ref=1574E972FBCE38D74B1F639AE729034806CE7B7D3215957C4AC437F25472F6A7DA1CAD17B3F7654AD5F9EB4AECqAhDJ" TargetMode="External"/><Relationship Id="rId91" Type="http://schemas.openxmlformats.org/officeDocument/2006/relationships/hyperlink" Target="consultantplus://offline/ref=DA569B7E18CA034618FBCF597F3DFAB6683BBA572CFBF0D744959CAE7A91210C09A3FD74AD9EB066700DB399FD296D879266C9686FmEL6J" TargetMode="External"/><Relationship Id="rId145" Type="http://schemas.openxmlformats.org/officeDocument/2006/relationships/hyperlink" Target="consultantplus://offline/ref=B4056D5126977E7AF80C66EA59B56F5E976098B4496D68B625076B7E23799B61DFD29519CD52B11550E1E55DF9n3LFJ" TargetMode="External"/><Relationship Id="rId166" Type="http://schemas.openxmlformats.org/officeDocument/2006/relationships/hyperlink" Target="consultantplus://offline/ref=DA569B7E18CA034618FBCF597F3DFAB6683BBA572CFBF0D744959CAE7A91210C09A3FD74AD99B066700DB399FD296D879266C9686FmEL6J" TargetMode="External"/><Relationship Id="rId187" Type="http://schemas.openxmlformats.org/officeDocument/2006/relationships/hyperlink" Target="consultantplus://offline/ref=DA569B7E18CA034618FBCF597F3DFAB6683BBA572CFBF0D744959CAE7A91210C09A3FD74A298B066700DB399FD296D879266C9686FmEL6J" TargetMode="External"/><Relationship Id="rId1" Type="http://schemas.openxmlformats.org/officeDocument/2006/relationships/numbering" Target="numbering.xml"/><Relationship Id="rId212" Type="http://schemas.openxmlformats.org/officeDocument/2006/relationships/hyperlink" Target="consultantplus://offline/ref=DA569B7E18CA034618FBCF597F3DFAB6683BBA572CFBF0D744959CAE7A91210C09A3FD74AF94B066700DB399FD296D879266C9686FmEL6J" TargetMode="External"/><Relationship Id="rId233" Type="http://schemas.openxmlformats.org/officeDocument/2006/relationships/hyperlink" Target="consultantplus://offline/ref=AFA5CC0579751A00F7CFEF7341EFFF0ACA63D37305C130550501FEB2A16358BD9D4AF321EE07930409B22D896EFB0426Z3xDJ" TargetMode="External"/><Relationship Id="rId254" Type="http://schemas.openxmlformats.org/officeDocument/2006/relationships/hyperlink" Target="http://internet.garant.ru/" TargetMode="External"/><Relationship Id="rId28" Type="http://schemas.openxmlformats.org/officeDocument/2006/relationships/header" Target="header8.xml"/><Relationship Id="rId49" Type="http://schemas.openxmlformats.org/officeDocument/2006/relationships/hyperlink" Target="consultantplus://offline/ref=FE4AF0CF3427A82AAF077E0CE3B12B8927A1973B825A3E0C6197BD5A478298C6A2CA1DF2v2QCD" TargetMode="External"/><Relationship Id="rId114" Type="http://schemas.openxmlformats.org/officeDocument/2006/relationships/hyperlink" Target="consultantplus://offline/ref=B4056D5126977E7AF80C66EA59B56F5E976199B14F6968B625076B7E23799B61CDD2CD15CD5EAE1F05AEA308F5360362A08601E68B5Bn1LEJ" TargetMode="External"/><Relationship Id="rId60" Type="http://schemas.openxmlformats.org/officeDocument/2006/relationships/hyperlink" Target="consultantplus://offline/ref=DA569B7E18CA034618FBCF597F3DFAB6683BBA572CFBF0D744959CAE7A91210C09A3FD74AE98B066700DB399FD296D879266C9686FmEL6J" TargetMode="External"/><Relationship Id="rId81" Type="http://schemas.openxmlformats.org/officeDocument/2006/relationships/hyperlink" Target="consultantplus://offline/ref=AFA5CC0579751A00F7CFEF7341EFFF0ACA63D37303C53553030DA3B8A93A54BF9A45AC24FB16CB090FAA328A72E7062734ZExCJ" TargetMode="External"/><Relationship Id="rId135" Type="http://schemas.openxmlformats.org/officeDocument/2006/relationships/hyperlink" Target="consultantplus://offline/ref=B4056D5126977E7AF80C66EA59B56F5E976199B14F6968B625076B7E23799B61CDD2CD10C85EA44000BBB250F93E147DA0991DE48An5L2J" TargetMode="External"/><Relationship Id="rId156" Type="http://schemas.openxmlformats.org/officeDocument/2006/relationships/hyperlink" Target="consultantplus://offline/ref=DA569B7E18CA034618FBCF597F3DFAB6683BBA572CFBF0D744959CAE7A91210C09A3FD74AC95B066700DB399FD296D879266C9686FmEL6J" TargetMode="External"/><Relationship Id="rId177" Type="http://schemas.openxmlformats.org/officeDocument/2006/relationships/hyperlink" Target="consultantplus://offline/ref=DA569B7E18CA034618FBCF597F3DFAB6683BBA572CFBF0D744959CAE7A91210C09A3FD71AB98BB397518A2C1F1217A989279D56A6EEFm7LDJ" TargetMode="External"/><Relationship Id="rId198" Type="http://schemas.openxmlformats.org/officeDocument/2006/relationships/hyperlink" Target="consultantplus://offline/ref=DA569B7E18CA034618FBCF597F3DFAB6683BBA572CFBF0D744959CAE7A91210C09A3FD74AE9FB066700DB399FD296D879266C9686FmEL6J" TargetMode="External"/><Relationship Id="rId202" Type="http://schemas.openxmlformats.org/officeDocument/2006/relationships/hyperlink" Target="consultantplus://offline/ref=DA569B7E18CA034618FBCF597F3DFAB6683BBA572CFBF0D744959CAE7A91210C09A3FD74AE99B066700DB399FD296D879266C9686FmEL6J" TargetMode="External"/><Relationship Id="rId223" Type="http://schemas.openxmlformats.org/officeDocument/2006/relationships/hyperlink" Target="consultantplus://offline/ref=1574E972FBCE38D74B1F639AE729034806CE7B7D3215957C4AC437F25472F6A7DA1CAD17B3F7654AD5F9EB4AECqAhDJ" TargetMode="External"/><Relationship Id="rId244" Type="http://schemas.openxmlformats.org/officeDocument/2006/relationships/hyperlink" Target="consultantplus://offline/ref=B4056D5126977E7AF80C66EA59B56F5E976199B14F6968B625076B7E23799B61CDD2CD10C55FA44000BBB250F93E147DA0991DE48An5L2J" TargetMode="External"/><Relationship Id="rId18" Type="http://schemas.openxmlformats.org/officeDocument/2006/relationships/hyperlink" Target="consultantplus://offline/ref=8D31A0390380A8D286BE3B23AE070DBAF5216BBFB7963F6A9CA0C0E4EF784B701357E9C9661F3926DF9FC29D7A013723D7A30B2BAFF67BD7i4b0E" TargetMode="External"/><Relationship Id="rId39" Type="http://schemas.openxmlformats.org/officeDocument/2006/relationships/hyperlink" Target="consultantplus://offline/ref=1BB7BD71DA8B784E740015E5096B80B2B6E954A23698E23A8C227A08FD509B0E71DD4802D6756031B52FF8D86FFE5FE4654FI2H" TargetMode="External"/><Relationship Id="rId50" Type="http://schemas.openxmlformats.org/officeDocument/2006/relationships/header" Target="header13.xml"/><Relationship Id="rId104" Type="http://schemas.openxmlformats.org/officeDocument/2006/relationships/hyperlink" Target="consultantplus://offline/ref=DA569B7E18CA034618FBCF597F3DFAB6683BBA572CFBF0D744959CAE7A91210C09A3FD71AF94BC397518A2C1F1217A989279D56A6EEFm7LDJ" TargetMode="External"/><Relationship Id="rId125" Type="http://schemas.openxmlformats.org/officeDocument/2006/relationships/hyperlink" Target="consultantplus://offline/ref=B4056D5126977E7AF80C66EA59B56F5E976199B14F6968B625076B7E23799B61CDD2CD11CA5DA44000BBB250F93E147DA0991DE48An5L2J" TargetMode="External"/><Relationship Id="rId146" Type="http://schemas.openxmlformats.org/officeDocument/2006/relationships/hyperlink" Target="consultantplus://offline/ref=B4056D5126977E7AF80C66EA59B56F5E97619BB24B6E68B625076B7E23799B61DFD29519CD52B11550E1E55DF9n3LFJ" TargetMode="External"/><Relationship Id="rId167" Type="http://schemas.openxmlformats.org/officeDocument/2006/relationships/hyperlink" Target="consultantplus://offline/ref=DA569B7E18CA034618FBCF597F3DFAB6683BBA572CFBF0D744959CAE7A91210C09A3FD74AD98B066700DB399FD296D879266C9686FmEL6J" TargetMode="External"/><Relationship Id="rId188" Type="http://schemas.openxmlformats.org/officeDocument/2006/relationships/hyperlink" Target="consultantplus://offline/ref=DA569B7E18CA034618FBCF597F3DFAB6683BBA572CFBF0D744959CAE7A91210C09A3FD74A99AB066700DB399FD296D879266C9686FmEL6J" TargetMode="External"/><Relationship Id="rId71" Type="http://schemas.openxmlformats.org/officeDocument/2006/relationships/hyperlink" Target="consultantplus://offline/ref=27489318FEE4E92D29400CBEE74D1146C08B8319BEB3AB0F9522D68BE04ED0F88E59106B78D8105018E0EA981Ex6iFJ" TargetMode="External"/><Relationship Id="rId92" Type="http://schemas.openxmlformats.org/officeDocument/2006/relationships/hyperlink" Target="consultantplus://offline/ref=DA569B7E18CA034618FBCF597F3DFAB6683BBA572CFBF0D744959CAE7A91210C09A3FD74AD99B066700DB399FD296D879266C9686FmEL6J" TargetMode="External"/><Relationship Id="rId213" Type="http://schemas.openxmlformats.org/officeDocument/2006/relationships/hyperlink" Target="consultantplus://offline/ref=DA569B7E18CA034618FBCF597F3DFAB6683BBA572CFBF0D744959CAE7A91210C09A3FD74A298B066700DB399FD296D879266C9686FmEL6J" TargetMode="External"/><Relationship Id="rId234" Type="http://schemas.openxmlformats.org/officeDocument/2006/relationships/hyperlink" Target="consultantplus://offline/ref=AFA5CC0579751A00F7CFEF7341EFFF0ACA63D37303C53553030DA3B8A93A54BF9A45AC24FB16CB090FAA328A72E7062734ZExCJ" TargetMode="External"/><Relationship Id="rId2" Type="http://schemas.openxmlformats.org/officeDocument/2006/relationships/styles" Target="styles.xml"/><Relationship Id="rId29" Type="http://schemas.openxmlformats.org/officeDocument/2006/relationships/hyperlink" Target="https://pandia.ru/text/category/obtzekti_kapitalmznogo_stroitelmzstva/" TargetMode="External"/><Relationship Id="rId255" Type="http://schemas.openxmlformats.org/officeDocument/2006/relationships/header" Target="header18.xml"/><Relationship Id="rId40" Type="http://schemas.openxmlformats.org/officeDocument/2006/relationships/hyperlink" Target="consultantplus://offline/ref=1BB7BD71DA8B784E740015E5096B80B2B6E954A2309FE1388E2D2702F509970C76D21707C364383DB431E7DB73E25DE546ICH" TargetMode="External"/><Relationship Id="rId115" Type="http://schemas.openxmlformats.org/officeDocument/2006/relationships/hyperlink" Target="consultantplus://offline/ref=B4056D5126977E7AF80C66EA59B56F5E976199B14F6968B625076B7E23799B61CDD2CD15C953AC1F05AEA308F5360362A08601E68B5Bn1LEJ" TargetMode="External"/><Relationship Id="rId136" Type="http://schemas.openxmlformats.org/officeDocument/2006/relationships/hyperlink" Target="consultantplus://offline/ref=B4056D5126977E7AF80C66EA59B56F5E976199B14F6968B625076B7E23799B61CDD2CD10C459A44000BBB250F93E147DA0991DE48An5L2J" TargetMode="External"/><Relationship Id="rId157" Type="http://schemas.openxmlformats.org/officeDocument/2006/relationships/hyperlink" Target="consultantplus://offline/ref=DA569B7E18CA034618FBCF597F3DFAB6683BBA572CFBF0D744959CAE7A91210C09A3FD74AC94B066700DB399FD296D879266C9686FmEL6J" TargetMode="External"/><Relationship Id="rId178" Type="http://schemas.openxmlformats.org/officeDocument/2006/relationships/hyperlink" Target="consultantplus://offline/ref=DA569B7E18CA034618FBCF597F3DFAB6683BBA572CFBF0D744959CAE7A91210C09A3FD71AF94BD397518A2C1F1217A989279D56A6EEFm7LDJ" TargetMode="External"/><Relationship Id="rId61" Type="http://schemas.openxmlformats.org/officeDocument/2006/relationships/hyperlink" Target="consultantplus://offline/ref=DA569B7E18CA034618FBCF597F3DFAB6683BBA572CFBF0D744959CAE7A91210C09A3FD74AF9AB066700DB399FD296D879266C9686FmEL6J" TargetMode="External"/><Relationship Id="rId82" Type="http://schemas.openxmlformats.org/officeDocument/2006/relationships/hyperlink" Target="consultantplus://offline/ref=DA569B7E18CA034618FBCF597F3DFAB6683BBA572CFBF0D744959CAE7A91210C09A3FD74AC95B066700DB399FD296D879266C9686FmEL6J" TargetMode="External"/><Relationship Id="rId199" Type="http://schemas.openxmlformats.org/officeDocument/2006/relationships/hyperlink" Target="consultantplus://offline/ref=DA569B7E18CA034618FBCF597F3DFAB6683BBA572CFBF0D744959CAE7A91210C09A3FD74A298B066700DB399FD296D879266C9686FmEL6J" TargetMode="External"/><Relationship Id="rId203" Type="http://schemas.openxmlformats.org/officeDocument/2006/relationships/hyperlink" Target="consultantplus://offline/ref=DA569B7E18CA034618FBCF597F3DFAB6683BBA572CFBF0D744959CAE7A91210C09A3FD74A298B066700DB399FD296D879266C9686FmEL6J" TargetMode="External"/><Relationship Id="rId19" Type="http://schemas.openxmlformats.org/officeDocument/2006/relationships/hyperlink" Target="consultantplus://offline/ref=5CED46627599C90E73184EE52DF005C1EF2A44D5F46F2351555D3A38099B639D5CF9221DDD9230CE87AC5E09D23F187761940385905434iCG" TargetMode="External"/><Relationship Id="rId224" Type="http://schemas.openxmlformats.org/officeDocument/2006/relationships/hyperlink" Target="consultantplus://offline/ref=27489318FEE4E92D29400CBEE74D1146C08B8319BEB3AB0F9522D68BE04ED0F88E59106B78D8105018E0EA981Ex6iFJ" TargetMode="External"/><Relationship Id="rId245" Type="http://schemas.openxmlformats.org/officeDocument/2006/relationships/hyperlink" Target="consultantplus://offline/ref=B4056D5126977E7AF80C66EA59B56F5E976199B14F6968B625076B7E23799B61CDD2CD10C55DA44000BBB250F93E147DA0991DE48An5L2J" TargetMode="External"/><Relationship Id="rId30" Type="http://schemas.openxmlformats.org/officeDocument/2006/relationships/hyperlink" Target="http://&#1084;&#1092;&#1094;38.&#1088;&#1092;" TargetMode="External"/><Relationship Id="rId105" Type="http://schemas.openxmlformats.org/officeDocument/2006/relationships/hyperlink" Target="consultantplus://offline/ref=DA569B7E18CA034618FBCF597F3DFAB6683BBA572CFBF0D744959CAE7A91210C09A3FD74A29FB066700DB399FD296D879266C9686FmEL6J" TargetMode="External"/><Relationship Id="rId126" Type="http://schemas.openxmlformats.org/officeDocument/2006/relationships/hyperlink" Target="consultantplus://offline/ref=B4056D5126977E7AF80C66EA59B56F5E976199B14F6968B625076B7E23799B61CDD2CD11CA5CA44000BBB250F93E147DA0991DE48An5L2J" TargetMode="External"/><Relationship Id="rId147" Type="http://schemas.openxmlformats.org/officeDocument/2006/relationships/hyperlink" Target="consultantplus://offline/ref=B4056D5126977E7AF80C66EA59B56F5E976098B4496D68B625076B7E23799B61DFD29519CD52B11550E1E55DF9n3LFJ" TargetMode="External"/><Relationship Id="rId168" Type="http://schemas.openxmlformats.org/officeDocument/2006/relationships/hyperlink" Target="consultantplus://offline/ref=DA569B7E18CA034618FBCF597F3DFAB6683BBA572CFBF0D744959CAE7A91210C09A3FD74AD98B066700DB399FD296D879266C9686FmEL6J" TargetMode="External"/><Relationship Id="rId51" Type="http://schemas.openxmlformats.org/officeDocument/2006/relationships/hyperlink" Target="consultantplus://offline/ref=DA569B7E18CA034618FBCF597F3DFAB6683BBA572CFBF0D744959CAE7A91210C09A3FD74A99BB066700DB399FD296D879266C9686FmEL6J" TargetMode="External"/><Relationship Id="rId72" Type="http://schemas.openxmlformats.org/officeDocument/2006/relationships/hyperlink" Target="consultantplus://offline/ref=27489318FEE4E92D29400CBEE74D1146C08B8319BEB3AB0F9522D68BE04ED0F88E59106B78D8105018E0EA981Ex6iFJ" TargetMode="External"/><Relationship Id="rId93" Type="http://schemas.openxmlformats.org/officeDocument/2006/relationships/hyperlink" Target="consultantplus://offline/ref=DA569B7E18CA034618FBCF597F3DFAB6683BBA572CFBF0D744959CAE7A91210C09A3FD78A299B066700DB399FD296D879266C9686FmEL6J" TargetMode="External"/><Relationship Id="rId189" Type="http://schemas.openxmlformats.org/officeDocument/2006/relationships/hyperlink" Target="consultantplus://offline/ref=DA569B7E18CA034618FBCF597F3DFAB6683BBA572CFBF0D744959CAE7A91210C09A3FD74A298B066700DB399FD296D879266C9686FmEL6J" TargetMode="External"/><Relationship Id="rId3" Type="http://schemas.openxmlformats.org/officeDocument/2006/relationships/settings" Target="settings.xml"/><Relationship Id="rId214" Type="http://schemas.openxmlformats.org/officeDocument/2006/relationships/hyperlink" Target="consultantplus://offline/ref=DA569B7E18CA034618FBCF597F3DFAB6683BBA572CFBF0D744959CAE7A91210C09A3FD74AC9DB066700DB399FD296D879266C9686FmEL6J" TargetMode="External"/><Relationship Id="rId235" Type="http://schemas.openxmlformats.org/officeDocument/2006/relationships/hyperlink" Target="consultantplus://offline/ref=B4056D5126977E7AF80C66EA59B56F5E976199B14F6968B625076B7E23799B61CDD2CD10C45DA44000BBB250F93E147DA0991DE48An5L2J" TargetMode="External"/><Relationship Id="rId256" Type="http://schemas.openxmlformats.org/officeDocument/2006/relationships/fontTable" Target="fontTable.xml"/><Relationship Id="rId116" Type="http://schemas.openxmlformats.org/officeDocument/2006/relationships/hyperlink" Target="consultantplus://offline/ref=B4056D5126977E7AF80C66EA59B56F5E976199B14F6968B625076B7E23799B61CDD2CD10C55AA44000BBB250F93E147DA0991DE48An5L2J" TargetMode="External"/><Relationship Id="rId137" Type="http://schemas.openxmlformats.org/officeDocument/2006/relationships/hyperlink" Target="consultantplus://offline/ref=B4056D5126977E7AF80C66EA59B56F5E976199B14F6968B625076B7E23799B61CDD2CD11C45AA44000BBB250F93E147DA0991DE48An5L2J" TargetMode="External"/><Relationship Id="rId158" Type="http://schemas.openxmlformats.org/officeDocument/2006/relationships/hyperlink" Target="consultantplus://offline/ref=DA569B7E18CA034618FBCF597F3DFAB6683BBA572CFBF0D744959CAE7A91210C09A3FD74AD9DB066700DB399FD296D879266C9686FmEL6J" TargetMode="External"/><Relationship Id="rId20" Type="http://schemas.openxmlformats.org/officeDocument/2006/relationships/hyperlink" Target="http://&#1084;&#1092;&#1094;38.&#1088;&#1092;" TargetMode="External"/><Relationship Id="rId41" Type="http://schemas.openxmlformats.org/officeDocument/2006/relationships/hyperlink" Target="consultantplus://offline/ref=1BB7BD71DA8B784E740015E5096B80B2B6E954A2369BE43E88217A08FD509B0E71DD4802D6756031B52FF8D86FFE5FE4654FI2H" TargetMode="External"/><Relationship Id="rId62" Type="http://schemas.openxmlformats.org/officeDocument/2006/relationships/hyperlink" Target="consultantplus://offline/ref=DA569B7E18CA034618FBCF597F3DFAB6683BBA572CFBF0D744959CAE7A91210C09A3FD74AF95B066700DB399FD296D879266C9686FmEL6J" TargetMode="External"/><Relationship Id="rId83" Type="http://schemas.openxmlformats.org/officeDocument/2006/relationships/hyperlink" Target="consultantplus://offline/ref=DA569B7E18CA034618FBCF597F3DFAB6683BBA572CFBF0D744959CAE7A91210C09A3FD74AC94B066700DB399FD296D879266C9686FmEL6J" TargetMode="External"/><Relationship Id="rId179" Type="http://schemas.openxmlformats.org/officeDocument/2006/relationships/hyperlink" Target="consultantplus://offline/ref=DA569B7E18CA034618FBCF597F3DFAB6683BBA572CFBF0D744959CAE7A91210C09A3FD71AF94BC397518A2C1F1217A989279D56A6EEFm7LDJ" TargetMode="External"/><Relationship Id="rId190" Type="http://schemas.openxmlformats.org/officeDocument/2006/relationships/hyperlink" Target="consultantplus://offline/ref=DA569B7E18CA034618FBCF597F3DFAB6683BBA572CFBF0D744959CAE7A91210C09A3FD74A995B066700DB399FD296D879266C9686FmEL6J" TargetMode="External"/><Relationship Id="rId204" Type="http://schemas.openxmlformats.org/officeDocument/2006/relationships/hyperlink" Target="consultantplus://offline/ref=DA569B7E18CA034618FBCF597F3DFAB6683BBA572CFBF0D744959CAE7A91210C09A3FD74AE98B066700DB399FD296D879266C9686FmEL6J" TargetMode="External"/><Relationship Id="rId225" Type="http://schemas.openxmlformats.org/officeDocument/2006/relationships/hyperlink" Target="consultantplus://offline/ref=27489318FEE4E92D29400CBEE74D1146C08B8319BEB3AB0F9522D68BE04ED0F88E59106B78D8105018E0EA981Ex6iFJ" TargetMode="External"/><Relationship Id="rId246" Type="http://schemas.openxmlformats.org/officeDocument/2006/relationships/hyperlink" Target="consultantplus://offline/ref=B4056D5126977E7AF80C66EA59B56F5E976199B14F6968B625076B7E23799B61CDD2CD10C55CA44000BBB250F93E147DA0991DE48An5L2J" TargetMode="External"/><Relationship Id="rId106" Type="http://schemas.openxmlformats.org/officeDocument/2006/relationships/hyperlink" Target="consultantplus://offline/ref=DA569B7E18CA034618FBCF597F3DFAB6683BBA572CFBF0D744959CAE7A91210C09A3FD74A29EB066700DB399FD296D879266C9686FmEL6J" TargetMode="External"/><Relationship Id="rId127" Type="http://schemas.openxmlformats.org/officeDocument/2006/relationships/hyperlink" Target="consultantplus://offline/ref=B4056D5126977E7AF80C66EA59B56F5E976199B14F6968B625076B7E23799B61CDD2CD11CB5DA44000BBB250F93E147DA0991DE48An5L2J" TargetMode="External"/><Relationship Id="rId10" Type="http://schemas.openxmlformats.org/officeDocument/2006/relationships/hyperlink" Target="mailto:korsuk.adm-korsuk@yandex.ru" TargetMode="External"/><Relationship Id="rId31" Type="http://schemas.openxmlformats.org/officeDocument/2006/relationships/header" Target="header9.xml"/><Relationship Id="rId52" Type="http://schemas.openxmlformats.org/officeDocument/2006/relationships/hyperlink" Target="consultantplus://offline/ref=DA569B7E18CA034618FBCF597F3DFAB6683BBA572CFBF0D744959CAE7A91210C09A3FD74A99AB066700DB399FD296D879266C9686FmEL6J" TargetMode="External"/><Relationship Id="rId73" Type="http://schemas.openxmlformats.org/officeDocument/2006/relationships/hyperlink" Target="consultantplus://offline/ref=505DA7D05BB5ABC6179B2004BC33095677D96CDEE3F4507599DF1575F38C9249642B966AD16046288199613FA1959125gDw5J" TargetMode="External"/><Relationship Id="rId94" Type="http://schemas.openxmlformats.org/officeDocument/2006/relationships/hyperlink" Target="consultantplus://offline/ref=DA569B7E18CA034618FBCF597F3DFAB6683BBA572CFBF0D744959CAE7A91210C09A3FD74AD98B066700DB399FD296D879266C9686FmEL6J" TargetMode="External"/><Relationship Id="rId148" Type="http://schemas.openxmlformats.org/officeDocument/2006/relationships/hyperlink" Target="consultantplus://offline/ref=B4056D5126977E7AF80C66EA59B56F5E976199B14F6968B625076B7E23799B61CDD2CD11C453A44000BBB250F93E147DA0991DE48An5L2J" TargetMode="External"/><Relationship Id="rId169" Type="http://schemas.openxmlformats.org/officeDocument/2006/relationships/hyperlink" Target="consultantplus://offline/ref=DA569B7E18CA034618FBCF597F3DFAB6683BBA572CFBF0D744959CAE7A91210C09A3FD74AD9BB066700DB399FD296D879266C9686FmEL6J" TargetMode="External"/><Relationship Id="rId4" Type="http://schemas.openxmlformats.org/officeDocument/2006/relationships/webSettings" Target="webSettings.xml"/><Relationship Id="rId180" Type="http://schemas.openxmlformats.org/officeDocument/2006/relationships/hyperlink" Target="consultantplus://offline/ref=DA569B7E18CA034618FBCF597F3DFAB6683BBA572CFBF0D744959CAE7A91210C09A3FD74A29FB066700DB399FD296D879266C9686FmEL6J" TargetMode="External"/><Relationship Id="rId215" Type="http://schemas.openxmlformats.org/officeDocument/2006/relationships/hyperlink" Target="consultantplus://offline/ref=DA569B7E18CA034618FBCF597F3DFAB6683BBA572CFBF0D744959CAE7A91210C09A3FD74A298B066700DB399FD296D879266C9686FmEL6J" TargetMode="External"/><Relationship Id="rId236" Type="http://schemas.openxmlformats.org/officeDocument/2006/relationships/hyperlink" Target="consultantplus://offline/ref=B4056D5126977E7AF80C66EA59B56F5E976199B14F6968B625076B7E23799B61CDD2CD10C45CA44000BBB250F93E147DA0991DE48An5L2J"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518</Pages>
  <Words>258329</Words>
  <Characters>1472476</Characters>
  <Application>Microsoft Office Word</Application>
  <DocSecurity>0</DocSecurity>
  <Lines>12270</Lines>
  <Paragraphs>3454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11</cp:revision>
  <cp:lastPrinted>2021-01-12T04:50:00Z</cp:lastPrinted>
  <dcterms:created xsi:type="dcterms:W3CDTF">2018-10-15T04:40:00Z</dcterms:created>
  <dcterms:modified xsi:type="dcterms:W3CDTF">2021-01-12T07:04:00Z</dcterms:modified>
</cp:coreProperties>
</file>